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2F7DC" w14:textId="061F01AD" w:rsidR="00336DC8" w:rsidRPr="0083011A" w:rsidRDefault="00336DC8" w:rsidP="0083011A">
      <w:pPr>
        <w:suppressAutoHyphens w:val="0"/>
        <w:autoSpaceDN/>
        <w:jc w:val="right"/>
        <w:textAlignment w:val="auto"/>
        <w:rPr>
          <w:rFonts w:eastAsia="Calibri"/>
          <w:lang w:eastAsia="en-US"/>
        </w:rPr>
      </w:pPr>
      <w:r w:rsidRPr="006704D4">
        <w:rPr>
          <w:b/>
        </w:rPr>
        <w:t xml:space="preserve">Załącznik Nr 1 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336DC8" w:rsidRPr="006704D4" w14:paraId="366607CA" w14:textId="77777777" w:rsidTr="00916B5E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BB119" w14:textId="77777777" w:rsidR="00336DC8" w:rsidRPr="006704D4" w:rsidRDefault="00336DC8" w:rsidP="00916B5E"/>
        </w:tc>
      </w:tr>
    </w:tbl>
    <w:p w14:paraId="21FF25A0" w14:textId="602F8239" w:rsidR="00336DC8" w:rsidRPr="006704D4" w:rsidRDefault="00336DC8" w:rsidP="00A50FB4">
      <w:pPr>
        <w:ind w:left="284"/>
      </w:pPr>
      <w:r w:rsidRPr="006704D4">
        <w:t>Pieczątka firmowa Wykonawcy</w:t>
      </w:r>
    </w:p>
    <w:p w14:paraId="54531EC1" w14:textId="77777777" w:rsidR="00336DC8" w:rsidRPr="004B7F1E" w:rsidRDefault="00336DC8" w:rsidP="00A50FB4">
      <w:pPr>
        <w:spacing w:before="360" w:after="240"/>
        <w:jc w:val="center"/>
        <w:rPr>
          <w:b/>
          <w:spacing w:val="40"/>
          <w:sz w:val="28"/>
          <w:szCs w:val="28"/>
        </w:rPr>
      </w:pPr>
      <w:r w:rsidRPr="004B7F1E">
        <w:rPr>
          <w:b/>
          <w:spacing w:val="40"/>
          <w:sz w:val="28"/>
          <w:szCs w:val="28"/>
        </w:rPr>
        <w:t xml:space="preserve">FORMULARZ OFERTOWY </w:t>
      </w:r>
    </w:p>
    <w:p w14:paraId="1F9491DE" w14:textId="68D8DF15" w:rsidR="00336DC8" w:rsidRPr="006704D4" w:rsidRDefault="00336DC8" w:rsidP="004B7F1E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704D4">
        <w:rPr>
          <w:rFonts w:ascii="Times New Roman" w:hAnsi="Times New Roman"/>
          <w:sz w:val="24"/>
          <w:szCs w:val="24"/>
          <w:u w:val="single"/>
        </w:rPr>
        <w:t>Nazwa i siedziba Wykonawcy:</w:t>
      </w:r>
      <w:r w:rsidRPr="006704D4">
        <w:rPr>
          <w:u w:val="single"/>
        </w:rPr>
        <w:t xml:space="preserve"> </w:t>
      </w:r>
      <w:r w:rsidRPr="006704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7F1E">
        <w:t>..........................</w:t>
      </w:r>
      <w:r w:rsidRPr="006704D4">
        <w:t>.....</w:t>
      </w:r>
      <w:r w:rsidRPr="006704D4">
        <w:rPr>
          <w:rFonts w:ascii="Times New Roman" w:hAnsi="Times New Roman"/>
          <w:sz w:val="24"/>
          <w:szCs w:val="24"/>
          <w:lang w:eastAsia="pl-PL"/>
        </w:rPr>
        <w:t>Numer telefonu / faxu …………………</w:t>
      </w:r>
      <w:r w:rsidR="004B7F1E">
        <w:rPr>
          <w:rFonts w:ascii="Times New Roman" w:hAnsi="Times New Roman"/>
          <w:sz w:val="24"/>
          <w:szCs w:val="24"/>
          <w:lang w:eastAsia="pl-PL"/>
        </w:rPr>
        <w:t>………………...</w:t>
      </w:r>
      <w:r w:rsidRPr="006704D4">
        <w:rPr>
          <w:rFonts w:ascii="Times New Roman" w:hAnsi="Times New Roman"/>
          <w:sz w:val="24"/>
          <w:szCs w:val="24"/>
          <w:lang w:eastAsia="pl-PL"/>
        </w:rPr>
        <w:t>…………………………………………….</w:t>
      </w:r>
    </w:p>
    <w:p w14:paraId="21ACC173" w14:textId="64303890" w:rsidR="00336DC8" w:rsidRPr="006704D4" w:rsidRDefault="00336DC8" w:rsidP="00336DC8">
      <w:pPr>
        <w:pStyle w:val="Tekstpodstawowy"/>
        <w:rPr>
          <w:b/>
          <w:lang w:val="pl-PL"/>
        </w:rPr>
      </w:pPr>
      <w:r w:rsidRPr="006704D4">
        <w:rPr>
          <w:b/>
          <w:lang w:val="pl-PL"/>
        </w:rPr>
        <w:t xml:space="preserve">Adres e-mail </w:t>
      </w:r>
      <w:r w:rsidRPr="004B7F1E">
        <w:rPr>
          <w:bCs/>
          <w:lang w:val="pl-PL"/>
        </w:rPr>
        <w:t>....................................................................................</w:t>
      </w:r>
      <w:r w:rsidR="004B7F1E">
        <w:rPr>
          <w:bCs/>
          <w:lang w:val="pl-PL"/>
        </w:rPr>
        <w:t>.........................</w:t>
      </w:r>
      <w:r w:rsidRPr="004B7F1E">
        <w:rPr>
          <w:bCs/>
          <w:lang w:val="pl-PL"/>
        </w:rPr>
        <w:t>............................</w:t>
      </w:r>
    </w:p>
    <w:p w14:paraId="7B861D69" w14:textId="6FF5E436" w:rsidR="00336DC8" w:rsidRPr="006704D4" w:rsidRDefault="00336DC8" w:rsidP="00336DC8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04D4">
        <w:rPr>
          <w:rFonts w:ascii="Times New Roman" w:hAnsi="Times New Roman"/>
          <w:sz w:val="24"/>
          <w:szCs w:val="24"/>
          <w:lang w:eastAsia="pl-PL"/>
        </w:rPr>
        <w:t>Numer NIP i Regon ……………………………</w:t>
      </w:r>
      <w:r w:rsidR="004B7F1E">
        <w:rPr>
          <w:rFonts w:ascii="Times New Roman" w:hAnsi="Times New Roman"/>
          <w:sz w:val="24"/>
          <w:szCs w:val="24"/>
          <w:lang w:eastAsia="pl-PL"/>
        </w:rPr>
        <w:t>………………...</w:t>
      </w:r>
      <w:r w:rsidRPr="006704D4">
        <w:rPr>
          <w:rFonts w:ascii="Times New Roman" w:hAnsi="Times New Roman"/>
          <w:sz w:val="24"/>
          <w:szCs w:val="24"/>
          <w:lang w:eastAsia="pl-PL"/>
        </w:rPr>
        <w:t>…………………………………….</w:t>
      </w:r>
    </w:p>
    <w:p w14:paraId="579BE1F2" w14:textId="77777777" w:rsidR="00336DC8" w:rsidRPr="006704D4" w:rsidRDefault="00336DC8" w:rsidP="004B7F1E">
      <w:pPr>
        <w:spacing w:before="120"/>
        <w:ind w:right="-851"/>
      </w:pPr>
      <w:r w:rsidRPr="006704D4">
        <w:t>Do: nazwa i siedziba Zamawiającego</w:t>
      </w:r>
    </w:p>
    <w:p w14:paraId="1237DF2D" w14:textId="77777777" w:rsidR="00336DC8" w:rsidRPr="006704D4" w:rsidRDefault="00336DC8" w:rsidP="004B7F1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Samodzielny Publiczny Specjalistyczny Szpital Zachodni im. św. Jana Pawła II; 05-825 Grodzisk Mazowiecki; ul. Daleka 11</w:t>
      </w:r>
    </w:p>
    <w:p w14:paraId="456932F5" w14:textId="7972FFAB" w:rsidR="00336DC8" w:rsidRPr="006704D4" w:rsidRDefault="00336DC8" w:rsidP="004B7F1E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 xml:space="preserve">Nawiązując do zaproszenia do wzięcia udziału w zapytaniu ofertowym na </w:t>
      </w:r>
      <w:r w:rsidR="00235FBC">
        <w:rPr>
          <w:rFonts w:ascii="Times New Roman" w:hAnsi="Times New Roman"/>
          <w:b/>
          <w:bCs/>
          <w:sz w:val="24"/>
          <w:szCs w:val="24"/>
        </w:rPr>
        <w:t>do</w:t>
      </w:r>
      <w:r w:rsidR="00235FBC" w:rsidRPr="004C013B">
        <w:rPr>
          <w:rFonts w:ascii="Times New Roman" w:hAnsi="Times New Roman"/>
          <w:b/>
          <w:bCs/>
          <w:sz w:val="24"/>
          <w:szCs w:val="24"/>
        </w:rPr>
        <w:t>stawę, uruchomienie oraz instruktaż/szkolenie w zakresie obsługi zestawu ortez wspomagających ruch ręki niedowładnej</w:t>
      </w:r>
      <w:r w:rsidRPr="006704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4D4">
        <w:rPr>
          <w:rFonts w:ascii="Times New Roman" w:hAnsi="Times New Roman"/>
          <w:sz w:val="24"/>
          <w:szCs w:val="24"/>
        </w:rPr>
        <w:t xml:space="preserve">dla  Szpitala Zachodniego w Grodzisku Mazowieckim. </w:t>
      </w:r>
    </w:p>
    <w:p w14:paraId="50A33009" w14:textId="4F2E7A5F" w:rsidR="00336DC8" w:rsidRPr="006704D4" w:rsidRDefault="00336DC8" w:rsidP="00E40506">
      <w:pPr>
        <w:pStyle w:val="Akapitzlist"/>
        <w:numPr>
          <w:ilvl w:val="0"/>
          <w:numId w:val="30"/>
        </w:numPr>
        <w:spacing w:before="120" w:after="120"/>
        <w:ind w:left="425" w:hanging="425"/>
      </w:pPr>
    </w:p>
    <w:p w14:paraId="1F76A150" w14:textId="707CC2FF" w:rsidR="00336DC8" w:rsidRPr="00F32BE3" w:rsidRDefault="00336DC8" w:rsidP="00E40506">
      <w:pPr>
        <w:pStyle w:val="Akapitzlist"/>
        <w:numPr>
          <w:ilvl w:val="1"/>
          <w:numId w:val="3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32BE3">
        <w:rPr>
          <w:rFonts w:ascii="Times New Roman" w:hAnsi="Times New Roman"/>
          <w:b/>
          <w:sz w:val="24"/>
          <w:szCs w:val="24"/>
        </w:rPr>
        <w:t>Oferuję</w:t>
      </w:r>
      <w:r w:rsidRPr="00F32BE3">
        <w:rPr>
          <w:rFonts w:ascii="Times New Roman" w:hAnsi="Times New Roman"/>
          <w:sz w:val="24"/>
          <w:szCs w:val="24"/>
        </w:rPr>
        <w:t>, wykonanie na warunkach i w pełnym rzeczowym zakresie objętym Zapytaniem Ofertowym za cenę</w:t>
      </w:r>
    </w:p>
    <w:p w14:paraId="07B05C7C" w14:textId="131A01EF" w:rsidR="00336DC8" w:rsidRPr="00F32BE3" w:rsidRDefault="00336DC8" w:rsidP="00E40506">
      <w:pPr>
        <w:pStyle w:val="Akapitzlist"/>
        <w:numPr>
          <w:ilvl w:val="0"/>
          <w:numId w:val="32"/>
        </w:numPr>
        <w:spacing w:after="120"/>
        <w:ind w:left="425" w:right="-227" w:hanging="425"/>
        <w:rPr>
          <w:rFonts w:ascii="Times New Roman" w:hAnsi="Times New Roman"/>
          <w:sz w:val="24"/>
          <w:szCs w:val="24"/>
        </w:rPr>
      </w:pPr>
      <w:r w:rsidRPr="00F32BE3">
        <w:rPr>
          <w:rFonts w:ascii="Times New Roman" w:hAnsi="Times New Roman"/>
          <w:bCs/>
          <w:sz w:val="24"/>
          <w:szCs w:val="24"/>
        </w:rPr>
        <w:t>za cenę (netto)</w:t>
      </w:r>
      <w:r w:rsidRPr="00F32BE3">
        <w:rPr>
          <w:rFonts w:ascii="Times New Roman" w:hAnsi="Times New Roman"/>
          <w:sz w:val="24"/>
          <w:szCs w:val="24"/>
        </w:rPr>
        <w:t>……………………   zł.</w:t>
      </w:r>
    </w:p>
    <w:p w14:paraId="13D8C649" w14:textId="573E29FC" w:rsidR="00336DC8" w:rsidRPr="00F32BE3" w:rsidRDefault="00336DC8" w:rsidP="00E40506">
      <w:pPr>
        <w:pStyle w:val="Akapitzlist"/>
        <w:numPr>
          <w:ilvl w:val="0"/>
          <w:numId w:val="32"/>
        </w:numPr>
        <w:spacing w:after="120"/>
        <w:ind w:left="425" w:right="-227" w:hanging="425"/>
        <w:rPr>
          <w:rFonts w:ascii="Times New Roman" w:hAnsi="Times New Roman"/>
          <w:sz w:val="24"/>
          <w:szCs w:val="24"/>
          <w:lang w:val="pl-PL"/>
        </w:rPr>
      </w:pPr>
      <w:r w:rsidRPr="00F32BE3">
        <w:rPr>
          <w:rFonts w:ascii="Times New Roman" w:hAnsi="Times New Roman"/>
          <w:sz w:val="24"/>
          <w:szCs w:val="24"/>
          <w:lang w:val="pl-PL"/>
        </w:rPr>
        <w:t>podatek VAT...................................   zł.</w:t>
      </w:r>
    </w:p>
    <w:p w14:paraId="7E3B8BB3" w14:textId="17E5D468" w:rsidR="00336DC8" w:rsidRPr="00F32BE3" w:rsidRDefault="00336DC8" w:rsidP="00E40506">
      <w:pPr>
        <w:pStyle w:val="Akapitzlist"/>
        <w:numPr>
          <w:ilvl w:val="0"/>
          <w:numId w:val="32"/>
        </w:numPr>
        <w:spacing w:after="120"/>
        <w:ind w:left="425" w:right="-227" w:hanging="425"/>
        <w:rPr>
          <w:rFonts w:ascii="Times New Roman" w:hAnsi="Times New Roman"/>
          <w:i/>
          <w:sz w:val="24"/>
          <w:szCs w:val="24"/>
          <w:lang w:val="pl-PL"/>
        </w:rPr>
      </w:pPr>
      <w:r w:rsidRPr="00F32BE3">
        <w:rPr>
          <w:rFonts w:ascii="Times New Roman" w:hAnsi="Times New Roman"/>
          <w:sz w:val="24"/>
          <w:szCs w:val="24"/>
          <w:lang w:val="pl-PL"/>
        </w:rPr>
        <w:t>cena brutto...................................   zł.</w:t>
      </w:r>
    </w:p>
    <w:p w14:paraId="2689B26D" w14:textId="6EAEBEEF" w:rsidR="00336DC8" w:rsidRPr="00F32BE3" w:rsidRDefault="00336DC8" w:rsidP="00F32BE3">
      <w:pPr>
        <w:rPr>
          <w:iCs w:val="0"/>
        </w:rPr>
      </w:pPr>
      <w:r w:rsidRPr="006704D4">
        <w:t>Słownie brutto:  ......................................................</w:t>
      </w:r>
      <w:r w:rsidR="00F32BE3">
        <w:t>....................</w:t>
      </w:r>
      <w:r w:rsidRPr="006704D4">
        <w:t>...............................</w:t>
      </w:r>
      <w:r w:rsidR="00F32BE3">
        <w:t>.</w:t>
      </w:r>
      <w:r w:rsidRPr="00F32BE3">
        <w:rPr>
          <w:iCs w:val="0"/>
        </w:rPr>
        <w:t>................złotych</w:t>
      </w:r>
    </w:p>
    <w:p w14:paraId="0B8EBC4B" w14:textId="77777777" w:rsidR="00336DC8" w:rsidRPr="00936351" w:rsidRDefault="00336DC8" w:rsidP="00F32BE3">
      <w:pPr>
        <w:spacing w:line="276" w:lineRule="auto"/>
        <w:ind w:right="-227"/>
        <w:rPr>
          <w:b/>
          <w:i/>
          <w:iCs w:val="0"/>
        </w:rPr>
      </w:pPr>
      <w:r w:rsidRPr="006704D4">
        <w:t xml:space="preserve">wyliczoną na podstawie  wypełnionego FORMULARZA CENOWEGO – </w:t>
      </w:r>
      <w:r w:rsidRPr="00936351">
        <w:rPr>
          <w:b/>
          <w:i/>
          <w:iCs w:val="0"/>
        </w:rPr>
        <w:t xml:space="preserve">Zał. Nr 2. </w:t>
      </w:r>
    </w:p>
    <w:p w14:paraId="39160E58" w14:textId="7A3F3595" w:rsidR="004E6417" w:rsidRPr="00775322" w:rsidRDefault="004E6417" w:rsidP="00E40506">
      <w:pPr>
        <w:pStyle w:val="Akapitzlist"/>
        <w:numPr>
          <w:ilvl w:val="1"/>
          <w:numId w:val="31"/>
        </w:numPr>
        <w:spacing w:before="120" w:after="120"/>
        <w:ind w:left="425" w:hanging="425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C2E55">
        <w:rPr>
          <w:rFonts w:ascii="Times New Roman" w:eastAsia="Times New Roman" w:hAnsi="Times New Roman"/>
          <w:sz w:val="24"/>
          <w:szCs w:val="24"/>
          <w:lang w:val="pl-PL" w:eastAsia="pl-PL"/>
        </w:rPr>
        <w:t>w terminie:</w:t>
      </w:r>
      <w:r w:rsidRPr="006704D4">
        <w:rPr>
          <w:lang w:val="pl-PL"/>
        </w:rPr>
        <w:t xml:space="preserve"> </w:t>
      </w:r>
      <w:bookmarkStart w:id="0" w:name="_Hlk512596721"/>
      <w:r w:rsidR="00775322" w:rsidRPr="00D37E5D">
        <w:rPr>
          <w:rFonts w:ascii="Times New Roman" w:hAnsi="Times New Roman"/>
          <w:b/>
          <w:sz w:val="24"/>
          <w:szCs w:val="24"/>
        </w:rPr>
        <w:t xml:space="preserve">4 tygodni </w:t>
      </w:r>
      <w:r w:rsidR="00775322" w:rsidRPr="00D37E5D">
        <w:rPr>
          <w:rFonts w:ascii="Times New Roman" w:hAnsi="Times New Roman"/>
          <w:b/>
          <w:sz w:val="24"/>
          <w:szCs w:val="24"/>
          <w:lang w:val="pl-PL"/>
        </w:rPr>
        <w:t xml:space="preserve">od daty podpisania </w:t>
      </w:r>
      <w:r w:rsidR="00775322" w:rsidRPr="00775322">
        <w:rPr>
          <w:rFonts w:ascii="Times New Roman" w:hAnsi="Times New Roman"/>
          <w:b/>
          <w:sz w:val="24"/>
          <w:szCs w:val="24"/>
          <w:lang w:val="pl-PL"/>
        </w:rPr>
        <w:t>umowy</w:t>
      </w:r>
      <w:r w:rsidRPr="00775322">
        <w:rPr>
          <w:rFonts w:ascii="Times New Roman" w:hAnsi="Times New Roman"/>
          <w:b/>
          <w:bCs/>
          <w:sz w:val="24"/>
          <w:szCs w:val="24"/>
          <w:lang w:val="pl-PL"/>
        </w:rPr>
        <w:t>,</w:t>
      </w:r>
    </w:p>
    <w:bookmarkEnd w:id="0"/>
    <w:p w14:paraId="1E311BEA" w14:textId="349B64A8" w:rsidR="004E6417" w:rsidRPr="00775322" w:rsidRDefault="004E6417" w:rsidP="00E40506">
      <w:pPr>
        <w:pStyle w:val="Akapitzlist"/>
        <w:numPr>
          <w:ilvl w:val="1"/>
          <w:numId w:val="31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775322">
        <w:rPr>
          <w:rFonts w:ascii="Times New Roman" w:hAnsi="Times New Roman"/>
          <w:sz w:val="24"/>
          <w:szCs w:val="24"/>
          <w:lang w:val="pl-PL"/>
        </w:rPr>
        <w:t>przy warunkach płatności  ...</w:t>
      </w:r>
      <w:r w:rsidR="00775322">
        <w:rPr>
          <w:rFonts w:ascii="Times New Roman" w:hAnsi="Times New Roman"/>
          <w:sz w:val="24"/>
          <w:szCs w:val="24"/>
          <w:lang w:val="pl-PL"/>
        </w:rPr>
        <w:t>.....</w:t>
      </w:r>
      <w:r w:rsidRPr="00775322">
        <w:rPr>
          <w:rFonts w:ascii="Times New Roman" w:hAnsi="Times New Roman"/>
          <w:sz w:val="24"/>
          <w:szCs w:val="24"/>
          <w:lang w:val="pl-PL"/>
        </w:rPr>
        <w:t>..... dni./wymagany termin płatności minimum:</w:t>
      </w:r>
      <w:r w:rsidR="0077532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75322">
        <w:rPr>
          <w:rFonts w:ascii="Times New Roman" w:hAnsi="Times New Roman"/>
          <w:sz w:val="24"/>
          <w:szCs w:val="24"/>
          <w:lang w:val="pl-PL"/>
        </w:rPr>
        <w:t xml:space="preserve">do </w:t>
      </w:r>
      <w:r w:rsidRPr="00775322">
        <w:rPr>
          <w:rFonts w:ascii="Times New Roman" w:hAnsi="Times New Roman"/>
          <w:b/>
          <w:sz w:val="24"/>
          <w:szCs w:val="24"/>
          <w:lang w:val="pl-PL"/>
        </w:rPr>
        <w:t xml:space="preserve">60 </w:t>
      </w:r>
      <w:r w:rsidRPr="00775322">
        <w:rPr>
          <w:rFonts w:ascii="Times New Roman" w:hAnsi="Times New Roman"/>
          <w:sz w:val="24"/>
          <w:szCs w:val="24"/>
          <w:lang w:val="pl-PL"/>
        </w:rPr>
        <w:t xml:space="preserve">dni, pożądany termin płatności </w:t>
      </w:r>
      <w:r w:rsidRPr="00775322">
        <w:rPr>
          <w:rFonts w:ascii="Times New Roman" w:hAnsi="Times New Roman"/>
          <w:b/>
          <w:sz w:val="24"/>
          <w:szCs w:val="24"/>
          <w:lang w:val="pl-PL"/>
        </w:rPr>
        <w:t>90</w:t>
      </w:r>
      <w:r w:rsidRPr="00775322">
        <w:rPr>
          <w:rFonts w:ascii="Times New Roman" w:hAnsi="Times New Roman"/>
          <w:sz w:val="24"/>
          <w:szCs w:val="24"/>
          <w:lang w:val="pl-PL"/>
        </w:rPr>
        <w:t xml:space="preserve"> dni /</w:t>
      </w:r>
    </w:p>
    <w:p w14:paraId="5D08A098" w14:textId="1392E07D" w:rsidR="004E6417" w:rsidRPr="00775322" w:rsidRDefault="004E6417" w:rsidP="00E40506">
      <w:pPr>
        <w:pStyle w:val="Akapitzlist"/>
        <w:numPr>
          <w:ilvl w:val="1"/>
          <w:numId w:val="31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775322">
        <w:rPr>
          <w:rFonts w:ascii="Times New Roman" w:hAnsi="Times New Roman"/>
          <w:sz w:val="24"/>
          <w:szCs w:val="24"/>
          <w:lang w:val="pl-PL"/>
        </w:rPr>
        <w:t xml:space="preserve">Warunki gwarancji – Załącznik Nr </w:t>
      </w:r>
      <w:r w:rsidR="00936351">
        <w:rPr>
          <w:rFonts w:ascii="Times New Roman" w:hAnsi="Times New Roman"/>
          <w:sz w:val="24"/>
          <w:szCs w:val="24"/>
          <w:lang w:val="pl-PL"/>
        </w:rPr>
        <w:t>4</w:t>
      </w:r>
      <w:r w:rsidRPr="0077532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14:paraId="2F05D717" w14:textId="7CB9DA4E" w:rsidR="004E6417" w:rsidRPr="009C5EB9" w:rsidRDefault="004E6417" w:rsidP="00E40506">
      <w:pPr>
        <w:pStyle w:val="Akapitzlist"/>
        <w:numPr>
          <w:ilvl w:val="0"/>
          <w:numId w:val="30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9C5EB9">
        <w:rPr>
          <w:rFonts w:ascii="Times New Roman" w:hAnsi="Times New Roman"/>
          <w:sz w:val="24"/>
          <w:szCs w:val="24"/>
          <w:lang w:val="pl-PL"/>
        </w:rPr>
        <w:t>Oświadczam, że uważam się za związanym(ą) niniejszą ofertą przez czas wskazany w zapytaniu ofertowym</w:t>
      </w:r>
    </w:p>
    <w:p w14:paraId="0E19481A" w14:textId="019635E2" w:rsidR="004E6417" w:rsidRPr="00C4503B" w:rsidRDefault="004E6417" w:rsidP="00E40506">
      <w:pPr>
        <w:pStyle w:val="Akapitzlist"/>
        <w:numPr>
          <w:ilvl w:val="0"/>
          <w:numId w:val="30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C4503B">
        <w:rPr>
          <w:rFonts w:ascii="Times New Roman" w:hAnsi="Times New Roman"/>
          <w:sz w:val="24"/>
          <w:szCs w:val="24"/>
          <w:lang w:val="pl-PL"/>
        </w:rPr>
        <w:t>Oświadczam, że zawarte w zapytaniu ofertowym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7AEFD081" w14:textId="3E95DE94" w:rsidR="004E6417" w:rsidRDefault="004E6417" w:rsidP="00E40506">
      <w:pPr>
        <w:pStyle w:val="Akapitzlist"/>
        <w:numPr>
          <w:ilvl w:val="0"/>
          <w:numId w:val="30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8116BA">
        <w:rPr>
          <w:rFonts w:ascii="Times New Roman" w:hAnsi="Times New Roman"/>
          <w:sz w:val="24"/>
          <w:szCs w:val="24"/>
          <w:lang w:val="pl-PL"/>
        </w:rPr>
        <w:lastRenderedPageBreak/>
        <w:t>Oświadczam, że oferowany przedmiot zamówienia jest zgodny z wymaganiami zapytania ofertowego oraz obowiązującymi przepisami.</w:t>
      </w:r>
    </w:p>
    <w:p w14:paraId="12315F3D" w14:textId="77777777" w:rsidR="004978E9" w:rsidRDefault="004978E9" w:rsidP="004978E9">
      <w:pPr>
        <w:pStyle w:val="Akapitzlist"/>
        <w:numPr>
          <w:ilvl w:val="0"/>
          <w:numId w:val="30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34077">
        <w:rPr>
          <w:rFonts w:ascii="Times New Roman" w:hAnsi="Times New Roman"/>
          <w:sz w:val="24"/>
          <w:szCs w:val="24"/>
        </w:rPr>
        <w:t>Oświadczamy, że wypełniliśmy obowiązki informacyjne przewidziane w art. 13 lub 14 RODO wobec osób fizycznych, od których dane osobowe bezpośrednio lub pośrednio pozyskałem w</w:t>
      </w:r>
      <w:r>
        <w:rPr>
          <w:rFonts w:ascii="Times New Roman" w:hAnsi="Times New Roman"/>
          <w:sz w:val="24"/>
          <w:szCs w:val="24"/>
        </w:rPr>
        <w:t> </w:t>
      </w:r>
      <w:r w:rsidRPr="00434077">
        <w:rPr>
          <w:rFonts w:ascii="Times New Roman" w:hAnsi="Times New Roman"/>
          <w:sz w:val="24"/>
          <w:szCs w:val="24"/>
        </w:rPr>
        <w:t>celu ubiegania się o udzielenie zamówienia publicznego w niniejszym postępowaniu*</w:t>
      </w:r>
    </w:p>
    <w:p w14:paraId="0B1F52C6" w14:textId="77777777" w:rsidR="004978E9" w:rsidRDefault="004978E9" w:rsidP="004978E9">
      <w:pPr>
        <w:pStyle w:val="Akapitzlist"/>
        <w:numPr>
          <w:ilvl w:val="0"/>
          <w:numId w:val="30"/>
        </w:numPr>
        <w:spacing w:before="120" w:after="120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>Wykonawca jest</w:t>
      </w:r>
      <w:r>
        <w:rPr>
          <w:rFonts w:ascii="Times New Roman" w:hAnsi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małym */ średnim */ dużym*   przedsiębiorstwem</w:t>
      </w:r>
    </w:p>
    <w:p w14:paraId="4BB71E77" w14:textId="77777777" w:rsidR="004978E9" w:rsidRDefault="004978E9" w:rsidP="004978E9">
      <w:pPr>
        <w:pStyle w:val="Standard"/>
        <w:ind w:left="3600" w:right="-709"/>
        <w:jc w:val="both"/>
        <w:rPr>
          <w:b/>
          <w:i/>
        </w:rPr>
      </w:pPr>
      <w:r>
        <w:rPr>
          <w:b/>
          <w:i/>
        </w:rPr>
        <w:t>*niepotrzebne wykreślić</w:t>
      </w:r>
    </w:p>
    <w:p w14:paraId="02CB4B95" w14:textId="52452087" w:rsidR="004E6417" w:rsidRPr="008116BA" w:rsidRDefault="004E6417" w:rsidP="00E40506">
      <w:pPr>
        <w:pStyle w:val="Akapitzlist"/>
        <w:numPr>
          <w:ilvl w:val="0"/>
          <w:numId w:val="30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8116BA">
        <w:rPr>
          <w:rFonts w:ascii="Times New Roman" w:hAnsi="Times New Roman"/>
          <w:sz w:val="24"/>
          <w:szCs w:val="24"/>
          <w:lang w:val="pl-PL"/>
        </w:rPr>
        <w:t>Imię, nazwisko i stanowisko osoby upoważnionej do podpisania umowy :</w:t>
      </w:r>
    </w:p>
    <w:p w14:paraId="4C1F4A20" w14:textId="2C02DD8E" w:rsidR="004E6417" w:rsidRPr="006704D4" w:rsidRDefault="004E6417" w:rsidP="008116BA">
      <w:pPr>
        <w:ind w:left="426"/>
        <w:jc w:val="both"/>
      </w:pPr>
      <w:r w:rsidRPr="006704D4">
        <w:t>...............................................</w:t>
      </w:r>
      <w:r w:rsidR="008116BA">
        <w:t>......................................</w:t>
      </w:r>
      <w:r w:rsidRPr="006704D4">
        <w:t>....................................................................</w:t>
      </w:r>
    </w:p>
    <w:p w14:paraId="2515F370" w14:textId="2CBBB478" w:rsidR="004E6417" w:rsidRPr="006704D4" w:rsidRDefault="004E6417" w:rsidP="008116BA">
      <w:pPr>
        <w:ind w:left="426" w:right="-337"/>
        <w:jc w:val="both"/>
      </w:pPr>
      <w:r w:rsidRPr="006704D4">
        <w:t>Imię i nazwisko osoby odpowiedzialnej za realizację zamówień :</w:t>
      </w:r>
    </w:p>
    <w:p w14:paraId="5628E674" w14:textId="0B9E8151" w:rsidR="004E6417" w:rsidRPr="006704D4" w:rsidRDefault="004E6417" w:rsidP="008116BA">
      <w:pPr>
        <w:ind w:left="426"/>
        <w:jc w:val="both"/>
      </w:pPr>
      <w:r w:rsidRPr="006704D4">
        <w:t>..................................................................................</w:t>
      </w:r>
      <w:r w:rsidR="008116BA">
        <w:t>......................................</w:t>
      </w:r>
      <w:r w:rsidRPr="006704D4">
        <w:t>.................................</w:t>
      </w:r>
    </w:p>
    <w:p w14:paraId="7A1DD704" w14:textId="3D0FC138" w:rsidR="004E6417" w:rsidRPr="008116BA" w:rsidRDefault="004E6417" w:rsidP="00E40506">
      <w:pPr>
        <w:pStyle w:val="Akapitzlist"/>
        <w:numPr>
          <w:ilvl w:val="0"/>
          <w:numId w:val="30"/>
        </w:numPr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8116BA">
        <w:rPr>
          <w:rFonts w:ascii="Times New Roman" w:hAnsi="Times New Roman"/>
          <w:sz w:val="24"/>
          <w:szCs w:val="24"/>
          <w:lang w:val="pl-PL"/>
        </w:rPr>
        <w:t>Wykonawca informuje, że (niepotrzebne skreślić):</w:t>
      </w:r>
    </w:p>
    <w:p w14:paraId="65CE9D5A" w14:textId="14F6FA3E" w:rsidR="004E6417" w:rsidRPr="006704D4" w:rsidRDefault="004E6417" w:rsidP="00E40506">
      <w:pPr>
        <w:pStyle w:val="Bezodstpw"/>
        <w:numPr>
          <w:ilvl w:val="0"/>
          <w:numId w:val="33"/>
        </w:numPr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42776AEC" w14:textId="04C62621" w:rsidR="004E6417" w:rsidRPr="006704D4" w:rsidRDefault="004E6417" w:rsidP="00E40506">
      <w:pPr>
        <w:pStyle w:val="Bezodstpw"/>
        <w:numPr>
          <w:ilvl w:val="0"/>
          <w:numId w:val="33"/>
        </w:numPr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wybór oferty będzie prowadzić do powstania u Zamawiającego obowiązku podatkowego w</w:t>
      </w:r>
      <w:r w:rsidR="008116BA">
        <w:rPr>
          <w:rFonts w:ascii="Times New Roman" w:hAnsi="Times New Roman"/>
          <w:sz w:val="24"/>
          <w:szCs w:val="24"/>
        </w:rPr>
        <w:t> </w:t>
      </w:r>
      <w:r w:rsidRPr="006704D4">
        <w:rPr>
          <w:rFonts w:ascii="Times New Roman" w:hAnsi="Times New Roman"/>
          <w:sz w:val="24"/>
          <w:szCs w:val="24"/>
        </w:rPr>
        <w:t>odniesieniu do następujących towarów / usług: ……………………………………………</w:t>
      </w:r>
    </w:p>
    <w:p w14:paraId="7A4DC8C8" w14:textId="1387F553" w:rsidR="004E6417" w:rsidRPr="006704D4" w:rsidRDefault="004E6417" w:rsidP="008116BA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Wartość towaru / usług powodująca obowiązek podatkowy u Zamawiającego to ……</w:t>
      </w:r>
      <w:r w:rsidR="008116BA">
        <w:rPr>
          <w:rFonts w:ascii="Times New Roman" w:hAnsi="Times New Roman"/>
          <w:sz w:val="24"/>
          <w:szCs w:val="24"/>
        </w:rPr>
        <w:t>..</w:t>
      </w:r>
      <w:r w:rsidRPr="006704D4">
        <w:rPr>
          <w:rFonts w:ascii="Times New Roman" w:hAnsi="Times New Roman"/>
          <w:sz w:val="24"/>
          <w:szCs w:val="24"/>
        </w:rPr>
        <w:t>…… zł netto*.</w:t>
      </w:r>
    </w:p>
    <w:p w14:paraId="151C93D3" w14:textId="77777777" w:rsidR="004E6417" w:rsidRPr="008116BA" w:rsidRDefault="004E6417" w:rsidP="008116BA">
      <w:pPr>
        <w:pStyle w:val="Bezodstpw"/>
        <w:ind w:left="142" w:hanging="142"/>
        <w:jc w:val="both"/>
        <w:rPr>
          <w:rFonts w:ascii="Times New Roman" w:hAnsi="Times New Roman"/>
          <w:i/>
          <w:iCs w:val="0"/>
          <w:sz w:val="24"/>
          <w:szCs w:val="24"/>
        </w:rPr>
      </w:pPr>
      <w:r w:rsidRPr="008116BA">
        <w:rPr>
          <w:rFonts w:ascii="Times New Roman" w:hAnsi="Times New Roman"/>
          <w:i/>
          <w:iCs w:val="0"/>
          <w:sz w:val="24"/>
          <w:szCs w:val="24"/>
        </w:rPr>
        <w:t>* dotyczy Wykonawców, których oferty będą generować obowiązek doliczania wartości podatku VAT do wartości netto oferty, tj. w przypadku:</w:t>
      </w:r>
    </w:p>
    <w:p w14:paraId="3CE44265" w14:textId="77777777" w:rsidR="008116BA" w:rsidRPr="008116BA" w:rsidRDefault="004E6417" w:rsidP="00E40506">
      <w:pPr>
        <w:pStyle w:val="Bezodstpw"/>
        <w:numPr>
          <w:ilvl w:val="0"/>
          <w:numId w:val="34"/>
        </w:numPr>
        <w:ind w:left="567" w:right="-709" w:hanging="425"/>
        <w:jc w:val="both"/>
        <w:rPr>
          <w:rFonts w:ascii="Times New Roman" w:hAnsi="Times New Roman"/>
          <w:sz w:val="24"/>
          <w:szCs w:val="24"/>
        </w:rPr>
      </w:pPr>
      <w:r w:rsidRPr="008116BA">
        <w:rPr>
          <w:rFonts w:ascii="Times New Roman" w:hAnsi="Times New Roman"/>
          <w:i/>
          <w:iCs w:val="0"/>
          <w:sz w:val="24"/>
          <w:szCs w:val="24"/>
        </w:rPr>
        <w:t>wewnątrzwspólnotowego nabycia towarów,</w:t>
      </w:r>
    </w:p>
    <w:p w14:paraId="685C2C80" w14:textId="2D3B35DD" w:rsidR="004E6417" w:rsidRPr="008116BA" w:rsidRDefault="004E6417" w:rsidP="00E40506">
      <w:pPr>
        <w:pStyle w:val="Bezodstpw"/>
        <w:numPr>
          <w:ilvl w:val="0"/>
          <w:numId w:val="34"/>
        </w:numPr>
        <w:ind w:left="567" w:hanging="425"/>
        <w:jc w:val="both"/>
        <w:rPr>
          <w:rFonts w:ascii="Times New Roman" w:hAnsi="Times New Roman"/>
          <w:i/>
          <w:iCs w:val="0"/>
          <w:sz w:val="24"/>
          <w:szCs w:val="24"/>
        </w:rPr>
      </w:pPr>
      <w:r w:rsidRPr="008116BA">
        <w:rPr>
          <w:rFonts w:ascii="Times New Roman" w:hAnsi="Times New Roman"/>
          <w:i/>
          <w:iCs w:val="0"/>
          <w:sz w:val="24"/>
          <w:szCs w:val="24"/>
        </w:rPr>
        <w:t>mechanizmu odwróconego obciążenia, o którym mowa w art. 17 ust. 1 pkt. 7 i ustawy o podatku od towarów i usług,</w:t>
      </w:r>
    </w:p>
    <w:p w14:paraId="33242682" w14:textId="16BFBB10" w:rsidR="004E6417" w:rsidRPr="008116BA" w:rsidRDefault="004E6417" w:rsidP="00E40506">
      <w:pPr>
        <w:pStyle w:val="Bezodstpw"/>
        <w:numPr>
          <w:ilvl w:val="0"/>
          <w:numId w:val="34"/>
        </w:numPr>
        <w:ind w:left="567" w:hanging="425"/>
        <w:jc w:val="both"/>
        <w:rPr>
          <w:rFonts w:ascii="Times New Roman" w:hAnsi="Times New Roman"/>
          <w:i/>
          <w:iCs w:val="0"/>
          <w:sz w:val="24"/>
          <w:szCs w:val="24"/>
        </w:rPr>
      </w:pPr>
      <w:r w:rsidRPr="008116BA">
        <w:rPr>
          <w:rFonts w:ascii="Times New Roman" w:hAnsi="Times New Roman"/>
          <w:i/>
          <w:iCs w:val="0"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CE6144F" w14:textId="6B2DEE10" w:rsidR="004E6417" w:rsidRPr="00280933" w:rsidRDefault="004E6417" w:rsidP="00E40506">
      <w:pPr>
        <w:pStyle w:val="Akapitzlist"/>
        <w:numPr>
          <w:ilvl w:val="0"/>
          <w:numId w:val="30"/>
        </w:numPr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80933">
        <w:rPr>
          <w:rFonts w:ascii="Times New Roman" w:hAnsi="Times New Roman"/>
          <w:sz w:val="24"/>
          <w:szCs w:val="24"/>
          <w:lang w:val="pl-PL"/>
        </w:rPr>
        <w:t>Załączniki do oferty:</w:t>
      </w:r>
    </w:p>
    <w:p w14:paraId="00E925C4" w14:textId="588BFA14" w:rsidR="004E6417" w:rsidRPr="006704D4" w:rsidRDefault="004E6417" w:rsidP="00E40506">
      <w:pPr>
        <w:pStyle w:val="Default"/>
        <w:numPr>
          <w:ilvl w:val="0"/>
          <w:numId w:val="35"/>
        </w:numPr>
        <w:ind w:left="426" w:right="-573" w:hanging="426"/>
        <w:jc w:val="both"/>
      </w:pPr>
      <w:bookmarkStart w:id="1" w:name="_Hlk512514606"/>
      <w:r w:rsidRPr="006704D4">
        <w:t>Załącznik Nr 1 – Formularz ofertowy</w:t>
      </w:r>
    </w:p>
    <w:p w14:paraId="0B5A7AFE" w14:textId="576A4F23" w:rsidR="004E6417" w:rsidRPr="006704D4" w:rsidRDefault="004E6417" w:rsidP="00E40506">
      <w:pPr>
        <w:pStyle w:val="Default"/>
        <w:numPr>
          <w:ilvl w:val="0"/>
          <w:numId w:val="35"/>
        </w:numPr>
        <w:ind w:left="426" w:right="-573" w:hanging="426"/>
        <w:jc w:val="both"/>
      </w:pPr>
      <w:r w:rsidRPr="006704D4">
        <w:t>Załącznik Nr 2 – Formularz cenowy</w:t>
      </w:r>
    </w:p>
    <w:p w14:paraId="292D0AE3" w14:textId="6295E889" w:rsidR="004E6417" w:rsidRPr="006704D4" w:rsidRDefault="004E6417" w:rsidP="00E40506">
      <w:pPr>
        <w:pStyle w:val="Default"/>
        <w:numPr>
          <w:ilvl w:val="0"/>
          <w:numId w:val="35"/>
        </w:numPr>
        <w:ind w:left="426" w:right="-573" w:hanging="426"/>
        <w:jc w:val="both"/>
      </w:pPr>
      <w:r w:rsidRPr="006704D4">
        <w:t>Załącznik Nr 3 – Opis przedmiotu zamówienia</w:t>
      </w:r>
      <w:r w:rsidR="00CB7A67">
        <w:t xml:space="preserve"> z Formularzem technicznym</w:t>
      </w:r>
    </w:p>
    <w:p w14:paraId="400776AD" w14:textId="32224D46" w:rsidR="004E6417" w:rsidRPr="006704D4" w:rsidRDefault="004E6417" w:rsidP="00E40506">
      <w:pPr>
        <w:pStyle w:val="Default"/>
        <w:numPr>
          <w:ilvl w:val="0"/>
          <w:numId w:val="35"/>
        </w:numPr>
        <w:ind w:left="426" w:right="-573" w:hanging="426"/>
        <w:jc w:val="both"/>
      </w:pPr>
      <w:r w:rsidRPr="006704D4">
        <w:t xml:space="preserve">Załącznik Nr 4 – Warunki i okresy gwarancji </w:t>
      </w:r>
    </w:p>
    <w:bookmarkEnd w:id="1"/>
    <w:p w14:paraId="7960A29F" w14:textId="1B90A9C7" w:rsidR="004E6417" w:rsidRPr="006704D4" w:rsidRDefault="004E6417" w:rsidP="00E40506">
      <w:pPr>
        <w:pStyle w:val="Default"/>
        <w:numPr>
          <w:ilvl w:val="0"/>
          <w:numId w:val="35"/>
        </w:numPr>
        <w:ind w:left="426" w:right="-573" w:hanging="426"/>
        <w:jc w:val="both"/>
      </w:pPr>
      <w:r w:rsidRPr="006704D4">
        <w:t>Załącznik Nr 5 – Oświadczenie</w:t>
      </w:r>
    </w:p>
    <w:p w14:paraId="0B4BB922" w14:textId="143BA644" w:rsidR="004E6417" w:rsidRPr="006704D4" w:rsidRDefault="004E6417" w:rsidP="00E40506">
      <w:pPr>
        <w:pStyle w:val="Default"/>
        <w:numPr>
          <w:ilvl w:val="0"/>
          <w:numId w:val="35"/>
        </w:numPr>
        <w:ind w:left="426" w:right="-573" w:hanging="426"/>
        <w:jc w:val="both"/>
      </w:pPr>
      <w:r w:rsidRPr="006704D4">
        <w:t>.........................................</w:t>
      </w:r>
    </w:p>
    <w:p w14:paraId="7309FB21" w14:textId="20B68855" w:rsidR="004E6417" w:rsidRPr="006704D4" w:rsidRDefault="004E6417" w:rsidP="004E6417">
      <w:pPr>
        <w:pStyle w:val="Default"/>
        <w:ind w:right="-573"/>
        <w:jc w:val="both"/>
      </w:pPr>
      <w:r w:rsidRPr="006704D4">
        <w:t>(…) .........................................</w:t>
      </w:r>
    </w:p>
    <w:p w14:paraId="228F2CCA" w14:textId="6BEF8F2D" w:rsidR="00336DC8" w:rsidRPr="00684556" w:rsidRDefault="00336DC8" w:rsidP="00684556">
      <w:pPr>
        <w:spacing w:before="1200"/>
        <w:ind w:left="6237"/>
        <w:rPr>
          <w:sz w:val="20"/>
          <w:szCs w:val="20"/>
        </w:rPr>
      </w:pPr>
      <w:r w:rsidRPr="006704D4">
        <w:t>........................................................</w:t>
      </w:r>
      <w:r w:rsidRPr="00684556">
        <w:rPr>
          <w:sz w:val="20"/>
          <w:szCs w:val="20"/>
        </w:rPr>
        <w:t>Podpis i pieczątka upoważnionego</w:t>
      </w:r>
    </w:p>
    <w:p w14:paraId="69B5FFF2" w14:textId="0B23C6D3" w:rsidR="00336DC8" w:rsidRPr="00684556" w:rsidRDefault="00336DC8" w:rsidP="00684556">
      <w:pPr>
        <w:ind w:left="6237" w:right="-228"/>
        <w:rPr>
          <w:b/>
          <w:sz w:val="20"/>
          <w:szCs w:val="20"/>
        </w:rPr>
      </w:pPr>
      <w:r w:rsidRPr="00684556">
        <w:rPr>
          <w:sz w:val="20"/>
          <w:szCs w:val="20"/>
        </w:rPr>
        <w:t>przedstawiciela Wykonawcy</w:t>
      </w:r>
    </w:p>
    <w:p w14:paraId="6851716D" w14:textId="77777777" w:rsidR="00336DC8" w:rsidRPr="006704D4" w:rsidRDefault="00336DC8" w:rsidP="00336DC8">
      <w:pPr>
        <w:ind w:right="-228"/>
      </w:pPr>
      <w:r w:rsidRPr="006704D4">
        <w:t>……………………………..……………………..</w:t>
      </w:r>
    </w:p>
    <w:p w14:paraId="177941E9" w14:textId="08FF537A" w:rsidR="00336DC8" w:rsidRPr="00684556" w:rsidRDefault="00336DC8" w:rsidP="00684556">
      <w:pPr>
        <w:ind w:left="1418" w:right="-228"/>
        <w:rPr>
          <w:sz w:val="20"/>
          <w:szCs w:val="20"/>
        </w:rPr>
      </w:pPr>
      <w:r w:rsidRPr="00684556">
        <w:rPr>
          <w:sz w:val="20"/>
          <w:szCs w:val="20"/>
        </w:rPr>
        <w:t>Miejscowość, data</w:t>
      </w:r>
    </w:p>
    <w:p w14:paraId="03D5C898" w14:textId="3877BDA6" w:rsidR="00684556" w:rsidRDefault="00336DC8" w:rsidP="00684556">
      <w:pPr>
        <w:pStyle w:val="Default"/>
        <w:spacing w:before="960"/>
        <w:ind w:right="-573"/>
        <w:jc w:val="both"/>
        <w:rPr>
          <w:b/>
        </w:rPr>
      </w:pPr>
      <w:r w:rsidRPr="006704D4">
        <w:rPr>
          <w:b/>
        </w:rPr>
        <w:t>Uwaga pola wykropkowane proszę wypełnić czytelnie</w:t>
      </w:r>
    </w:p>
    <w:p w14:paraId="64B354C1" w14:textId="77777777" w:rsidR="00684556" w:rsidRDefault="00684556">
      <w:pPr>
        <w:suppressAutoHyphens w:val="0"/>
        <w:autoSpaceDN/>
        <w:textAlignment w:val="auto"/>
        <w:rPr>
          <w:b/>
          <w:snapToGrid w:val="0"/>
          <w:color w:val="000000"/>
        </w:rPr>
      </w:pPr>
      <w:r>
        <w:rPr>
          <w:b/>
        </w:rPr>
        <w:br w:type="page"/>
      </w:r>
    </w:p>
    <w:p w14:paraId="310FF9D7" w14:textId="1E8ED013" w:rsidR="00C729EC" w:rsidRPr="006704D4" w:rsidRDefault="00C729EC" w:rsidP="00C729EC">
      <w:pPr>
        <w:jc w:val="right"/>
        <w:rPr>
          <w:b/>
        </w:rPr>
      </w:pPr>
      <w:r w:rsidRPr="006704D4">
        <w:rPr>
          <w:b/>
        </w:rPr>
        <w:lastRenderedPageBreak/>
        <w:t xml:space="preserve">Załącznik Nr 2 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C729EC" w:rsidRPr="006704D4" w14:paraId="402B5DF8" w14:textId="77777777" w:rsidTr="00916B5E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077A9" w14:textId="77777777" w:rsidR="00C729EC" w:rsidRPr="006704D4" w:rsidRDefault="00C729EC" w:rsidP="00916B5E"/>
        </w:tc>
      </w:tr>
    </w:tbl>
    <w:p w14:paraId="7C25B684" w14:textId="181183E7" w:rsidR="00C729EC" w:rsidRPr="006704D4" w:rsidRDefault="00C729EC" w:rsidP="00322817">
      <w:pPr>
        <w:ind w:left="284"/>
      </w:pPr>
      <w:r w:rsidRPr="006704D4">
        <w:rPr>
          <w:sz w:val="20"/>
          <w:szCs w:val="20"/>
        </w:rPr>
        <w:t>Pieczątka firmowa Wykonawcy</w:t>
      </w:r>
    </w:p>
    <w:p w14:paraId="4DD7E0AF" w14:textId="70A2F306" w:rsidR="00C729EC" w:rsidRPr="006473F6" w:rsidRDefault="00C729EC" w:rsidP="00322817">
      <w:pPr>
        <w:pStyle w:val="Tekstpodstawowy21"/>
        <w:spacing w:before="480" w:after="240"/>
        <w:rPr>
          <w:bCs/>
          <w:spacing w:val="40"/>
          <w:sz w:val="28"/>
          <w:szCs w:val="28"/>
        </w:rPr>
      </w:pPr>
      <w:r w:rsidRPr="006473F6">
        <w:rPr>
          <w:bCs/>
          <w:spacing w:val="40"/>
          <w:sz w:val="28"/>
          <w:szCs w:val="28"/>
        </w:rPr>
        <w:t xml:space="preserve">FORMULARZ </w:t>
      </w:r>
      <w:r w:rsidR="006473F6">
        <w:rPr>
          <w:bCs/>
          <w:spacing w:val="40"/>
          <w:sz w:val="28"/>
          <w:szCs w:val="28"/>
        </w:rPr>
        <w:t xml:space="preserve">  </w:t>
      </w:r>
      <w:r w:rsidRPr="006473F6">
        <w:rPr>
          <w:bCs/>
          <w:spacing w:val="40"/>
          <w:sz w:val="28"/>
          <w:szCs w:val="28"/>
        </w:rPr>
        <w:t xml:space="preserve">CENOWY </w:t>
      </w:r>
    </w:p>
    <w:tbl>
      <w:tblPr>
        <w:tblW w:w="10179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2693"/>
        <w:gridCol w:w="642"/>
        <w:gridCol w:w="567"/>
        <w:gridCol w:w="1418"/>
        <w:gridCol w:w="1276"/>
        <w:gridCol w:w="708"/>
        <w:gridCol w:w="851"/>
        <w:gridCol w:w="1417"/>
      </w:tblGrid>
      <w:tr w:rsidR="00C729EC" w:rsidRPr="006704D4" w14:paraId="1F3098E8" w14:textId="77777777" w:rsidTr="00140D20">
        <w:trPr>
          <w:trHeight w:val="89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EF84" w14:textId="43562D71" w:rsidR="00C729EC" w:rsidRPr="00322817" w:rsidRDefault="00C729EC" w:rsidP="00322817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817">
              <w:rPr>
                <w:rFonts w:ascii="Times New Roman" w:hAnsi="Times New Roman"/>
                <w:b/>
                <w:bCs/>
                <w:sz w:val="24"/>
                <w:szCs w:val="24"/>
              </w:rPr>
              <w:t>L.p</w:t>
            </w:r>
            <w:r w:rsidR="00140D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4390" w14:textId="77777777" w:rsidR="00C729EC" w:rsidRPr="006704D4" w:rsidRDefault="00C729EC" w:rsidP="00322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704D4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D662" w14:textId="1BCACB54" w:rsidR="00C729EC" w:rsidRPr="006704D4" w:rsidRDefault="00C729EC" w:rsidP="00322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704D4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5D19" w14:textId="77777777" w:rsidR="00C729EC" w:rsidRPr="006704D4" w:rsidRDefault="00C729EC" w:rsidP="00322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04D4">
              <w:rPr>
                <w:rFonts w:ascii="Times New Roman" w:hAnsi="Times New Roman"/>
                <w:b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9C00" w14:textId="32C0CD81" w:rsidR="00C729EC" w:rsidRPr="006704D4" w:rsidRDefault="00C729EC" w:rsidP="00322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704D4">
              <w:rPr>
                <w:rFonts w:ascii="Times New Roman" w:hAnsi="Times New Roman"/>
                <w:b/>
                <w:sz w:val="24"/>
                <w:szCs w:val="24"/>
              </w:rPr>
              <w:t xml:space="preserve">Cena jedn. netto zł.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738F" w14:textId="77777777" w:rsidR="00C729EC" w:rsidRPr="006704D4" w:rsidRDefault="00C729EC" w:rsidP="00322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704D4"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</w:p>
          <w:p w14:paraId="1FB0705D" w14:textId="2998ABFA" w:rsidR="00C729EC" w:rsidRPr="006704D4" w:rsidRDefault="00C729EC" w:rsidP="00322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22817">
              <w:rPr>
                <w:rFonts w:ascii="Times New Roman" w:hAnsi="Times New Roman"/>
                <w:b/>
                <w:bCs/>
                <w:sz w:val="24"/>
                <w:szCs w:val="24"/>
              </w:rPr>
              <w:t>zł.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5F53" w14:textId="77777777" w:rsidR="00C729EC" w:rsidRPr="006704D4" w:rsidRDefault="00C729EC" w:rsidP="00322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704D4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14:paraId="1DFCCE31" w14:textId="77777777" w:rsidR="00C729EC" w:rsidRPr="006704D4" w:rsidRDefault="00C729EC" w:rsidP="00322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704D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FBE1" w14:textId="77777777" w:rsidR="00C729EC" w:rsidRPr="00322817" w:rsidRDefault="00C729EC" w:rsidP="00322817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817">
              <w:rPr>
                <w:rFonts w:ascii="Times New Roman" w:hAnsi="Times New Roman"/>
                <w:b/>
                <w:bCs/>
                <w:sz w:val="24"/>
                <w:szCs w:val="24"/>
              </w:rPr>
              <w:t>Kwota</w:t>
            </w:r>
          </w:p>
          <w:p w14:paraId="7E62AFCD" w14:textId="610A4EB0" w:rsidR="00C729EC" w:rsidRPr="00322817" w:rsidRDefault="00C729EC" w:rsidP="00322817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817">
              <w:rPr>
                <w:rFonts w:ascii="Times New Roman" w:hAnsi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51F8" w14:textId="77777777" w:rsidR="00C729EC" w:rsidRPr="00322817" w:rsidRDefault="00C729EC" w:rsidP="00322817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817">
              <w:rPr>
                <w:rFonts w:ascii="Times New Roman" w:hAnsi="Times New Roman"/>
                <w:b/>
                <w:bCs/>
                <w:sz w:val="24"/>
                <w:szCs w:val="24"/>
              </w:rPr>
              <w:t>Cena brutto</w:t>
            </w:r>
          </w:p>
          <w:p w14:paraId="19564F65" w14:textId="6379B0F8" w:rsidR="00C729EC" w:rsidRPr="00322817" w:rsidRDefault="00C729EC" w:rsidP="00322817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817">
              <w:rPr>
                <w:rFonts w:ascii="Times New Roman" w:hAnsi="Times New Roman"/>
                <w:b/>
                <w:bCs/>
                <w:sz w:val="24"/>
                <w:szCs w:val="24"/>
              </w:rPr>
              <w:t>zł.</w:t>
            </w:r>
          </w:p>
        </w:tc>
      </w:tr>
      <w:tr w:rsidR="00C729EC" w:rsidRPr="006704D4" w14:paraId="13B871B6" w14:textId="77777777" w:rsidTr="00140D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AD23" w14:textId="77777777" w:rsidR="00C729EC" w:rsidRPr="00322817" w:rsidRDefault="00C729EC" w:rsidP="004E6417">
            <w:pPr>
              <w:pStyle w:val="Bezodstpw"/>
              <w:jc w:val="center"/>
              <w:rPr>
                <w:rFonts w:ascii="Times New Roman" w:hAnsi="Times New Roman"/>
                <w:bCs/>
                <w:i/>
                <w:iCs w:val="0"/>
                <w:sz w:val="16"/>
                <w:szCs w:val="16"/>
              </w:rPr>
            </w:pPr>
            <w:r w:rsidRPr="00322817">
              <w:rPr>
                <w:rFonts w:ascii="Times New Roman" w:hAnsi="Times New Roman"/>
                <w:bCs/>
                <w:i/>
                <w:iCs w:val="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DBAD" w14:textId="77777777" w:rsidR="00C729EC" w:rsidRPr="00322817" w:rsidRDefault="00C729EC" w:rsidP="004E6417">
            <w:pPr>
              <w:pStyle w:val="Bezodstpw"/>
              <w:jc w:val="center"/>
              <w:rPr>
                <w:rFonts w:ascii="Times New Roman" w:hAnsi="Times New Roman"/>
                <w:bCs/>
                <w:i/>
                <w:iCs w:val="0"/>
                <w:sz w:val="16"/>
                <w:szCs w:val="16"/>
              </w:rPr>
            </w:pPr>
            <w:r w:rsidRPr="00322817">
              <w:rPr>
                <w:rFonts w:ascii="Times New Roman" w:hAnsi="Times New Roman"/>
                <w:bCs/>
                <w:i/>
                <w:iCs w:val="0"/>
                <w:sz w:val="16"/>
                <w:szCs w:val="16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4C06" w14:textId="77777777" w:rsidR="00C729EC" w:rsidRPr="00322817" w:rsidRDefault="00C729EC" w:rsidP="004E6417">
            <w:pPr>
              <w:pStyle w:val="Bezodstpw"/>
              <w:jc w:val="center"/>
              <w:rPr>
                <w:rFonts w:ascii="Times New Roman" w:hAnsi="Times New Roman"/>
                <w:bCs/>
                <w:i/>
                <w:iCs w:val="0"/>
                <w:sz w:val="16"/>
                <w:szCs w:val="16"/>
              </w:rPr>
            </w:pPr>
            <w:r w:rsidRPr="00322817">
              <w:rPr>
                <w:rFonts w:ascii="Times New Roman" w:hAnsi="Times New Roman"/>
                <w:bCs/>
                <w:i/>
                <w:iCs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434B" w14:textId="77777777" w:rsidR="00C729EC" w:rsidRPr="00322817" w:rsidRDefault="00C729EC" w:rsidP="004E6417">
            <w:pPr>
              <w:pStyle w:val="Bezodstpw"/>
              <w:jc w:val="center"/>
              <w:rPr>
                <w:rFonts w:ascii="Times New Roman" w:hAnsi="Times New Roman"/>
                <w:bCs/>
                <w:i/>
                <w:iCs w:val="0"/>
                <w:sz w:val="16"/>
                <w:szCs w:val="16"/>
              </w:rPr>
            </w:pPr>
            <w:r w:rsidRPr="00322817">
              <w:rPr>
                <w:rFonts w:ascii="Times New Roman" w:hAnsi="Times New Roman"/>
                <w:bCs/>
                <w:i/>
                <w:iCs w:val="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682A" w14:textId="77777777" w:rsidR="00C729EC" w:rsidRPr="00322817" w:rsidRDefault="00C729EC" w:rsidP="004E6417">
            <w:pPr>
              <w:pStyle w:val="Bezodstpw"/>
              <w:jc w:val="center"/>
              <w:rPr>
                <w:rFonts w:ascii="Times New Roman" w:hAnsi="Times New Roman"/>
                <w:bCs/>
                <w:i/>
                <w:iCs w:val="0"/>
                <w:sz w:val="16"/>
                <w:szCs w:val="16"/>
              </w:rPr>
            </w:pPr>
            <w:r w:rsidRPr="00322817">
              <w:rPr>
                <w:rFonts w:ascii="Times New Roman" w:hAnsi="Times New Roman"/>
                <w:bCs/>
                <w:i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FDE2" w14:textId="77777777" w:rsidR="00C729EC" w:rsidRPr="00322817" w:rsidRDefault="00C729EC" w:rsidP="004E6417">
            <w:pPr>
              <w:pStyle w:val="Bezodstpw"/>
              <w:jc w:val="center"/>
              <w:rPr>
                <w:rFonts w:ascii="Times New Roman" w:hAnsi="Times New Roman"/>
                <w:bCs/>
                <w:i/>
                <w:iCs w:val="0"/>
                <w:sz w:val="16"/>
                <w:szCs w:val="16"/>
              </w:rPr>
            </w:pPr>
            <w:r w:rsidRPr="00322817">
              <w:rPr>
                <w:rFonts w:ascii="Times New Roman" w:hAnsi="Times New Roman"/>
                <w:bCs/>
                <w:i/>
                <w:iCs w:val="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8CDB" w14:textId="77777777" w:rsidR="00C729EC" w:rsidRPr="00322817" w:rsidRDefault="00C729EC" w:rsidP="004E6417">
            <w:pPr>
              <w:pStyle w:val="Bezodstpw"/>
              <w:jc w:val="center"/>
              <w:rPr>
                <w:rFonts w:ascii="Times New Roman" w:hAnsi="Times New Roman"/>
                <w:bCs/>
                <w:i/>
                <w:iCs w:val="0"/>
                <w:sz w:val="16"/>
                <w:szCs w:val="16"/>
              </w:rPr>
            </w:pPr>
            <w:r w:rsidRPr="00322817">
              <w:rPr>
                <w:rFonts w:ascii="Times New Roman" w:hAnsi="Times New Roman"/>
                <w:bCs/>
                <w:i/>
                <w:iCs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B1E1" w14:textId="77777777" w:rsidR="00C729EC" w:rsidRPr="00322817" w:rsidRDefault="00C729EC" w:rsidP="004E6417">
            <w:pPr>
              <w:pStyle w:val="Bezodstpw"/>
              <w:jc w:val="center"/>
              <w:rPr>
                <w:rFonts w:ascii="Times New Roman" w:hAnsi="Times New Roman"/>
                <w:bCs/>
                <w:i/>
                <w:iCs w:val="0"/>
                <w:sz w:val="16"/>
                <w:szCs w:val="16"/>
              </w:rPr>
            </w:pPr>
            <w:r w:rsidRPr="00322817">
              <w:rPr>
                <w:rFonts w:ascii="Times New Roman" w:hAnsi="Times New Roman"/>
                <w:bCs/>
                <w:i/>
                <w:iCs w:val="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FC8C" w14:textId="77777777" w:rsidR="00C729EC" w:rsidRPr="00322817" w:rsidRDefault="00C729EC" w:rsidP="004E6417">
            <w:pPr>
              <w:pStyle w:val="Bezodstpw"/>
              <w:jc w:val="center"/>
              <w:rPr>
                <w:rFonts w:ascii="Times New Roman" w:hAnsi="Times New Roman"/>
                <w:bCs/>
                <w:i/>
                <w:iCs w:val="0"/>
                <w:sz w:val="16"/>
                <w:szCs w:val="16"/>
              </w:rPr>
            </w:pPr>
            <w:r w:rsidRPr="00322817">
              <w:rPr>
                <w:rFonts w:ascii="Times New Roman" w:hAnsi="Times New Roman"/>
                <w:bCs/>
                <w:i/>
                <w:iCs w:val="0"/>
                <w:sz w:val="16"/>
                <w:szCs w:val="16"/>
              </w:rPr>
              <w:t>9</w:t>
            </w:r>
          </w:p>
        </w:tc>
      </w:tr>
      <w:tr w:rsidR="00C729EC" w:rsidRPr="006704D4" w14:paraId="55736CE5" w14:textId="77777777" w:rsidTr="00140D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077E" w14:textId="77777777" w:rsidR="00C729EC" w:rsidRPr="00322817" w:rsidRDefault="00C729EC" w:rsidP="00322817">
            <w:pPr>
              <w:pStyle w:val="Bezodstpw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8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4556" w14:textId="77777777" w:rsidR="00C729EC" w:rsidRPr="006704D4" w:rsidRDefault="00C729EC" w:rsidP="00916B5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E8E8" w14:textId="77777777" w:rsidR="00C729EC" w:rsidRPr="006704D4" w:rsidRDefault="00C729EC" w:rsidP="00140D2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DF01" w14:textId="77777777" w:rsidR="00C729EC" w:rsidRPr="006704D4" w:rsidRDefault="00C729EC" w:rsidP="00140D2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F137" w14:textId="77777777" w:rsidR="00C729EC" w:rsidRPr="006704D4" w:rsidRDefault="00C729EC" w:rsidP="00140D20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D299" w14:textId="77777777" w:rsidR="00C729EC" w:rsidRPr="006704D4" w:rsidRDefault="00C729EC" w:rsidP="00140D20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2F17" w14:textId="77777777" w:rsidR="00C729EC" w:rsidRPr="006704D4" w:rsidRDefault="00C729EC" w:rsidP="00140D2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7AC4" w14:textId="77777777" w:rsidR="00C729EC" w:rsidRPr="006704D4" w:rsidRDefault="00C729EC" w:rsidP="00140D20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A33F" w14:textId="77777777" w:rsidR="00C729EC" w:rsidRPr="006704D4" w:rsidRDefault="00C729EC" w:rsidP="00140D20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9EC" w:rsidRPr="006704D4" w14:paraId="77D4666A" w14:textId="77777777" w:rsidTr="00140D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7232" w14:textId="77777777" w:rsidR="00C729EC" w:rsidRPr="00322817" w:rsidRDefault="00C729EC" w:rsidP="00322817">
            <w:pPr>
              <w:pStyle w:val="Bezodstpw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8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BC4F" w14:textId="77777777" w:rsidR="00C729EC" w:rsidRPr="006704D4" w:rsidRDefault="00C729EC" w:rsidP="00916B5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FBDD" w14:textId="77777777" w:rsidR="00C729EC" w:rsidRPr="006704D4" w:rsidRDefault="00C729EC" w:rsidP="00140D2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2CF8" w14:textId="77777777" w:rsidR="00C729EC" w:rsidRPr="006704D4" w:rsidRDefault="00C729EC" w:rsidP="00140D2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FE36" w14:textId="77777777" w:rsidR="00C729EC" w:rsidRPr="006704D4" w:rsidRDefault="00C729EC" w:rsidP="00140D20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2878" w14:textId="77777777" w:rsidR="00C729EC" w:rsidRPr="006704D4" w:rsidRDefault="00C729EC" w:rsidP="00140D20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6F0B" w14:textId="77777777" w:rsidR="00C729EC" w:rsidRPr="006704D4" w:rsidRDefault="00C729EC" w:rsidP="00140D2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E9B" w14:textId="77777777" w:rsidR="00C729EC" w:rsidRPr="006704D4" w:rsidRDefault="00C729EC" w:rsidP="00140D20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1055" w14:textId="77777777" w:rsidR="00C729EC" w:rsidRPr="006704D4" w:rsidRDefault="00C729EC" w:rsidP="00140D20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6417" w:rsidRPr="006704D4" w14:paraId="39715BBF" w14:textId="77777777" w:rsidTr="00140D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F309" w14:textId="77777777" w:rsidR="004E6417" w:rsidRPr="00322817" w:rsidRDefault="004E6417" w:rsidP="00322817">
            <w:pPr>
              <w:pStyle w:val="Bezodstpw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8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3EE" w14:textId="77777777" w:rsidR="004E6417" w:rsidRPr="006704D4" w:rsidRDefault="004E6417" w:rsidP="00916B5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7C1F" w14:textId="77777777" w:rsidR="004E6417" w:rsidRPr="006704D4" w:rsidRDefault="004E6417" w:rsidP="00140D2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A939" w14:textId="77777777" w:rsidR="004E6417" w:rsidRPr="006704D4" w:rsidRDefault="004E6417" w:rsidP="00140D2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C221" w14:textId="77777777" w:rsidR="004E6417" w:rsidRPr="006704D4" w:rsidRDefault="004E6417" w:rsidP="00140D20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3E56" w14:textId="77777777" w:rsidR="004E6417" w:rsidRPr="006704D4" w:rsidRDefault="004E6417" w:rsidP="00140D20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349E" w14:textId="77777777" w:rsidR="004E6417" w:rsidRPr="006704D4" w:rsidRDefault="004E6417" w:rsidP="00140D2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8743" w14:textId="77777777" w:rsidR="004E6417" w:rsidRPr="006704D4" w:rsidRDefault="004E6417" w:rsidP="00140D20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E48A" w14:textId="77777777" w:rsidR="004E6417" w:rsidRPr="006704D4" w:rsidRDefault="004E6417" w:rsidP="00140D20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676" w:rsidRPr="006704D4" w14:paraId="2BAD53F3" w14:textId="77777777" w:rsidTr="00140D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9184" w14:textId="77777777" w:rsidR="00F80676" w:rsidRPr="00322817" w:rsidRDefault="00F80676" w:rsidP="00322817">
            <w:pPr>
              <w:pStyle w:val="Bezodstpw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8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5AB4" w14:textId="77777777" w:rsidR="00F80676" w:rsidRPr="006704D4" w:rsidRDefault="00F80676" w:rsidP="00916B5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9EDA" w14:textId="77777777" w:rsidR="00F80676" w:rsidRPr="006704D4" w:rsidRDefault="00F80676" w:rsidP="00140D2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0DE0" w14:textId="77777777" w:rsidR="00F80676" w:rsidRPr="006704D4" w:rsidRDefault="00F80676" w:rsidP="00140D2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2DCE" w14:textId="77777777" w:rsidR="00F80676" w:rsidRPr="006704D4" w:rsidRDefault="00F80676" w:rsidP="00140D20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131A" w14:textId="77777777" w:rsidR="00F80676" w:rsidRPr="006704D4" w:rsidRDefault="00F80676" w:rsidP="00140D20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8911" w14:textId="77777777" w:rsidR="00F80676" w:rsidRPr="006704D4" w:rsidRDefault="00F80676" w:rsidP="00140D2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02A2" w14:textId="77777777" w:rsidR="00F80676" w:rsidRPr="006704D4" w:rsidRDefault="00F80676" w:rsidP="00140D20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AFD4" w14:textId="77777777" w:rsidR="00F80676" w:rsidRPr="006704D4" w:rsidRDefault="00F80676" w:rsidP="00140D20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9EC" w:rsidRPr="006704D4" w14:paraId="53FA4C9D" w14:textId="77777777" w:rsidTr="00140D20">
        <w:trPr>
          <w:cantSplit/>
          <w:trHeight w:val="100"/>
        </w:trPr>
        <w:tc>
          <w:tcPr>
            <w:tcW w:w="5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558A" w14:textId="3478F3D4" w:rsidR="00C729EC" w:rsidRPr="00322817" w:rsidRDefault="00C729EC" w:rsidP="00322817">
            <w:pPr>
              <w:pStyle w:val="Bezodstpw"/>
              <w:spacing w:before="120" w:after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22817">
              <w:rPr>
                <w:rFonts w:ascii="Times New Roman" w:hAnsi="Times New Roman"/>
                <w:b/>
                <w:sz w:val="28"/>
                <w:szCs w:val="28"/>
              </w:rPr>
              <w:t xml:space="preserve">Razem: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54D0" w14:textId="77777777" w:rsidR="00C729EC" w:rsidRPr="006704D4" w:rsidRDefault="00C729EC" w:rsidP="00140D20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ACEC" w14:textId="77777777" w:rsidR="00C729EC" w:rsidRPr="006704D4" w:rsidRDefault="00C729EC" w:rsidP="00140D2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88DC" w14:textId="77777777" w:rsidR="00C729EC" w:rsidRPr="006704D4" w:rsidRDefault="00C729EC" w:rsidP="00140D20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69CA" w14:textId="77777777" w:rsidR="00C729EC" w:rsidRPr="006704D4" w:rsidRDefault="00C729EC" w:rsidP="00140D20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AA23F4B" w14:textId="77777777" w:rsidR="004E6417" w:rsidRPr="00322817" w:rsidRDefault="004E6417" w:rsidP="00322817">
      <w:pPr>
        <w:spacing w:before="360"/>
        <w:rPr>
          <w:sz w:val="20"/>
          <w:szCs w:val="20"/>
        </w:rPr>
      </w:pPr>
      <w:r w:rsidRPr="00322817">
        <w:rPr>
          <w:sz w:val="20"/>
          <w:szCs w:val="20"/>
        </w:rPr>
        <w:t>Uwaga:</w:t>
      </w:r>
    </w:p>
    <w:p w14:paraId="6D63131C" w14:textId="77777777" w:rsidR="004E6417" w:rsidRPr="00322817" w:rsidRDefault="004E6417" w:rsidP="004E6417">
      <w:pPr>
        <w:rPr>
          <w:sz w:val="20"/>
          <w:szCs w:val="20"/>
          <w:lang w:eastAsia="en-US"/>
        </w:rPr>
      </w:pPr>
      <w:r w:rsidRPr="00322817">
        <w:rPr>
          <w:sz w:val="20"/>
          <w:szCs w:val="20"/>
        </w:rPr>
        <w:t>Cenę należy podać do dwóch miejsc po przecinku wg następujących zasad:</w:t>
      </w:r>
    </w:p>
    <w:p w14:paraId="0CE10479" w14:textId="77777777" w:rsidR="004E6417" w:rsidRPr="00322817" w:rsidRDefault="004E6417" w:rsidP="00972979">
      <w:pPr>
        <w:numPr>
          <w:ilvl w:val="0"/>
          <w:numId w:val="16"/>
        </w:numPr>
        <w:suppressAutoHyphens w:val="0"/>
        <w:autoSpaceDN/>
        <w:spacing w:line="276" w:lineRule="auto"/>
        <w:textAlignment w:val="auto"/>
        <w:rPr>
          <w:i/>
          <w:sz w:val="20"/>
          <w:szCs w:val="20"/>
        </w:rPr>
      </w:pPr>
      <w:r w:rsidRPr="00322817">
        <w:rPr>
          <w:i/>
          <w:sz w:val="20"/>
          <w:szCs w:val="20"/>
        </w:rPr>
        <w:t>końcówki poniżej 0,5 grosza pomija się,</w:t>
      </w:r>
    </w:p>
    <w:p w14:paraId="2F754DA1" w14:textId="77777777" w:rsidR="004E6417" w:rsidRPr="00322817" w:rsidRDefault="004E6417" w:rsidP="00972979">
      <w:pPr>
        <w:numPr>
          <w:ilvl w:val="0"/>
          <w:numId w:val="16"/>
        </w:numPr>
        <w:suppressAutoHyphens w:val="0"/>
        <w:autoSpaceDN/>
        <w:spacing w:line="276" w:lineRule="auto"/>
        <w:textAlignment w:val="auto"/>
        <w:rPr>
          <w:i/>
          <w:sz w:val="20"/>
          <w:szCs w:val="20"/>
        </w:rPr>
      </w:pPr>
      <w:r w:rsidRPr="00322817">
        <w:rPr>
          <w:i/>
          <w:sz w:val="20"/>
          <w:szCs w:val="20"/>
        </w:rPr>
        <w:t>końcówki 0,5 grosza i wyższe zaokrągla się do 1 grosza.</w:t>
      </w:r>
    </w:p>
    <w:p w14:paraId="21266CBD" w14:textId="77777777" w:rsidR="00C729EC" w:rsidRPr="006704D4" w:rsidRDefault="00C729EC" w:rsidP="00322817">
      <w:pPr>
        <w:spacing w:before="960"/>
        <w:ind w:left="4247" w:right="-646" w:firstLine="709"/>
      </w:pPr>
      <w:r w:rsidRPr="006704D4">
        <w:t>.............................................................</w:t>
      </w:r>
    </w:p>
    <w:p w14:paraId="5A264834" w14:textId="77777777" w:rsidR="00C729EC" w:rsidRPr="006704D4" w:rsidRDefault="00C729EC" w:rsidP="00322817">
      <w:pPr>
        <w:pStyle w:val="Bezodstpw"/>
        <w:ind w:firstLine="5245"/>
        <w:rPr>
          <w:rFonts w:ascii="Times New Roman" w:hAnsi="Times New Roman"/>
        </w:rPr>
      </w:pPr>
      <w:r w:rsidRPr="006704D4">
        <w:rPr>
          <w:rFonts w:ascii="Times New Roman" w:hAnsi="Times New Roman"/>
        </w:rPr>
        <w:t>Podpis i pieczątka upoważnionego</w:t>
      </w:r>
    </w:p>
    <w:p w14:paraId="09ACDFEA" w14:textId="4E01147A" w:rsidR="006473F6" w:rsidRDefault="00C729EC" w:rsidP="006473F6">
      <w:pPr>
        <w:pStyle w:val="Bezodstpw"/>
        <w:ind w:firstLine="5245"/>
        <w:rPr>
          <w:rFonts w:ascii="Times New Roman" w:hAnsi="Times New Roman"/>
        </w:rPr>
      </w:pPr>
      <w:r w:rsidRPr="006704D4">
        <w:rPr>
          <w:rFonts w:ascii="Times New Roman" w:hAnsi="Times New Roman"/>
        </w:rPr>
        <w:t>przedstawiciela Wykonawcy</w:t>
      </w:r>
    </w:p>
    <w:p w14:paraId="1A7B6C4E" w14:textId="77777777" w:rsidR="006473F6" w:rsidRDefault="006473F6">
      <w:pPr>
        <w:suppressAutoHyphens w:val="0"/>
        <w:autoSpaceDN/>
        <w:textAlignment w:val="auto"/>
        <w:rPr>
          <w:rFonts w:eastAsia="Calibri"/>
          <w:sz w:val="22"/>
          <w:szCs w:val="22"/>
          <w:lang w:eastAsia="en-US"/>
        </w:rPr>
      </w:pPr>
      <w:r>
        <w:br w:type="page"/>
      </w:r>
    </w:p>
    <w:p w14:paraId="4A39C642" w14:textId="77777777" w:rsidR="005058B1" w:rsidRPr="006704D4" w:rsidRDefault="005058B1" w:rsidP="002F5A04">
      <w:pPr>
        <w:tabs>
          <w:tab w:val="left" w:pos="6990"/>
        </w:tabs>
        <w:jc w:val="right"/>
        <w:rPr>
          <w:b/>
        </w:rPr>
      </w:pPr>
      <w:r w:rsidRPr="006704D4">
        <w:rPr>
          <w:b/>
        </w:rPr>
        <w:lastRenderedPageBreak/>
        <w:t>Załącznik Nr 3</w:t>
      </w:r>
    </w:p>
    <w:p w14:paraId="2577AC58" w14:textId="7D50F1CE" w:rsidR="005058B1" w:rsidRDefault="005058B1" w:rsidP="00D77C95">
      <w:pPr>
        <w:tabs>
          <w:tab w:val="left" w:pos="6990"/>
        </w:tabs>
        <w:spacing w:before="240" w:after="240"/>
        <w:jc w:val="center"/>
        <w:rPr>
          <w:b/>
          <w:spacing w:val="40"/>
          <w:sz w:val="28"/>
          <w:szCs w:val="28"/>
        </w:rPr>
      </w:pPr>
      <w:r w:rsidRPr="006473F6">
        <w:rPr>
          <w:b/>
          <w:spacing w:val="40"/>
          <w:sz w:val="28"/>
          <w:szCs w:val="28"/>
        </w:rPr>
        <w:t>OPIS PRZEDMIOTU ZAMÓWIENIA</w:t>
      </w:r>
    </w:p>
    <w:p w14:paraId="39896D06" w14:textId="3E2AC471" w:rsidR="00113ECD" w:rsidRDefault="00DF79FA" w:rsidP="00DF79FA">
      <w:pPr>
        <w:suppressAutoHyphens w:val="0"/>
        <w:autoSpaceDN/>
        <w:spacing w:before="120"/>
        <w:jc w:val="both"/>
        <w:textAlignment w:val="auto"/>
      </w:pPr>
      <w:r>
        <w:t>Zamawiający zakupi o</w:t>
      </w:r>
      <w:r w:rsidRPr="00DF79FA">
        <w:t>rtez</w:t>
      </w:r>
      <w:r>
        <w:t>ę z dynamicznym wspomaganiem ruchu ręki niedowładnej</w:t>
      </w:r>
      <w:r w:rsidR="00113ECD">
        <w:t>.</w:t>
      </w:r>
      <w:r>
        <w:t xml:space="preserve"> Orteza użytkowana </w:t>
      </w:r>
      <w:r w:rsidR="00CB7A67">
        <w:t xml:space="preserve">będzie </w:t>
      </w:r>
      <w:r>
        <w:t xml:space="preserve">w pracowni rehabilitacyjnej Szpitala powinna umożliwiać w tym samym czasie rehabilitowanie kilku pacjentów, nie mniej niż 3. Wyposażenie podstawowe ortezy powinno umożliwiać realizację </w:t>
      </w:r>
      <w:r w:rsidR="00113ECD">
        <w:t>funkcji o L.p. od 1 do 11.</w:t>
      </w:r>
    </w:p>
    <w:p w14:paraId="761EABC9" w14:textId="57CC811B" w:rsidR="00035588" w:rsidRDefault="00113ECD" w:rsidP="00DF79FA">
      <w:pPr>
        <w:suppressAutoHyphens w:val="0"/>
        <w:autoSpaceDN/>
        <w:spacing w:before="120"/>
        <w:jc w:val="both"/>
        <w:textAlignment w:val="auto"/>
      </w:pPr>
      <w:r>
        <w:t xml:space="preserve">Wykonawca zapewnia </w:t>
      </w:r>
      <w:r w:rsidR="00035588">
        <w:t>w ramach dostawy montaż i uruchomienie ortezy w miejscu wskazanym przez Zamawiającego w jego siedzibie.</w:t>
      </w:r>
    </w:p>
    <w:p w14:paraId="06D44863" w14:textId="5AB5F1C9" w:rsidR="00035588" w:rsidRDefault="00035588" w:rsidP="00DF79FA">
      <w:pPr>
        <w:suppressAutoHyphens w:val="0"/>
        <w:autoSpaceDN/>
        <w:spacing w:before="120"/>
        <w:jc w:val="both"/>
        <w:textAlignment w:val="auto"/>
      </w:pPr>
      <w:r>
        <w:t>Wykonawca przeprowadzi szkolenie personelu Zamawiającego, który określi wymagana liczbę personelu. Termin i czas szkolenia strony uzgodnią w trybie operacyjnym.</w:t>
      </w:r>
    </w:p>
    <w:p w14:paraId="2C4B096C" w14:textId="0B2491B6" w:rsidR="00035588" w:rsidRDefault="00035588" w:rsidP="00DF79FA">
      <w:pPr>
        <w:suppressAutoHyphens w:val="0"/>
        <w:autoSpaceDN/>
        <w:spacing w:before="120"/>
        <w:jc w:val="both"/>
        <w:textAlignment w:val="auto"/>
      </w:pPr>
      <w:r>
        <w:t xml:space="preserve">Wykonawca zapewni 36 miesięczną gwarancję i zapewni serwis pogwarancyjny przez okres </w:t>
      </w:r>
      <w:r w:rsidR="00140D20">
        <w:t>10</w:t>
      </w:r>
      <w:r>
        <w:t xml:space="preserve"> lat od chwili zakupu.</w:t>
      </w:r>
    </w:p>
    <w:p w14:paraId="19FAA598" w14:textId="2138A515" w:rsidR="004C6D17" w:rsidRDefault="00035588" w:rsidP="00DF79FA">
      <w:pPr>
        <w:suppressAutoHyphens w:val="0"/>
        <w:autoSpaceDN/>
        <w:spacing w:before="120"/>
        <w:jc w:val="both"/>
        <w:textAlignment w:val="auto"/>
      </w:pPr>
      <w:r>
        <w:t xml:space="preserve">Wykonawca zapewni w ramach dostawy akcesoria dodatkowe i zobowiązuje się do bieżącego informowania </w:t>
      </w:r>
      <w:r w:rsidR="00E20FBB">
        <w:t>Zamawiającego</w:t>
      </w:r>
      <w:r>
        <w:t xml:space="preserve"> o nowych akcesoriach poprawiających funkcjonalną rehabilitacyjną dostarczonej ortezy. </w:t>
      </w:r>
    </w:p>
    <w:p w14:paraId="255964D9" w14:textId="73A426B7" w:rsidR="00DF79FA" w:rsidRPr="004C6D17" w:rsidRDefault="004C6D17" w:rsidP="004C6D17">
      <w:pPr>
        <w:suppressAutoHyphens w:val="0"/>
        <w:autoSpaceDN/>
        <w:spacing w:before="120"/>
        <w:jc w:val="both"/>
        <w:textAlignment w:val="auto"/>
        <w:rPr>
          <w:spacing w:val="40"/>
          <w:sz w:val="28"/>
          <w:szCs w:val="28"/>
        </w:rPr>
      </w:pPr>
      <w:r>
        <w:t xml:space="preserve">Zamawiający oczekuje rozliczenia dostawy przy spełnieniu warunku </w:t>
      </w:r>
      <w:r w:rsidRPr="00775322">
        <w:t>termin</w:t>
      </w:r>
      <w:r>
        <w:t>u</w:t>
      </w:r>
      <w:r w:rsidRPr="00775322">
        <w:t xml:space="preserve"> płatności minimum:</w:t>
      </w:r>
      <w:r>
        <w:t xml:space="preserve"> </w:t>
      </w:r>
      <w:r w:rsidRPr="00775322">
        <w:t xml:space="preserve">do </w:t>
      </w:r>
      <w:r w:rsidRPr="00775322">
        <w:rPr>
          <w:b/>
        </w:rPr>
        <w:t xml:space="preserve">60 </w:t>
      </w:r>
      <w:r w:rsidRPr="00775322">
        <w:t>dni</w:t>
      </w:r>
      <w:r>
        <w:t xml:space="preserve"> z możliwością rozliczenia finansowego w systemie ratalnym</w:t>
      </w:r>
      <w:r w:rsidR="00140D20">
        <w:t xml:space="preserve">, minimalnie 24 miesiące, </w:t>
      </w:r>
      <w:r w:rsidR="00B51E14">
        <w:t>pożądany</w:t>
      </w:r>
      <w:r w:rsidR="00140D20">
        <w:t xml:space="preserve"> termin płatności ostatniej raty 36 </w:t>
      </w:r>
      <w:r w:rsidR="00B51E14">
        <w:t>miesięcy</w:t>
      </w:r>
      <w:r w:rsidR="00140D20">
        <w:t>.</w:t>
      </w:r>
    </w:p>
    <w:p w14:paraId="647FA634" w14:textId="77777777" w:rsidR="005058B1" w:rsidRPr="004C6D17" w:rsidRDefault="005058B1" w:rsidP="006473F6">
      <w:pPr>
        <w:tabs>
          <w:tab w:val="left" w:pos="6990"/>
        </w:tabs>
        <w:spacing w:before="240" w:after="120"/>
        <w:jc w:val="center"/>
        <w:rPr>
          <w:b/>
          <w:spacing w:val="20"/>
          <w:sz w:val="28"/>
          <w:szCs w:val="28"/>
        </w:rPr>
      </w:pPr>
      <w:r w:rsidRPr="004C6D17">
        <w:rPr>
          <w:b/>
          <w:spacing w:val="20"/>
          <w:sz w:val="28"/>
          <w:szCs w:val="28"/>
        </w:rPr>
        <w:t xml:space="preserve">Formularz techniczny </w:t>
      </w:r>
    </w:p>
    <w:p w14:paraId="062E8EEA" w14:textId="102F510E" w:rsidR="005058B1" w:rsidRPr="003D10E6" w:rsidRDefault="005058B1" w:rsidP="003D10E6">
      <w:pPr>
        <w:pStyle w:val="Default"/>
        <w:jc w:val="both"/>
        <w:rPr>
          <w:sz w:val="22"/>
          <w:szCs w:val="22"/>
        </w:rPr>
      </w:pPr>
      <w:r w:rsidRPr="003D10E6">
        <w:rPr>
          <w:b/>
          <w:bCs/>
          <w:sz w:val="22"/>
          <w:szCs w:val="22"/>
        </w:rPr>
        <w:t xml:space="preserve">Zestaw </w:t>
      </w:r>
      <w:r w:rsidR="003D10E6" w:rsidRPr="003D10E6">
        <w:rPr>
          <w:b/>
          <w:bCs/>
          <w:sz w:val="22"/>
          <w:szCs w:val="22"/>
        </w:rPr>
        <w:t>ortez ……………………………….. – dynamiczne ortezy wspomagające ruch ręki niedowładnej</w:t>
      </w:r>
    </w:p>
    <w:p w14:paraId="432D55D7" w14:textId="5DEC6FB1" w:rsidR="005058B1" w:rsidRPr="006704D4" w:rsidRDefault="005058B1" w:rsidP="003D10E6">
      <w:pPr>
        <w:autoSpaceDE w:val="0"/>
        <w:adjustRightInd w:val="0"/>
        <w:spacing w:after="240"/>
        <w:ind w:left="2127" w:hanging="851"/>
        <w:rPr>
          <w:i/>
          <w:iCs w:val="0"/>
          <w:color w:val="000000"/>
          <w:sz w:val="20"/>
          <w:szCs w:val="20"/>
        </w:rPr>
      </w:pPr>
      <w:r w:rsidRPr="006704D4">
        <w:rPr>
          <w:i/>
          <w:iCs w:val="0"/>
          <w:color w:val="000000"/>
          <w:sz w:val="20"/>
          <w:szCs w:val="20"/>
        </w:rPr>
        <w:t>/wpisać nazwę producenta i model/</w:t>
      </w:r>
    </w:p>
    <w:tbl>
      <w:tblPr>
        <w:tblW w:w="5223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5091"/>
        <w:gridCol w:w="3377"/>
      </w:tblGrid>
      <w:tr w:rsidR="005058B1" w:rsidRPr="006704D4" w14:paraId="4A4EE90E" w14:textId="77777777" w:rsidTr="00C45EF9">
        <w:trPr>
          <w:trHeight w:val="186"/>
        </w:trPr>
        <w:tc>
          <w:tcPr>
            <w:tcW w:w="3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7F03" w14:textId="77777777" w:rsidR="005058B1" w:rsidRPr="003A6F71" w:rsidRDefault="005058B1" w:rsidP="00CD15D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F71">
              <w:rPr>
                <w:rFonts w:ascii="Times New Roman" w:hAnsi="Times New Roman"/>
                <w:b/>
                <w:sz w:val="24"/>
                <w:szCs w:val="24"/>
              </w:rPr>
              <w:t>Wymagania minimalne Zamawiającego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7374" w14:textId="77777777" w:rsidR="005058B1" w:rsidRPr="003A6F71" w:rsidRDefault="005058B1" w:rsidP="00CD15D2">
            <w:pPr>
              <w:autoSpaceDE w:val="0"/>
              <w:adjustRightInd w:val="0"/>
              <w:jc w:val="center"/>
              <w:rPr>
                <w:b/>
                <w:color w:val="000000"/>
              </w:rPr>
            </w:pPr>
            <w:r w:rsidRPr="003A6F71">
              <w:rPr>
                <w:b/>
                <w:color w:val="000000"/>
              </w:rPr>
              <w:t>Parametry oferowane przez Wykonawcę</w:t>
            </w:r>
          </w:p>
        </w:tc>
      </w:tr>
      <w:tr w:rsidR="005058B1" w:rsidRPr="006704D4" w14:paraId="16159DC0" w14:textId="77777777" w:rsidTr="00C45EF9">
        <w:trPr>
          <w:trHeight w:val="520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F959A" w14:textId="1F4FE0A3" w:rsidR="005058B1" w:rsidRPr="003A6F71" w:rsidRDefault="00DF79FA" w:rsidP="00CD15D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14C8" w14:textId="6FE9A8E2" w:rsidR="005058B1" w:rsidRPr="003A6F71" w:rsidRDefault="0001024C" w:rsidP="00CD15D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5058B1" w:rsidRPr="003A6F71">
              <w:rPr>
                <w:rFonts w:ascii="Times New Roman" w:hAnsi="Times New Roman"/>
                <w:b/>
                <w:sz w:val="24"/>
                <w:szCs w:val="24"/>
              </w:rPr>
              <w:t>echy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rehabilitacyjne i/lub</w:t>
            </w:r>
            <w:r w:rsidR="005058B1" w:rsidRPr="003A6F71">
              <w:rPr>
                <w:rFonts w:ascii="Times New Roman" w:hAnsi="Times New Roman"/>
                <w:b/>
                <w:sz w:val="24"/>
                <w:szCs w:val="24"/>
              </w:rPr>
              <w:t xml:space="preserve"> techniczne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FC58" w14:textId="7200D49E" w:rsidR="005058B1" w:rsidRPr="003A6F71" w:rsidRDefault="005058B1" w:rsidP="0001024C">
            <w:pPr>
              <w:autoSpaceDE w:val="0"/>
              <w:adjustRightInd w:val="0"/>
              <w:rPr>
                <w:color w:val="000000"/>
              </w:rPr>
            </w:pPr>
            <w:r w:rsidRPr="003A6F71">
              <w:rPr>
                <w:color w:val="000000"/>
              </w:rPr>
              <w:t>W każdej pozycji wpisać oświadczenie dot. zaoferowanego sprzętu</w:t>
            </w:r>
            <w:r w:rsidRPr="003A6F71">
              <w:rPr>
                <w:b/>
                <w:color w:val="000000"/>
              </w:rPr>
              <w:t xml:space="preserve">: TAK </w:t>
            </w:r>
            <w:r w:rsidRPr="003A6F71">
              <w:rPr>
                <w:b/>
                <w:bCs/>
                <w:color w:val="000000"/>
              </w:rPr>
              <w:t>/ NIE</w:t>
            </w:r>
          </w:p>
          <w:p w14:paraId="0485A4F2" w14:textId="3102FEF6" w:rsidR="005058B1" w:rsidRPr="003A6F71" w:rsidRDefault="0001024C" w:rsidP="00DA4897">
            <w:pPr>
              <w:pStyle w:val="Bezodstpw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Wpisać cechy </w:t>
            </w:r>
            <w:r w:rsidR="00DA4897">
              <w:rPr>
                <w:rFonts w:ascii="Times New Roman" w:hAnsi="Times New Roman"/>
                <w:sz w:val="24"/>
                <w:szCs w:val="24"/>
                <w:lang w:eastAsia="pl-PL"/>
              </w:rPr>
              <w:t>nowe/rozszerzające -</w:t>
            </w:r>
            <w:r w:rsidR="005058B1" w:rsidRPr="003A6F7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należy wpisać nazwę producenta i model.</w:t>
            </w:r>
          </w:p>
        </w:tc>
      </w:tr>
      <w:tr w:rsidR="00770072" w:rsidRPr="006704D4" w14:paraId="4E8CBCF2" w14:textId="77777777" w:rsidTr="00C45EF9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77C6" w14:textId="61D56360" w:rsidR="00770072" w:rsidRPr="006704D4" w:rsidRDefault="00770072" w:rsidP="0077007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0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WYPOSAŻENIE PODSTAWOWE</w:t>
            </w:r>
          </w:p>
        </w:tc>
      </w:tr>
      <w:tr w:rsidR="005058B1" w:rsidRPr="006704D4" w14:paraId="296E74BE" w14:textId="77777777" w:rsidTr="00C45EF9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8D50" w14:textId="2B7D19A1" w:rsidR="005058B1" w:rsidRPr="00770072" w:rsidRDefault="00770072" w:rsidP="00113EC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299B" w14:textId="54AFBAE1" w:rsidR="005058B1" w:rsidRPr="006704D4" w:rsidRDefault="003A6F71" w:rsidP="00113ECD">
            <w:pPr>
              <w:pStyle w:val="Bezodstpw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E73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objęci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Pr="00AE73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terapią różnej ilości pacjentów w tym samym czasie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min. 3 pacjentów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D63B" w14:textId="77777777" w:rsidR="005058B1" w:rsidRPr="006704D4" w:rsidRDefault="005058B1" w:rsidP="00113ECD">
            <w:pPr>
              <w:pStyle w:val="Bezodstpw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8B1" w:rsidRPr="006704D4" w14:paraId="074B8890" w14:textId="77777777" w:rsidTr="00C45EF9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78AA" w14:textId="794D02BC" w:rsidR="005058B1" w:rsidRPr="00770072" w:rsidRDefault="00770072" w:rsidP="00113EC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378A" w14:textId="346822CB" w:rsidR="005058B1" w:rsidRPr="006704D4" w:rsidRDefault="003A6F71" w:rsidP="00113ECD">
            <w:pPr>
              <w:suppressAutoHyphens w:val="0"/>
              <w:autoSpaceDN/>
              <w:spacing w:before="60" w:after="60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A6F71">
              <w:rPr>
                <w:iCs w:val="0"/>
              </w:rPr>
              <w:t>możliwość ćwiczenia funkcjonalnego pacjentów ze spastycznością ręki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56B0" w14:textId="77777777" w:rsidR="005058B1" w:rsidRPr="006704D4" w:rsidRDefault="005058B1" w:rsidP="00113ECD">
            <w:pPr>
              <w:pStyle w:val="Bezodstpw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8B1" w:rsidRPr="006704D4" w14:paraId="43417BB0" w14:textId="77777777" w:rsidTr="00C45EF9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C1FE" w14:textId="1A6EF0EB" w:rsidR="005058B1" w:rsidRPr="00770072" w:rsidRDefault="00770072" w:rsidP="00113EC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2AA2" w14:textId="15F1A5A8" w:rsidR="005058B1" w:rsidRPr="006704D4" w:rsidRDefault="003A6F71" w:rsidP="00113ECD">
            <w:pPr>
              <w:pStyle w:val="Bezodstpw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możliwość </w:t>
            </w:r>
            <w:r w:rsidRPr="00AE73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wykonywanie ćwiczeń z funkcją chwytania i puszczania przedmiotów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37FB" w14:textId="77777777" w:rsidR="005058B1" w:rsidRPr="006704D4" w:rsidRDefault="005058B1" w:rsidP="00113ECD">
            <w:pPr>
              <w:pStyle w:val="Bezodstpw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8B1" w:rsidRPr="006704D4" w14:paraId="086F5633" w14:textId="77777777" w:rsidTr="00C45EF9">
        <w:tblPrEx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F12B" w14:textId="2D1D1C59" w:rsidR="005058B1" w:rsidRPr="00770072" w:rsidRDefault="00770072" w:rsidP="00113EC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DD7B" w14:textId="4C9C8DDC" w:rsidR="005058B1" w:rsidRPr="006704D4" w:rsidRDefault="003A6F71" w:rsidP="00113ECD">
            <w:pPr>
              <w:suppressAutoHyphens w:val="0"/>
              <w:autoSpaceDN/>
              <w:spacing w:before="60" w:after="60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A6F71">
              <w:rPr>
                <w:iCs w:val="0"/>
              </w:rPr>
              <w:t>możliwość indywidualnego dopasowywania ortez</w:t>
            </w:r>
            <w:r>
              <w:rPr>
                <w:iCs w:val="0"/>
              </w:rPr>
              <w:t>y</w:t>
            </w:r>
            <w:r w:rsidRPr="003A6F71">
              <w:rPr>
                <w:iCs w:val="0"/>
              </w:rPr>
              <w:t xml:space="preserve"> do wielkości ręki i palców pacjentów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8FE0" w14:textId="77777777" w:rsidR="005058B1" w:rsidRPr="006704D4" w:rsidRDefault="005058B1" w:rsidP="00113ECD">
            <w:pPr>
              <w:pStyle w:val="Bezodstpw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8B1" w:rsidRPr="006704D4" w14:paraId="174E5632" w14:textId="77777777" w:rsidTr="00C45EF9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A37E" w14:textId="50D545EB" w:rsidR="005058B1" w:rsidRPr="00770072" w:rsidRDefault="00770072" w:rsidP="00113EC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DEC1" w14:textId="24F00C80" w:rsidR="005058B1" w:rsidRPr="006704D4" w:rsidRDefault="00625A9B" w:rsidP="00113ECD">
            <w:pPr>
              <w:suppressAutoHyphens w:val="0"/>
              <w:autoSpaceDN/>
              <w:spacing w:before="60" w:after="60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25A9B">
              <w:rPr>
                <w:iCs w:val="0"/>
              </w:rPr>
              <w:t>możliwość wykonywania ćwiczeń samodzielnych i z asystą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84FA" w14:textId="77777777" w:rsidR="005058B1" w:rsidRPr="006704D4" w:rsidRDefault="005058B1" w:rsidP="00113ECD">
            <w:pPr>
              <w:pStyle w:val="Bezodstpw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8B1" w:rsidRPr="006704D4" w14:paraId="757F3803" w14:textId="77777777" w:rsidTr="00C45EF9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7ACE" w14:textId="20E81C11" w:rsidR="005058B1" w:rsidRPr="00770072" w:rsidRDefault="00770072" w:rsidP="00113EC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7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6D04FB" w14:textId="205659D4" w:rsidR="005058B1" w:rsidRPr="006704D4" w:rsidRDefault="00625A9B" w:rsidP="00113ECD">
            <w:pPr>
              <w:suppressAutoHyphens w:val="0"/>
              <w:autoSpaceDN/>
              <w:spacing w:before="60" w:after="60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25A9B">
              <w:rPr>
                <w:iCs w:val="0"/>
              </w:rPr>
              <w:t>możliwość ćwiczenia z pacjentem w dowolnym miejscu w zależności od zadania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64EA58" w14:textId="77777777" w:rsidR="005058B1" w:rsidRPr="006704D4" w:rsidRDefault="005058B1" w:rsidP="00113ECD">
            <w:pPr>
              <w:pStyle w:val="Bezodstpw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8B1" w:rsidRPr="006704D4" w14:paraId="2C70517F" w14:textId="77777777" w:rsidTr="00C45EF9">
        <w:tblPrEx>
          <w:tblCellMar>
            <w:left w:w="108" w:type="dxa"/>
            <w:right w:w="108" w:type="dxa"/>
          </w:tblCellMar>
        </w:tblPrEx>
        <w:trPr>
          <w:trHeight w:val="303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C9A5" w14:textId="03898DE6" w:rsidR="005058B1" w:rsidRPr="00770072" w:rsidRDefault="00770072" w:rsidP="00113EC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90D6" w14:textId="4830B42E" w:rsidR="005058B1" w:rsidRPr="006704D4" w:rsidRDefault="00E76E2D" w:rsidP="00113ECD">
            <w:pPr>
              <w:suppressAutoHyphens w:val="0"/>
              <w:autoSpaceDN/>
              <w:spacing w:before="60" w:after="60"/>
              <w:jc w:val="both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6E2D">
              <w:rPr>
                <w:iCs w:val="0"/>
              </w:rPr>
              <w:t>możliwość dopasowywania siły wspierającej ruch prostowania palców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5009" w14:textId="77777777" w:rsidR="005058B1" w:rsidRPr="006704D4" w:rsidRDefault="005058B1" w:rsidP="00113ECD">
            <w:pPr>
              <w:pStyle w:val="Bezodstpw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058B1" w:rsidRPr="006704D4" w14:paraId="1D1FC35A" w14:textId="77777777" w:rsidTr="00C45EF9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4203" w14:textId="4F155C3D" w:rsidR="005058B1" w:rsidRPr="00770072" w:rsidRDefault="00770072" w:rsidP="00113EC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54DD" w14:textId="07849D60" w:rsidR="005058B1" w:rsidRPr="00047A35" w:rsidRDefault="00047A35" w:rsidP="00113ECD">
            <w:pPr>
              <w:suppressAutoHyphens w:val="0"/>
              <w:autoSpaceDN/>
              <w:spacing w:before="60" w:after="60"/>
              <w:jc w:val="both"/>
              <w:textAlignment w:val="auto"/>
              <w:rPr>
                <w:iCs w:val="0"/>
              </w:rPr>
            </w:pPr>
            <w:r w:rsidRPr="00047A35">
              <w:rPr>
                <w:iCs w:val="0"/>
              </w:rPr>
              <w:t>możliwość dopasowywania konta ustawienia stawu nadgarstkowo-promieniowego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9228" w14:textId="77777777" w:rsidR="005058B1" w:rsidRPr="006704D4" w:rsidRDefault="005058B1" w:rsidP="00113ECD">
            <w:pPr>
              <w:pStyle w:val="Bezodstpw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8B1" w:rsidRPr="006704D4" w14:paraId="252508EE" w14:textId="77777777" w:rsidTr="00C45EF9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1DBA" w14:textId="01806608" w:rsidR="005058B1" w:rsidRPr="00770072" w:rsidRDefault="00770072" w:rsidP="00113EC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44BC" w14:textId="240F1BED" w:rsidR="005058B1" w:rsidRPr="006704D4" w:rsidRDefault="001D3DCC" w:rsidP="00113ECD">
            <w:pPr>
              <w:suppressAutoHyphens w:val="0"/>
              <w:autoSpaceDN/>
              <w:spacing w:before="60" w:after="60"/>
              <w:ind w:left="14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D3DCC">
              <w:rPr>
                <w:iCs w:val="0"/>
              </w:rPr>
              <w:t>możliwość korygowania ustawienia stawu łokciowego i przedramienia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A3D0" w14:textId="77777777" w:rsidR="005058B1" w:rsidRPr="006704D4" w:rsidRDefault="005058B1" w:rsidP="00113ECD">
            <w:pPr>
              <w:pStyle w:val="Bezodstpw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8B1" w:rsidRPr="006704D4" w14:paraId="0DC6194B" w14:textId="77777777" w:rsidTr="00C45EF9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45F0" w14:textId="1355DAAC" w:rsidR="005058B1" w:rsidRPr="00770072" w:rsidRDefault="00770072" w:rsidP="00113EC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D9DD" w14:textId="37BEAA14" w:rsidR="005058B1" w:rsidRPr="006704D4" w:rsidRDefault="001D3DCC" w:rsidP="00113ECD">
            <w:pPr>
              <w:suppressAutoHyphens w:val="0"/>
              <w:autoSpaceDN/>
              <w:spacing w:before="60" w:after="60"/>
              <w:ind w:left="14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D3DCC">
              <w:rPr>
                <w:iCs w:val="0"/>
              </w:rPr>
              <w:t>możliwość wykonywania ćwiczeń oburącz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A64F" w14:textId="77777777" w:rsidR="005058B1" w:rsidRPr="006704D4" w:rsidRDefault="005058B1" w:rsidP="00113ECD">
            <w:pPr>
              <w:pStyle w:val="Bezodstpw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8B1" w:rsidRPr="006704D4" w14:paraId="06FD405E" w14:textId="77777777" w:rsidTr="00C45EF9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F7A4" w14:textId="673C0E5A" w:rsidR="005058B1" w:rsidRPr="00770072" w:rsidRDefault="00770072" w:rsidP="00113EC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DCAF" w14:textId="467DC833" w:rsidR="005058B1" w:rsidRPr="006704D4" w:rsidRDefault="001D3DCC" w:rsidP="00113ECD">
            <w:pPr>
              <w:suppressAutoHyphens w:val="0"/>
              <w:autoSpaceDN/>
              <w:spacing w:before="60" w:after="60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D3DCC">
              <w:rPr>
                <w:iCs w:val="0"/>
              </w:rPr>
              <w:t>możliwość ćwiczenia w dowolnej pozycji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FA18" w14:textId="77777777" w:rsidR="005058B1" w:rsidRPr="006704D4" w:rsidRDefault="005058B1" w:rsidP="00113ECD">
            <w:pPr>
              <w:pStyle w:val="Bezodstpw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8B1" w:rsidRPr="006704D4" w14:paraId="09DFB3C9" w14:textId="77777777" w:rsidTr="00C45EF9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FADD" w14:textId="36CD8915" w:rsidR="005058B1" w:rsidRPr="00770072" w:rsidRDefault="00770072" w:rsidP="00113EC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CA47" w14:textId="07AC4893" w:rsidR="005058B1" w:rsidRPr="00035588" w:rsidRDefault="00035588" w:rsidP="00035588">
            <w:pPr>
              <w:suppressAutoHyphens w:val="0"/>
              <w:autoSpaceDN/>
              <w:spacing w:before="60" w:after="60"/>
              <w:jc w:val="both"/>
              <w:textAlignment w:val="auto"/>
              <w:rPr>
                <w:iCs w:val="0"/>
              </w:rPr>
            </w:pPr>
            <w:r>
              <w:rPr>
                <w:iCs w:val="0"/>
              </w:rPr>
              <w:t>g</w:t>
            </w:r>
            <w:r w:rsidRPr="00035588">
              <w:rPr>
                <w:iCs w:val="0"/>
              </w:rPr>
              <w:t>warancja – 36 miesięcy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BF0A" w14:textId="77777777" w:rsidR="005058B1" w:rsidRPr="006704D4" w:rsidRDefault="005058B1" w:rsidP="00113ECD">
            <w:pPr>
              <w:pStyle w:val="Bezodstpw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8B1" w:rsidRPr="006704D4" w14:paraId="579045AE" w14:textId="77777777" w:rsidTr="00C45EF9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CEA1" w14:textId="4D1FD7D3" w:rsidR="005058B1" w:rsidRPr="00770072" w:rsidRDefault="00770072" w:rsidP="00113EC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E190" w14:textId="77120AE3" w:rsidR="005058B1" w:rsidRPr="00035588" w:rsidRDefault="00035588" w:rsidP="00035588">
            <w:pPr>
              <w:suppressAutoHyphens w:val="0"/>
              <w:autoSpaceDN/>
              <w:spacing w:before="60" w:after="60"/>
              <w:jc w:val="both"/>
              <w:textAlignment w:val="auto"/>
              <w:rPr>
                <w:iCs w:val="0"/>
              </w:rPr>
            </w:pPr>
            <w:r>
              <w:rPr>
                <w:iCs w:val="0"/>
              </w:rPr>
              <w:t>s</w:t>
            </w:r>
            <w:r w:rsidRPr="00035588">
              <w:rPr>
                <w:iCs w:val="0"/>
              </w:rPr>
              <w:t>zkolenie personelu Zamawiającego - …….. osoby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1A71" w14:textId="77777777" w:rsidR="005058B1" w:rsidRPr="006704D4" w:rsidRDefault="005058B1" w:rsidP="00113ECD">
            <w:pPr>
              <w:pStyle w:val="Bezodstpw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A67" w:rsidRPr="006704D4" w14:paraId="514BFC9F" w14:textId="77777777" w:rsidTr="005B6397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B289" w14:textId="45AFFAAB" w:rsidR="00CB7A67" w:rsidRPr="006704D4" w:rsidRDefault="00CB7A67" w:rsidP="00CB7A67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AKCESORIA DODATKOWE – stanowiące element wyposażenia podstawowego</w:t>
            </w:r>
          </w:p>
        </w:tc>
      </w:tr>
      <w:tr w:rsidR="00CB7A67" w:rsidRPr="006704D4" w14:paraId="292403F4" w14:textId="77777777" w:rsidTr="00C45EF9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2B21" w14:textId="77777777" w:rsidR="00CB7A67" w:rsidRPr="00770072" w:rsidRDefault="00CB7A67" w:rsidP="00CB7A67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6907" w14:textId="77777777" w:rsidR="00CB7A67" w:rsidRDefault="00CB7A67" w:rsidP="00CB7A67">
            <w:pPr>
              <w:suppressAutoHyphens w:val="0"/>
              <w:autoSpaceDN/>
              <w:spacing w:before="60" w:after="60"/>
              <w:jc w:val="both"/>
              <w:textAlignment w:val="auto"/>
              <w:rPr>
                <w:iCs w:val="0"/>
              </w:rPr>
            </w:pP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1BCB" w14:textId="77777777" w:rsidR="00CB7A67" w:rsidRPr="006704D4" w:rsidRDefault="00CB7A67" w:rsidP="00CB7A67">
            <w:pPr>
              <w:pStyle w:val="Bezodstpw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A67" w:rsidRPr="006704D4" w14:paraId="0A873D15" w14:textId="77777777" w:rsidTr="00C45EF9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B364" w14:textId="77777777" w:rsidR="00CB7A67" w:rsidRPr="00770072" w:rsidRDefault="00CB7A67" w:rsidP="00CB7A67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E675" w14:textId="77777777" w:rsidR="00CB7A67" w:rsidRDefault="00CB7A67" w:rsidP="00CB7A67">
            <w:pPr>
              <w:suppressAutoHyphens w:val="0"/>
              <w:autoSpaceDN/>
              <w:spacing w:before="60" w:after="60"/>
              <w:jc w:val="both"/>
              <w:textAlignment w:val="auto"/>
              <w:rPr>
                <w:iCs w:val="0"/>
              </w:rPr>
            </w:pP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FC41" w14:textId="77777777" w:rsidR="00CB7A67" w:rsidRPr="006704D4" w:rsidRDefault="00CB7A67" w:rsidP="00CB7A67">
            <w:pPr>
              <w:pStyle w:val="Bezodstpw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A67" w:rsidRPr="006704D4" w14:paraId="7886B483" w14:textId="77777777" w:rsidTr="00C45EF9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B00F" w14:textId="77777777" w:rsidR="00CB7A67" w:rsidRPr="00770072" w:rsidRDefault="00CB7A67" w:rsidP="00CB7A67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259D" w14:textId="77777777" w:rsidR="00CB7A67" w:rsidRDefault="00CB7A67" w:rsidP="00CB7A67">
            <w:pPr>
              <w:suppressAutoHyphens w:val="0"/>
              <w:autoSpaceDN/>
              <w:spacing w:before="60" w:after="60"/>
              <w:jc w:val="both"/>
              <w:textAlignment w:val="auto"/>
              <w:rPr>
                <w:iCs w:val="0"/>
              </w:rPr>
            </w:pP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BCBF" w14:textId="77777777" w:rsidR="00CB7A67" w:rsidRPr="006704D4" w:rsidRDefault="00CB7A67" w:rsidP="00CB7A67">
            <w:pPr>
              <w:pStyle w:val="Bezodstpw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A67" w:rsidRPr="006704D4" w14:paraId="2099E238" w14:textId="77777777" w:rsidTr="00C45EF9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77A8" w14:textId="77777777" w:rsidR="00CB7A67" w:rsidRPr="00770072" w:rsidRDefault="00CB7A67" w:rsidP="00CB7A67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2BC5" w14:textId="77777777" w:rsidR="00CB7A67" w:rsidRDefault="00CB7A67" w:rsidP="00CB7A67">
            <w:pPr>
              <w:suppressAutoHyphens w:val="0"/>
              <w:autoSpaceDN/>
              <w:spacing w:before="60" w:after="60"/>
              <w:jc w:val="both"/>
              <w:textAlignment w:val="auto"/>
              <w:rPr>
                <w:iCs w:val="0"/>
              </w:rPr>
            </w:pP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DFD5" w14:textId="77777777" w:rsidR="00CB7A67" w:rsidRPr="006704D4" w:rsidRDefault="00CB7A67" w:rsidP="00CB7A67">
            <w:pPr>
              <w:pStyle w:val="Bezodstpw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A67" w:rsidRPr="006704D4" w14:paraId="43BFDDB4" w14:textId="77777777" w:rsidTr="00C45EF9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D9DE" w14:textId="77777777" w:rsidR="00CB7A67" w:rsidRPr="00770072" w:rsidRDefault="00CB7A67" w:rsidP="00CB7A67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D01E" w14:textId="77777777" w:rsidR="00CB7A67" w:rsidRDefault="00CB7A67" w:rsidP="00CB7A67">
            <w:pPr>
              <w:suppressAutoHyphens w:val="0"/>
              <w:autoSpaceDN/>
              <w:spacing w:before="60" w:after="60"/>
              <w:jc w:val="both"/>
              <w:textAlignment w:val="auto"/>
              <w:rPr>
                <w:iCs w:val="0"/>
              </w:rPr>
            </w:pP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1120" w14:textId="77777777" w:rsidR="00CB7A67" w:rsidRPr="006704D4" w:rsidRDefault="00CB7A67" w:rsidP="00CB7A67">
            <w:pPr>
              <w:pStyle w:val="Bezodstpw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2FF62E" w14:textId="77777777" w:rsidR="00CD15D2" w:rsidRPr="006704D4" w:rsidRDefault="00CD15D2" w:rsidP="00AF1B96">
      <w:pPr>
        <w:spacing w:before="1680"/>
        <w:ind w:left="4247" w:right="-646" w:firstLine="709"/>
      </w:pPr>
      <w:r w:rsidRPr="006704D4">
        <w:t>.............................................................</w:t>
      </w:r>
    </w:p>
    <w:p w14:paraId="61040146" w14:textId="77777777" w:rsidR="00CD15D2" w:rsidRPr="00552CBA" w:rsidRDefault="00CD15D2" w:rsidP="00552CBA">
      <w:pPr>
        <w:pStyle w:val="Bezodstpw"/>
        <w:ind w:firstLine="5387"/>
        <w:rPr>
          <w:rFonts w:ascii="Times New Roman" w:hAnsi="Times New Roman"/>
          <w:sz w:val="20"/>
          <w:szCs w:val="20"/>
        </w:rPr>
      </w:pPr>
      <w:r w:rsidRPr="00552CBA">
        <w:rPr>
          <w:rFonts w:ascii="Times New Roman" w:hAnsi="Times New Roman"/>
          <w:sz w:val="20"/>
          <w:szCs w:val="20"/>
        </w:rPr>
        <w:t>Podpis i pieczątka upoważnionego</w:t>
      </w:r>
    </w:p>
    <w:p w14:paraId="3B49DFE1" w14:textId="30FD4B08" w:rsidR="00552CBA" w:rsidRDefault="00CD15D2" w:rsidP="00D77C95">
      <w:pPr>
        <w:pStyle w:val="Bezodstpw"/>
        <w:ind w:firstLine="5387"/>
        <w:rPr>
          <w:sz w:val="20"/>
          <w:szCs w:val="20"/>
        </w:rPr>
      </w:pPr>
      <w:r w:rsidRPr="00552CBA">
        <w:rPr>
          <w:rFonts w:ascii="Times New Roman" w:hAnsi="Times New Roman"/>
          <w:sz w:val="20"/>
          <w:szCs w:val="20"/>
        </w:rPr>
        <w:t>przedstawiciela Wykonawcy</w:t>
      </w:r>
      <w:r w:rsidR="00552CBA">
        <w:rPr>
          <w:rFonts w:ascii="Times New Roman" w:hAnsi="Times New Roman"/>
          <w:sz w:val="20"/>
          <w:szCs w:val="20"/>
        </w:rPr>
        <w:br w:type="page"/>
      </w:r>
    </w:p>
    <w:p w14:paraId="102BE7AE" w14:textId="77777777" w:rsidR="005058B1" w:rsidRPr="006704D4" w:rsidRDefault="005058B1" w:rsidP="005058B1">
      <w:pPr>
        <w:autoSpaceDE w:val="0"/>
        <w:adjustRightInd w:val="0"/>
        <w:contextualSpacing/>
        <w:jc w:val="right"/>
        <w:rPr>
          <w:rFonts w:cs="Arial"/>
          <w:b/>
        </w:rPr>
      </w:pPr>
      <w:r w:rsidRPr="006704D4">
        <w:rPr>
          <w:rFonts w:cs="Arial"/>
          <w:b/>
        </w:rPr>
        <w:lastRenderedPageBreak/>
        <w:t>Załącznik Nr 4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5058B1" w:rsidRPr="006704D4" w14:paraId="445421DF" w14:textId="77777777" w:rsidTr="00CD15D2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49991" w14:textId="77777777" w:rsidR="005058B1" w:rsidRPr="006704D4" w:rsidRDefault="005058B1" w:rsidP="00CD15D2">
            <w:pPr>
              <w:rPr>
                <w:sz w:val="20"/>
                <w:szCs w:val="20"/>
              </w:rPr>
            </w:pPr>
          </w:p>
        </w:tc>
      </w:tr>
    </w:tbl>
    <w:p w14:paraId="6AA44BD0" w14:textId="38B66DF3" w:rsidR="005058B1" w:rsidRPr="006704D4" w:rsidRDefault="005058B1" w:rsidP="00194148">
      <w:pPr>
        <w:ind w:left="284"/>
      </w:pPr>
      <w:r w:rsidRPr="006704D4">
        <w:t>Pieczątka firmowa Wykonawcy</w:t>
      </w:r>
    </w:p>
    <w:p w14:paraId="74287FD3" w14:textId="77777777" w:rsidR="005058B1" w:rsidRPr="00194148" w:rsidRDefault="005058B1" w:rsidP="00194148">
      <w:pPr>
        <w:pStyle w:val="Bezodstpw"/>
        <w:spacing w:before="240" w:after="120"/>
        <w:jc w:val="center"/>
        <w:rPr>
          <w:rFonts w:ascii="Times New Roman" w:hAnsi="Times New Roman"/>
          <w:b/>
          <w:sz w:val="28"/>
        </w:rPr>
      </w:pPr>
      <w:r w:rsidRPr="00194148">
        <w:rPr>
          <w:rFonts w:ascii="Times New Roman" w:hAnsi="Times New Roman"/>
          <w:b/>
          <w:sz w:val="28"/>
        </w:rPr>
        <w:t>Warunki i okresy gwarancji dla oferowanych urządzeń i sprzętu</w:t>
      </w:r>
    </w:p>
    <w:p w14:paraId="1FE0B137" w14:textId="77777777" w:rsidR="005058B1" w:rsidRPr="006704D4" w:rsidRDefault="005058B1" w:rsidP="005058B1">
      <w:pPr>
        <w:pStyle w:val="Default"/>
        <w:rPr>
          <w:sz w:val="22"/>
          <w:szCs w:val="22"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096"/>
        <w:gridCol w:w="5386"/>
      </w:tblGrid>
      <w:tr w:rsidR="005058B1" w:rsidRPr="006704D4" w14:paraId="4B3C63FF" w14:textId="77777777" w:rsidTr="00CD15D2">
        <w:trPr>
          <w:cantSplit/>
          <w:trHeight w:val="79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B4175" w14:textId="77777777" w:rsidR="005058B1" w:rsidRPr="006704D4" w:rsidRDefault="005058B1" w:rsidP="00CD15D2">
            <w:pPr>
              <w:pStyle w:val="Default"/>
              <w:jc w:val="center"/>
              <w:rPr>
                <w:b/>
              </w:rPr>
            </w:pPr>
            <w:r w:rsidRPr="006704D4">
              <w:rPr>
                <w:b/>
              </w:rPr>
              <w:t>l.p.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ADB02" w14:textId="77777777" w:rsidR="005058B1" w:rsidRPr="006704D4" w:rsidRDefault="005058B1" w:rsidP="00CD15D2">
            <w:pPr>
              <w:pStyle w:val="Default"/>
              <w:jc w:val="center"/>
              <w:rPr>
                <w:b/>
              </w:rPr>
            </w:pPr>
            <w:r w:rsidRPr="006704D4">
              <w:rPr>
                <w:b/>
              </w:rPr>
              <w:t>Przedmiot zamówienia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0835D" w14:textId="77777777" w:rsidR="005058B1" w:rsidRPr="006704D4" w:rsidRDefault="005058B1" w:rsidP="00CD15D2">
            <w:pPr>
              <w:pStyle w:val="Default"/>
              <w:jc w:val="center"/>
            </w:pPr>
            <w:r w:rsidRPr="006704D4">
              <w:rPr>
                <w:b/>
                <w:bCs/>
              </w:rPr>
              <w:t>Oferowany okres gwarancji</w:t>
            </w:r>
          </w:p>
        </w:tc>
      </w:tr>
      <w:tr w:rsidR="005058B1" w:rsidRPr="006704D4" w14:paraId="65C56CED" w14:textId="77777777" w:rsidTr="00CD15D2">
        <w:trPr>
          <w:trHeight w:val="20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05FA" w14:textId="77777777" w:rsidR="005058B1" w:rsidRPr="006704D4" w:rsidRDefault="005058B1" w:rsidP="00CD15D2">
            <w:pPr>
              <w:pStyle w:val="Default"/>
              <w:jc w:val="center"/>
              <w:rPr>
                <w:bCs/>
                <w:i/>
              </w:rPr>
            </w:pPr>
            <w:r w:rsidRPr="006704D4">
              <w:rPr>
                <w:bCs/>
                <w:i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2795" w14:textId="77777777" w:rsidR="005058B1" w:rsidRPr="006704D4" w:rsidRDefault="005058B1" w:rsidP="00CD15D2">
            <w:pPr>
              <w:pStyle w:val="Default"/>
              <w:jc w:val="center"/>
              <w:rPr>
                <w:bCs/>
                <w:i/>
              </w:rPr>
            </w:pPr>
            <w:r w:rsidRPr="006704D4">
              <w:rPr>
                <w:bCs/>
                <w:i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37DA" w14:textId="77777777" w:rsidR="005058B1" w:rsidRPr="006704D4" w:rsidRDefault="005058B1" w:rsidP="00CD15D2">
            <w:pPr>
              <w:pStyle w:val="Default"/>
              <w:jc w:val="center"/>
              <w:rPr>
                <w:bCs/>
                <w:i/>
              </w:rPr>
            </w:pPr>
            <w:r w:rsidRPr="006704D4">
              <w:rPr>
                <w:bCs/>
                <w:i/>
              </w:rPr>
              <w:t>3.</w:t>
            </w:r>
          </w:p>
        </w:tc>
      </w:tr>
      <w:tr w:rsidR="005058B1" w:rsidRPr="006704D4" w14:paraId="2B2571D0" w14:textId="77777777" w:rsidTr="00CD15D2">
        <w:trPr>
          <w:trHeight w:val="4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ABEB" w14:textId="77777777" w:rsidR="005058B1" w:rsidRPr="006704D4" w:rsidRDefault="005058B1" w:rsidP="00CD15D2">
            <w:pPr>
              <w:pStyle w:val="Default"/>
              <w:rPr>
                <w:bCs/>
              </w:rPr>
            </w:pPr>
            <w:r w:rsidRPr="006704D4">
              <w:rPr>
                <w:bCs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03ED2" w14:textId="14DE2BB8" w:rsidR="005058B1" w:rsidRPr="006704D4" w:rsidRDefault="005058B1" w:rsidP="00CD15D2">
            <w:pPr>
              <w:rPr>
                <w:b/>
              </w:rPr>
            </w:pPr>
            <w:r w:rsidRPr="006704D4">
              <w:rPr>
                <w:b/>
                <w:bCs/>
              </w:rPr>
              <w:t xml:space="preserve">Zestaw </w:t>
            </w:r>
            <w:r w:rsidR="00A61B73">
              <w:rPr>
                <w:b/>
                <w:bCs/>
              </w:rPr>
              <w:t xml:space="preserve">podstawowy </w:t>
            </w:r>
            <w:r w:rsidRPr="006704D4">
              <w:rPr>
                <w:b/>
                <w:bCs/>
              </w:rPr>
              <w:t xml:space="preserve">- </w:t>
            </w:r>
            <w:r w:rsidRPr="006704D4">
              <w:t xml:space="preserve"> zgodnie z </w:t>
            </w:r>
            <w:r w:rsidRPr="006704D4">
              <w:rPr>
                <w:bCs/>
              </w:rPr>
              <w:t xml:space="preserve">Załącznikiem  Nr 3, </w:t>
            </w:r>
            <w:r w:rsidR="00A61B73">
              <w:rPr>
                <w:bCs/>
              </w:rPr>
              <w:t>Formularz techniczny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6E012" w14:textId="2332763C" w:rsidR="005058B1" w:rsidRPr="006704D4" w:rsidRDefault="005058B1" w:rsidP="00CD15D2">
            <w:pPr>
              <w:pStyle w:val="Default"/>
            </w:pPr>
            <w:r w:rsidRPr="006704D4">
              <w:t xml:space="preserve">licząc od daty uruchomienia </w:t>
            </w:r>
            <w:r w:rsidR="00A61B73">
              <w:t>ortezy</w:t>
            </w:r>
            <w:r w:rsidRPr="006704D4">
              <w:t xml:space="preserve"> u Zamawiającego  </w:t>
            </w:r>
          </w:p>
          <w:p w14:paraId="707EEDF3" w14:textId="77777777" w:rsidR="005058B1" w:rsidRPr="006704D4" w:rsidRDefault="005058B1" w:rsidP="00CD15D2">
            <w:pPr>
              <w:pStyle w:val="Default"/>
              <w:spacing w:before="120"/>
            </w:pPr>
            <w:r w:rsidRPr="006704D4">
              <w:t xml:space="preserve">na ............................... </w:t>
            </w:r>
          </w:p>
          <w:p w14:paraId="507B7432" w14:textId="77777777" w:rsidR="005058B1" w:rsidRPr="006704D4" w:rsidRDefault="005058B1" w:rsidP="005058B1">
            <w:pPr>
              <w:pStyle w:val="Default"/>
              <w:rPr>
                <w:i/>
              </w:rPr>
            </w:pPr>
            <w:r w:rsidRPr="006704D4">
              <w:rPr>
                <w:i/>
              </w:rPr>
              <w:t>(min. 36 miesięcy)</w:t>
            </w:r>
          </w:p>
        </w:tc>
      </w:tr>
      <w:tr w:rsidR="005058B1" w:rsidRPr="006704D4" w14:paraId="2CBEBF36" w14:textId="77777777" w:rsidTr="00CD15D2">
        <w:trPr>
          <w:trHeight w:val="4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159F" w14:textId="77777777" w:rsidR="005058B1" w:rsidRPr="006704D4" w:rsidRDefault="005058B1" w:rsidP="00CD15D2">
            <w:pPr>
              <w:pStyle w:val="Default"/>
              <w:rPr>
                <w:bCs/>
              </w:rPr>
            </w:pPr>
            <w:r w:rsidRPr="006704D4">
              <w:rPr>
                <w:bCs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66587" w14:textId="05BE420D" w:rsidR="005058B1" w:rsidRPr="006704D4" w:rsidRDefault="00A61B73" w:rsidP="00CD15D2">
            <w:r>
              <w:rPr>
                <w:b/>
                <w:bCs/>
              </w:rPr>
              <w:t xml:space="preserve">Akcesoria  </w:t>
            </w:r>
            <w:r w:rsidR="005058B1" w:rsidRPr="006704D4">
              <w:t xml:space="preserve">- zgodnie z </w:t>
            </w:r>
            <w:r w:rsidR="005058B1" w:rsidRPr="006704D4">
              <w:rPr>
                <w:bCs/>
              </w:rPr>
              <w:t xml:space="preserve">Załącznikiem Nr 3, </w:t>
            </w:r>
            <w:r>
              <w:rPr>
                <w:bCs/>
              </w:rPr>
              <w:t>Formularz techniczny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1D40A" w14:textId="00727EDE" w:rsidR="005058B1" w:rsidRPr="006704D4" w:rsidRDefault="005058B1" w:rsidP="00CD15D2">
            <w:pPr>
              <w:pStyle w:val="Default"/>
            </w:pPr>
            <w:r w:rsidRPr="006704D4">
              <w:t xml:space="preserve">licząc od daty uruchomienia </w:t>
            </w:r>
            <w:r w:rsidR="00A61B73">
              <w:t xml:space="preserve">Akcesoriów </w:t>
            </w:r>
            <w:r w:rsidRPr="006704D4">
              <w:t xml:space="preserve">u Zamawiającego </w:t>
            </w:r>
          </w:p>
          <w:p w14:paraId="02008856" w14:textId="4F646184" w:rsidR="005058B1" w:rsidRPr="006704D4" w:rsidRDefault="005058B1" w:rsidP="00CD15D2">
            <w:pPr>
              <w:pStyle w:val="Default"/>
              <w:spacing w:before="120"/>
            </w:pPr>
            <w:r w:rsidRPr="006704D4">
              <w:t>na ............................... ,</w:t>
            </w:r>
          </w:p>
          <w:p w14:paraId="697AF2BA" w14:textId="77777777" w:rsidR="005058B1" w:rsidRPr="006704D4" w:rsidRDefault="005058B1" w:rsidP="00CD15D2">
            <w:pPr>
              <w:pStyle w:val="Default"/>
              <w:rPr>
                <w:i/>
              </w:rPr>
            </w:pPr>
            <w:r w:rsidRPr="006704D4">
              <w:rPr>
                <w:i/>
              </w:rPr>
              <w:t>(min. 36 miesięcy)</w:t>
            </w:r>
          </w:p>
        </w:tc>
      </w:tr>
      <w:tr w:rsidR="005058B1" w:rsidRPr="006704D4" w14:paraId="35EA7B61" w14:textId="77777777" w:rsidTr="00CD15D2">
        <w:trPr>
          <w:trHeight w:val="3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4BD7" w14:textId="77777777" w:rsidR="005058B1" w:rsidRPr="006704D4" w:rsidRDefault="005058B1" w:rsidP="00CD15D2">
            <w:pPr>
              <w:pStyle w:val="Default"/>
              <w:rPr>
                <w:bCs/>
              </w:rPr>
            </w:pPr>
            <w:r w:rsidRPr="006704D4">
              <w:rPr>
                <w:bCs/>
              </w:rP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C4D0D" w14:textId="130EED96" w:rsidR="005058B1" w:rsidRPr="006704D4" w:rsidRDefault="00A61B73" w:rsidP="00CD15D2">
            <w:pPr>
              <w:rPr>
                <w:b/>
                <w:bCs/>
              </w:rPr>
            </w:pPr>
            <w:r w:rsidRPr="00A61B73">
              <w:t>Czas reakcji serwisu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4AC50" w14:textId="080E0D82" w:rsidR="005058B1" w:rsidRPr="006704D4" w:rsidRDefault="005058B1" w:rsidP="00CD15D2">
            <w:pPr>
              <w:pStyle w:val="Default"/>
            </w:pPr>
            <w:r w:rsidRPr="006704D4">
              <w:t xml:space="preserve">licząc od daty </w:t>
            </w:r>
            <w:r w:rsidR="00A61B73">
              <w:t>przyjęcia zgłoszenia</w:t>
            </w:r>
          </w:p>
          <w:p w14:paraId="64F34291" w14:textId="04B44FEA" w:rsidR="005058B1" w:rsidRPr="006704D4" w:rsidRDefault="005058B1" w:rsidP="00CD15D2">
            <w:pPr>
              <w:pStyle w:val="Default"/>
              <w:spacing w:before="120"/>
            </w:pPr>
            <w:r w:rsidRPr="006704D4">
              <w:t xml:space="preserve">............................... , </w:t>
            </w:r>
            <w:r w:rsidR="00A61B73">
              <w:t>dni robocze</w:t>
            </w:r>
          </w:p>
          <w:p w14:paraId="634DACC9" w14:textId="0B9756C1" w:rsidR="005058B1" w:rsidRPr="006704D4" w:rsidRDefault="005058B1" w:rsidP="00CD15D2">
            <w:pPr>
              <w:pStyle w:val="Default"/>
              <w:rPr>
                <w:i/>
              </w:rPr>
            </w:pPr>
            <w:r w:rsidRPr="006704D4">
              <w:rPr>
                <w:i/>
              </w:rPr>
              <w:t>(m</w:t>
            </w:r>
            <w:r w:rsidR="00A61B73">
              <w:rPr>
                <w:i/>
              </w:rPr>
              <w:t>ax</w:t>
            </w:r>
            <w:r w:rsidRPr="006704D4">
              <w:rPr>
                <w:i/>
              </w:rPr>
              <w:t xml:space="preserve">. </w:t>
            </w:r>
            <w:r w:rsidR="00A61B73">
              <w:rPr>
                <w:i/>
              </w:rPr>
              <w:t>2 dni robocze</w:t>
            </w:r>
            <w:r w:rsidRPr="006704D4">
              <w:rPr>
                <w:i/>
              </w:rPr>
              <w:t>)</w:t>
            </w:r>
          </w:p>
        </w:tc>
      </w:tr>
      <w:tr w:rsidR="00A61B73" w:rsidRPr="006704D4" w14:paraId="750E0BF7" w14:textId="77777777" w:rsidTr="00BF2334">
        <w:trPr>
          <w:trHeight w:val="3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8D50" w14:textId="6363A309" w:rsidR="00A61B73" w:rsidRPr="006704D4" w:rsidRDefault="00A61B73" w:rsidP="00CD15D2">
            <w:pPr>
              <w:pStyle w:val="Default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C37D6" w14:textId="0A196E84" w:rsidR="00A61B73" w:rsidRPr="00A61B73" w:rsidRDefault="00A61B73" w:rsidP="00CD15D2">
            <w:r>
              <w:t>C</w:t>
            </w:r>
            <w:r w:rsidRPr="00A61B73">
              <w:t xml:space="preserve">zas </w:t>
            </w:r>
            <w:r w:rsidR="00BF2334">
              <w:t>dostarczenia urządzenia zamiennego przy naprawie gwarancyjnej trwającej dłużej niż 2 dni robocze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C50F" w14:textId="491C8DDE" w:rsidR="00BF2334" w:rsidRPr="006704D4" w:rsidRDefault="00BF2334" w:rsidP="00BF2334">
            <w:pPr>
              <w:pStyle w:val="Default"/>
            </w:pPr>
            <w:r w:rsidRPr="006704D4">
              <w:t xml:space="preserve">licząc od daty </w:t>
            </w:r>
            <w:r>
              <w:t>przyjęcia do naprawy gwarancyjnej</w:t>
            </w:r>
          </w:p>
          <w:p w14:paraId="4C9DC63C" w14:textId="77777777" w:rsidR="00BF2334" w:rsidRPr="006704D4" w:rsidRDefault="00BF2334" w:rsidP="00BF2334">
            <w:pPr>
              <w:pStyle w:val="Default"/>
              <w:spacing w:before="120"/>
            </w:pPr>
            <w:r w:rsidRPr="006704D4">
              <w:t xml:space="preserve">............................... , </w:t>
            </w:r>
            <w:r>
              <w:t>dni robocze</w:t>
            </w:r>
          </w:p>
          <w:p w14:paraId="0816FDAA" w14:textId="5BCADA51" w:rsidR="00A61B73" w:rsidRPr="006704D4" w:rsidRDefault="00BF2334" w:rsidP="00BF2334">
            <w:pPr>
              <w:pStyle w:val="Default"/>
            </w:pPr>
            <w:r w:rsidRPr="006704D4">
              <w:rPr>
                <w:i/>
              </w:rPr>
              <w:t>(m</w:t>
            </w:r>
            <w:r>
              <w:rPr>
                <w:i/>
              </w:rPr>
              <w:t>ax</w:t>
            </w:r>
            <w:r w:rsidRPr="006704D4">
              <w:rPr>
                <w:i/>
              </w:rPr>
              <w:t xml:space="preserve">. </w:t>
            </w:r>
            <w:r>
              <w:rPr>
                <w:i/>
              </w:rPr>
              <w:t>2 dni robocze</w:t>
            </w:r>
            <w:r w:rsidRPr="006704D4">
              <w:rPr>
                <w:i/>
              </w:rPr>
              <w:t>)</w:t>
            </w:r>
          </w:p>
        </w:tc>
      </w:tr>
      <w:tr w:rsidR="00BF2334" w:rsidRPr="006704D4" w14:paraId="346C6F92" w14:textId="77777777" w:rsidTr="00BF2334">
        <w:trPr>
          <w:trHeight w:val="3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6B42" w14:textId="25C64AB0" w:rsidR="00BF2334" w:rsidRDefault="00BF2334" w:rsidP="00BF2334">
            <w:pPr>
              <w:pStyle w:val="Default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D8729" w14:textId="249EDF1B" w:rsidR="00BF2334" w:rsidRDefault="00BF2334" w:rsidP="00BF2334">
            <w:r>
              <w:t>C</w:t>
            </w:r>
            <w:r w:rsidRPr="00A61B73">
              <w:t xml:space="preserve">zas </w:t>
            </w:r>
            <w:r>
              <w:t>dostarczenia akcesoriów zamiennych przy naprawie gwarancyjnej trwającej dłużej niż 2 dni robocze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180E" w14:textId="77777777" w:rsidR="00BF2334" w:rsidRPr="006704D4" w:rsidRDefault="00BF2334" w:rsidP="00BF2334">
            <w:pPr>
              <w:pStyle w:val="Default"/>
            </w:pPr>
            <w:r w:rsidRPr="006704D4">
              <w:t xml:space="preserve">licząc od daty </w:t>
            </w:r>
            <w:r>
              <w:t>przyjęcia do naprawy gwarancyjnej</w:t>
            </w:r>
          </w:p>
          <w:p w14:paraId="5364A3CE" w14:textId="77777777" w:rsidR="00BF2334" w:rsidRPr="006704D4" w:rsidRDefault="00BF2334" w:rsidP="00BF2334">
            <w:pPr>
              <w:pStyle w:val="Default"/>
              <w:spacing w:before="120"/>
            </w:pPr>
            <w:r w:rsidRPr="006704D4">
              <w:t xml:space="preserve">............................... , </w:t>
            </w:r>
            <w:r>
              <w:t>dni robocze</w:t>
            </w:r>
          </w:p>
          <w:p w14:paraId="357714F9" w14:textId="56ED040E" w:rsidR="00BF2334" w:rsidRPr="006704D4" w:rsidRDefault="00BF2334" w:rsidP="00BF2334">
            <w:pPr>
              <w:pStyle w:val="Default"/>
            </w:pPr>
            <w:r w:rsidRPr="006704D4">
              <w:rPr>
                <w:i/>
              </w:rPr>
              <w:t>(m</w:t>
            </w:r>
            <w:r>
              <w:rPr>
                <w:i/>
              </w:rPr>
              <w:t>ax</w:t>
            </w:r>
            <w:r w:rsidRPr="006704D4">
              <w:rPr>
                <w:i/>
              </w:rPr>
              <w:t xml:space="preserve">. </w:t>
            </w:r>
            <w:r>
              <w:rPr>
                <w:i/>
              </w:rPr>
              <w:t>2 dni robocze</w:t>
            </w:r>
            <w:r w:rsidRPr="006704D4">
              <w:rPr>
                <w:i/>
              </w:rPr>
              <w:t>)</w:t>
            </w:r>
          </w:p>
        </w:tc>
      </w:tr>
    </w:tbl>
    <w:p w14:paraId="59847189" w14:textId="256FBAFD" w:rsidR="005058B1" w:rsidRPr="00BF2334" w:rsidRDefault="00BF2334" w:rsidP="00BF2334">
      <w:pPr>
        <w:pStyle w:val="Bezodstpw"/>
        <w:spacing w:before="1200"/>
        <w:jc w:val="right"/>
        <w:rPr>
          <w:rFonts w:ascii="Times New Roman" w:hAnsi="Times New Roman"/>
          <w:sz w:val="24"/>
          <w:szCs w:val="24"/>
        </w:rPr>
      </w:pPr>
      <w:r w:rsidRPr="00BF2334">
        <w:rPr>
          <w:rFonts w:ascii="Times New Roman" w:hAnsi="Times New Roman"/>
          <w:sz w:val="24"/>
          <w:szCs w:val="24"/>
        </w:rPr>
        <w:t>……………..</w:t>
      </w:r>
      <w:r w:rsidR="005058B1" w:rsidRPr="00BF2334">
        <w:rPr>
          <w:rFonts w:ascii="Times New Roman" w:hAnsi="Times New Roman"/>
          <w:sz w:val="24"/>
          <w:szCs w:val="24"/>
        </w:rPr>
        <w:t>…………………………………..</w:t>
      </w:r>
    </w:p>
    <w:p w14:paraId="49047F2B" w14:textId="1858861B" w:rsidR="005058B1" w:rsidRPr="00BF2334" w:rsidRDefault="005058B1" w:rsidP="00BF2334">
      <w:pPr>
        <w:pStyle w:val="Bezodstpw"/>
        <w:ind w:left="5529"/>
        <w:rPr>
          <w:rFonts w:ascii="Times New Roman" w:hAnsi="Times New Roman"/>
          <w:sz w:val="20"/>
          <w:szCs w:val="20"/>
        </w:rPr>
      </w:pPr>
      <w:r w:rsidRPr="00BF2334">
        <w:rPr>
          <w:rFonts w:ascii="Times New Roman" w:hAnsi="Times New Roman"/>
          <w:sz w:val="20"/>
          <w:szCs w:val="20"/>
        </w:rPr>
        <w:t xml:space="preserve">podpis i pieczątka upoważnionego </w:t>
      </w:r>
    </w:p>
    <w:p w14:paraId="1042D9B5" w14:textId="6FA69E09" w:rsidR="00BF2334" w:rsidRDefault="005058B1" w:rsidP="00BF2334">
      <w:pPr>
        <w:pStyle w:val="Bezodstpw"/>
        <w:ind w:left="5529"/>
        <w:rPr>
          <w:sz w:val="20"/>
          <w:szCs w:val="20"/>
        </w:rPr>
      </w:pPr>
      <w:r w:rsidRPr="00BF2334">
        <w:rPr>
          <w:rFonts w:ascii="Times New Roman" w:hAnsi="Times New Roman"/>
          <w:sz w:val="20"/>
          <w:szCs w:val="20"/>
        </w:rPr>
        <w:t xml:space="preserve">przedstawiciela Wykonawcy </w:t>
      </w:r>
      <w:r w:rsidR="00BF2334">
        <w:rPr>
          <w:rFonts w:ascii="Times New Roman" w:hAnsi="Times New Roman"/>
          <w:sz w:val="20"/>
          <w:szCs w:val="20"/>
        </w:rPr>
        <w:br w:type="page"/>
      </w:r>
    </w:p>
    <w:p w14:paraId="22FC5518" w14:textId="77777777" w:rsidR="00C729EC" w:rsidRPr="006704D4" w:rsidRDefault="00C729EC" w:rsidP="00C729EC">
      <w:pPr>
        <w:autoSpaceDE w:val="0"/>
        <w:adjustRightInd w:val="0"/>
        <w:contextualSpacing/>
        <w:jc w:val="right"/>
        <w:rPr>
          <w:rFonts w:cs="Arial"/>
          <w:b/>
        </w:rPr>
      </w:pPr>
      <w:r w:rsidRPr="006704D4">
        <w:rPr>
          <w:rFonts w:cs="Arial"/>
          <w:b/>
        </w:rPr>
        <w:lastRenderedPageBreak/>
        <w:t xml:space="preserve">Załącznik nr </w:t>
      </w:r>
      <w:r w:rsidR="005058B1" w:rsidRPr="006704D4">
        <w:rPr>
          <w:rFonts w:cs="Arial"/>
          <w:b/>
        </w:rPr>
        <w:t>5</w:t>
      </w:r>
    </w:p>
    <w:p w14:paraId="4559434C" w14:textId="77777777" w:rsidR="00C729EC" w:rsidRPr="006704D4" w:rsidRDefault="00C729EC" w:rsidP="00C729EC">
      <w:pPr>
        <w:autoSpaceDE w:val="0"/>
        <w:adjustRightInd w:val="0"/>
        <w:contextualSpacing/>
        <w:jc w:val="right"/>
        <w:rPr>
          <w:rFonts w:cs="Arial"/>
          <w:b/>
        </w:rPr>
      </w:pPr>
    </w:p>
    <w:p w14:paraId="0C77A2B0" w14:textId="6A1ED0D5" w:rsidR="00CD15D2" w:rsidRPr="006704D4" w:rsidRDefault="00C729EC" w:rsidP="00CD15D2">
      <w:pPr>
        <w:pStyle w:val="Bezodstpw"/>
        <w:rPr>
          <w:rFonts w:ascii="Times New Roman" w:hAnsi="Times New Roman"/>
          <w:b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Numer sprawy:</w:t>
      </w:r>
      <w:r w:rsidRPr="006704D4">
        <w:rPr>
          <w:rFonts w:cs="Arial"/>
          <w:i/>
        </w:rPr>
        <w:t xml:space="preserve"> </w:t>
      </w:r>
      <w:r w:rsidR="00CD15D2" w:rsidRPr="006704D4">
        <w:rPr>
          <w:rFonts w:ascii="Times New Roman" w:hAnsi="Times New Roman"/>
          <w:b/>
          <w:sz w:val="24"/>
          <w:szCs w:val="24"/>
        </w:rPr>
        <w:t xml:space="preserve">Nr sprawy </w:t>
      </w:r>
      <w:r w:rsidR="00F80676" w:rsidRPr="006704D4">
        <w:rPr>
          <w:rFonts w:ascii="Times New Roman" w:hAnsi="Times New Roman"/>
          <w:b/>
          <w:sz w:val="24"/>
          <w:szCs w:val="24"/>
        </w:rPr>
        <w:t>3</w:t>
      </w:r>
      <w:r w:rsidR="00BF2334">
        <w:rPr>
          <w:rFonts w:ascii="Times New Roman" w:hAnsi="Times New Roman"/>
          <w:b/>
          <w:sz w:val="24"/>
          <w:szCs w:val="24"/>
        </w:rPr>
        <w:t>43</w:t>
      </w:r>
      <w:r w:rsidR="00CD15D2" w:rsidRPr="006704D4">
        <w:rPr>
          <w:rFonts w:ascii="Times New Roman" w:hAnsi="Times New Roman"/>
          <w:b/>
          <w:sz w:val="24"/>
          <w:szCs w:val="24"/>
        </w:rPr>
        <w:t>/4-8/20</w:t>
      </w:r>
      <w:r w:rsidR="00BF2334">
        <w:rPr>
          <w:rFonts w:ascii="Times New Roman" w:hAnsi="Times New Roman"/>
          <w:b/>
          <w:sz w:val="24"/>
          <w:szCs w:val="24"/>
        </w:rPr>
        <w:t>20</w:t>
      </w:r>
    </w:p>
    <w:p w14:paraId="65EE9DB1" w14:textId="48476BCA" w:rsidR="00C729EC" w:rsidRPr="00BF2334" w:rsidRDefault="00C729EC" w:rsidP="00BF2334">
      <w:pPr>
        <w:pStyle w:val="Standard"/>
        <w:suppressAutoHyphens w:val="0"/>
        <w:spacing w:before="480"/>
        <w:jc w:val="center"/>
        <w:rPr>
          <w:b/>
          <w:spacing w:val="30"/>
          <w:kern w:val="0"/>
          <w:sz w:val="28"/>
          <w:szCs w:val="28"/>
          <w:lang w:eastAsia="pl-PL"/>
        </w:rPr>
      </w:pPr>
      <w:r w:rsidRPr="00BF2334">
        <w:rPr>
          <w:b/>
          <w:spacing w:val="30"/>
          <w:kern w:val="0"/>
          <w:sz w:val="28"/>
          <w:szCs w:val="28"/>
          <w:lang w:eastAsia="pl-PL"/>
        </w:rPr>
        <w:t>OŚWIADCZENIE O NIEPODLEGANIU</w:t>
      </w:r>
    </w:p>
    <w:p w14:paraId="0E247FB2" w14:textId="721CF7F7" w:rsidR="00C729EC" w:rsidRPr="00BF2334" w:rsidRDefault="00C729EC" w:rsidP="00BF2334">
      <w:pPr>
        <w:pStyle w:val="Standard"/>
        <w:suppressAutoHyphens w:val="0"/>
        <w:spacing w:after="240"/>
        <w:jc w:val="center"/>
        <w:rPr>
          <w:b/>
          <w:spacing w:val="30"/>
          <w:kern w:val="0"/>
          <w:sz w:val="28"/>
          <w:szCs w:val="28"/>
          <w:lang w:eastAsia="pl-PL"/>
        </w:rPr>
      </w:pPr>
      <w:r w:rsidRPr="00BF2334">
        <w:rPr>
          <w:b/>
          <w:spacing w:val="30"/>
          <w:kern w:val="0"/>
          <w:sz w:val="28"/>
          <w:szCs w:val="28"/>
          <w:lang w:eastAsia="pl-PL"/>
        </w:rPr>
        <w:t>WYKLUCZENIU Z POSTĘPOWANIA</w:t>
      </w:r>
    </w:p>
    <w:p w14:paraId="20B12F3B" w14:textId="028B7236" w:rsidR="00C729EC" w:rsidRPr="006704D4" w:rsidRDefault="00C729EC" w:rsidP="00BF2334">
      <w:pPr>
        <w:pStyle w:val="Standard"/>
        <w:suppressAutoHyphens w:val="0"/>
        <w:spacing w:before="480"/>
        <w:rPr>
          <w:lang w:eastAsia="pl-PL"/>
        </w:rPr>
      </w:pPr>
      <w:r w:rsidRPr="006704D4">
        <w:rPr>
          <w:lang w:eastAsia="pl-PL"/>
        </w:rPr>
        <w:t>Nazwa Wykonawcy ....................................................</w:t>
      </w:r>
      <w:r w:rsidR="00BF2334">
        <w:rPr>
          <w:lang w:eastAsia="pl-PL"/>
        </w:rPr>
        <w:t>...................................................</w:t>
      </w:r>
      <w:r w:rsidRPr="006704D4">
        <w:rPr>
          <w:lang w:eastAsia="pl-PL"/>
        </w:rPr>
        <w:t>........................</w:t>
      </w:r>
    </w:p>
    <w:p w14:paraId="486DB656" w14:textId="77777777" w:rsidR="00C729EC" w:rsidRPr="006704D4" w:rsidRDefault="00C729EC" w:rsidP="00C729EC">
      <w:pPr>
        <w:pStyle w:val="Standard"/>
        <w:suppressAutoHyphens w:val="0"/>
        <w:rPr>
          <w:lang w:eastAsia="pl-PL"/>
        </w:rPr>
      </w:pPr>
    </w:p>
    <w:p w14:paraId="33F8DB28" w14:textId="1642E109" w:rsidR="00C729EC" w:rsidRPr="006704D4" w:rsidRDefault="00C729EC" w:rsidP="00C729EC">
      <w:pPr>
        <w:pStyle w:val="Standard"/>
        <w:suppressAutoHyphens w:val="0"/>
        <w:rPr>
          <w:lang w:eastAsia="pl-PL"/>
        </w:rPr>
      </w:pPr>
      <w:r w:rsidRPr="006704D4">
        <w:rPr>
          <w:lang w:eastAsia="pl-PL"/>
        </w:rPr>
        <w:t>Adres Wykonawcy ..........</w:t>
      </w:r>
      <w:r w:rsidR="00947268">
        <w:rPr>
          <w:lang w:eastAsia="pl-PL"/>
        </w:rPr>
        <w:t>....................................................</w:t>
      </w:r>
      <w:r w:rsidRPr="006704D4">
        <w:rPr>
          <w:lang w:eastAsia="pl-PL"/>
        </w:rPr>
        <w:t>...................................................................</w:t>
      </w:r>
    </w:p>
    <w:p w14:paraId="6CFC662B" w14:textId="77777777" w:rsidR="00C729EC" w:rsidRPr="006704D4" w:rsidRDefault="00C729EC" w:rsidP="00C729EC">
      <w:pPr>
        <w:pStyle w:val="Standard"/>
        <w:suppressAutoHyphens w:val="0"/>
        <w:rPr>
          <w:lang w:eastAsia="pl-PL"/>
        </w:rPr>
      </w:pPr>
    </w:p>
    <w:p w14:paraId="29E87B41" w14:textId="55891A8E" w:rsidR="00C729EC" w:rsidRPr="006704D4" w:rsidRDefault="00C729EC" w:rsidP="00C729EC">
      <w:pPr>
        <w:pStyle w:val="Standard"/>
        <w:suppressAutoHyphens w:val="0"/>
        <w:rPr>
          <w:lang w:eastAsia="pl-PL"/>
        </w:rPr>
      </w:pPr>
      <w:r w:rsidRPr="006704D4">
        <w:rPr>
          <w:lang w:eastAsia="pl-PL"/>
        </w:rPr>
        <w:t>Numer telefonu / faxu ..........................</w:t>
      </w:r>
      <w:r w:rsidR="00947268">
        <w:rPr>
          <w:lang w:eastAsia="pl-PL"/>
        </w:rPr>
        <w:t>...................................................</w:t>
      </w:r>
      <w:r w:rsidRPr="006704D4">
        <w:rPr>
          <w:lang w:eastAsia="pl-PL"/>
        </w:rPr>
        <w:t>...............................................</w:t>
      </w:r>
    </w:p>
    <w:p w14:paraId="56CD3B5D" w14:textId="77777777" w:rsidR="00C729EC" w:rsidRPr="006704D4" w:rsidRDefault="00C729EC" w:rsidP="00C729EC">
      <w:pPr>
        <w:pStyle w:val="Standard"/>
        <w:suppressAutoHyphens w:val="0"/>
        <w:rPr>
          <w:lang w:eastAsia="pl-PL"/>
        </w:rPr>
      </w:pPr>
    </w:p>
    <w:p w14:paraId="1A6B34F5" w14:textId="140E5967" w:rsidR="00C729EC" w:rsidRPr="006704D4" w:rsidRDefault="00C729EC" w:rsidP="00C729EC">
      <w:pPr>
        <w:pStyle w:val="Standard"/>
        <w:suppressAutoHyphens w:val="0"/>
        <w:rPr>
          <w:lang w:eastAsia="pl-PL"/>
        </w:rPr>
      </w:pPr>
      <w:r w:rsidRPr="006704D4">
        <w:rPr>
          <w:lang w:eastAsia="pl-PL"/>
        </w:rPr>
        <w:t>Adres e-mail ...................................</w:t>
      </w:r>
      <w:r w:rsidR="00947268">
        <w:rPr>
          <w:lang w:eastAsia="pl-PL"/>
        </w:rPr>
        <w:t>..................................................</w:t>
      </w:r>
      <w:r w:rsidRPr="006704D4">
        <w:rPr>
          <w:lang w:eastAsia="pl-PL"/>
        </w:rPr>
        <w:t>.....................................................</w:t>
      </w:r>
    </w:p>
    <w:p w14:paraId="1DDB4A23" w14:textId="77777777" w:rsidR="00C729EC" w:rsidRPr="006704D4" w:rsidRDefault="00C729EC" w:rsidP="00C729EC">
      <w:pPr>
        <w:pStyle w:val="Standard"/>
        <w:suppressAutoHyphens w:val="0"/>
        <w:rPr>
          <w:lang w:eastAsia="pl-PL"/>
        </w:rPr>
      </w:pPr>
    </w:p>
    <w:p w14:paraId="00B7DDDC" w14:textId="6FCEF60C" w:rsidR="00C729EC" w:rsidRPr="006704D4" w:rsidRDefault="00C729EC" w:rsidP="00C729EC">
      <w:pPr>
        <w:pStyle w:val="Standard"/>
        <w:suppressAutoHyphens w:val="0"/>
        <w:rPr>
          <w:lang w:eastAsia="pl-PL"/>
        </w:rPr>
      </w:pPr>
      <w:r w:rsidRPr="006704D4">
        <w:rPr>
          <w:lang w:eastAsia="pl-PL"/>
        </w:rPr>
        <w:t>Numer NIP i Regon ......................................................</w:t>
      </w:r>
      <w:r w:rsidR="00947268">
        <w:rPr>
          <w:lang w:eastAsia="pl-PL"/>
        </w:rPr>
        <w:t>...................................................</w:t>
      </w:r>
      <w:r w:rsidRPr="006704D4">
        <w:rPr>
          <w:lang w:eastAsia="pl-PL"/>
        </w:rPr>
        <w:t>......................</w:t>
      </w:r>
    </w:p>
    <w:p w14:paraId="74DCB03E" w14:textId="77777777" w:rsidR="00C729EC" w:rsidRPr="006704D4" w:rsidRDefault="00C729EC" w:rsidP="00947268">
      <w:pPr>
        <w:pStyle w:val="Standard"/>
        <w:suppressAutoHyphens w:val="0"/>
        <w:spacing w:before="240" w:line="276" w:lineRule="auto"/>
        <w:rPr>
          <w:lang w:eastAsia="pl-PL"/>
        </w:rPr>
      </w:pPr>
      <w:r w:rsidRPr="006704D4">
        <w:rPr>
          <w:lang w:eastAsia="pl-PL"/>
        </w:rPr>
        <w:t>Z postępowania o udzielenie zamówienia publicznego wyklucza się :</w:t>
      </w:r>
    </w:p>
    <w:p w14:paraId="30617BEE" w14:textId="77777777" w:rsidR="00947268" w:rsidRDefault="00C729EC" w:rsidP="00E40506">
      <w:pPr>
        <w:pStyle w:val="Standard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6704D4">
        <w:rPr>
          <w:lang w:eastAsia="pl-PL"/>
        </w:rPr>
        <w:t>wykonawcę, wobec którego orzeczono tytułem środka zapobiegawczego zakaz ubiegania się</w:t>
      </w:r>
      <w:r w:rsidR="00947268">
        <w:rPr>
          <w:lang w:eastAsia="pl-PL"/>
        </w:rPr>
        <w:t xml:space="preserve"> </w:t>
      </w:r>
      <w:r w:rsidRPr="006704D4">
        <w:rPr>
          <w:lang w:eastAsia="pl-PL"/>
        </w:rPr>
        <w:t>o</w:t>
      </w:r>
      <w:r w:rsidR="00947268">
        <w:rPr>
          <w:lang w:eastAsia="pl-PL"/>
        </w:rPr>
        <w:t> </w:t>
      </w:r>
      <w:r w:rsidRPr="006704D4">
        <w:rPr>
          <w:lang w:eastAsia="pl-PL"/>
        </w:rPr>
        <w:t>zamówienia publiczne;</w:t>
      </w:r>
    </w:p>
    <w:p w14:paraId="3AA43978" w14:textId="77777777" w:rsidR="00947268" w:rsidRDefault="00C729EC" w:rsidP="00E40506">
      <w:pPr>
        <w:pStyle w:val="Standard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6704D4">
        <w:rPr>
          <w:lang w:eastAsia="pl-PL"/>
        </w:rPr>
        <w:t>wykonawców, którzy należąc do tej samej grupy kapitałowej, w rozumieniu ustawy z dnia</w:t>
      </w:r>
      <w:r w:rsidR="00947268">
        <w:rPr>
          <w:lang w:eastAsia="pl-PL"/>
        </w:rPr>
        <w:t xml:space="preserve"> </w:t>
      </w:r>
      <w:r w:rsidRPr="006704D4">
        <w:rPr>
          <w:lang w:eastAsia="pl-PL"/>
        </w:rPr>
        <w:t>16 lutego 2007 r. o ochronie konkurencji i konsumentów (Dz. U. z 2015 r. poz. 184, 1618 i</w:t>
      </w:r>
      <w:r w:rsidR="00947268">
        <w:rPr>
          <w:lang w:eastAsia="pl-PL"/>
        </w:rPr>
        <w:t xml:space="preserve"> </w:t>
      </w:r>
      <w:r w:rsidRPr="006704D4">
        <w:rPr>
          <w:lang w:eastAsia="pl-PL"/>
        </w:rPr>
        <w:t>1634), złożyli odrębne oferty, oferty częściowe lub wnioski o dopuszczenie do udziału w</w:t>
      </w:r>
      <w:r w:rsidR="00947268">
        <w:rPr>
          <w:lang w:eastAsia="pl-PL"/>
        </w:rPr>
        <w:t xml:space="preserve"> </w:t>
      </w:r>
      <w:r w:rsidRPr="006704D4">
        <w:rPr>
          <w:lang w:eastAsia="pl-PL"/>
        </w:rPr>
        <w:t>postępowaniu, chyba że wykażą, że istniejące między nimi powiązania nie prowadzą do</w:t>
      </w:r>
      <w:r w:rsidR="00947268">
        <w:rPr>
          <w:lang w:eastAsia="pl-PL"/>
        </w:rPr>
        <w:t xml:space="preserve"> </w:t>
      </w:r>
      <w:r w:rsidRPr="006704D4">
        <w:rPr>
          <w:lang w:eastAsia="pl-PL"/>
        </w:rPr>
        <w:t>zakłócenia konkurencji w postępowaniu o udzielenie zamówienia.”,</w:t>
      </w:r>
    </w:p>
    <w:p w14:paraId="0213D702" w14:textId="3EC397CC" w:rsidR="00C729EC" w:rsidRPr="006704D4" w:rsidRDefault="00C729EC" w:rsidP="00E40506">
      <w:pPr>
        <w:pStyle w:val="Standard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6704D4">
        <w:rPr>
          <w:lang w:eastAsia="pl-PL"/>
        </w:rPr>
        <w:t>wykonawcę, który w sposób zawiniony poważnie naruszył obowiązki zawodowe, co</w:t>
      </w:r>
      <w:r w:rsidR="00947268">
        <w:rPr>
          <w:lang w:eastAsia="pl-PL"/>
        </w:rPr>
        <w:t xml:space="preserve"> </w:t>
      </w:r>
      <w:r w:rsidRPr="006704D4">
        <w:rPr>
          <w:lang w:eastAsia="pl-PL"/>
        </w:rPr>
        <w:t>podważa jego uczciwość, w szczególności gdy wykonawca w wyniku zamierzonego działania</w:t>
      </w:r>
      <w:r w:rsidR="00947268">
        <w:rPr>
          <w:lang w:eastAsia="pl-PL"/>
        </w:rPr>
        <w:t xml:space="preserve"> </w:t>
      </w:r>
      <w:r w:rsidRPr="006704D4">
        <w:rPr>
          <w:lang w:eastAsia="pl-PL"/>
        </w:rPr>
        <w:t>lub rażącego niedbalstwa nie wykonał lub nienależycie wykonał zamówienie, co zamawiający</w:t>
      </w:r>
      <w:r w:rsidR="00947268">
        <w:rPr>
          <w:lang w:eastAsia="pl-PL"/>
        </w:rPr>
        <w:t xml:space="preserve"> </w:t>
      </w:r>
      <w:r w:rsidRPr="006704D4">
        <w:rPr>
          <w:lang w:eastAsia="pl-PL"/>
        </w:rPr>
        <w:t>jest w stanie wykazać za pomocą stosownych środków dowodowych;</w:t>
      </w:r>
    </w:p>
    <w:p w14:paraId="0A030F43" w14:textId="41059F8C" w:rsidR="00C729EC" w:rsidRPr="006704D4" w:rsidRDefault="00C729EC" w:rsidP="00947268">
      <w:pPr>
        <w:pStyle w:val="Standard"/>
        <w:suppressAutoHyphens w:val="0"/>
        <w:spacing w:before="240" w:line="276" w:lineRule="auto"/>
        <w:jc w:val="both"/>
        <w:rPr>
          <w:lang w:eastAsia="pl-PL"/>
        </w:rPr>
      </w:pPr>
      <w:r w:rsidRPr="006704D4">
        <w:rPr>
          <w:lang w:eastAsia="pl-PL"/>
        </w:rPr>
        <w:t>OŚWIADCZAM, ŻE NIE PODLEGAM WYKLUCZENIU Z POSTĘPOWANIA O</w:t>
      </w:r>
      <w:r w:rsidR="00947268">
        <w:rPr>
          <w:lang w:eastAsia="pl-PL"/>
        </w:rPr>
        <w:t xml:space="preserve"> </w:t>
      </w:r>
      <w:r w:rsidRPr="006704D4">
        <w:rPr>
          <w:lang w:eastAsia="pl-PL"/>
        </w:rPr>
        <w:t>UDZIELENIE ZAMÓWIENIA NA PODSTAWIE ART. 24 USTAWY.</w:t>
      </w:r>
    </w:p>
    <w:p w14:paraId="76C30BF9" w14:textId="77777777" w:rsidR="00C729EC" w:rsidRPr="006704D4" w:rsidRDefault="00C729EC" w:rsidP="00947268">
      <w:pPr>
        <w:spacing w:before="1200"/>
        <w:ind w:left="357" w:right="680"/>
        <w:jc w:val="right"/>
        <w:rPr>
          <w:rFonts w:cs="Arial"/>
        </w:rPr>
      </w:pPr>
      <w:r w:rsidRPr="006704D4">
        <w:rPr>
          <w:rFonts w:cs="Arial"/>
        </w:rPr>
        <w:t>…………………………………………….</w:t>
      </w:r>
    </w:p>
    <w:p w14:paraId="33AF422C" w14:textId="77777777" w:rsidR="00C729EC" w:rsidRPr="006704D4" w:rsidRDefault="00C729EC" w:rsidP="00947268">
      <w:pPr>
        <w:ind w:left="5954" w:right="572"/>
        <w:rPr>
          <w:rFonts w:cs="Arial"/>
          <w:sz w:val="18"/>
          <w:szCs w:val="18"/>
        </w:rPr>
      </w:pPr>
      <w:r w:rsidRPr="006704D4">
        <w:rPr>
          <w:rFonts w:cs="Arial"/>
          <w:sz w:val="18"/>
          <w:szCs w:val="18"/>
        </w:rPr>
        <w:t xml:space="preserve">podpis osoby uprawnionej </w:t>
      </w:r>
    </w:p>
    <w:p w14:paraId="564A8311" w14:textId="79B7F3BF" w:rsidR="00947268" w:rsidRDefault="00C729EC" w:rsidP="00947268">
      <w:pPr>
        <w:spacing w:line="249" w:lineRule="auto"/>
        <w:ind w:left="5954" w:right="1290"/>
        <w:rPr>
          <w:rFonts w:cs="Arial"/>
          <w:sz w:val="18"/>
          <w:szCs w:val="18"/>
        </w:rPr>
      </w:pPr>
      <w:r w:rsidRPr="006704D4">
        <w:rPr>
          <w:rFonts w:cs="Arial"/>
          <w:sz w:val="18"/>
          <w:szCs w:val="18"/>
        </w:rPr>
        <w:t>reprezentowania Wykonawcy</w:t>
      </w:r>
    </w:p>
    <w:sectPr w:rsidR="00947268" w:rsidSect="008D7164">
      <w:footerReference w:type="default" r:id="rId8"/>
      <w:headerReference w:type="first" r:id="rId9"/>
      <w:footnotePr>
        <w:pos w:val="beneathText"/>
      </w:footnotePr>
      <w:pgSz w:w="11905" w:h="16837"/>
      <w:pgMar w:top="1276" w:right="848" w:bottom="851" w:left="1418" w:header="284" w:footer="41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DBBB2" w14:textId="77777777" w:rsidR="00DE68C3" w:rsidRDefault="00DE68C3">
      <w:r>
        <w:separator/>
      </w:r>
    </w:p>
  </w:endnote>
  <w:endnote w:type="continuationSeparator" w:id="0">
    <w:p w14:paraId="22DC1496" w14:textId="77777777" w:rsidR="00DE68C3" w:rsidRDefault="00DE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7BB0E" w14:textId="53656E64" w:rsidR="00DE68C3" w:rsidRDefault="008D7164" w:rsidP="008D7164">
    <w:pPr>
      <w:pStyle w:val="Stopka"/>
      <w:tabs>
        <w:tab w:val="clear" w:pos="4536"/>
        <w:tab w:val="clear" w:pos="9072"/>
      </w:tabs>
      <w:jc w:val="right"/>
    </w:pPr>
    <w:r>
      <w:t xml:space="preserve">________________________________________________________________________________Strona </w:t>
    </w:r>
    <w:r w:rsidR="00DE68C3">
      <w:fldChar w:fldCharType="begin"/>
    </w:r>
    <w:r w:rsidR="00DE68C3">
      <w:instrText xml:space="preserve"> PAGE   \* MERGEFORMAT </w:instrText>
    </w:r>
    <w:r w:rsidR="00DE68C3">
      <w:fldChar w:fldCharType="separate"/>
    </w:r>
    <w:r w:rsidR="00DE68C3">
      <w:rPr>
        <w:noProof/>
      </w:rPr>
      <w:t>16</w:t>
    </w:r>
    <w:r w:rsidR="00DE68C3">
      <w:fldChar w:fldCharType="end"/>
    </w:r>
  </w:p>
  <w:p w14:paraId="047FF902" w14:textId="77777777" w:rsidR="00DE68C3" w:rsidRDefault="00DE68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E78DD" w14:textId="77777777" w:rsidR="00DE68C3" w:rsidRDefault="00DE68C3">
      <w:r>
        <w:rPr>
          <w:color w:val="000000"/>
        </w:rPr>
        <w:separator/>
      </w:r>
    </w:p>
  </w:footnote>
  <w:footnote w:type="continuationSeparator" w:id="0">
    <w:p w14:paraId="10E4225D" w14:textId="77777777" w:rsidR="00DE68C3" w:rsidRDefault="00DE6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62F27" w14:textId="31484FFC" w:rsidR="00DE68C3" w:rsidRDefault="00DE68C3" w:rsidP="00BB3878">
    <w:pPr>
      <w:spacing w:line="360" w:lineRule="auto"/>
      <w:ind w:left="-141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E57C6E" wp14:editId="3E313BC8">
              <wp:simplePos x="0" y="0"/>
              <wp:positionH relativeFrom="column">
                <wp:posOffset>3182620</wp:posOffset>
              </wp:positionH>
              <wp:positionV relativeFrom="paragraph">
                <wp:posOffset>-133985</wp:posOffset>
              </wp:positionV>
              <wp:extent cx="17780" cy="148590"/>
              <wp:effectExtent l="0" t="0" r="1270" b="381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485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859C48" id="Prostokąt 9" o:spid="_x0000_s1026" style="position:absolute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" fillcolor="window" strokecolor="window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16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00000010"/>
    <w:multiLevelType w:val="singleLevel"/>
    <w:tmpl w:val="000000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13C0741"/>
    <w:multiLevelType w:val="hybridMultilevel"/>
    <w:tmpl w:val="E74879DC"/>
    <w:lvl w:ilvl="0" w:tplc="E76A66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3159A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5F835F4"/>
    <w:multiLevelType w:val="hybridMultilevel"/>
    <w:tmpl w:val="069600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F51A94"/>
    <w:multiLevelType w:val="multilevel"/>
    <w:tmpl w:val="C2D63A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99D0EA6"/>
    <w:multiLevelType w:val="hybridMultilevel"/>
    <w:tmpl w:val="D1C8A386"/>
    <w:lvl w:ilvl="0" w:tplc="C34CD3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D24AD0"/>
    <w:multiLevelType w:val="hybridMultilevel"/>
    <w:tmpl w:val="E17CF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E3423"/>
    <w:multiLevelType w:val="hybridMultilevel"/>
    <w:tmpl w:val="EF1A4288"/>
    <w:lvl w:ilvl="0" w:tplc="E76A66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6A660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FDB7E81"/>
    <w:multiLevelType w:val="hybridMultilevel"/>
    <w:tmpl w:val="E0B885DE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D49BD"/>
    <w:multiLevelType w:val="hybridMultilevel"/>
    <w:tmpl w:val="6F383CF2"/>
    <w:lvl w:ilvl="0" w:tplc="04150011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77" w:hanging="360"/>
      </w:pPr>
    </w:lvl>
    <w:lvl w:ilvl="2" w:tplc="0415001B">
      <w:start w:val="1"/>
      <w:numFmt w:val="lowerRoman"/>
      <w:lvlText w:val="%3."/>
      <w:lvlJc w:val="right"/>
      <w:pPr>
        <w:ind w:left="3997" w:hanging="180"/>
      </w:pPr>
    </w:lvl>
    <w:lvl w:ilvl="3" w:tplc="0415000F" w:tentative="1">
      <w:start w:val="1"/>
      <w:numFmt w:val="decimal"/>
      <w:lvlText w:val="%4."/>
      <w:lvlJc w:val="left"/>
      <w:pPr>
        <w:ind w:left="4717" w:hanging="360"/>
      </w:pPr>
    </w:lvl>
    <w:lvl w:ilvl="4" w:tplc="04150019" w:tentative="1">
      <w:start w:val="1"/>
      <w:numFmt w:val="lowerLetter"/>
      <w:lvlText w:val="%5."/>
      <w:lvlJc w:val="left"/>
      <w:pPr>
        <w:ind w:left="5437" w:hanging="360"/>
      </w:pPr>
    </w:lvl>
    <w:lvl w:ilvl="5" w:tplc="0415001B" w:tentative="1">
      <w:start w:val="1"/>
      <w:numFmt w:val="lowerRoman"/>
      <w:lvlText w:val="%6."/>
      <w:lvlJc w:val="right"/>
      <w:pPr>
        <w:ind w:left="6157" w:hanging="180"/>
      </w:pPr>
    </w:lvl>
    <w:lvl w:ilvl="6" w:tplc="0415000F" w:tentative="1">
      <w:start w:val="1"/>
      <w:numFmt w:val="decimal"/>
      <w:lvlText w:val="%7."/>
      <w:lvlJc w:val="left"/>
      <w:pPr>
        <w:ind w:left="6877" w:hanging="360"/>
      </w:pPr>
    </w:lvl>
    <w:lvl w:ilvl="7" w:tplc="04150019" w:tentative="1">
      <w:start w:val="1"/>
      <w:numFmt w:val="lowerLetter"/>
      <w:lvlText w:val="%8."/>
      <w:lvlJc w:val="left"/>
      <w:pPr>
        <w:ind w:left="7597" w:hanging="360"/>
      </w:pPr>
    </w:lvl>
    <w:lvl w:ilvl="8" w:tplc="0415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19" w15:restartNumberingAfterBreak="0">
    <w:nsid w:val="12F44D2E"/>
    <w:multiLevelType w:val="hybridMultilevel"/>
    <w:tmpl w:val="A802F78C"/>
    <w:lvl w:ilvl="0" w:tplc="564CF6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CA2E80"/>
    <w:multiLevelType w:val="hybridMultilevel"/>
    <w:tmpl w:val="33A00254"/>
    <w:lvl w:ilvl="0" w:tplc="B5F61BCC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F4033F"/>
    <w:multiLevelType w:val="hybridMultilevel"/>
    <w:tmpl w:val="90AE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D3747E"/>
    <w:multiLevelType w:val="multilevel"/>
    <w:tmpl w:val="C2D63A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17B95035"/>
    <w:multiLevelType w:val="hybridMultilevel"/>
    <w:tmpl w:val="0F849D74"/>
    <w:lvl w:ilvl="0" w:tplc="380ED6CC">
      <w:start w:val="1"/>
      <w:numFmt w:val="ordinal"/>
      <w:lvlText w:val="§%1"/>
      <w:lvlJc w:val="left"/>
      <w:pPr>
        <w:ind w:left="720" w:hanging="360"/>
      </w:pPr>
      <w:rPr>
        <w:rFonts w:hint="default"/>
        <w:b/>
        <w:bCs/>
      </w:rPr>
    </w:lvl>
    <w:lvl w:ilvl="1" w:tplc="D2F24D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344666"/>
    <w:multiLevelType w:val="hybridMultilevel"/>
    <w:tmpl w:val="EE20CD3A"/>
    <w:lvl w:ilvl="0" w:tplc="19A077C0">
      <w:start w:val="1"/>
      <w:numFmt w:val="bullet"/>
      <w:lvlText w:val="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D56655F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5A3F41"/>
    <w:multiLevelType w:val="hybridMultilevel"/>
    <w:tmpl w:val="9070A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0E7057"/>
    <w:multiLevelType w:val="multilevel"/>
    <w:tmpl w:val="FD44B2E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8" w15:restartNumberingAfterBreak="0">
    <w:nsid w:val="33AB6BBD"/>
    <w:multiLevelType w:val="multilevel"/>
    <w:tmpl w:val="C2D63A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349E4591"/>
    <w:multiLevelType w:val="hybridMultilevel"/>
    <w:tmpl w:val="30684E1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5293121"/>
    <w:multiLevelType w:val="hybridMultilevel"/>
    <w:tmpl w:val="FD543718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8177D54"/>
    <w:multiLevelType w:val="multilevel"/>
    <w:tmpl w:val="C2D63A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3E335D1E"/>
    <w:multiLevelType w:val="hybridMultilevel"/>
    <w:tmpl w:val="28BAF0A4"/>
    <w:lvl w:ilvl="0" w:tplc="A9A80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26452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7FF6A1A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C237D7"/>
    <w:multiLevelType w:val="hybridMultilevel"/>
    <w:tmpl w:val="E0060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2040A"/>
    <w:multiLevelType w:val="hybridMultilevel"/>
    <w:tmpl w:val="30DA9504"/>
    <w:lvl w:ilvl="0" w:tplc="2E8C3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020D83"/>
    <w:multiLevelType w:val="hybridMultilevel"/>
    <w:tmpl w:val="218C4BF0"/>
    <w:lvl w:ilvl="0" w:tplc="8982E9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662AD8"/>
    <w:multiLevelType w:val="hybridMultilevel"/>
    <w:tmpl w:val="2A824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9004393"/>
    <w:multiLevelType w:val="hybridMultilevel"/>
    <w:tmpl w:val="218C4BF0"/>
    <w:lvl w:ilvl="0" w:tplc="8982E9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504DDB"/>
    <w:multiLevelType w:val="hybridMultilevel"/>
    <w:tmpl w:val="218C4BF0"/>
    <w:lvl w:ilvl="0" w:tplc="8982E9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EA226B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50080CD5"/>
    <w:multiLevelType w:val="hybridMultilevel"/>
    <w:tmpl w:val="F31E8C1A"/>
    <w:lvl w:ilvl="0" w:tplc="19FC4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B34957"/>
    <w:multiLevelType w:val="hybridMultilevel"/>
    <w:tmpl w:val="BC323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6606B0"/>
    <w:multiLevelType w:val="hybridMultilevel"/>
    <w:tmpl w:val="CE007B08"/>
    <w:lvl w:ilvl="0" w:tplc="50CE4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9DC542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616B9"/>
    <w:multiLevelType w:val="hybridMultilevel"/>
    <w:tmpl w:val="218C4BF0"/>
    <w:lvl w:ilvl="0" w:tplc="8982E9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0853CC"/>
    <w:multiLevelType w:val="hybridMultilevel"/>
    <w:tmpl w:val="4F7CAD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86B67428">
      <w:start w:val="1"/>
      <w:numFmt w:val="upperLetter"/>
      <w:lvlText w:val="%2."/>
      <w:lvlJc w:val="left"/>
      <w:pPr>
        <w:ind w:left="360" w:hanging="360"/>
      </w:pPr>
      <w:rPr>
        <w:b w:val="0"/>
        <w:bCs w:val="0"/>
      </w:rPr>
    </w:lvl>
    <w:lvl w:ilvl="2" w:tplc="6D50ED84">
      <w:start w:val="16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A01989"/>
    <w:multiLevelType w:val="hybridMultilevel"/>
    <w:tmpl w:val="95D69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9F72EB7"/>
    <w:multiLevelType w:val="hybridMultilevel"/>
    <w:tmpl w:val="AC70B0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D709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1258D9"/>
    <w:multiLevelType w:val="hybridMultilevel"/>
    <w:tmpl w:val="9C82BD60"/>
    <w:lvl w:ilvl="0" w:tplc="19FC4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02082E"/>
    <w:multiLevelType w:val="hybridMultilevel"/>
    <w:tmpl w:val="2E6E88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6F0806AE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806BCC"/>
    <w:multiLevelType w:val="hybridMultilevel"/>
    <w:tmpl w:val="D872084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CCC122C"/>
    <w:multiLevelType w:val="hybridMultilevel"/>
    <w:tmpl w:val="FAA084A4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0F865DE">
      <w:start w:val="1"/>
      <w:numFmt w:val="upperLetter"/>
      <w:lvlText w:val="%2."/>
      <w:lvlJc w:val="left"/>
      <w:pPr>
        <w:ind w:left="1452" w:hanging="372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D27FD2"/>
    <w:multiLevelType w:val="hybridMultilevel"/>
    <w:tmpl w:val="268C4DC0"/>
    <w:lvl w:ilvl="0" w:tplc="3B020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081FA4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1556A4"/>
    <w:multiLevelType w:val="hybridMultilevel"/>
    <w:tmpl w:val="D1C8A386"/>
    <w:lvl w:ilvl="0" w:tplc="C34CD3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5109FF"/>
    <w:multiLevelType w:val="hybridMultilevel"/>
    <w:tmpl w:val="0D1C2E62"/>
    <w:lvl w:ilvl="0" w:tplc="EC9CB1F8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73143D"/>
    <w:multiLevelType w:val="hybridMultilevel"/>
    <w:tmpl w:val="8DC65086"/>
    <w:lvl w:ilvl="0" w:tplc="D774397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7" w15:restartNumberingAfterBreak="0">
    <w:nsid w:val="7D544222"/>
    <w:multiLevelType w:val="hybridMultilevel"/>
    <w:tmpl w:val="268C4DC0"/>
    <w:lvl w:ilvl="0" w:tplc="3B020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3"/>
  </w:num>
  <w:num w:numId="4">
    <w:abstractNumId w:val="5"/>
  </w:num>
  <w:num w:numId="5">
    <w:abstractNumId w:val="2"/>
  </w:num>
  <w:num w:numId="6">
    <w:abstractNumId w:val="0"/>
  </w:num>
  <w:num w:numId="7">
    <w:abstractNumId w:val="36"/>
  </w:num>
  <w:num w:numId="8">
    <w:abstractNumId w:val="18"/>
  </w:num>
  <w:num w:numId="9">
    <w:abstractNumId w:val="21"/>
  </w:num>
  <w:num w:numId="10">
    <w:abstractNumId w:val="55"/>
  </w:num>
  <w:num w:numId="11">
    <w:abstractNumId w:val="11"/>
  </w:num>
  <w:num w:numId="12">
    <w:abstractNumId w:val="42"/>
  </w:num>
  <w:num w:numId="13">
    <w:abstractNumId w:val="47"/>
  </w:num>
  <w:num w:numId="14">
    <w:abstractNumId w:val="53"/>
  </w:num>
  <w:num w:numId="15">
    <w:abstractNumId w:val="56"/>
  </w:num>
  <w:num w:numId="16">
    <w:abstractNumId w:val="33"/>
  </w:num>
  <w:num w:numId="17">
    <w:abstractNumId w:val="44"/>
  </w:num>
  <w:num w:numId="18">
    <w:abstractNumId w:val="19"/>
  </w:num>
  <w:num w:numId="19">
    <w:abstractNumId w:val="57"/>
  </w:num>
  <w:num w:numId="20">
    <w:abstractNumId w:val="52"/>
  </w:num>
  <w:num w:numId="21">
    <w:abstractNumId w:val="34"/>
  </w:num>
  <w:num w:numId="22">
    <w:abstractNumId w:val="8"/>
  </w:num>
  <w:num w:numId="23">
    <w:abstractNumId w:val="25"/>
  </w:num>
  <w:num w:numId="24">
    <w:abstractNumId w:val="54"/>
  </w:num>
  <w:num w:numId="25">
    <w:abstractNumId w:val="27"/>
  </w:num>
  <w:num w:numId="26">
    <w:abstractNumId w:val="41"/>
  </w:num>
  <w:num w:numId="27">
    <w:abstractNumId w:val="17"/>
  </w:num>
  <w:num w:numId="28">
    <w:abstractNumId w:val="13"/>
  </w:num>
  <w:num w:numId="29">
    <w:abstractNumId w:val="14"/>
  </w:num>
  <w:num w:numId="30">
    <w:abstractNumId w:val="51"/>
  </w:num>
  <w:num w:numId="31">
    <w:abstractNumId w:val="49"/>
  </w:num>
  <w:num w:numId="32">
    <w:abstractNumId w:val="50"/>
  </w:num>
  <w:num w:numId="33">
    <w:abstractNumId w:val="16"/>
  </w:num>
  <w:num w:numId="34">
    <w:abstractNumId w:val="30"/>
  </w:num>
  <w:num w:numId="35">
    <w:abstractNumId w:val="48"/>
  </w:num>
  <w:num w:numId="36">
    <w:abstractNumId w:val="29"/>
  </w:num>
  <w:num w:numId="37">
    <w:abstractNumId w:val="23"/>
  </w:num>
  <w:num w:numId="38">
    <w:abstractNumId w:val="35"/>
  </w:num>
  <w:num w:numId="39">
    <w:abstractNumId w:val="38"/>
  </w:num>
  <w:num w:numId="40">
    <w:abstractNumId w:val="37"/>
  </w:num>
  <w:num w:numId="41">
    <w:abstractNumId w:val="45"/>
  </w:num>
  <w:num w:numId="42">
    <w:abstractNumId w:val="39"/>
  </w:num>
  <w:num w:numId="43">
    <w:abstractNumId w:val="10"/>
  </w:num>
  <w:num w:numId="44">
    <w:abstractNumId w:val="22"/>
  </w:num>
  <w:num w:numId="45">
    <w:abstractNumId w:val="24"/>
  </w:num>
  <w:num w:numId="46">
    <w:abstractNumId w:val="12"/>
  </w:num>
  <w:num w:numId="47">
    <w:abstractNumId w:val="15"/>
  </w:num>
  <w:num w:numId="48">
    <w:abstractNumId w:val="31"/>
  </w:num>
  <w:num w:numId="49">
    <w:abstractNumId w:val="28"/>
  </w:num>
  <w:num w:numId="50">
    <w:abstractNumId w:val="40"/>
  </w:num>
  <w:num w:numId="5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9B"/>
    <w:rsid w:val="00000DC8"/>
    <w:rsid w:val="0001024C"/>
    <w:rsid w:val="00035588"/>
    <w:rsid w:val="00047A35"/>
    <w:rsid w:val="000508C8"/>
    <w:rsid w:val="00061906"/>
    <w:rsid w:val="000F41D9"/>
    <w:rsid w:val="001069DC"/>
    <w:rsid w:val="00113ECD"/>
    <w:rsid w:val="00124003"/>
    <w:rsid w:val="001263CC"/>
    <w:rsid w:val="00140D20"/>
    <w:rsid w:val="0014215E"/>
    <w:rsid w:val="00150D97"/>
    <w:rsid w:val="00155FEB"/>
    <w:rsid w:val="0018442D"/>
    <w:rsid w:val="001853E1"/>
    <w:rsid w:val="00194148"/>
    <w:rsid w:val="001D3DCC"/>
    <w:rsid w:val="001F25EB"/>
    <w:rsid w:val="001F7E93"/>
    <w:rsid w:val="00201B6D"/>
    <w:rsid w:val="00233DA5"/>
    <w:rsid w:val="00235FBC"/>
    <w:rsid w:val="00280933"/>
    <w:rsid w:val="00280966"/>
    <w:rsid w:val="002A2C6F"/>
    <w:rsid w:val="002C3463"/>
    <w:rsid w:val="002D719D"/>
    <w:rsid w:val="002E7596"/>
    <w:rsid w:val="002F5A04"/>
    <w:rsid w:val="00322817"/>
    <w:rsid w:val="00336DC8"/>
    <w:rsid w:val="00355F4D"/>
    <w:rsid w:val="003924F8"/>
    <w:rsid w:val="00393719"/>
    <w:rsid w:val="003A6F71"/>
    <w:rsid w:val="003D10E6"/>
    <w:rsid w:val="003E1FDD"/>
    <w:rsid w:val="003F12D6"/>
    <w:rsid w:val="00401156"/>
    <w:rsid w:val="00405AD4"/>
    <w:rsid w:val="0041569D"/>
    <w:rsid w:val="00425DC9"/>
    <w:rsid w:val="00434E11"/>
    <w:rsid w:val="004368B3"/>
    <w:rsid w:val="00450429"/>
    <w:rsid w:val="0046078C"/>
    <w:rsid w:val="00470A2A"/>
    <w:rsid w:val="0049573E"/>
    <w:rsid w:val="004978E9"/>
    <w:rsid w:val="004B7F1E"/>
    <w:rsid w:val="004C013B"/>
    <w:rsid w:val="004C6D17"/>
    <w:rsid w:val="004D072E"/>
    <w:rsid w:val="004D21A8"/>
    <w:rsid w:val="004E6417"/>
    <w:rsid w:val="004E700E"/>
    <w:rsid w:val="004E706B"/>
    <w:rsid w:val="004F0540"/>
    <w:rsid w:val="004F443A"/>
    <w:rsid w:val="00502C7F"/>
    <w:rsid w:val="005058B1"/>
    <w:rsid w:val="0050740A"/>
    <w:rsid w:val="00516D2E"/>
    <w:rsid w:val="005234B6"/>
    <w:rsid w:val="00534ECE"/>
    <w:rsid w:val="00552CBA"/>
    <w:rsid w:val="005671FB"/>
    <w:rsid w:val="005A4ABF"/>
    <w:rsid w:val="005A6D57"/>
    <w:rsid w:val="005B3662"/>
    <w:rsid w:val="005B53DD"/>
    <w:rsid w:val="005C2E55"/>
    <w:rsid w:val="005C5CE7"/>
    <w:rsid w:val="005D1EF9"/>
    <w:rsid w:val="005D4CB6"/>
    <w:rsid w:val="005E006A"/>
    <w:rsid w:val="005E2F91"/>
    <w:rsid w:val="00625A9B"/>
    <w:rsid w:val="00633D29"/>
    <w:rsid w:val="00634779"/>
    <w:rsid w:val="0064324D"/>
    <w:rsid w:val="00647326"/>
    <w:rsid w:val="006473F6"/>
    <w:rsid w:val="00660128"/>
    <w:rsid w:val="006704D4"/>
    <w:rsid w:val="00672062"/>
    <w:rsid w:val="00673A96"/>
    <w:rsid w:val="00684556"/>
    <w:rsid w:val="006F48F3"/>
    <w:rsid w:val="00703E15"/>
    <w:rsid w:val="007128AD"/>
    <w:rsid w:val="00742E4D"/>
    <w:rsid w:val="00770072"/>
    <w:rsid w:val="00775322"/>
    <w:rsid w:val="007A1260"/>
    <w:rsid w:val="007C49FF"/>
    <w:rsid w:val="007C5CC4"/>
    <w:rsid w:val="007F5BE7"/>
    <w:rsid w:val="007F5D20"/>
    <w:rsid w:val="008116BA"/>
    <w:rsid w:val="0083011A"/>
    <w:rsid w:val="008600CE"/>
    <w:rsid w:val="00861AA6"/>
    <w:rsid w:val="00875B44"/>
    <w:rsid w:val="008835B3"/>
    <w:rsid w:val="00896779"/>
    <w:rsid w:val="008B7936"/>
    <w:rsid w:val="008D1483"/>
    <w:rsid w:val="008D6FC6"/>
    <w:rsid w:val="008D7164"/>
    <w:rsid w:val="008E5716"/>
    <w:rsid w:val="00902011"/>
    <w:rsid w:val="009027C1"/>
    <w:rsid w:val="009052C9"/>
    <w:rsid w:val="00916B5E"/>
    <w:rsid w:val="00936351"/>
    <w:rsid w:val="00947268"/>
    <w:rsid w:val="00972979"/>
    <w:rsid w:val="00977E01"/>
    <w:rsid w:val="0098367E"/>
    <w:rsid w:val="009958E4"/>
    <w:rsid w:val="009C5EB9"/>
    <w:rsid w:val="00A170DB"/>
    <w:rsid w:val="00A37811"/>
    <w:rsid w:val="00A50FB4"/>
    <w:rsid w:val="00A603C3"/>
    <w:rsid w:val="00A61B73"/>
    <w:rsid w:val="00A717E0"/>
    <w:rsid w:val="00A85736"/>
    <w:rsid w:val="00A949B1"/>
    <w:rsid w:val="00AA1860"/>
    <w:rsid w:val="00AA2F85"/>
    <w:rsid w:val="00AD0924"/>
    <w:rsid w:val="00AD2E0B"/>
    <w:rsid w:val="00AE726B"/>
    <w:rsid w:val="00AF1B96"/>
    <w:rsid w:val="00B03452"/>
    <w:rsid w:val="00B14F3F"/>
    <w:rsid w:val="00B16B2F"/>
    <w:rsid w:val="00B42B91"/>
    <w:rsid w:val="00B43951"/>
    <w:rsid w:val="00B51E14"/>
    <w:rsid w:val="00B921AB"/>
    <w:rsid w:val="00BB3878"/>
    <w:rsid w:val="00BC0EB5"/>
    <w:rsid w:val="00BE0953"/>
    <w:rsid w:val="00BE4BB0"/>
    <w:rsid w:val="00BF2334"/>
    <w:rsid w:val="00BF25AD"/>
    <w:rsid w:val="00C04C07"/>
    <w:rsid w:val="00C37E40"/>
    <w:rsid w:val="00C4503B"/>
    <w:rsid w:val="00C45EF9"/>
    <w:rsid w:val="00C62BCC"/>
    <w:rsid w:val="00C729EC"/>
    <w:rsid w:val="00C76E93"/>
    <w:rsid w:val="00C776F7"/>
    <w:rsid w:val="00C77E3F"/>
    <w:rsid w:val="00C82782"/>
    <w:rsid w:val="00C87652"/>
    <w:rsid w:val="00CB419F"/>
    <w:rsid w:val="00CB7A67"/>
    <w:rsid w:val="00CD1152"/>
    <w:rsid w:val="00CD15D2"/>
    <w:rsid w:val="00CF171F"/>
    <w:rsid w:val="00CF3A43"/>
    <w:rsid w:val="00D25B33"/>
    <w:rsid w:val="00D32F89"/>
    <w:rsid w:val="00D379AC"/>
    <w:rsid w:val="00D37E5D"/>
    <w:rsid w:val="00D475E4"/>
    <w:rsid w:val="00D52E9B"/>
    <w:rsid w:val="00D60EA8"/>
    <w:rsid w:val="00D71686"/>
    <w:rsid w:val="00D77C95"/>
    <w:rsid w:val="00D839F3"/>
    <w:rsid w:val="00DA4897"/>
    <w:rsid w:val="00DC6DA3"/>
    <w:rsid w:val="00DD52C2"/>
    <w:rsid w:val="00DE41B3"/>
    <w:rsid w:val="00DE68C3"/>
    <w:rsid w:val="00DF79FA"/>
    <w:rsid w:val="00E0060E"/>
    <w:rsid w:val="00E1092D"/>
    <w:rsid w:val="00E20FBB"/>
    <w:rsid w:val="00E223FC"/>
    <w:rsid w:val="00E26921"/>
    <w:rsid w:val="00E40506"/>
    <w:rsid w:val="00E510C1"/>
    <w:rsid w:val="00E541CC"/>
    <w:rsid w:val="00E62776"/>
    <w:rsid w:val="00E76E2D"/>
    <w:rsid w:val="00EC1628"/>
    <w:rsid w:val="00ED37BE"/>
    <w:rsid w:val="00F04DF8"/>
    <w:rsid w:val="00F32BE3"/>
    <w:rsid w:val="00F6143F"/>
    <w:rsid w:val="00F6210F"/>
    <w:rsid w:val="00F80676"/>
    <w:rsid w:val="00F95E59"/>
    <w:rsid w:val="00FB3328"/>
    <w:rsid w:val="00FC366F"/>
    <w:rsid w:val="00FC6D7C"/>
    <w:rsid w:val="00FC7A18"/>
    <w:rsid w:val="00FD45A6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465C717"/>
  <w15:chartTrackingRefBased/>
  <w15:docId w15:val="{CFEB5ECB-625C-4BEF-B790-387A9DDD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iCs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</w:style>
  <w:style w:type="paragraph" w:styleId="Nagwek1">
    <w:name w:val="heading 1"/>
    <w:basedOn w:val="Normalny"/>
    <w:next w:val="Normalny"/>
    <w:pPr>
      <w:keepNext/>
      <w:tabs>
        <w:tab w:val="left" w:pos="0"/>
      </w:tabs>
      <w:jc w:val="center"/>
      <w:outlineLvl w:val="0"/>
    </w:pPr>
    <w:rPr>
      <w:i/>
      <w:iCs w:val="0"/>
      <w:sz w:val="20"/>
      <w:lang w:val="de-DE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hAnsi="Calibri"/>
      <w:b/>
      <w:bCs/>
      <w:i/>
      <w:i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 w:val="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100" w:after="100"/>
    </w:pPr>
  </w:style>
  <w:style w:type="character" w:styleId="UyteHipercze">
    <w:name w:val="FollowedHyperlink"/>
    <w:rPr>
      <w:color w:val="800080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igblack">
    <w:name w:val="bigblack"/>
    <w:basedOn w:val="Domylnaczcionkaakapitu"/>
  </w:style>
  <w:style w:type="character" w:customStyle="1" w:styleId="daynum">
    <w:name w:val="day_num"/>
    <w:basedOn w:val="Domylnaczcionkaakapitu"/>
  </w:style>
  <w:style w:type="character" w:customStyle="1" w:styleId="StopkaZnak">
    <w:name w:val="Stopka Znak"/>
    <w:uiPriority w:val="99"/>
    <w:rPr>
      <w:sz w:val="24"/>
      <w:szCs w:val="24"/>
      <w:lang w:eastAsia="ar-SA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 w:val="0"/>
      <w:sz w:val="26"/>
      <w:szCs w:val="26"/>
      <w:lang w:eastAsia="ar-SA"/>
    </w:rPr>
  </w:style>
  <w:style w:type="paragraph" w:styleId="Bezodstpw">
    <w:name w:val="No Spacing"/>
    <w:link w:val="BezodstpwZnak"/>
    <w:qFormat/>
    <w:rsid w:val="00FC7A18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"/>
    <w:link w:val="Akapitzlist"/>
    <w:qFormat/>
    <w:rsid w:val="00FC7A18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C7A18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">
    <w:name w:val="st"/>
    <w:basedOn w:val="Domylnaczcionkaakapitu"/>
    <w:rsid w:val="00F04DF8"/>
  </w:style>
  <w:style w:type="paragraph" w:customStyle="1" w:styleId="Default">
    <w:name w:val="Default"/>
    <w:rsid w:val="00F04DF8"/>
    <w:pPr>
      <w:widowControl w:val="0"/>
    </w:pPr>
    <w:rPr>
      <w:snapToGrid w:val="0"/>
      <w:color w:val="000000"/>
    </w:rPr>
  </w:style>
  <w:style w:type="character" w:styleId="Pogrubienie">
    <w:name w:val="Strong"/>
    <w:uiPriority w:val="99"/>
    <w:qFormat/>
    <w:rsid w:val="00F04DF8"/>
    <w:rPr>
      <w:b/>
      <w:bCs/>
    </w:rPr>
  </w:style>
  <w:style w:type="character" w:styleId="Uwydatnienie">
    <w:name w:val="Emphasis"/>
    <w:qFormat/>
    <w:rsid w:val="00F04DF8"/>
    <w:rPr>
      <w:i/>
      <w:iCs w:val="0"/>
    </w:rPr>
  </w:style>
  <w:style w:type="paragraph" w:customStyle="1" w:styleId="Tekstpodstawowy21">
    <w:name w:val="Tekst podstawowy 21"/>
    <w:basedOn w:val="Normalny"/>
    <w:rsid w:val="00C729EC"/>
    <w:pPr>
      <w:autoSpaceDN/>
      <w:jc w:val="center"/>
      <w:textAlignment w:val="auto"/>
    </w:pPr>
    <w:rPr>
      <w:b/>
      <w:szCs w:val="20"/>
    </w:rPr>
  </w:style>
  <w:style w:type="paragraph" w:customStyle="1" w:styleId="Standard">
    <w:name w:val="Standard"/>
    <w:rsid w:val="00C729EC"/>
    <w:pPr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C7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10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10C1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510C1"/>
    <w:rPr>
      <w:sz w:val="24"/>
      <w:szCs w:val="24"/>
      <w:lang w:eastAsia="ar-SA"/>
    </w:rPr>
  </w:style>
  <w:style w:type="paragraph" w:customStyle="1" w:styleId="ZU">
    <w:name w:val="Z_U"/>
    <w:basedOn w:val="Normalny"/>
    <w:rsid w:val="00E510C1"/>
    <w:pPr>
      <w:suppressAutoHyphens w:val="0"/>
      <w:autoSpaceDN/>
      <w:textAlignment w:val="auto"/>
    </w:pPr>
    <w:rPr>
      <w:rFonts w:ascii="Arial" w:hAnsi="Arial"/>
      <w:b/>
      <w:sz w:val="16"/>
      <w:szCs w:val="20"/>
      <w:lang w:val="fr-FR"/>
    </w:rPr>
  </w:style>
  <w:style w:type="character" w:customStyle="1" w:styleId="BodytextBold">
    <w:name w:val="Body text + Bold"/>
    <w:uiPriority w:val="99"/>
    <w:rsid w:val="008E5716"/>
    <w:rPr>
      <w:rFonts w:ascii="Times New Roman" w:hAnsi="Times New Roman" w:cs="Times New Roman"/>
      <w:b/>
      <w:bCs/>
      <w:color w:val="000000"/>
      <w:spacing w:val="0"/>
      <w:sz w:val="22"/>
      <w:szCs w:val="22"/>
    </w:rPr>
  </w:style>
  <w:style w:type="character" w:customStyle="1" w:styleId="TekstpodstawowyZnak">
    <w:name w:val="Tekst podstawowy Znak"/>
    <w:link w:val="Tekstpodstawowy"/>
    <w:rsid w:val="004E6417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04D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2979"/>
    <w:pPr>
      <w:suppressAutoHyphens w:val="0"/>
      <w:autoSpaceDN/>
      <w:textAlignment w:val="auto"/>
    </w:pPr>
    <w:rPr>
      <w:rFonts w:ascii="Calibri" w:eastAsia="Calibri" w:hAnsi="Calibri"/>
      <w:iCs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2979"/>
    <w:rPr>
      <w:rFonts w:ascii="Calibri" w:eastAsia="Calibri" w:hAnsi="Calibri"/>
      <w:iCs w:val="0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97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3F44A-51F6-4C9B-AF3D-5170E276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Links>
    <vt:vector size="30" baseType="variant"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http://www.openprinting.org/printers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http://www.openprinting.org/printers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mailto:zp.sokolowska@szpitalzachodni.pl</vt:lpwstr>
      </vt:variant>
      <vt:variant>
        <vt:lpwstr/>
      </vt:variant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Zamównia publiczne</cp:lastModifiedBy>
  <cp:revision>3</cp:revision>
  <cp:lastPrinted>2020-05-25T11:34:00Z</cp:lastPrinted>
  <dcterms:created xsi:type="dcterms:W3CDTF">2020-05-25T11:35:00Z</dcterms:created>
  <dcterms:modified xsi:type="dcterms:W3CDTF">2020-05-25T11:37:00Z</dcterms:modified>
</cp:coreProperties>
</file>