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8ED270" w14:textId="2EA36D61" w:rsidR="00D634C3" w:rsidRPr="00BE66A7" w:rsidRDefault="00D634C3" w:rsidP="00D634C3">
      <w:pPr>
        <w:pStyle w:val="Bezodstpw"/>
        <w:jc w:val="right"/>
        <w:rPr>
          <w:rFonts w:ascii="Times New Roman" w:hAnsi="Times New Roman"/>
          <w:b/>
        </w:rPr>
      </w:pPr>
      <w:r w:rsidRPr="00BE66A7">
        <w:rPr>
          <w:rFonts w:ascii="Times New Roman" w:hAnsi="Times New Roman"/>
          <w:b/>
        </w:rPr>
        <w:t>Załącznik Nr1</w:t>
      </w: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</w:tblGrid>
      <w:tr w:rsidR="00D634C3" w:rsidRPr="00BE66A7" w14:paraId="048A2A67" w14:textId="77777777" w:rsidTr="0041665B">
        <w:trPr>
          <w:trHeight w:val="1028"/>
        </w:trPr>
        <w:tc>
          <w:tcPr>
            <w:tcW w:w="2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C10B8" w14:textId="77777777" w:rsidR="00D634C3" w:rsidRPr="00BE66A7" w:rsidRDefault="00D634C3" w:rsidP="0041665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8976CD" w14:textId="77777777" w:rsidR="00D634C3" w:rsidRPr="00BE66A7" w:rsidRDefault="00AA78AE" w:rsidP="00D634C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D634C3" w:rsidRPr="00BE66A7">
        <w:rPr>
          <w:rFonts w:ascii="Times New Roman" w:hAnsi="Times New Roman"/>
        </w:rPr>
        <w:t xml:space="preserve">      </w:t>
      </w:r>
      <w:r w:rsidR="007D698B">
        <w:rPr>
          <w:rFonts w:ascii="Times New Roman" w:hAnsi="Times New Roman"/>
          <w:sz w:val="20"/>
          <w:szCs w:val="20"/>
        </w:rPr>
        <w:t>Pieczątka firmowa Wykonawcy</w:t>
      </w:r>
    </w:p>
    <w:p w14:paraId="0B9F77F5" w14:textId="77777777" w:rsidR="00D634C3" w:rsidRPr="00BE66A7" w:rsidRDefault="00D634C3" w:rsidP="00D634C3">
      <w:pPr>
        <w:pStyle w:val="Bezodstpw"/>
        <w:jc w:val="center"/>
        <w:rPr>
          <w:rFonts w:ascii="Times New Roman" w:hAnsi="Times New Roman"/>
          <w:b/>
        </w:rPr>
      </w:pPr>
      <w:r w:rsidRPr="00BE66A7">
        <w:rPr>
          <w:rFonts w:ascii="Times New Roman" w:hAnsi="Times New Roman"/>
          <w:b/>
        </w:rPr>
        <w:t>O F E R T A</w:t>
      </w:r>
    </w:p>
    <w:p w14:paraId="64F06938" w14:textId="77777777" w:rsidR="00A64CE4" w:rsidRPr="00EA25C9" w:rsidRDefault="00A64CE4" w:rsidP="00A64CE4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A25C9">
        <w:rPr>
          <w:rFonts w:ascii="Times New Roman" w:hAnsi="Times New Roman"/>
          <w:sz w:val="24"/>
          <w:szCs w:val="24"/>
          <w:u w:val="single"/>
        </w:rPr>
        <w:t xml:space="preserve">Nazwa i siedziba </w:t>
      </w:r>
      <w:r>
        <w:rPr>
          <w:rFonts w:ascii="Times New Roman" w:hAnsi="Times New Roman"/>
          <w:sz w:val="24"/>
          <w:szCs w:val="24"/>
          <w:u w:val="single"/>
        </w:rPr>
        <w:t>Dostawcy</w:t>
      </w:r>
      <w:r w:rsidRPr="00EA25C9">
        <w:rPr>
          <w:rFonts w:ascii="Times New Roman" w:hAnsi="Times New Roman"/>
          <w:sz w:val="24"/>
          <w:szCs w:val="24"/>
          <w:u w:val="single"/>
        </w:rPr>
        <w:t>:</w:t>
      </w:r>
      <w:r w:rsidRPr="00EA25C9">
        <w:rPr>
          <w:u w:val="single"/>
        </w:rPr>
        <w:t xml:space="preserve"> </w:t>
      </w:r>
      <w:r w:rsidRPr="00EA25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 w:rsidRPr="00EA25C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A25C9">
        <w:rPr>
          <w:rFonts w:ascii="Times New Roman" w:hAnsi="Times New Roman"/>
          <w:sz w:val="24"/>
          <w:szCs w:val="24"/>
          <w:lang w:eastAsia="pl-PL"/>
        </w:rPr>
        <w:t>Numer telefonu / faxu 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EA25C9"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14:paraId="76017EFA" w14:textId="77777777" w:rsidR="00A64CE4" w:rsidRPr="00755132" w:rsidRDefault="00A64CE4" w:rsidP="00A64CE4">
      <w:pPr>
        <w:pStyle w:val="Tekstpodstawowy"/>
        <w:rPr>
          <w:bCs/>
        </w:rPr>
      </w:pPr>
      <w:r w:rsidRPr="00755132">
        <w:rPr>
          <w:bCs/>
        </w:rPr>
        <w:t>Adres e-mail .................................................................................</w:t>
      </w:r>
      <w:r>
        <w:rPr>
          <w:bCs/>
        </w:rPr>
        <w:t>..........................</w:t>
      </w:r>
      <w:r w:rsidRPr="00755132">
        <w:rPr>
          <w:bCs/>
        </w:rPr>
        <w:t>...............................</w:t>
      </w:r>
    </w:p>
    <w:p w14:paraId="327143C4" w14:textId="77777777" w:rsidR="00A64CE4" w:rsidRPr="00EA25C9" w:rsidRDefault="00A64CE4" w:rsidP="00A64CE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25C9">
        <w:rPr>
          <w:rFonts w:ascii="Times New Roman" w:hAnsi="Times New Roman"/>
          <w:sz w:val="24"/>
          <w:szCs w:val="24"/>
          <w:lang w:eastAsia="pl-PL"/>
        </w:rPr>
        <w:t>Numer NIP i Regon 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EA25C9">
        <w:rPr>
          <w:rFonts w:ascii="Times New Roman" w:hAnsi="Times New Roman"/>
          <w:sz w:val="24"/>
          <w:szCs w:val="24"/>
          <w:lang w:eastAsia="pl-PL"/>
        </w:rPr>
        <w:t>…………………………….</w:t>
      </w:r>
    </w:p>
    <w:p w14:paraId="3E41954A" w14:textId="77777777" w:rsidR="00A64CE4" w:rsidRPr="00EA25C9" w:rsidRDefault="00A64CE4" w:rsidP="00A64CE4">
      <w:pPr>
        <w:spacing w:before="240"/>
        <w:ind w:right="-851"/>
      </w:pPr>
      <w:r w:rsidRPr="00EA25C9">
        <w:t xml:space="preserve">Do: nazwa i siedziba </w:t>
      </w:r>
      <w:r>
        <w:t>Kupującego</w:t>
      </w:r>
    </w:p>
    <w:p w14:paraId="7508FE9D" w14:textId="77777777" w:rsidR="00A64CE4" w:rsidRPr="00EA25C9" w:rsidRDefault="00A64CE4" w:rsidP="00A64CE4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EA25C9">
        <w:rPr>
          <w:rFonts w:ascii="Times New Roman" w:hAnsi="Times New Roman"/>
          <w:kern w:val="32"/>
          <w:sz w:val="24"/>
          <w:szCs w:val="24"/>
        </w:rPr>
        <w:t>Nabywca: Województwo Mazowieckie, ul. Jagiellońska 26, 03-719 Warszawa, NIP 113-245-39-40</w:t>
      </w:r>
    </w:p>
    <w:p w14:paraId="751CB8DB" w14:textId="77777777" w:rsidR="00A64CE4" w:rsidRPr="00EA25C9" w:rsidRDefault="00A64CE4" w:rsidP="00A64CE4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EA25C9">
        <w:rPr>
          <w:rFonts w:ascii="Times New Roman" w:hAnsi="Times New Roman"/>
          <w:kern w:val="32"/>
          <w:sz w:val="24"/>
          <w:szCs w:val="24"/>
        </w:rPr>
        <w:t>Odbiorca: Samodzielny Publiczny Specjalistyczny Szpital Zachodni im. św. Jana Pawła II, 05-825 Grodzisk Mazowiecki, ul. Daleka 11, NIP</w:t>
      </w:r>
      <w:r w:rsidRPr="00EA25C9">
        <w:rPr>
          <w:rFonts w:ascii="Times New Roman" w:hAnsi="Times New Roman"/>
          <w:b/>
          <w:bCs/>
          <w:kern w:val="32"/>
          <w:sz w:val="24"/>
          <w:szCs w:val="24"/>
        </w:rPr>
        <w:t>:</w:t>
      </w:r>
      <w:r w:rsidRPr="00EA25C9">
        <w:rPr>
          <w:rFonts w:ascii="Times New Roman" w:hAnsi="Times New Roman"/>
          <w:kern w:val="32"/>
          <w:sz w:val="24"/>
          <w:szCs w:val="24"/>
        </w:rPr>
        <w:t xml:space="preserve"> 529-10-04-702</w:t>
      </w:r>
    </w:p>
    <w:p w14:paraId="23D9A14A" w14:textId="1EA7ECB8" w:rsidR="00DC5E9A" w:rsidRDefault="00D634C3" w:rsidP="006969C9">
      <w:pPr>
        <w:pStyle w:val="Bezodstpw"/>
        <w:numPr>
          <w:ilvl w:val="0"/>
          <w:numId w:val="2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E66A7">
        <w:rPr>
          <w:rFonts w:ascii="Times New Roman" w:hAnsi="Times New Roman"/>
        </w:rPr>
        <w:t xml:space="preserve">Nawiązując do zaproszenia do wzięcia udziału w zapytaniu ofertowym na </w:t>
      </w:r>
      <w:r w:rsidR="004001F1" w:rsidRPr="004001F1">
        <w:rPr>
          <w:rFonts w:ascii="Times New Roman" w:hAnsi="Times New Roman"/>
          <w:b/>
        </w:rPr>
        <w:t xml:space="preserve">Roboty budowlane </w:t>
      </w:r>
      <w:r w:rsidR="00236CE7">
        <w:rPr>
          <w:rFonts w:ascii="Times New Roman" w:hAnsi="Times New Roman"/>
          <w:b/>
        </w:rPr>
        <w:t>-</w:t>
      </w:r>
      <w:r w:rsidR="00236CE7" w:rsidRPr="00236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6CE7">
        <w:rPr>
          <w:rFonts w:ascii="Times New Roman" w:hAnsi="Times New Roman"/>
          <w:b/>
          <w:bCs/>
          <w:sz w:val="24"/>
          <w:szCs w:val="24"/>
        </w:rPr>
        <w:t>Modernizacja Zakładu Diagnostyki Endoskopowej – wykonanie Sali Wybudzeń dla pacjentów z podejrzeniem COVID -19 w</w:t>
      </w:r>
      <w:r w:rsidR="004001F1" w:rsidRPr="004001F1">
        <w:rPr>
          <w:rFonts w:ascii="Times New Roman" w:hAnsi="Times New Roman"/>
          <w:b/>
        </w:rPr>
        <w:t xml:space="preserve"> Szpital</w:t>
      </w:r>
      <w:r w:rsidR="00236CE7">
        <w:rPr>
          <w:rFonts w:ascii="Times New Roman" w:hAnsi="Times New Roman"/>
          <w:b/>
        </w:rPr>
        <w:t>u</w:t>
      </w:r>
      <w:r w:rsidR="004001F1" w:rsidRPr="004001F1">
        <w:rPr>
          <w:rFonts w:ascii="Times New Roman" w:hAnsi="Times New Roman"/>
          <w:b/>
        </w:rPr>
        <w:t xml:space="preserve"> Zachodni</w:t>
      </w:r>
      <w:r w:rsidR="00236CE7">
        <w:rPr>
          <w:rFonts w:ascii="Times New Roman" w:hAnsi="Times New Roman"/>
          <w:b/>
        </w:rPr>
        <w:t>m</w:t>
      </w:r>
      <w:r w:rsidR="004001F1" w:rsidRPr="004001F1">
        <w:rPr>
          <w:rFonts w:ascii="Times New Roman" w:hAnsi="Times New Roman"/>
          <w:b/>
        </w:rPr>
        <w:t xml:space="preserve"> </w:t>
      </w:r>
      <w:r w:rsidRPr="00F74BA8">
        <w:rPr>
          <w:rFonts w:ascii="Times New Roman" w:hAnsi="Times New Roman"/>
          <w:b/>
        </w:rPr>
        <w:t>w Grodzisku Mazowieckim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0D49E7" w14:textId="77777777" w:rsidR="00D634C3" w:rsidRPr="00F304F7" w:rsidRDefault="00D634C3" w:rsidP="00FB6E7E">
      <w:pPr>
        <w:pStyle w:val="Bezodstpw"/>
        <w:numPr>
          <w:ilvl w:val="1"/>
          <w:numId w:val="20"/>
        </w:numPr>
        <w:spacing w:before="120" w:line="360" w:lineRule="auto"/>
        <w:ind w:left="851" w:right="-567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Oferuję wykonanie zamówienia  </w:t>
      </w:r>
    </w:p>
    <w:p w14:paraId="6BD921B2" w14:textId="5091C4B1" w:rsidR="00D634C3" w:rsidRPr="00F304F7" w:rsidRDefault="00D634C3" w:rsidP="00FB6E7E">
      <w:pPr>
        <w:pStyle w:val="Bezodstpw"/>
        <w:numPr>
          <w:ilvl w:val="0"/>
          <w:numId w:val="60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za cenę (netto)</w:t>
      </w:r>
      <w:r w:rsidR="00FB6E7E" w:rsidRPr="00F304F7">
        <w:rPr>
          <w:rFonts w:ascii="Times New Roman" w:hAnsi="Times New Roman"/>
          <w:sz w:val="24"/>
          <w:szCs w:val="24"/>
        </w:rPr>
        <w:tab/>
      </w:r>
      <w:r w:rsidRPr="00F304F7">
        <w:rPr>
          <w:rFonts w:ascii="Times New Roman" w:hAnsi="Times New Roman"/>
          <w:sz w:val="24"/>
          <w:szCs w:val="24"/>
        </w:rPr>
        <w:t>.................................   zł.</w:t>
      </w:r>
    </w:p>
    <w:p w14:paraId="03EE9065" w14:textId="3D562ECB" w:rsidR="00D634C3" w:rsidRPr="00F304F7" w:rsidRDefault="00D634C3" w:rsidP="00FB6E7E">
      <w:pPr>
        <w:pStyle w:val="Bezodstpw"/>
        <w:numPr>
          <w:ilvl w:val="0"/>
          <w:numId w:val="60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podatek VAT</w:t>
      </w:r>
      <w:r w:rsidR="00FB6E7E" w:rsidRPr="00F304F7">
        <w:rPr>
          <w:rFonts w:ascii="Times New Roman" w:hAnsi="Times New Roman"/>
          <w:sz w:val="24"/>
          <w:szCs w:val="24"/>
        </w:rPr>
        <w:tab/>
      </w:r>
      <w:r w:rsidRPr="00F304F7">
        <w:rPr>
          <w:rFonts w:ascii="Times New Roman" w:hAnsi="Times New Roman"/>
          <w:sz w:val="24"/>
          <w:szCs w:val="24"/>
        </w:rPr>
        <w:t>...................................   zł.</w:t>
      </w:r>
    </w:p>
    <w:p w14:paraId="7226275D" w14:textId="7C77ACCE" w:rsidR="00D634C3" w:rsidRPr="00F304F7" w:rsidRDefault="007D698B" w:rsidP="00FB6E7E">
      <w:pPr>
        <w:pStyle w:val="Bezodstpw"/>
        <w:numPr>
          <w:ilvl w:val="0"/>
          <w:numId w:val="60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za cenę</w:t>
      </w:r>
      <w:r w:rsidR="00D634C3" w:rsidRPr="00F304F7">
        <w:rPr>
          <w:rFonts w:ascii="Times New Roman" w:hAnsi="Times New Roman"/>
          <w:sz w:val="24"/>
          <w:szCs w:val="24"/>
        </w:rPr>
        <w:t xml:space="preserve"> brutto</w:t>
      </w:r>
      <w:r w:rsidR="00FB6E7E" w:rsidRPr="00F304F7">
        <w:rPr>
          <w:rFonts w:ascii="Times New Roman" w:hAnsi="Times New Roman"/>
          <w:sz w:val="24"/>
          <w:szCs w:val="24"/>
        </w:rPr>
        <w:tab/>
      </w:r>
      <w:r w:rsidR="00D634C3" w:rsidRPr="00F304F7">
        <w:rPr>
          <w:rFonts w:ascii="Times New Roman" w:hAnsi="Times New Roman"/>
          <w:sz w:val="24"/>
          <w:szCs w:val="24"/>
        </w:rPr>
        <w:t>...................................   zł.</w:t>
      </w:r>
    </w:p>
    <w:p w14:paraId="3CC10F39" w14:textId="3102C802" w:rsidR="00D634C3" w:rsidRPr="00F304F7" w:rsidRDefault="00D634C3" w:rsidP="004001F1">
      <w:pPr>
        <w:pStyle w:val="Bezodstpw"/>
        <w:spacing w:before="120"/>
        <w:ind w:left="851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Sł</w:t>
      </w:r>
      <w:r w:rsidR="007D698B" w:rsidRPr="00F304F7">
        <w:rPr>
          <w:rFonts w:ascii="Times New Roman" w:hAnsi="Times New Roman"/>
          <w:sz w:val="24"/>
          <w:szCs w:val="24"/>
        </w:rPr>
        <w:t>ownie brutto:  .......</w:t>
      </w:r>
      <w:r w:rsidRPr="00F304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.................................................................................................................złotych, zgodnie z załączonym formularzem cenowym</w:t>
      </w:r>
    </w:p>
    <w:p w14:paraId="5571E209" w14:textId="299E656D" w:rsidR="00D634C3" w:rsidRPr="00F304F7" w:rsidRDefault="00D634C3" w:rsidP="00F304F7">
      <w:pPr>
        <w:pStyle w:val="Bezodstpw"/>
        <w:numPr>
          <w:ilvl w:val="1"/>
          <w:numId w:val="20"/>
        </w:numPr>
        <w:ind w:left="850" w:right="-567" w:hanging="425"/>
        <w:jc w:val="both"/>
        <w:rPr>
          <w:rFonts w:ascii="Times New Roman" w:hAnsi="Times New Roman"/>
          <w:bCs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termin realizacji: </w:t>
      </w:r>
      <w:r w:rsidR="00433BB3" w:rsidRPr="00F304F7">
        <w:rPr>
          <w:rFonts w:ascii="Times New Roman" w:hAnsi="Times New Roman"/>
          <w:bCs/>
          <w:sz w:val="24"/>
          <w:szCs w:val="24"/>
        </w:rPr>
        <w:t xml:space="preserve">do </w:t>
      </w:r>
      <w:r w:rsidR="00787E76">
        <w:rPr>
          <w:rFonts w:ascii="Times New Roman" w:hAnsi="Times New Roman"/>
          <w:bCs/>
          <w:sz w:val="24"/>
          <w:szCs w:val="24"/>
        </w:rPr>
        <w:t>30 października 2020 r.</w:t>
      </w:r>
      <w:r w:rsidRPr="00F304F7">
        <w:rPr>
          <w:rFonts w:ascii="Times New Roman" w:hAnsi="Times New Roman"/>
          <w:bCs/>
          <w:sz w:val="24"/>
          <w:szCs w:val="24"/>
        </w:rPr>
        <w:t xml:space="preserve"> </w:t>
      </w:r>
    </w:p>
    <w:p w14:paraId="0CF9556E" w14:textId="2B6F9555" w:rsidR="00D634C3" w:rsidRPr="00F304F7" w:rsidRDefault="00D634C3" w:rsidP="00787E76">
      <w:pPr>
        <w:pStyle w:val="Bezodstpw"/>
        <w:numPr>
          <w:ilvl w:val="1"/>
          <w:numId w:val="20"/>
        </w:numPr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przy warunkach płatności   ........ dni. / wymagany termin płatności min </w:t>
      </w:r>
      <w:r w:rsidR="00236CE7" w:rsidRPr="00F304F7">
        <w:rPr>
          <w:rFonts w:ascii="Times New Roman" w:hAnsi="Times New Roman"/>
          <w:sz w:val="24"/>
          <w:szCs w:val="24"/>
        </w:rPr>
        <w:t>3</w:t>
      </w:r>
      <w:r w:rsidRPr="00F304F7">
        <w:rPr>
          <w:rFonts w:ascii="Times New Roman" w:hAnsi="Times New Roman"/>
          <w:sz w:val="24"/>
          <w:szCs w:val="24"/>
        </w:rPr>
        <w:t>0 dni</w:t>
      </w:r>
      <w:r w:rsidR="007D698B" w:rsidRPr="00F304F7">
        <w:rPr>
          <w:rFonts w:ascii="Times New Roman" w:hAnsi="Times New Roman"/>
          <w:sz w:val="24"/>
          <w:szCs w:val="24"/>
        </w:rPr>
        <w:t xml:space="preserve"> od daty złożenia faktury u </w:t>
      </w:r>
      <w:r w:rsidR="00990591">
        <w:rPr>
          <w:rFonts w:ascii="Times New Roman" w:hAnsi="Times New Roman"/>
          <w:sz w:val="24"/>
          <w:szCs w:val="24"/>
        </w:rPr>
        <w:t>Nabywcę</w:t>
      </w:r>
      <w:r w:rsidR="007D698B" w:rsidRPr="00F304F7">
        <w:rPr>
          <w:rFonts w:ascii="Times New Roman" w:hAnsi="Times New Roman"/>
          <w:sz w:val="24"/>
          <w:szCs w:val="24"/>
        </w:rPr>
        <w:t>.</w:t>
      </w:r>
    </w:p>
    <w:p w14:paraId="544F0E7D" w14:textId="3E775BED" w:rsidR="003075D1" w:rsidRPr="00F304F7" w:rsidRDefault="001F7E9A" w:rsidP="00787E76">
      <w:pPr>
        <w:pStyle w:val="Bezodstpw"/>
        <w:numPr>
          <w:ilvl w:val="1"/>
          <w:numId w:val="20"/>
        </w:numPr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z okresem gwarancji na zrealizowany przedmiot zamówienia, liczonym od dnia zakończenia realizacji umowy – według zestawienia – </w:t>
      </w:r>
      <w:r w:rsidRPr="00F304F7">
        <w:rPr>
          <w:rFonts w:ascii="Times New Roman" w:hAnsi="Times New Roman"/>
          <w:b/>
          <w:bCs/>
          <w:sz w:val="24"/>
          <w:szCs w:val="24"/>
        </w:rPr>
        <w:t xml:space="preserve">zał. Nr </w:t>
      </w:r>
      <w:r w:rsidR="003656EA" w:rsidRPr="00F304F7">
        <w:rPr>
          <w:rFonts w:ascii="Times New Roman" w:hAnsi="Times New Roman"/>
          <w:b/>
          <w:bCs/>
          <w:sz w:val="24"/>
          <w:szCs w:val="24"/>
        </w:rPr>
        <w:t>6</w:t>
      </w:r>
      <w:r w:rsidRPr="00F30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471" w:rsidRPr="00F304F7">
        <w:rPr>
          <w:rFonts w:ascii="Times New Roman" w:hAnsi="Times New Roman"/>
          <w:b/>
          <w:bCs/>
          <w:sz w:val="24"/>
          <w:szCs w:val="24"/>
        </w:rPr>
        <w:t>(min 36 miesięcy)</w:t>
      </w:r>
    </w:p>
    <w:p w14:paraId="77EBADB8" w14:textId="77777777" w:rsidR="00D634C3" w:rsidRPr="00F304F7" w:rsidRDefault="00D634C3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Oświadczam, że uważam się za związanym(ą) niniejszą ofertą przez czas wskazany w zapytaniu ofertowym.</w:t>
      </w:r>
    </w:p>
    <w:p w14:paraId="277463A8" w14:textId="615E58AD" w:rsidR="00D634C3" w:rsidRPr="00F304F7" w:rsidRDefault="00D634C3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Oświadczam,</w:t>
      </w:r>
      <w:r w:rsidR="00DC5E9A" w:rsidRPr="00F304F7">
        <w:rPr>
          <w:rFonts w:ascii="Times New Roman" w:hAnsi="Times New Roman"/>
          <w:sz w:val="24"/>
          <w:szCs w:val="24"/>
        </w:rPr>
        <w:t xml:space="preserve"> że</w:t>
      </w:r>
      <w:r w:rsidRPr="00F304F7">
        <w:rPr>
          <w:rFonts w:ascii="Times New Roman" w:hAnsi="Times New Roman"/>
          <w:sz w:val="24"/>
          <w:szCs w:val="24"/>
        </w:rPr>
        <w:t xml:space="preserve"> ogólne i szczegółowe warunki umowy zastały zaakceptowane i zobowiązuję się w</w:t>
      </w:r>
      <w:r w:rsidR="007D698B" w:rsidRPr="00F304F7">
        <w:rPr>
          <w:rFonts w:ascii="Times New Roman" w:hAnsi="Times New Roman"/>
          <w:sz w:val="24"/>
          <w:szCs w:val="24"/>
        </w:rPr>
        <w:t> </w:t>
      </w:r>
      <w:r w:rsidRPr="00F304F7">
        <w:rPr>
          <w:rFonts w:ascii="Times New Roman" w:hAnsi="Times New Roman"/>
          <w:sz w:val="24"/>
          <w:szCs w:val="24"/>
        </w:rPr>
        <w:t xml:space="preserve">przypadku wyboru mojej oferty do zawarcia umowy na warunkach w tej umowie i mojej ofercie określonych, w miejscu i terminie wyznaczonym przez </w:t>
      </w:r>
      <w:r w:rsidR="00990591">
        <w:rPr>
          <w:rFonts w:ascii="Times New Roman" w:hAnsi="Times New Roman"/>
          <w:sz w:val="24"/>
          <w:szCs w:val="24"/>
        </w:rPr>
        <w:t>Nabywcę</w:t>
      </w:r>
      <w:r w:rsidRPr="00F304F7">
        <w:rPr>
          <w:rFonts w:ascii="Times New Roman" w:hAnsi="Times New Roman"/>
          <w:sz w:val="24"/>
          <w:szCs w:val="24"/>
        </w:rPr>
        <w:t>.</w:t>
      </w:r>
    </w:p>
    <w:p w14:paraId="7E51CAE4" w14:textId="61F14E31" w:rsidR="00F304F7" w:rsidRPr="00F304F7" w:rsidRDefault="00F304F7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304F7">
        <w:rPr>
          <w:rFonts w:ascii="Times New Roman" w:hAnsi="Times New Roman"/>
          <w:sz w:val="24"/>
          <w:szCs w:val="24"/>
        </w:rPr>
        <w:t>świadczam, że uważam się za związanym(ą) niniejszą ofertą przez czas wskazany w Zapytaniu Ofertowym.</w:t>
      </w:r>
    </w:p>
    <w:p w14:paraId="22E192F4" w14:textId="1F3159C0" w:rsidR="00F304F7" w:rsidRPr="00F304F7" w:rsidRDefault="00F304F7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Oświadczam, że ogólne i szczegółowe warunki umowy zastały zaakceptowane i zobowiązuję się w przypadku wyboru mojej oferty do zawarcia umowy na warunkach w tej umowie i mojej ofercie określonych, w miejscu i terminie wyznaczonym przez Kupującego.</w:t>
      </w:r>
    </w:p>
    <w:p w14:paraId="42CF5383" w14:textId="7C7A61DD" w:rsidR="00F304F7" w:rsidRPr="00F304F7" w:rsidRDefault="00F304F7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304F7">
        <w:rPr>
          <w:rFonts w:ascii="Times New Roman" w:hAnsi="Times New Roman"/>
          <w:sz w:val="24"/>
          <w:szCs w:val="24"/>
        </w:rPr>
        <w:t>świadczam, że oferowana dostawa jest zgodna z wymaganiami Zapytania ofertowego oraz obowiązującymi przepisami.</w:t>
      </w:r>
    </w:p>
    <w:p w14:paraId="26C39D43" w14:textId="5AB80462" w:rsidR="00F304F7" w:rsidRPr="00F304F7" w:rsidRDefault="00F304F7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lastRenderedPageBreak/>
        <w:t xml:space="preserve">Oświadczam, że usługa będzie wykonywania zgodnie z ogólnie obowiązującymi przepisami i zasadami w zakresie bezpieczeństwa i higieny pracy oraz ochrony środowiska. </w:t>
      </w:r>
    </w:p>
    <w:p w14:paraId="3974D08F" w14:textId="6E89D961" w:rsidR="00F304F7" w:rsidRPr="00F304F7" w:rsidRDefault="00F304F7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Wykonawca jest małym */ średnim */ dużym* przedsiębiorstwem</w:t>
      </w:r>
    </w:p>
    <w:p w14:paraId="5171C0C9" w14:textId="77777777" w:rsidR="00F304F7" w:rsidRPr="00F304F7" w:rsidRDefault="00F304F7" w:rsidP="00F304F7">
      <w:pPr>
        <w:pStyle w:val="Bezodstpw"/>
        <w:ind w:left="3119"/>
        <w:jc w:val="both"/>
        <w:rPr>
          <w:rFonts w:ascii="Times New Roman" w:hAnsi="Times New Roman"/>
          <w:i/>
          <w:iCs/>
          <w:sz w:val="24"/>
          <w:szCs w:val="24"/>
        </w:rPr>
      </w:pPr>
      <w:r w:rsidRPr="00F304F7">
        <w:rPr>
          <w:rFonts w:ascii="Times New Roman" w:hAnsi="Times New Roman"/>
          <w:i/>
          <w:iCs/>
          <w:sz w:val="24"/>
          <w:szCs w:val="24"/>
        </w:rPr>
        <w:t>*niepotrzebne wykreślić</w:t>
      </w:r>
    </w:p>
    <w:p w14:paraId="13FDB9C3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7CC200C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Imię, nazwisko i stanowisko osoby upoważnionej do podpisania umowy :</w:t>
      </w:r>
    </w:p>
    <w:p w14:paraId="3CF6144C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7757A55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Imię i nazwisko osoby odpowiedzialnej za realizację zamówień :</w:t>
      </w:r>
    </w:p>
    <w:p w14:paraId="00E2D6BD" w14:textId="483313F2" w:rsidR="00F304F7" w:rsidRPr="00F304F7" w:rsidRDefault="00F304F7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Dostawca informuje, że (niepotrzebne skreślić):</w:t>
      </w:r>
    </w:p>
    <w:p w14:paraId="1954CB8E" w14:textId="62C4E2A5" w:rsidR="00F304F7" w:rsidRPr="00F304F7" w:rsidRDefault="00F304F7" w:rsidP="00DF7181">
      <w:pPr>
        <w:pStyle w:val="Bezodstpw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wybór oferty nie będzie prowadzić do powstania u Kupującego obowiązku podatkowego;</w:t>
      </w:r>
    </w:p>
    <w:p w14:paraId="6511D795" w14:textId="161D4943" w:rsidR="00F304F7" w:rsidRPr="00F304F7" w:rsidRDefault="00F304F7" w:rsidP="00DF7181">
      <w:pPr>
        <w:pStyle w:val="Bezodstpw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wybór oferty będzie prowadzić do powstania u Kupującego obowiązku podatkowego w odniesieniu do następujących towarów / usług: ……………………………………………</w:t>
      </w:r>
    </w:p>
    <w:p w14:paraId="78886207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Wartość towaru/usług powodująca obowiązek podatkowy u Kupującego to ……..…… zł netto*.</w:t>
      </w:r>
    </w:p>
    <w:p w14:paraId="2325A879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* dotyczy Dostawców, których oferty będą generować obowiązek doliczania wartości podatku VAT do wartości netto oferty, tj. w przypadku:</w:t>
      </w:r>
    </w:p>
    <w:p w14:paraId="76BCDC3B" w14:textId="785FD85A" w:rsidR="00F304F7" w:rsidRPr="00F304F7" w:rsidRDefault="00F304F7" w:rsidP="00DF7181">
      <w:pPr>
        <w:pStyle w:val="Bezodstpw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wewnątrzwspólnotowego nabycia towarów,</w:t>
      </w:r>
    </w:p>
    <w:p w14:paraId="4659BF11" w14:textId="44F60C06" w:rsidR="00F304F7" w:rsidRPr="00F304F7" w:rsidRDefault="00F304F7" w:rsidP="00DF7181">
      <w:pPr>
        <w:pStyle w:val="Bezodstpw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>
        <w:rPr>
          <w:rFonts w:ascii="Times New Roman" w:hAnsi="Times New Roman"/>
          <w:sz w:val="24"/>
          <w:szCs w:val="24"/>
        </w:rPr>
        <w:t> </w:t>
      </w:r>
      <w:r w:rsidRPr="00F304F7">
        <w:rPr>
          <w:rFonts w:ascii="Times New Roman" w:hAnsi="Times New Roman"/>
          <w:sz w:val="24"/>
          <w:szCs w:val="24"/>
        </w:rPr>
        <w:t>podatku od towarów i usług,</w:t>
      </w:r>
    </w:p>
    <w:p w14:paraId="7C03BDEC" w14:textId="33ADFE16" w:rsidR="00F304F7" w:rsidRPr="00F304F7" w:rsidRDefault="00F304F7" w:rsidP="00DF7181">
      <w:pPr>
        <w:pStyle w:val="Bezodstpw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importu usług lub importu towarów, z którymi wiąże się obowiązek doliczenia przez Kupującego przy porównywaniu cen ofertowych podatku VAT.</w:t>
      </w:r>
    </w:p>
    <w:p w14:paraId="369A0344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Uwaga: Niepodanie żadnych danych oznacza, że obowiązek podatkowy na Kupującego nie przechodzi.</w:t>
      </w:r>
    </w:p>
    <w:p w14:paraId="39885DF6" w14:textId="66590547" w:rsidR="00D634C3" w:rsidRPr="00F304F7" w:rsidRDefault="00F304F7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Oświadczam, że wszystkie zatrudnione przeze mnie osoby które będą realizowały usługę, wszelkie informacje, uzyskane w związku z realizacją niniejszej umowy, w tym imię i nazwisko pacjenta, adres i numer telefonu/ów, będą traktowały jako poufne w trakcie obowiązywania umowy oraz po jej zakończeniu i nie będą ich przekazywały osobom postronnym.</w:t>
      </w:r>
    </w:p>
    <w:p w14:paraId="1A10B708" w14:textId="5833CB27" w:rsidR="00D634C3" w:rsidRPr="00F304F7" w:rsidRDefault="00D634C3" w:rsidP="00F304F7">
      <w:pPr>
        <w:pStyle w:val="Bezodstpw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Załączniki do oferty:</w:t>
      </w:r>
    </w:p>
    <w:p w14:paraId="5721F74A" w14:textId="3169B513" w:rsidR="00D634C3" w:rsidRPr="00F304F7" w:rsidRDefault="00D634C3" w:rsidP="00F304F7">
      <w:pPr>
        <w:pStyle w:val="Bezodstpw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…........................................................................................</w:t>
      </w:r>
    </w:p>
    <w:p w14:paraId="4D18B2EA" w14:textId="7F9E0ED0" w:rsidR="00D634C3" w:rsidRPr="00F304F7" w:rsidRDefault="00D634C3" w:rsidP="00F304F7">
      <w:pPr>
        <w:pStyle w:val="Bezodstpw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….......................................................................................</w:t>
      </w:r>
    </w:p>
    <w:p w14:paraId="47949D77" w14:textId="032DA0A9" w:rsidR="00D634C3" w:rsidRPr="00F304F7" w:rsidRDefault="00D634C3" w:rsidP="00F304F7">
      <w:pPr>
        <w:pStyle w:val="Bezodstpw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….......................................................................................</w:t>
      </w:r>
    </w:p>
    <w:p w14:paraId="2B69ABA2" w14:textId="76E2C9A2" w:rsidR="00D634C3" w:rsidRPr="00F304F7" w:rsidRDefault="00D634C3" w:rsidP="00F304F7">
      <w:pPr>
        <w:pStyle w:val="Bezodstpw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…………………………………………………………… </w:t>
      </w:r>
    </w:p>
    <w:p w14:paraId="0FEA31AF" w14:textId="77777777" w:rsidR="00DC5E9A" w:rsidRPr="00F304F7" w:rsidRDefault="00DC5E9A" w:rsidP="00D634C3">
      <w:pPr>
        <w:pStyle w:val="Bezodstpw"/>
        <w:rPr>
          <w:rFonts w:ascii="Times New Roman" w:hAnsi="Times New Roman"/>
          <w:sz w:val="24"/>
          <w:szCs w:val="24"/>
        </w:rPr>
      </w:pPr>
    </w:p>
    <w:p w14:paraId="3265E24B" w14:textId="77777777" w:rsidR="00DC5E9A" w:rsidRPr="00F304F7" w:rsidRDefault="00DC5E9A" w:rsidP="00D634C3">
      <w:pPr>
        <w:pStyle w:val="Bezodstpw"/>
        <w:rPr>
          <w:rFonts w:ascii="Times New Roman" w:hAnsi="Times New Roman"/>
          <w:sz w:val="24"/>
          <w:szCs w:val="24"/>
        </w:rPr>
      </w:pPr>
    </w:p>
    <w:p w14:paraId="09A72C25" w14:textId="15D8A48F" w:rsidR="00D634C3" w:rsidRPr="00F304F7" w:rsidRDefault="00F304F7" w:rsidP="00D634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="00D634C3" w:rsidRPr="00F304F7">
        <w:rPr>
          <w:rFonts w:ascii="Times New Roman" w:hAnsi="Times New Roman"/>
          <w:sz w:val="24"/>
          <w:szCs w:val="24"/>
        </w:rPr>
        <w:t>…………………..…………                                               ….........................................................</w:t>
      </w:r>
    </w:p>
    <w:p w14:paraId="4C10984F" w14:textId="6B832011" w:rsidR="00F74180" w:rsidRPr="00F304F7" w:rsidRDefault="00D634C3" w:rsidP="00F304F7">
      <w:pPr>
        <w:pStyle w:val="Bezodstpw"/>
        <w:ind w:left="6096" w:hanging="6096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Miejscowość, data                                                                        Podpis i pieczątka upoważnionego</w:t>
      </w:r>
      <w:r w:rsidR="00F304F7">
        <w:rPr>
          <w:rFonts w:ascii="Times New Roman" w:hAnsi="Times New Roman"/>
          <w:sz w:val="24"/>
          <w:szCs w:val="24"/>
        </w:rPr>
        <w:t xml:space="preserve"> </w:t>
      </w:r>
      <w:r w:rsidRPr="00F304F7">
        <w:rPr>
          <w:rFonts w:ascii="Times New Roman" w:hAnsi="Times New Roman"/>
          <w:sz w:val="24"/>
          <w:szCs w:val="24"/>
        </w:rPr>
        <w:t>przedstawiciela Wykonawc</w:t>
      </w:r>
      <w:r w:rsidR="00F304F7">
        <w:rPr>
          <w:rFonts w:ascii="Times New Roman" w:hAnsi="Times New Roman"/>
          <w:sz w:val="24"/>
          <w:szCs w:val="24"/>
        </w:rPr>
        <w:t>y</w:t>
      </w:r>
      <w:r w:rsidR="00F74180" w:rsidRPr="00F304F7">
        <w:rPr>
          <w:b/>
          <w:sz w:val="24"/>
          <w:szCs w:val="24"/>
        </w:rPr>
        <w:br w:type="page"/>
      </w:r>
    </w:p>
    <w:p w14:paraId="33AFE34B" w14:textId="77777777" w:rsidR="00D634C3" w:rsidRPr="00BE66A7" w:rsidRDefault="00D634C3" w:rsidP="00D634C3">
      <w:pPr>
        <w:pStyle w:val="Bezodstpw"/>
        <w:jc w:val="right"/>
        <w:rPr>
          <w:rFonts w:ascii="Times New Roman" w:hAnsi="Times New Roman"/>
          <w:b/>
        </w:rPr>
      </w:pPr>
      <w:r w:rsidRPr="00BE66A7">
        <w:rPr>
          <w:rFonts w:ascii="Times New Roman" w:hAnsi="Times New Roman"/>
          <w:b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D634C3" w:rsidRPr="00BE66A7" w14:paraId="53550EE1" w14:textId="77777777" w:rsidTr="0041665B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90DB" w14:textId="77777777" w:rsidR="00D634C3" w:rsidRPr="00BE66A7" w:rsidRDefault="00D634C3" w:rsidP="0041665B">
            <w:pPr>
              <w:rPr>
                <w:sz w:val="20"/>
                <w:szCs w:val="20"/>
              </w:rPr>
            </w:pPr>
          </w:p>
        </w:tc>
      </w:tr>
    </w:tbl>
    <w:p w14:paraId="0128A82E" w14:textId="77777777" w:rsidR="00D634C3" w:rsidRDefault="00DC5E9A" w:rsidP="00D634C3">
      <w:r>
        <w:t xml:space="preserve">   </w:t>
      </w:r>
      <w:r w:rsidR="00D634C3" w:rsidRPr="00BE66A7">
        <w:t>Pieczątka firmowa Wykonawcy</w:t>
      </w:r>
    </w:p>
    <w:p w14:paraId="0FC8A968" w14:textId="77777777" w:rsidR="00DC5E9A" w:rsidRDefault="00DC5E9A" w:rsidP="00D634C3"/>
    <w:p w14:paraId="2017B335" w14:textId="77777777" w:rsidR="00DC5E9A" w:rsidRDefault="00DC5E9A" w:rsidP="00D634C3"/>
    <w:p w14:paraId="4842AE9D" w14:textId="77777777" w:rsidR="00DC5E9A" w:rsidRPr="00BE66A7" w:rsidRDefault="00DC5E9A" w:rsidP="00D634C3">
      <w:pPr>
        <w:rPr>
          <w:sz w:val="20"/>
          <w:szCs w:val="20"/>
        </w:rPr>
      </w:pPr>
    </w:p>
    <w:p w14:paraId="4131A1A0" w14:textId="77777777" w:rsidR="00D634C3" w:rsidRDefault="00D634C3" w:rsidP="00D634C3">
      <w:pPr>
        <w:rPr>
          <w:szCs w:val="20"/>
        </w:rPr>
      </w:pPr>
    </w:p>
    <w:p w14:paraId="28125E87" w14:textId="77777777" w:rsidR="00D634C3" w:rsidRDefault="00D634C3" w:rsidP="00D634C3">
      <w:pPr>
        <w:pStyle w:val="Tekstpodstawowy21"/>
        <w:rPr>
          <w:bCs/>
        </w:rPr>
      </w:pPr>
      <w:r>
        <w:rPr>
          <w:bCs/>
        </w:rPr>
        <w:t xml:space="preserve">FORMULARZ  CENOWY </w:t>
      </w:r>
    </w:p>
    <w:p w14:paraId="63C12DFE" w14:textId="77777777" w:rsidR="00D634C3" w:rsidRDefault="00D634C3" w:rsidP="00D634C3">
      <w:pPr>
        <w:pStyle w:val="Tekstpodstawowy21"/>
        <w:rPr>
          <w:b w:val="0"/>
        </w:rPr>
      </w:pPr>
    </w:p>
    <w:p w14:paraId="050E5805" w14:textId="77777777" w:rsidR="00D634C3" w:rsidRPr="00BE66A7" w:rsidRDefault="00D634C3" w:rsidP="00D634C3"/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624"/>
        <w:gridCol w:w="838"/>
        <w:gridCol w:w="744"/>
        <w:gridCol w:w="1189"/>
        <w:gridCol w:w="1031"/>
        <w:gridCol w:w="691"/>
        <w:gridCol w:w="691"/>
        <w:gridCol w:w="1250"/>
      </w:tblGrid>
      <w:tr w:rsidR="00D634C3" w:rsidRPr="00BE66A7" w14:paraId="1CFB4B37" w14:textId="77777777" w:rsidTr="00F74180">
        <w:tc>
          <w:tcPr>
            <w:tcW w:w="508" w:type="dxa"/>
            <w:vAlign w:val="center"/>
          </w:tcPr>
          <w:p w14:paraId="12537D21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24" w:type="dxa"/>
            <w:vAlign w:val="center"/>
          </w:tcPr>
          <w:p w14:paraId="27F40F24" w14:textId="7D91E556" w:rsidR="00D634C3" w:rsidRPr="00EB405A" w:rsidRDefault="00603F0F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603F0F">
              <w:rPr>
                <w:rFonts w:ascii="Times New Roman" w:hAnsi="Times New Roman"/>
                <w:b/>
              </w:rPr>
              <w:t>Wyszczególnienie jednostkowe robót</w:t>
            </w:r>
          </w:p>
        </w:tc>
        <w:tc>
          <w:tcPr>
            <w:tcW w:w="838" w:type="dxa"/>
            <w:vAlign w:val="center"/>
          </w:tcPr>
          <w:p w14:paraId="58F59BBD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744" w:type="dxa"/>
            <w:vAlign w:val="center"/>
          </w:tcPr>
          <w:p w14:paraId="61647C52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J. m.</w:t>
            </w:r>
          </w:p>
        </w:tc>
        <w:tc>
          <w:tcPr>
            <w:tcW w:w="1189" w:type="dxa"/>
            <w:vAlign w:val="center"/>
          </w:tcPr>
          <w:p w14:paraId="67024DBF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Cena jednostk.</w:t>
            </w:r>
          </w:p>
          <w:p w14:paraId="5E6D912B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 xml:space="preserve">netto </w:t>
            </w:r>
          </w:p>
        </w:tc>
        <w:tc>
          <w:tcPr>
            <w:tcW w:w="1031" w:type="dxa"/>
            <w:vAlign w:val="center"/>
          </w:tcPr>
          <w:p w14:paraId="2C671755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Cena netto</w:t>
            </w:r>
          </w:p>
          <w:p w14:paraId="09F6E343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zł.</w:t>
            </w:r>
          </w:p>
        </w:tc>
        <w:tc>
          <w:tcPr>
            <w:tcW w:w="691" w:type="dxa"/>
            <w:vAlign w:val="center"/>
          </w:tcPr>
          <w:p w14:paraId="5F792A79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VAT</w:t>
            </w:r>
          </w:p>
          <w:p w14:paraId="465F5972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691" w:type="dxa"/>
            <w:vAlign w:val="center"/>
          </w:tcPr>
          <w:p w14:paraId="52F73D0F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VAT</w:t>
            </w:r>
          </w:p>
          <w:p w14:paraId="71EE4FB3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zł.</w:t>
            </w:r>
          </w:p>
        </w:tc>
        <w:tc>
          <w:tcPr>
            <w:tcW w:w="1250" w:type="dxa"/>
            <w:vAlign w:val="center"/>
          </w:tcPr>
          <w:p w14:paraId="5E746B67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Cena brutto</w:t>
            </w:r>
          </w:p>
          <w:p w14:paraId="3349457B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  <w:b/>
              </w:rPr>
              <w:t>zł.</w:t>
            </w:r>
          </w:p>
        </w:tc>
      </w:tr>
      <w:tr w:rsidR="00D634C3" w:rsidRPr="00BE66A7" w14:paraId="28024E0B" w14:textId="77777777" w:rsidTr="00F74180">
        <w:trPr>
          <w:trHeight w:val="567"/>
        </w:trPr>
        <w:tc>
          <w:tcPr>
            <w:tcW w:w="508" w:type="dxa"/>
            <w:vAlign w:val="center"/>
          </w:tcPr>
          <w:p w14:paraId="6F81340D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4AB6C3F8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088D4A3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C525F5B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F2126B5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5D6E950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10C169C6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67037DE2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C0146B5" w14:textId="77777777" w:rsidR="00D634C3" w:rsidRPr="00EB405A" w:rsidRDefault="00D634C3" w:rsidP="00F741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C3" w:rsidRPr="00BE66A7" w14:paraId="07705875" w14:textId="77777777" w:rsidTr="00F74180">
        <w:trPr>
          <w:trHeight w:val="567"/>
        </w:trPr>
        <w:tc>
          <w:tcPr>
            <w:tcW w:w="508" w:type="dxa"/>
          </w:tcPr>
          <w:p w14:paraId="7B78CFFD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4D00E80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CC92C6E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CBA28F6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CC25DA1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78EB180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83C1DF9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5567BDA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1DA1BFB" w14:textId="77777777" w:rsidR="00D634C3" w:rsidRPr="00EB405A" w:rsidRDefault="00D634C3" w:rsidP="004166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C3" w:rsidRPr="00BE66A7" w14:paraId="3C72C85A" w14:textId="77777777" w:rsidTr="00F74180">
        <w:trPr>
          <w:cantSplit/>
          <w:trHeight w:val="567"/>
        </w:trPr>
        <w:tc>
          <w:tcPr>
            <w:tcW w:w="508" w:type="dxa"/>
            <w:vAlign w:val="center"/>
          </w:tcPr>
          <w:p w14:paraId="7BFE4609" w14:textId="77777777" w:rsidR="00D634C3" w:rsidRPr="00EB405A" w:rsidRDefault="00D634C3" w:rsidP="00F7418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vAlign w:val="center"/>
          </w:tcPr>
          <w:p w14:paraId="64D1B6B0" w14:textId="77777777" w:rsidR="00D634C3" w:rsidRPr="00F74180" w:rsidRDefault="00D634C3" w:rsidP="00F74180">
            <w:pPr>
              <w:pStyle w:val="Bezodstpw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74180">
              <w:rPr>
                <w:rFonts w:ascii="Times New Roman" w:hAnsi="Times New Roman"/>
                <w:b/>
                <w:sz w:val="28"/>
                <w:szCs w:val="28"/>
              </w:rPr>
              <w:t>Razem :</w:t>
            </w:r>
          </w:p>
        </w:tc>
        <w:tc>
          <w:tcPr>
            <w:tcW w:w="1031" w:type="dxa"/>
            <w:vAlign w:val="center"/>
          </w:tcPr>
          <w:p w14:paraId="5C5A5BAC" w14:textId="77777777" w:rsidR="00D634C3" w:rsidRPr="00F74180" w:rsidRDefault="00D634C3" w:rsidP="00F74180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14:paraId="117BB83E" w14:textId="77777777" w:rsidR="00D634C3" w:rsidRPr="00F74180" w:rsidRDefault="00D634C3" w:rsidP="00F74180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14:paraId="5257E56F" w14:textId="77777777" w:rsidR="00D634C3" w:rsidRPr="00F74180" w:rsidRDefault="00D634C3" w:rsidP="00F74180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14:paraId="1109B509" w14:textId="77777777" w:rsidR="00D634C3" w:rsidRPr="00F74180" w:rsidRDefault="00D634C3" w:rsidP="00F74180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A7CF35F" w14:textId="182AFE90" w:rsidR="00DC5E9A" w:rsidRPr="001553B2" w:rsidRDefault="007F310F" w:rsidP="001553B2">
      <w:pPr>
        <w:spacing w:before="960"/>
        <w:jc w:val="both"/>
        <w:rPr>
          <w:bCs/>
          <w:i/>
        </w:rPr>
      </w:pPr>
      <w:r w:rsidRPr="001553B2">
        <w:rPr>
          <w:bCs/>
          <w:i/>
        </w:rPr>
        <w:t xml:space="preserve">Formularz cenowy należy wypełnić wg zestawienia </w:t>
      </w:r>
      <w:r w:rsidR="004001F1">
        <w:rPr>
          <w:bCs/>
          <w:i/>
        </w:rPr>
        <w:t>robót/</w:t>
      </w:r>
      <w:r w:rsidRPr="001553B2">
        <w:rPr>
          <w:bCs/>
          <w:i/>
        </w:rPr>
        <w:t xml:space="preserve">materiałów załączonych w </w:t>
      </w:r>
      <w:r w:rsidR="004001F1">
        <w:rPr>
          <w:bCs/>
          <w:i/>
        </w:rPr>
        <w:t>Opisie przedmiotu zamówienia stanowiącym załącznik nr</w:t>
      </w:r>
      <w:r w:rsidR="003656EA">
        <w:rPr>
          <w:bCs/>
          <w:i/>
        </w:rPr>
        <w:t xml:space="preserve"> 5.</w:t>
      </w:r>
      <w:r w:rsidRPr="001553B2">
        <w:rPr>
          <w:bCs/>
          <w:i/>
        </w:rPr>
        <w:t xml:space="preserve"> </w:t>
      </w:r>
    </w:p>
    <w:p w14:paraId="469152B6" w14:textId="77777777" w:rsidR="00D634C3" w:rsidRPr="00BE66A7" w:rsidRDefault="001553B2" w:rsidP="001553B2">
      <w:pPr>
        <w:pStyle w:val="Bezodstpw"/>
        <w:spacing w:before="1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34C3" w:rsidRPr="00BE66A7">
        <w:rPr>
          <w:rFonts w:ascii="Times New Roman" w:hAnsi="Times New Roman"/>
        </w:rPr>
        <w:t>.............................................................</w:t>
      </w:r>
    </w:p>
    <w:p w14:paraId="501EE9BB" w14:textId="77777777" w:rsidR="00D634C3" w:rsidRPr="008D72D6" w:rsidRDefault="001553B2" w:rsidP="001553B2">
      <w:pPr>
        <w:pStyle w:val="Bezodstpw"/>
        <w:ind w:left="5812" w:hanging="581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34C3" w:rsidRPr="00BE66A7">
        <w:rPr>
          <w:rFonts w:ascii="Times New Roman" w:hAnsi="Times New Roman"/>
        </w:rPr>
        <w:t>Podpis i pieczątka upoważnionego</w:t>
      </w:r>
      <w:r w:rsidR="00DC5E9A">
        <w:rPr>
          <w:rFonts w:ascii="Times New Roman" w:hAnsi="Times New Roman"/>
        </w:rPr>
        <w:t xml:space="preserve"> </w:t>
      </w:r>
      <w:r w:rsidR="00D634C3" w:rsidRPr="00BE66A7">
        <w:rPr>
          <w:rFonts w:ascii="Times New Roman" w:hAnsi="Times New Roman"/>
        </w:rPr>
        <w:t>przedstawiciela Wykonawcy</w:t>
      </w:r>
    </w:p>
    <w:p w14:paraId="4CF98E10" w14:textId="77777777" w:rsidR="00F74180" w:rsidRDefault="00F74180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br w:type="page"/>
      </w:r>
    </w:p>
    <w:p w14:paraId="1CCBE191" w14:textId="77777777" w:rsidR="00D634C3" w:rsidRDefault="00D634C3" w:rsidP="00D634C3">
      <w:pPr>
        <w:pStyle w:val="Bezodstpw"/>
        <w:jc w:val="right"/>
        <w:rPr>
          <w:rFonts w:ascii="Times New Roman" w:hAnsi="Times New Roman"/>
          <w:b/>
        </w:rPr>
      </w:pPr>
      <w:r w:rsidRPr="00EB405A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3</w:t>
      </w:r>
    </w:p>
    <w:p w14:paraId="549944C7" w14:textId="77777777" w:rsidR="00D634C3" w:rsidRDefault="00D634C3" w:rsidP="00916BF6">
      <w:pPr>
        <w:pStyle w:val="Bezodstpw"/>
        <w:spacing w:before="48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O NIEPODLEGANIU</w:t>
      </w:r>
    </w:p>
    <w:p w14:paraId="16F05C9D" w14:textId="77777777" w:rsidR="00D634C3" w:rsidRDefault="00D634C3" w:rsidP="00916BF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WYKLUCZENIU Z POSTĘPOWANIA</w:t>
      </w:r>
    </w:p>
    <w:p w14:paraId="1E1DB01B" w14:textId="77777777" w:rsidR="00D634C3" w:rsidRPr="005E4B38" w:rsidRDefault="00D634C3" w:rsidP="00916BF6">
      <w:pPr>
        <w:pStyle w:val="Bezodstpw"/>
        <w:spacing w:before="48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73F9B0B5" w14:textId="77777777" w:rsidR="00D634C3" w:rsidRPr="005E4B38" w:rsidRDefault="00D634C3" w:rsidP="00916BF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4CFCF2BC" w14:textId="77777777" w:rsidR="00D634C3" w:rsidRPr="005E4B38" w:rsidRDefault="00D634C3" w:rsidP="00916BF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……………………………………………………………….</w:t>
      </w:r>
    </w:p>
    <w:p w14:paraId="1EF8EE31" w14:textId="77777777" w:rsidR="00D634C3" w:rsidRPr="0099729E" w:rsidRDefault="00D634C3" w:rsidP="00916BF6">
      <w:pPr>
        <w:pStyle w:val="Tekstpodstawowy"/>
        <w:spacing w:line="360" w:lineRule="auto"/>
        <w:rPr>
          <w:b/>
          <w:lang w:val="en-US"/>
        </w:rPr>
      </w:pPr>
      <w:r w:rsidRPr="0099729E">
        <w:rPr>
          <w:b/>
          <w:lang w:val="en-US"/>
        </w:rPr>
        <w:t>Adres e-mail ................................................................................................................</w:t>
      </w:r>
    </w:p>
    <w:p w14:paraId="4ED683C0" w14:textId="77777777" w:rsidR="00D634C3" w:rsidRPr="0099729E" w:rsidRDefault="00D634C3" w:rsidP="00916BF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BB5334"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r w:rsidRPr="00BB5334">
        <w:rPr>
          <w:rFonts w:ascii="Times New Roman" w:hAnsi="Times New Roman"/>
          <w:b/>
          <w:sz w:val="24"/>
          <w:szCs w:val="24"/>
          <w:lang w:val="en-US" w:eastAsia="pl-PL"/>
        </w:rPr>
        <w:t>i Regon</w:t>
      </w:r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………………………………………………………………….</w:t>
      </w:r>
    </w:p>
    <w:p w14:paraId="16892E33" w14:textId="77777777" w:rsidR="00D634C3" w:rsidRPr="00856608" w:rsidRDefault="00D634C3" w:rsidP="00916B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56608">
        <w:rPr>
          <w:rFonts w:ascii="Times New Roman" w:hAnsi="Times New Roman"/>
          <w:sz w:val="24"/>
          <w:szCs w:val="24"/>
        </w:rPr>
        <w:t xml:space="preserve">Z postępowania o udzielenie zamówienia publicznego wyklucza się </w:t>
      </w:r>
      <w:r>
        <w:rPr>
          <w:rFonts w:ascii="Times New Roman" w:hAnsi="Times New Roman"/>
          <w:sz w:val="24"/>
          <w:szCs w:val="24"/>
        </w:rPr>
        <w:t>:</w:t>
      </w:r>
    </w:p>
    <w:p w14:paraId="27BE1F03" w14:textId="77777777" w:rsidR="00D634C3" w:rsidRPr="00856608" w:rsidRDefault="00D634C3" w:rsidP="006969C9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608">
        <w:rPr>
          <w:rFonts w:ascii="Times New Roman" w:hAnsi="Times New Roman"/>
          <w:sz w:val="24"/>
          <w:szCs w:val="24"/>
        </w:rPr>
        <w:t>wykonawcę, wobec którego orzeczono tytułem środka zapobiegawczego zakaz ubiegania się o</w:t>
      </w:r>
      <w:r w:rsidR="00916BF6">
        <w:rPr>
          <w:rFonts w:ascii="Times New Roman" w:hAnsi="Times New Roman"/>
          <w:sz w:val="24"/>
          <w:szCs w:val="24"/>
        </w:rPr>
        <w:t> </w:t>
      </w:r>
      <w:r w:rsidRPr="00856608">
        <w:rPr>
          <w:rFonts w:ascii="Times New Roman" w:hAnsi="Times New Roman"/>
          <w:sz w:val="24"/>
          <w:szCs w:val="24"/>
        </w:rPr>
        <w:t>zamówienia publiczne;</w:t>
      </w:r>
    </w:p>
    <w:p w14:paraId="43B890AE" w14:textId="77777777" w:rsidR="00D634C3" w:rsidRPr="00856608" w:rsidRDefault="00916BF6" w:rsidP="006969C9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634C3" w:rsidRPr="00856608">
        <w:rPr>
          <w:rFonts w:ascii="Times New Roman" w:hAnsi="Times New Roman"/>
          <w:sz w:val="24"/>
          <w:szCs w:val="24"/>
        </w:rPr>
        <w:t>ykonawców, którzy należąc do tej samej grupy kapitałowej, w rozumieniu ustawy z dnia 16</w:t>
      </w:r>
      <w:r w:rsidR="00CD3DB5">
        <w:rPr>
          <w:rFonts w:ascii="Times New Roman" w:hAnsi="Times New Roman"/>
          <w:sz w:val="24"/>
          <w:szCs w:val="24"/>
        </w:rPr>
        <w:t> </w:t>
      </w:r>
      <w:r w:rsidR="00D634C3" w:rsidRPr="00856608">
        <w:rPr>
          <w:rFonts w:ascii="Times New Roman" w:hAnsi="Times New Roman"/>
          <w:sz w:val="24"/>
          <w:szCs w:val="24"/>
        </w:rPr>
        <w:t>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zamówienia.”,</w:t>
      </w:r>
    </w:p>
    <w:p w14:paraId="1A932DD8" w14:textId="307FF5C9" w:rsidR="00D634C3" w:rsidRPr="00916BF6" w:rsidRDefault="00D634C3" w:rsidP="006969C9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6BF6">
        <w:rPr>
          <w:rFonts w:ascii="Times New Roman" w:hAnsi="Times New Roman"/>
          <w:sz w:val="24"/>
          <w:szCs w:val="24"/>
        </w:rPr>
        <w:t>wykonawcę, który w sposób zawiniony poważnie naruszył obowiązki zawodowe, co podważa jego uczciwość, w szczególności</w:t>
      </w:r>
      <w:r w:rsidR="00CD3DB5">
        <w:rPr>
          <w:rFonts w:ascii="Times New Roman" w:hAnsi="Times New Roman"/>
          <w:sz w:val="24"/>
          <w:szCs w:val="24"/>
        </w:rPr>
        <w:t>,</w:t>
      </w:r>
      <w:r w:rsidRPr="00916BF6">
        <w:rPr>
          <w:rFonts w:ascii="Times New Roman" w:hAnsi="Times New Roman"/>
          <w:sz w:val="24"/>
          <w:szCs w:val="24"/>
        </w:rPr>
        <w:t xml:space="preserve"> gdy wykonawca w wyniku zamierzonego działania lub rażącego niedbalstwa nie wykonał lub nienależycie wykonał zamówienie, co </w:t>
      </w:r>
      <w:r w:rsidR="002F2371">
        <w:rPr>
          <w:rFonts w:ascii="Times New Roman" w:hAnsi="Times New Roman"/>
          <w:sz w:val="24"/>
          <w:szCs w:val="24"/>
        </w:rPr>
        <w:t>Nabywca</w:t>
      </w:r>
      <w:r w:rsidRPr="00916BF6">
        <w:rPr>
          <w:rFonts w:ascii="Times New Roman" w:hAnsi="Times New Roman"/>
          <w:sz w:val="24"/>
          <w:szCs w:val="24"/>
        </w:rPr>
        <w:t xml:space="preserve"> jest w stanie wykazać za pomocą stosownych środków dowodowych;</w:t>
      </w:r>
    </w:p>
    <w:p w14:paraId="1B5267A6" w14:textId="77777777" w:rsidR="00D634C3" w:rsidRPr="00130768" w:rsidRDefault="00D634C3" w:rsidP="00916BF6">
      <w:pPr>
        <w:pStyle w:val="Bezodstpw"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130768">
        <w:rPr>
          <w:rFonts w:ascii="Times New Roman" w:hAnsi="Times New Roman"/>
          <w:b/>
          <w:sz w:val="24"/>
          <w:szCs w:val="24"/>
        </w:rPr>
        <w:t>OŚWIADCZAM, ŻE NIE PODLEGAM WYKLUCZENIU Z POSTĘPOWANIA O</w:t>
      </w:r>
      <w:r w:rsidR="009C1C45">
        <w:rPr>
          <w:rFonts w:ascii="Times New Roman" w:hAnsi="Times New Roman"/>
          <w:b/>
          <w:sz w:val="24"/>
          <w:szCs w:val="24"/>
        </w:rPr>
        <w:t> </w:t>
      </w:r>
      <w:r w:rsidRPr="00130768">
        <w:rPr>
          <w:rFonts w:ascii="Times New Roman" w:hAnsi="Times New Roman"/>
          <w:b/>
          <w:sz w:val="24"/>
          <w:szCs w:val="24"/>
        </w:rPr>
        <w:t>UDZIELENIE ZAMÓWIENIA NA PODSTAWIE ART. 24 USTAWY.</w:t>
      </w:r>
    </w:p>
    <w:p w14:paraId="435F1D47" w14:textId="77777777" w:rsidR="001553B2" w:rsidRDefault="001553B2" w:rsidP="00916BF6">
      <w:pPr>
        <w:pStyle w:val="Bezodstpw"/>
        <w:spacing w:before="1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</w:p>
    <w:p w14:paraId="32F2FBB2" w14:textId="77777777" w:rsidR="00D634C3" w:rsidRPr="00B62870" w:rsidRDefault="00D634C3" w:rsidP="001553B2">
      <w:pPr>
        <w:pStyle w:val="Bezodstpw"/>
        <w:jc w:val="center"/>
        <w:rPr>
          <w:rFonts w:ascii="Times New Roman" w:hAnsi="Times New Roman"/>
        </w:rPr>
      </w:pPr>
      <w:r w:rsidRPr="00B62870">
        <w:rPr>
          <w:rFonts w:ascii="Times New Roman" w:hAnsi="Times New Roman"/>
        </w:rPr>
        <w:t>Podpis upoważnionego</w:t>
      </w:r>
    </w:p>
    <w:p w14:paraId="2EAE9968" w14:textId="77777777" w:rsidR="00D634C3" w:rsidRPr="00B62870" w:rsidRDefault="00D634C3" w:rsidP="00DC5E9A">
      <w:pPr>
        <w:pStyle w:val="Bezodstpw"/>
        <w:jc w:val="center"/>
        <w:rPr>
          <w:rFonts w:ascii="Times New Roman" w:hAnsi="Times New Roman"/>
        </w:rPr>
      </w:pPr>
      <w:r w:rsidRPr="00B62870">
        <w:rPr>
          <w:rFonts w:ascii="Times New Roman" w:hAnsi="Times New Roman"/>
        </w:rPr>
        <w:t>przedstawiciela Wykonawcy</w:t>
      </w:r>
    </w:p>
    <w:p w14:paraId="7B3FF807" w14:textId="77777777" w:rsidR="00916BF6" w:rsidRDefault="00916BF6">
      <w:pPr>
        <w:suppressAutoHyphens w:val="0"/>
        <w:rPr>
          <w:rFonts w:eastAsia="Calibri"/>
          <w:b/>
          <w:lang w:eastAsia="en-US"/>
        </w:rPr>
      </w:pPr>
      <w:r>
        <w:rPr>
          <w:b/>
        </w:rPr>
        <w:br w:type="page"/>
      </w:r>
    </w:p>
    <w:p w14:paraId="287ED405" w14:textId="53656C58" w:rsidR="00572A1A" w:rsidRPr="0055026E" w:rsidRDefault="003B00EA" w:rsidP="00572A1A">
      <w:pPr>
        <w:pStyle w:val="Nagwek5"/>
        <w:numPr>
          <w:ilvl w:val="4"/>
          <w:numId w:val="0"/>
        </w:numPr>
        <w:tabs>
          <w:tab w:val="num" w:pos="0"/>
        </w:tabs>
        <w:jc w:val="right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5026E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Załącznik Nr 6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</w:tblGrid>
      <w:tr w:rsidR="00572A1A" w14:paraId="1E8B9350" w14:textId="77777777" w:rsidTr="009D5365">
        <w:trPr>
          <w:trHeight w:val="1170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C984" w14:textId="77777777" w:rsidR="00572A1A" w:rsidRDefault="00572A1A" w:rsidP="009D5365">
            <w:pPr>
              <w:rPr>
                <w:b/>
                <w:sz w:val="28"/>
                <w:szCs w:val="20"/>
              </w:rPr>
            </w:pPr>
          </w:p>
        </w:tc>
      </w:tr>
    </w:tbl>
    <w:p w14:paraId="6B9F2D0A" w14:textId="77777777" w:rsidR="00572A1A" w:rsidRDefault="003B00EA" w:rsidP="00572A1A">
      <w:pPr>
        <w:pStyle w:val="Nagwek"/>
        <w:tabs>
          <w:tab w:val="left" w:pos="708"/>
        </w:tabs>
      </w:pPr>
      <w:r>
        <w:t xml:space="preserve">    </w:t>
      </w:r>
      <w:r w:rsidR="00572A1A">
        <w:t>Pieczątka firmowa Wykonawcy</w:t>
      </w:r>
    </w:p>
    <w:p w14:paraId="548FD5B0" w14:textId="77777777" w:rsidR="00572A1A" w:rsidRDefault="00572A1A" w:rsidP="002154CD">
      <w:pPr>
        <w:spacing w:before="840"/>
        <w:jc w:val="center"/>
        <w:rPr>
          <w:b/>
          <w:sz w:val="28"/>
          <w:szCs w:val="20"/>
        </w:rPr>
      </w:pPr>
      <w:r>
        <w:rPr>
          <w:b/>
          <w:sz w:val="28"/>
        </w:rPr>
        <w:t>Wykaz oferowanego</w:t>
      </w:r>
    </w:p>
    <w:p w14:paraId="2D05A0EC" w14:textId="77777777" w:rsidR="00572A1A" w:rsidRDefault="00572A1A" w:rsidP="002154CD">
      <w:pPr>
        <w:spacing w:after="840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okresu gwarancji oraz warunki gwarancji </w:t>
      </w:r>
    </w:p>
    <w:tbl>
      <w:tblPr>
        <w:tblW w:w="9237" w:type="dxa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4841"/>
        <w:gridCol w:w="1842"/>
        <w:gridCol w:w="1896"/>
      </w:tblGrid>
      <w:tr w:rsidR="00572A1A" w:rsidRPr="00267012" w14:paraId="1439E88F" w14:textId="77777777" w:rsidTr="00C56A3F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B4B5C" w14:textId="20929063" w:rsidR="00572A1A" w:rsidRPr="007164A1" w:rsidRDefault="00C56A3F" w:rsidP="00C56A3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Lp.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6E929" w14:textId="77777777" w:rsidR="00572A1A" w:rsidRPr="007164A1" w:rsidRDefault="00572A1A" w:rsidP="00C56A3F">
            <w:pPr>
              <w:rPr>
                <w:sz w:val="28"/>
                <w:szCs w:val="20"/>
              </w:rPr>
            </w:pPr>
            <w:r w:rsidRPr="007164A1">
              <w:rPr>
                <w:sz w:val="28"/>
              </w:rPr>
              <w:t>Czynności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B6A1E" w14:textId="77777777" w:rsidR="00572A1A" w:rsidRPr="007164A1" w:rsidRDefault="00572A1A" w:rsidP="00C56A3F">
            <w:pPr>
              <w:snapToGrid w:val="0"/>
              <w:rPr>
                <w:sz w:val="22"/>
                <w:szCs w:val="22"/>
              </w:rPr>
            </w:pPr>
            <w:r w:rsidRPr="007164A1">
              <w:rPr>
                <w:sz w:val="22"/>
                <w:szCs w:val="22"/>
              </w:rPr>
              <w:t>Warunki graniczne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2B86D" w14:textId="77777777" w:rsidR="00572A1A" w:rsidRPr="007164A1" w:rsidRDefault="00572A1A" w:rsidP="00C56A3F">
            <w:pPr>
              <w:snapToGrid w:val="0"/>
              <w:rPr>
                <w:sz w:val="22"/>
                <w:szCs w:val="22"/>
              </w:rPr>
            </w:pPr>
            <w:r w:rsidRPr="007164A1">
              <w:rPr>
                <w:sz w:val="22"/>
                <w:szCs w:val="22"/>
              </w:rPr>
              <w:t>Potwierdzenie przyjęcia warunków</w:t>
            </w:r>
          </w:p>
        </w:tc>
      </w:tr>
      <w:tr w:rsidR="00572A1A" w:rsidRPr="00267012" w14:paraId="65E02CBB" w14:textId="77777777" w:rsidTr="009D5365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C9B7EAC" w14:textId="77777777" w:rsidR="00572A1A" w:rsidRPr="007164A1" w:rsidRDefault="00572A1A" w:rsidP="009D5365">
            <w:pPr>
              <w:jc w:val="center"/>
              <w:rPr>
                <w:sz w:val="28"/>
                <w:szCs w:val="20"/>
              </w:rPr>
            </w:pPr>
            <w:r w:rsidRPr="007164A1">
              <w:rPr>
                <w:sz w:val="28"/>
                <w:szCs w:val="20"/>
              </w:rPr>
              <w:t>1.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7379B" w14:textId="77777777" w:rsidR="00572A1A" w:rsidRPr="007164A1" w:rsidRDefault="00572A1A" w:rsidP="009D5365">
            <w:r w:rsidRPr="007164A1">
              <w:t xml:space="preserve">Gwarancja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D1075" w14:textId="77777777" w:rsidR="00572A1A" w:rsidRPr="007164A1" w:rsidRDefault="00572A1A" w:rsidP="00C56A3F">
            <w:r w:rsidRPr="007164A1">
              <w:t>min. 36 miesięcy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4440" w14:textId="77777777" w:rsidR="00572A1A" w:rsidRPr="007164A1" w:rsidRDefault="00572A1A" w:rsidP="009D5365"/>
        </w:tc>
      </w:tr>
      <w:tr w:rsidR="00572A1A" w:rsidRPr="00267012" w14:paraId="2E7BD7C2" w14:textId="77777777" w:rsidTr="002154CD">
        <w:tc>
          <w:tcPr>
            <w:tcW w:w="6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20E7D6" w14:textId="77777777" w:rsidR="00572A1A" w:rsidRPr="007164A1" w:rsidRDefault="00572A1A" w:rsidP="009D53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2</w:t>
            </w:r>
            <w:r w:rsidRPr="007164A1">
              <w:rPr>
                <w:sz w:val="28"/>
              </w:rPr>
              <w:t>.</w:t>
            </w:r>
          </w:p>
        </w:tc>
        <w:tc>
          <w:tcPr>
            <w:tcW w:w="4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D6AD7C7" w14:textId="77777777" w:rsidR="00572A1A" w:rsidRPr="007164A1" w:rsidRDefault="00572A1A" w:rsidP="009D5365">
            <w:r w:rsidRPr="007164A1">
              <w:t xml:space="preserve">Możliwość </w:t>
            </w:r>
            <w:r>
              <w:t xml:space="preserve">przyjmowania </w:t>
            </w:r>
            <w:r w:rsidRPr="007164A1">
              <w:t>zgłoszeń / godz., dni /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6E4E1BB" w14:textId="77777777" w:rsidR="00572A1A" w:rsidRPr="007164A1" w:rsidRDefault="00572A1A" w:rsidP="00C56A3F">
            <w:r w:rsidRPr="007164A1">
              <w:t>Podać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B4A71C" w14:textId="77777777" w:rsidR="00572A1A" w:rsidRPr="007164A1" w:rsidRDefault="00572A1A" w:rsidP="009D5365"/>
        </w:tc>
      </w:tr>
      <w:tr w:rsidR="00572A1A" w:rsidRPr="00267012" w14:paraId="7DE4CCE5" w14:textId="77777777" w:rsidTr="002154C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73F" w14:textId="77777777" w:rsidR="00572A1A" w:rsidRPr="007164A1" w:rsidRDefault="00572A1A" w:rsidP="009D53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3</w:t>
            </w:r>
            <w:r w:rsidRPr="007164A1">
              <w:rPr>
                <w:sz w:val="28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774" w14:textId="77777777" w:rsidR="00572A1A" w:rsidRPr="007164A1" w:rsidRDefault="00572A1A" w:rsidP="009D5365">
            <w:r w:rsidRPr="007164A1">
              <w:t>Termin przystąpienia do naprawy po zgłoszeniu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F46" w14:textId="77777777" w:rsidR="00572A1A" w:rsidRPr="007164A1" w:rsidRDefault="00572A1A" w:rsidP="00C56A3F">
            <w:r w:rsidRPr="007164A1">
              <w:t>Podać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166" w14:textId="77777777" w:rsidR="00572A1A" w:rsidRPr="007164A1" w:rsidRDefault="00572A1A" w:rsidP="009D5365"/>
        </w:tc>
      </w:tr>
      <w:tr w:rsidR="00572A1A" w:rsidRPr="00267012" w14:paraId="0BB6BA3D" w14:textId="77777777" w:rsidTr="009D536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720A" w14:textId="77777777" w:rsidR="00572A1A" w:rsidRPr="007164A1" w:rsidRDefault="00572A1A" w:rsidP="009D53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4</w:t>
            </w:r>
            <w:r w:rsidRPr="007164A1">
              <w:rPr>
                <w:sz w:val="28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56B" w14:textId="77777777" w:rsidR="00572A1A" w:rsidRPr="007164A1" w:rsidRDefault="00572A1A" w:rsidP="009D5365">
            <w:r w:rsidRPr="007164A1">
              <w:t>Maks. czas usunięcia usterki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744" w14:textId="77777777" w:rsidR="00572A1A" w:rsidRPr="007164A1" w:rsidRDefault="002154CD" w:rsidP="00C56A3F">
            <w:r>
              <w:t xml:space="preserve">Max </w:t>
            </w:r>
            <w:r w:rsidR="00572A1A" w:rsidRPr="007164A1">
              <w:t>3 dni robocze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D09" w14:textId="77777777" w:rsidR="00572A1A" w:rsidRPr="007164A1" w:rsidRDefault="00572A1A" w:rsidP="009D5365"/>
        </w:tc>
      </w:tr>
      <w:tr w:rsidR="00572A1A" w:rsidRPr="00267012" w14:paraId="4CB82244" w14:textId="77777777" w:rsidTr="009D536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7313" w14:textId="77777777" w:rsidR="00572A1A" w:rsidRPr="007164A1" w:rsidRDefault="00572A1A" w:rsidP="009D5365">
            <w:pPr>
              <w:jc w:val="center"/>
              <w:rPr>
                <w:sz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398" w14:textId="77777777" w:rsidR="00572A1A" w:rsidRPr="007164A1" w:rsidRDefault="00572A1A" w:rsidP="009D536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314" w14:textId="77777777" w:rsidR="00572A1A" w:rsidRPr="007164A1" w:rsidRDefault="00572A1A" w:rsidP="009D5365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D55" w14:textId="77777777" w:rsidR="00572A1A" w:rsidRPr="007164A1" w:rsidRDefault="00572A1A" w:rsidP="009D5365"/>
        </w:tc>
      </w:tr>
    </w:tbl>
    <w:p w14:paraId="4F07631E" w14:textId="77777777" w:rsidR="002154CD" w:rsidRDefault="00572A1A" w:rsidP="002154CD">
      <w:pPr>
        <w:spacing w:before="1680"/>
        <w:ind w:left="5216" w:right="-646" w:hanging="255"/>
        <w:rPr>
          <w:szCs w:val="20"/>
        </w:rPr>
      </w:pPr>
      <w:r>
        <w:rPr>
          <w:szCs w:val="20"/>
        </w:rPr>
        <w:t>.............................................................</w:t>
      </w:r>
    </w:p>
    <w:p w14:paraId="69725C9F" w14:textId="77777777" w:rsidR="00572A1A" w:rsidRPr="002154CD" w:rsidRDefault="00572A1A" w:rsidP="002154CD">
      <w:pPr>
        <w:ind w:left="5670" w:right="-648"/>
        <w:rPr>
          <w:szCs w:val="20"/>
        </w:rPr>
      </w:pPr>
      <w:r>
        <w:rPr>
          <w:sz w:val="16"/>
          <w:szCs w:val="20"/>
        </w:rPr>
        <w:t>Podpis i pieczątka upoważnionego</w:t>
      </w:r>
    </w:p>
    <w:p w14:paraId="63584116" w14:textId="77777777" w:rsidR="00572A1A" w:rsidRDefault="00572A1A" w:rsidP="002154CD">
      <w:pPr>
        <w:ind w:left="5670"/>
      </w:pPr>
      <w:r>
        <w:rPr>
          <w:sz w:val="16"/>
          <w:szCs w:val="20"/>
        </w:rPr>
        <w:t>przedstawiciela Wykonawcy</w:t>
      </w:r>
    </w:p>
    <w:sectPr w:rsidR="00572A1A" w:rsidSect="0032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380" w:right="848" w:bottom="426" w:left="1418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08180" w14:textId="77777777" w:rsidR="0086445E" w:rsidRDefault="0086445E">
      <w:r>
        <w:separator/>
      </w:r>
    </w:p>
  </w:endnote>
  <w:endnote w:type="continuationSeparator" w:id="0">
    <w:p w14:paraId="4C0CF3A7" w14:textId="77777777" w:rsidR="0086445E" w:rsidRDefault="008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245B" w14:textId="77777777" w:rsidR="00B23ADD" w:rsidRDefault="00B23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9EF5" w14:textId="35C5BB7D" w:rsidR="002F2371" w:rsidRDefault="002F2371" w:rsidP="00AF42AE">
    <w:pPr>
      <w:jc w:val="both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  <w:r w:rsidRPr="00AF42AE">
      <w:rPr>
        <w:sz w:val="20"/>
        <w:szCs w:val="20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7B46B875" w14:textId="60BE3C78" w:rsidR="002F2371" w:rsidRPr="00AF42AE" w:rsidRDefault="00EB7722" w:rsidP="00AF42AE">
    <w:pPr>
      <w:jc w:val="right"/>
      <w:rPr>
        <w:sz w:val="20"/>
        <w:szCs w:val="20"/>
      </w:rPr>
    </w:pPr>
    <w:sdt>
      <w:sdtPr>
        <w:rPr>
          <w:sz w:val="20"/>
          <w:szCs w:val="20"/>
        </w:rPr>
        <w:id w:val="1780226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F2371" w:rsidRPr="00AF42AE">
              <w:rPr>
                <w:sz w:val="20"/>
                <w:szCs w:val="20"/>
              </w:rPr>
              <w:t xml:space="preserve">Strona 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begin"/>
            </w:r>
            <w:r w:rsidR="002F2371" w:rsidRPr="00AF42AE">
              <w:rPr>
                <w:b/>
                <w:bCs/>
                <w:sz w:val="20"/>
                <w:szCs w:val="20"/>
              </w:rPr>
              <w:instrText>PAGE</w:instrTex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separate"/>
            </w:r>
            <w:r w:rsidR="001D14AB">
              <w:rPr>
                <w:b/>
                <w:bCs/>
                <w:noProof/>
                <w:sz w:val="20"/>
                <w:szCs w:val="20"/>
              </w:rPr>
              <w:t>14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end"/>
            </w:r>
            <w:r w:rsidR="002F2371" w:rsidRPr="00AF42AE">
              <w:rPr>
                <w:sz w:val="20"/>
                <w:szCs w:val="20"/>
              </w:rPr>
              <w:t xml:space="preserve"> z 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begin"/>
            </w:r>
            <w:r w:rsidR="002F2371" w:rsidRPr="00AF42AE">
              <w:rPr>
                <w:b/>
                <w:bCs/>
                <w:sz w:val="20"/>
                <w:szCs w:val="20"/>
              </w:rPr>
              <w:instrText>NUMPAGES</w:instrTex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separate"/>
            </w:r>
            <w:r w:rsidR="001D14AB">
              <w:rPr>
                <w:b/>
                <w:bCs/>
                <w:noProof/>
                <w:sz w:val="20"/>
                <w:szCs w:val="20"/>
              </w:rPr>
              <w:t>22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18EA" w14:textId="43998060" w:rsidR="002F2371" w:rsidRPr="00730DA7" w:rsidRDefault="002F2371" w:rsidP="00730DA7">
    <w:pPr>
      <w:autoSpaceDN w:val="0"/>
      <w:jc w:val="both"/>
      <w:textAlignment w:val="baseline"/>
      <w:rPr>
        <w:sz w:val="18"/>
        <w:szCs w:val="18"/>
      </w:rPr>
    </w:pPr>
    <w:bookmarkStart w:id="0" w:name="_Hlk48289740"/>
    <w:r>
      <w:rPr>
        <w:sz w:val="18"/>
        <w:szCs w:val="18"/>
      </w:rPr>
      <w:t>___________________________________________________________________________________________________________</w:t>
    </w:r>
    <w:r w:rsidRPr="00730DA7">
      <w:rPr>
        <w:sz w:val="18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804F" w14:textId="77777777" w:rsidR="0086445E" w:rsidRDefault="0086445E">
      <w:r>
        <w:separator/>
      </w:r>
    </w:p>
  </w:footnote>
  <w:footnote w:type="continuationSeparator" w:id="0">
    <w:p w14:paraId="6CEE6B09" w14:textId="77777777" w:rsidR="0086445E" w:rsidRDefault="0086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861C" w14:textId="77777777" w:rsidR="00B23ADD" w:rsidRDefault="00B23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9925" w14:textId="70257ADA" w:rsidR="002F2371" w:rsidRDefault="002F2371">
    <w:pPr>
      <w:pStyle w:val="Nagwek"/>
    </w:pPr>
    <w:r w:rsidRPr="00730DA7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E6F0A8" wp14:editId="42CDA166">
          <wp:simplePos x="0" y="0"/>
          <wp:positionH relativeFrom="margin">
            <wp:align>left</wp:align>
          </wp:positionH>
          <wp:positionV relativeFrom="paragraph">
            <wp:posOffset>205740</wp:posOffset>
          </wp:positionV>
          <wp:extent cx="5762625" cy="552450"/>
          <wp:effectExtent l="0" t="0" r="9525" b="0"/>
          <wp:wrapTight wrapText="bothSides">
            <wp:wrapPolygon edited="0">
              <wp:start x="0" y="0"/>
              <wp:lineTo x="0" y="20855"/>
              <wp:lineTo x="21564" y="20855"/>
              <wp:lineTo x="21564" y="0"/>
              <wp:lineTo x="0" y="0"/>
            </wp:wrapPolygon>
          </wp:wrapTight>
          <wp:docPr id="1" name="Obraz 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C7C1" w14:textId="77777777" w:rsidR="002F2371" w:rsidRDefault="002F2371" w:rsidP="003F03FF">
    <w:pPr>
      <w:pStyle w:val="Nagwek"/>
    </w:pPr>
  </w:p>
  <w:p w14:paraId="1A1EEDD8" w14:textId="52DF931E" w:rsidR="002F2371" w:rsidRPr="003F03FF" w:rsidRDefault="002F2371" w:rsidP="003F03FF">
    <w:pPr>
      <w:pStyle w:val="Nagwek"/>
    </w:pPr>
    <w:r w:rsidRPr="00730DA7">
      <w:rPr>
        <w:rFonts w:ascii="Arial" w:hAnsi="Arial" w:cs="Arial"/>
        <w:noProof/>
        <w:lang w:val="pl-PL" w:eastAsia="pl-PL"/>
      </w:rPr>
      <w:drawing>
        <wp:inline distT="0" distB="0" distL="0" distR="0" wp14:anchorId="4D726DED" wp14:editId="435E9239">
          <wp:extent cx="5762625" cy="552450"/>
          <wp:effectExtent l="0" t="0" r="9525" b="0"/>
          <wp:docPr id="11" name="Obraz 1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12A5B40"/>
    <w:multiLevelType w:val="multilevel"/>
    <w:tmpl w:val="CE624478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7E51166"/>
    <w:multiLevelType w:val="hybridMultilevel"/>
    <w:tmpl w:val="CAC2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E26DAA"/>
    <w:multiLevelType w:val="multilevel"/>
    <w:tmpl w:val="389C1E54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9" w15:restartNumberingAfterBreak="0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0" w15:restartNumberingAfterBreak="0">
    <w:nsid w:val="0EA73E65"/>
    <w:multiLevelType w:val="hybridMultilevel"/>
    <w:tmpl w:val="D0BEB156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B3E"/>
    <w:multiLevelType w:val="hybridMultilevel"/>
    <w:tmpl w:val="74F2C3E6"/>
    <w:lvl w:ilvl="0" w:tplc="E4369D6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4D16D3"/>
    <w:multiLevelType w:val="hybridMultilevel"/>
    <w:tmpl w:val="A242584C"/>
    <w:lvl w:ilvl="0" w:tplc="E26E3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3" w15:restartNumberingAfterBreak="0">
    <w:nsid w:val="114368B7"/>
    <w:multiLevelType w:val="hybridMultilevel"/>
    <w:tmpl w:val="F1782D9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21D2835"/>
    <w:multiLevelType w:val="hybridMultilevel"/>
    <w:tmpl w:val="5040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51272"/>
    <w:multiLevelType w:val="hybridMultilevel"/>
    <w:tmpl w:val="B7B651C4"/>
    <w:lvl w:ilvl="0" w:tplc="1BBE8902">
      <w:start w:val="1"/>
      <w:numFmt w:val="decimal"/>
      <w:lvlText w:val="6.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4CA2E80"/>
    <w:multiLevelType w:val="hybridMultilevel"/>
    <w:tmpl w:val="49B6441E"/>
    <w:lvl w:ilvl="0" w:tplc="BB5C5330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D6085"/>
    <w:multiLevelType w:val="multilevel"/>
    <w:tmpl w:val="573AD5B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 w15:restartNumberingAfterBreak="0">
    <w:nsid w:val="25601049"/>
    <w:multiLevelType w:val="multilevel"/>
    <w:tmpl w:val="FC328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9A14BE6"/>
    <w:multiLevelType w:val="hybridMultilevel"/>
    <w:tmpl w:val="4900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C5220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F6F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E0020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86184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437D3"/>
    <w:multiLevelType w:val="multilevel"/>
    <w:tmpl w:val="AB32224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2C572BB"/>
    <w:multiLevelType w:val="multilevel"/>
    <w:tmpl w:val="A478F86C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861443"/>
    <w:multiLevelType w:val="multilevel"/>
    <w:tmpl w:val="033C8D9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53242E"/>
    <w:multiLevelType w:val="hybridMultilevel"/>
    <w:tmpl w:val="F0AC824C"/>
    <w:lvl w:ilvl="0" w:tplc="F1AABE52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C69C6"/>
    <w:multiLevelType w:val="hybridMultilevel"/>
    <w:tmpl w:val="3A400AFA"/>
    <w:lvl w:ilvl="0" w:tplc="19FC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E92E61"/>
    <w:multiLevelType w:val="multilevel"/>
    <w:tmpl w:val="E84E83F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67663CF"/>
    <w:multiLevelType w:val="multilevel"/>
    <w:tmpl w:val="85F203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6CD6CC6"/>
    <w:multiLevelType w:val="hybridMultilevel"/>
    <w:tmpl w:val="916C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D241B"/>
    <w:multiLevelType w:val="multilevel"/>
    <w:tmpl w:val="FC328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483E4331"/>
    <w:multiLevelType w:val="multilevel"/>
    <w:tmpl w:val="EF42469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9" w15:restartNumberingAfterBreak="0">
    <w:nsid w:val="4D242F56"/>
    <w:multiLevelType w:val="hybridMultilevel"/>
    <w:tmpl w:val="14E60534"/>
    <w:lvl w:ilvl="0" w:tplc="E79CEC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1B8FF92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41615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2" w15:restartNumberingAfterBreak="0">
    <w:nsid w:val="546606B0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9F0ECB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261E60"/>
    <w:multiLevelType w:val="hybridMultilevel"/>
    <w:tmpl w:val="D76037FA"/>
    <w:lvl w:ilvl="0" w:tplc="E7AC486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65A5F"/>
    <w:multiLevelType w:val="hybridMultilevel"/>
    <w:tmpl w:val="6D98C77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67CEB"/>
    <w:multiLevelType w:val="hybridMultilevel"/>
    <w:tmpl w:val="076E7E1E"/>
    <w:lvl w:ilvl="0" w:tplc="D2DAA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E5427"/>
    <w:multiLevelType w:val="hybridMultilevel"/>
    <w:tmpl w:val="601A54DC"/>
    <w:lvl w:ilvl="0" w:tplc="19A077C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1" w15:restartNumberingAfterBreak="0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E6F76"/>
    <w:multiLevelType w:val="hybridMultilevel"/>
    <w:tmpl w:val="39AC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54" w15:restartNumberingAfterBreak="0">
    <w:nsid w:val="674E7B90"/>
    <w:multiLevelType w:val="hybridMultilevel"/>
    <w:tmpl w:val="3AB0C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8774EC"/>
    <w:multiLevelType w:val="hybridMultilevel"/>
    <w:tmpl w:val="BBE49832"/>
    <w:lvl w:ilvl="0" w:tplc="E79CEC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6644A238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052278"/>
    <w:multiLevelType w:val="hybridMultilevel"/>
    <w:tmpl w:val="5AFCDE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95ABFB4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52615"/>
    <w:multiLevelType w:val="hybridMultilevel"/>
    <w:tmpl w:val="3DD0C178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0801BE"/>
    <w:multiLevelType w:val="multilevel"/>
    <w:tmpl w:val="F544DCD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3EE3924"/>
    <w:multiLevelType w:val="hybridMultilevel"/>
    <w:tmpl w:val="0DFAA58A"/>
    <w:lvl w:ilvl="0" w:tplc="77EAAED0">
      <w:start w:val="1"/>
      <w:numFmt w:val="decimal"/>
      <w:lvlText w:val="7.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EAAED0">
      <w:start w:val="1"/>
      <w:numFmt w:val="decimal"/>
      <w:lvlText w:val="7.%3."/>
      <w:lvlJc w:val="left"/>
      <w:pPr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753242E3"/>
    <w:multiLevelType w:val="hybridMultilevel"/>
    <w:tmpl w:val="859631E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6959AA"/>
    <w:multiLevelType w:val="hybridMultilevel"/>
    <w:tmpl w:val="1A4C5F24"/>
    <w:lvl w:ilvl="0" w:tplc="19A077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3" w15:restartNumberingAfterBreak="0">
    <w:nsid w:val="77E55024"/>
    <w:multiLevelType w:val="multilevel"/>
    <w:tmpl w:val="91641AA6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F81593"/>
    <w:multiLevelType w:val="hybridMultilevel"/>
    <w:tmpl w:val="CFD0D6C6"/>
    <w:lvl w:ilvl="0" w:tplc="19A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7" w15:restartNumberingAfterBreak="0">
    <w:nsid w:val="7E501B35"/>
    <w:multiLevelType w:val="hybridMultilevel"/>
    <w:tmpl w:val="24F05F8C"/>
    <w:lvl w:ilvl="0" w:tplc="8A405D5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31"/>
  </w:num>
  <w:num w:numId="3">
    <w:abstractNumId w:val="35"/>
  </w:num>
  <w:num w:numId="4">
    <w:abstractNumId w:val="26"/>
  </w:num>
  <w:num w:numId="5">
    <w:abstractNumId w:val="63"/>
  </w:num>
  <w:num w:numId="6">
    <w:abstractNumId w:val="58"/>
  </w:num>
  <w:num w:numId="7">
    <w:abstractNumId w:val="28"/>
  </w:num>
  <w:num w:numId="8">
    <w:abstractNumId w:val="34"/>
  </w:num>
  <w:num w:numId="9">
    <w:abstractNumId w:val="17"/>
  </w:num>
  <w:num w:numId="10">
    <w:abstractNumId w:val="25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  <w:num w:numId="15">
    <w:abstractNumId w:val="27"/>
  </w:num>
  <w:num w:numId="16">
    <w:abstractNumId w:val="19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7"/>
  </w:num>
  <w:num w:numId="20">
    <w:abstractNumId w:val="56"/>
  </w:num>
  <w:num w:numId="21">
    <w:abstractNumId w:val="10"/>
  </w:num>
  <w:num w:numId="22">
    <w:abstractNumId w:val="57"/>
  </w:num>
  <w:num w:numId="23">
    <w:abstractNumId w:val="67"/>
  </w:num>
  <w:num w:numId="24">
    <w:abstractNumId w:val="48"/>
  </w:num>
  <w:num w:numId="25">
    <w:abstractNumId w:val="8"/>
  </w:num>
  <w:num w:numId="26">
    <w:abstractNumId w:val="39"/>
  </w:num>
  <w:num w:numId="27">
    <w:abstractNumId w:val="55"/>
  </w:num>
  <w:num w:numId="28">
    <w:abstractNumId w:val="15"/>
  </w:num>
  <w:num w:numId="29">
    <w:abstractNumId w:val="59"/>
  </w:num>
  <w:num w:numId="30">
    <w:abstractNumId w:val="50"/>
  </w:num>
  <w:num w:numId="31">
    <w:abstractNumId w:val="16"/>
  </w:num>
  <w:num w:numId="32">
    <w:abstractNumId w:val="20"/>
  </w:num>
  <w:num w:numId="33">
    <w:abstractNumId w:val="52"/>
  </w:num>
  <w:num w:numId="34">
    <w:abstractNumId w:val="54"/>
  </w:num>
  <w:num w:numId="35">
    <w:abstractNumId w:val="44"/>
  </w:num>
  <w:num w:numId="36">
    <w:abstractNumId w:val="46"/>
  </w:num>
  <w:num w:numId="37">
    <w:abstractNumId w:val="47"/>
  </w:num>
  <w:num w:numId="38">
    <w:abstractNumId w:val="23"/>
  </w:num>
  <w:num w:numId="39">
    <w:abstractNumId w:val="60"/>
  </w:num>
  <w:num w:numId="40">
    <w:abstractNumId w:val="45"/>
  </w:num>
  <w:num w:numId="41">
    <w:abstractNumId w:val="13"/>
  </w:num>
  <w:num w:numId="42">
    <w:abstractNumId w:val="53"/>
  </w:num>
  <w:num w:numId="43">
    <w:abstractNumId w:val="22"/>
  </w:num>
  <w:num w:numId="44">
    <w:abstractNumId w:val="43"/>
  </w:num>
  <w:num w:numId="45">
    <w:abstractNumId w:val="66"/>
  </w:num>
  <w:num w:numId="46">
    <w:abstractNumId w:val="24"/>
  </w:num>
  <w:num w:numId="47">
    <w:abstractNumId w:val="30"/>
  </w:num>
  <w:num w:numId="48">
    <w:abstractNumId w:val="51"/>
  </w:num>
  <w:num w:numId="49">
    <w:abstractNumId w:val="9"/>
  </w:num>
  <w:num w:numId="50">
    <w:abstractNumId w:val="29"/>
  </w:num>
  <w:num w:numId="51">
    <w:abstractNumId w:val="41"/>
  </w:num>
  <w:num w:numId="52">
    <w:abstractNumId w:val="18"/>
  </w:num>
  <w:num w:numId="53">
    <w:abstractNumId w:val="21"/>
  </w:num>
  <w:num w:numId="54">
    <w:abstractNumId w:val="40"/>
  </w:num>
  <w:num w:numId="55">
    <w:abstractNumId w:val="14"/>
  </w:num>
  <w:num w:numId="56">
    <w:abstractNumId w:val="12"/>
  </w:num>
  <w:num w:numId="57">
    <w:abstractNumId w:val="49"/>
  </w:num>
  <w:num w:numId="58">
    <w:abstractNumId w:val="36"/>
  </w:num>
  <w:num w:numId="59">
    <w:abstractNumId w:val="64"/>
  </w:num>
  <w:num w:numId="60">
    <w:abstractNumId w:val="62"/>
  </w:num>
  <w:num w:numId="61">
    <w:abstractNumId w:val="33"/>
  </w:num>
  <w:num w:numId="62">
    <w:abstractNumId w:val="32"/>
  </w:num>
  <w:num w:numId="63">
    <w:abstractNumId w:val="65"/>
  </w:num>
  <w:num w:numId="64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E"/>
    <w:rsid w:val="00000743"/>
    <w:rsid w:val="00000B44"/>
    <w:rsid w:val="00007795"/>
    <w:rsid w:val="00011361"/>
    <w:rsid w:val="00014EAC"/>
    <w:rsid w:val="000203F4"/>
    <w:rsid w:val="000217B4"/>
    <w:rsid w:val="00022179"/>
    <w:rsid w:val="000232FE"/>
    <w:rsid w:val="00024734"/>
    <w:rsid w:val="00025732"/>
    <w:rsid w:val="000302AB"/>
    <w:rsid w:val="0003110D"/>
    <w:rsid w:val="000371F5"/>
    <w:rsid w:val="000372B5"/>
    <w:rsid w:val="000403D7"/>
    <w:rsid w:val="000425F9"/>
    <w:rsid w:val="00044B6C"/>
    <w:rsid w:val="000522D2"/>
    <w:rsid w:val="00052B7F"/>
    <w:rsid w:val="00052FFB"/>
    <w:rsid w:val="00053F9C"/>
    <w:rsid w:val="000631F8"/>
    <w:rsid w:val="000633F8"/>
    <w:rsid w:val="000663C3"/>
    <w:rsid w:val="00066C81"/>
    <w:rsid w:val="00072BB8"/>
    <w:rsid w:val="00073021"/>
    <w:rsid w:val="000751CA"/>
    <w:rsid w:val="00075F56"/>
    <w:rsid w:val="00081C8A"/>
    <w:rsid w:val="0009175C"/>
    <w:rsid w:val="00096321"/>
    <w:rsid w:val="00097DFD"/>
    <w:rsid w:val="000A1284"/>
    <w:rsid w:val="000A2CCE"/>
    <w:rsid w:val="000A5836"/>
    <w:rsid w:val="000A7661"/>
    <w:rsid w:val="000B0F9A"/>
    <w:rsid w:val="000B2B95"/>
    <w:rsid w:val="000B50C6"/>
    <w:rsid w:val="000B521F"/>
    <w:rsid w:val="000B7274"/>
    <w:rsid w:val="000C02E1"/>
    <w:rsid w:val="000C0EE5"/>
    <w:rsid w:val="000C1B5B"/>
    <w:rsid w:val="000C21B2"/>
    <w:rsid w:val="000C2E1D"/>
    <w:rsid w:val="000C77F8"/>
    <w:rsid w:val="000C7DB3"/>
    <w:rsid w:val="000D21B4"/>
    <w:rsid w:val="000D2DA6"/>
    <w:rsid w:val="000D5B15"/>
    <w:rsid w:val="000D5E30"/>
    <w:rsid w:val="000D6918"/>
    <w:rsid w:val="000E4382"/>
    <w:rsid w:val="000E6E9E"/>
    <w:rsid w:val="000E72B2"/>
    <w:rsid w:val="000F0656"/>
    <w:rsid w:val="000F0CE5"/>
    <w:rsid w:val="000F2F4D"/>
    <w:rsid w:val="000F30AF"/>
    <w:rsid w:val="000F390D"/>
    <w:rsid w:val="000F4AA2"/>
    <w:rsid w:val="000F508F"/>
    <w:rsid w:val="000F55ED"/>
    <w:rsid w:val="000F5C2A"/>
    <w:rsid w:val="00100D03"/>
    <w:rsid w:val="001011EC"/>
    <w:rsid w:val="001029DC"/>
    <w:rsid w:val="00104FCB"/>
    <w:rsid w:val="001060B9"/>
    <w:rsid w:val="00110CB8"/>
    <w:rsid w:val="001110B0"/>
    <w:rsid w:val="00112F5D"/>
    <w:rsid w:val="00114871"/>
    <w:rsid w:val="00121A5A"/>
    <w:rsid w:val="00122239"/>
    <w:rsid w:val="00127D20"/>
    <w:rsid w:val="00130594"/>
    <w:rsid w:val="00131307"/>
    <w:rsid w:val="00131771"/>
    <w:rsid w:val="00134E44"/>
    <w:rsid w:val="001351D1"/>
    <w:rsid w:val="00141A76"/>
    <w:rsid w:val="00141E8E"/>
    <w:rsid w:val="001427DF"/>
    <w:rsid w:val="0014743C"/>
    <w:rsid w:val="00147478"/>
    <w:rsid w:val="00147A09"/>
    <w:rsid w:val="00154E76"/>
    <w:rsid w:val="001553B2"/>
    <w:rsid w:val="0015587E"/>
    <w:rsid w:val="0015657F"/>
    <w:rsid w:val="00156FA8"/>
    <w:rsid w:val="0016441E"/>
    <w:rsid w:val="0016475C"/>
    <w:rsid w:val="001647C1"/>
    <w:rsid w:val="00166770"/>
    <w:rsid w:val="00166867"/>
    <w:rsid w:val="00166B59"/>
    <w:rsid w:val="00171BBF"/>
    <w:rsid w:val="001721A9"/>
    <w:rsid w:val="00173D74"/>
    <w:rsid w:val="00175BDA"/>
    <w:rsid w:val="00180143"/>
    <w:rsid w:val="001801C3"/>
    <w:rsid w:val="00180C0E"/>
    <w:rsid w:val="00181A48"/>
    <w:rsid w:val="0018455C"/>
    <w:rsid w:val="00184617"/>
    <w:rsid w:val="001846CE"/>
    <w:rsid w:val="00185398"/>
    <w:rsid w:val="00191904"/>
    <w:rsid w:val="001935EB"/>
    <w:rsid w:val="001939CE"/>
    <w:rsid w:val="001942CE"/>
    <w:rsid w:val="00195F44"/>
    <w:rsid w:val="00197B42"/>
    <w:rsid w:val="001A2EDA"/>
    <w:rsid w:val="001A3DAB"/>
    <w:rsid w:val="001A42EC"/>
    <w:rsid w:val="001A4AFE"/>
    <w:rsid w:val="001A54CC"/>
    <w:rsid w:val="001A647A"/>
    <w:rsid w:val="001B219E"/>
    <w:rsid w:val="001B22F5"/>
    <w:rsid w:val="001B4224"/>
    <w:rsid w:val="001B4A4C"/>
    <w:rsid w:val="001C003B"/>
    <w:rsid w:val="001C1A9A"/>
    <w:rsid w:val="001C1EC5"/>
    <w:rsid w:val="001C3E2E"/>
    <w:rsid w:val="001D14AB"/>
    <w:rsid w:val="001D2AF6"/>
    <w:rsid w:val="001D5997"/>
    <w:rsid w:val="001D7AAB"/>
    <w:rsid w:val="001E05B1"/>
    <w:rsid w:val="001E07A3"/>
    <w:rsid w:val="001E3CF8"/>
    <w:rsid w:val="001E7C69"/>
    <w:rsid w:val="001F0DAD"/>
    <w:rsid w:val="001F3EBC"/>
    <w:rsid w:val="001F4AE3"/>
    <w:rsid w:val="001F4EB2"/>
    <w:rsid w:val="001F57B0"/>
    <w:rsid w:val="001F7E9A"/>
    <w:rsid w:val="00203FA1"/>
    <w:rsid w:val="00206A4E"/>
    <w:rsid w:val="00210E7D"/>
    <w:rsid w:val="00213CC8"/>
    <w:rsid w:val="00213FE6"/>
    <w:rsid w:val="002145B9"/>
    <w:rsid w:val="002154CD"/>
    <w:rsid w:val="00215974"/>
    <w:rsid w:val="002202DA"/>
    <w:rsid w:val="00220997"/>
    <w:rsid w:val="002240F0"/>
    <w:rsid w:val="00224F41"/>
    <w:rsid w:val="0022597D"/>
    <w:rsid w:val="00226CE5"/>
    <w:rsid w:val="002312A8"/>
    <w:rsid w:val="002334E8"/>
    <w:rsid w:val="00235C15"/>
    <w:rsid w:val="00236CE7"/>
    <w:rsid w:val="0024092C"/>
    <w:rsid w:val="00244B7F"/>
    <w:rsid w:val="00245E4D"/>
    <w:rsid w:val="0024721C"/>
    <w:rsid w:val="0025201A"/>
    <w:rsid w:val="0026288B"/>
    <w:rsid w:val="00262AA7"/>
    <w:rsid w:val="00264053"/>
    <w:rsid w:val="0026424E"/>
    <w:rsid w:val="00267F7D"/>
    <w:rsid w:val="00272D88"/>
    <w:rsid w:val="00274CF3"/>
    <w:rsid w:val="00280F41"/>
    <w:rsid w:val="00284241"/>
    <w:rsid w:val="00284F73"/>
    <w:rsid w:val="002867A9"/>
    <w:rsid w:val="0028796D"/>
    <w:rsid w:val="002935A8"/>
    <w:rsid w:val="00294312"/>
    <w:rsid w:val="00295E00"/>
    <w:rsid w:val="002A2837"/>
    <w:rsid w:val="002A2A3E"/>
    <w:rsid w:val="002A730F"/>
    <w:rsid w:val="002B0DE6"/>
    <w:rsid w:val="002B2D61"/>
    <w:rsid w:val="002B37D5"/>
    <w:rsid w:val="002B4880"/>
    <w:rsid w:val="002B53A0"/>
    <w:rsid w:val="002C3E81"/>
    <w:rsid w:val="002C49CF"/>
    <w:rsid w:val="002C4FFB"/>
    <w:rsid w:val="002C5CE6"/>
    <w:rsid w:val="002C62F3"/>
    <w:rsid w:val="002D0BB0"/>
    <w:rsid w:val="002D2108"/>
    <w:rsid w:val="002D2BFC"/>
    <w:rsid w:val="002D3AC2"/>
    <w:rsid w:val="002D4DA0"/>
    <w:rsid w:val="002D541D"/>
    <w:rsid w:val="002D65EB"/>
    <w:rsid w:val="002D6936"/>
    <w:rsid w:val="002D76E1"/>
    <w:rsid w:val="002E26EE"/>
    <w:rsid w:val="002E3ACA"/>
    <w:rsid w:val="002E3B30"/>
    <w:rsid w:val="002E3E97"/>
    <w:rsid w:val="002E4FA0"/>
    <w:rsid w:val="002E5C50"/>
    <w:rsid w:val="002E65C8"/>
    <w:rsid w:val="002F2371"/>
    <w:rsid w:val="002F67C1"/>
    <w:rsid w:val="002F7817"/>
    <w:rsid w:val="00304927"/>
    <w:rsid w:val="00305B4F"/>
    <w:rsid w:val="003074A0"/>
    <w:rsid w:val="003075D1"/>
    <w:rsid w:val="00307E53"/>
    <w:rsid w:val="003110CA"/>
    <w:rsid w:val="003168DC"/>
    <w:rsid w:val="003176A1"/>
    <w:rsid w:val="00321051"/>
    <w:rsid w:val="003237B7"/>
    <w:rsid w:val="0032431E"/>
    <w:rsid w:val="003248E5"/>
    <w:rsid w:val="00325E8B"/>
    <w:rsid w:val="00326BF5"/>
    <w:rsid w:val="00326F2B"/>
    <w:rsid w:val="00332F59"/>
    <w:rsid w:val="003404B8"/>
    <w:rsid w:val="00343FB4"/>
    <w:rsid w:val="003444EC"/>
    <w:rsid w:val="0034458B"/>
    <w:rsid w:val="00346E56"/>
    <w:rsid w:val="003476DD"/>
    <w:rsid w:val="00347ADC"/>
    <w:rsid w:val="00352419"/>
    <w:rsid w:val="00357C19"/>
    <w:rsid w:val="00361B16"/>
    <w:rsid w:val="00362E3B"/>
    <w:rsid w:val="00362FEF"/>
    <w:rsid w:val="00363B4A"/>
    <w:rsid w:val="003656EA"/>
    <w:rsid w:val="00365C67"/>
    <w:rsid w:val="00371955"/>
    <w:rsid w:val="00372D7A"/>
    <w:rsid w:val="0037310C"/>
    <w:rsid w:val="00373253"/>
    <w:rsid w:val="00373BCE"/>
    <w:rsid w:val="00373E9E"/>
    <w:rsid w:val="003777E7"/>
    <w:rsid w:val="00377EA2"/>
    <w:rsid w:val="003803B9"/>
    <w:rsid w:val="0038280D"/>
    <w:rsid w:val="003836F6"/>
    <w:rsid w:val="0038410F"/>
    <w:rsid w:val="00386A55"/>
    <w:rsid w:val="0039129E"/>
    <w:rsid w:val="00395C08"/>
    <w:rsid w:val="00395E20"/>
    <w:rsid w:val="003A18D8"/>
    <w:rsid w:val="003A1B21"/>
    <w:rsid w:val="003A240E"/>
    <w:rsid w:val="003A44DB"/>
    <w:rsid w:val="003A529E"/>
    <w:rsid w:val="003A5E3E"/>
    <w:rsid w:val="003B00EA"/>
    <w:rsid w:val="003B00EB"/>
    <w:rsid w:val="003B136B"/>
    <w:rsid w:val="003B244A"/>
    <w:rsid w:val="003B428E"/>
    <w:rsid w:val="003B4B46"/>
    <w:rsid w:val="003B5D5C"/>
    <w:rsid w:val="003B63B9"/>
    <w:rsid w:val="003B68C7"/>
    <w:rsid w:val="003C27F9"/>
    <w:rsid w:val="003C601E"/>
    <w:rsid w:val="003C6477"/>
    <w:rsid w:val="003C7139"/>
    <w:rsid w:val="003D18D9"/>
    <w:rsid w:val="003D1B1B"/>
    <w:rsid w:val="003D3178"/>
    <w:rsid w:val="003E2605"/>
    <w:rsid w:val="003E2889"/>
    <w:rsid w:val="003E4318"/>
    <w:rsid w:val="003E4931"/>
    <w:rsid w:val="003E4B39"/>
    <w:rsid w:val="003F03FF"/>
    <w:rsid w:val="003F2143"/>
    <w:rsid w:val="003F2390"/>
    <w:rsid w:val="003F4AA1"/>
    <w:rsid w:val="003F7DEA"/>
    <w:rsid w:val="004001F1"/>
    <w:rsid w:val="0040223A"/>
    <w:rsid w:val="00402A9D"/>
    <w:rsid w:val="00402D31"/>
    <w:rsid w:val="00403979"/>
    <w:rsid w:val="004054F1"/>
    <w:rsid w:val="00411611"/>
    <w:rsid w:val="00411FB3"/>
    <w:rsid w:val="00414992"/>
    <w:rsid w:val="00414CDA"/>
    <w:rsid w:val="0041665B"/>
    <w:rsid w:val="00416EFB"/>
    <w:rsid w:val="00416F32"/>
    <w:rsid w:val="00420718"/>
    <w:rsid w:val="00421B11"/>
    <w:rsid w:val="00426D40"/>
    <w:rsid w:val="004329EA"/>
    <w:rsid w:val="00433148"/>
    <w:rsid w:val="00433BB3"/>
    <w:rsid w:val="00436CE5"/>
    <w:rsid w:val="00437356"/>
    <w:rsid w:val="0044027E"/>
    <w:rsid w:val="00441D5F"/>
    <w:rsid w:val="004433A4"/>
    <w:rsid w:val="00443492"/>
    <w:rsid w:val="00443DE1"/>
    <w:rsid w:val="00446D59"/>
    <w:rsid w:val="004473B0"/>
    <w:rsid w:val="00447708"/>
    <w:rsid w:val="00450BD6"/>
    <w:rsid w:val="004553E5"/>
    <w:rsid w:val="00455ED8"/>
    <w:rsid w:val="00457AD1"/>
    <w:rsid w:val="00460A39"/>
    <w:rsid w:val="00461FA7"/>
    <w:rsid w:val="0046412A"/>
    <w:rsid w:val="004643CC"/>
    <w:rsid w:val="00466CE9"/>
    <w:rsid w:val="00472249"/>
    <w:rsid w:val="00472313"/>
    <w:rsid w:val="00474576"/>
    <w:rsid w:val="00476B7E"/>
    <w:rsid w:val="00477309"/>
    <w:rsid w:val="0048065B"/>
    <w:rsid w:val="00483AAC"/>
    <w:rsid w:val="00484C89"/>
    <w:rsid w:val="00487937"/>
    <w:rsid w:val="00490060"/>
    <w:rsid w:val="00494A14"/>
    <w:rsid w:val="00494A82"/>
    <w:rsid w:val="00495430"/>
    <w:rsid w:val="004975B6"/>
    <w:rsid w:val="004A092B"/>
    <w:rsid w:val="004A1746"/>
    <w:rsid w:val="004A287C"/>
    <w:rsid w:val="004A3516"/>
    <w:rsid w:val="004A5BFB"/>
    <w:rsid w:val="004A5DAD"/>
    <w:rsid w:val="004A5FF5"/>
    <w:rsid w:val="004B13BD"/>
    <w:rsid w:val="004B6116"/>
    <w:rsid w:val="004B6DC6"/>
    <w:rsid w:val="004B7BCE"/>
    <w:rsid w:val="004C0DF6"/>
    <w:rsid w:val="004C7CED"/>
    <w:rsid w:val="004C7D80"/>
    <w:rsid w:val="004D1BA0"/>
    <w:rsid w:val="004D1E7F"/>
    <w:rsid w:val="004D2FB2"/>
    <w:rsid w:val="004D3655"/>
    <w:rsid w:val="004D3EB3"/>
    <w:rsid w:val="004D527C"/>
    <w:rsid w:val="004E0550"/>
    <w:rsid w:val="004E0F61"/>
    <w:rsid w:val="004E1A6A"/>
    <w:rsid w:val="004E5E1D"/>
    <w:rsid w:val="004E7E39"/>
    <w:rsid w:val="004F140A"/>
    <w:rsid w:val="004F141F"/>
    <w:rsid w:val="004F1E7B"/>
    <w:rsid w:val="004F4088"/>
    <w:rsid w:val="004F59EC"/>
    <w:rsid w:val="004F7DAF"/>
    <w:rsid w:val="005018FF"/>
    <w:rsid w:val="00501AD4"/>
    <w:rsid w:val="00510F6B"/>
    <w:rsid w:val="00515B6F"/>
    <w:rsid w:val="005250D7"/>
    <w:rsid w:val="00526DAF"/>
    <w:rsid w:val="0052702E"/>
    <w:rsid w:val="0053089D"/>
    <w:rsid w:val="005351F1"/>
    <w:rsid w:val="00541FD4"/>
    <w:rsid w:val="005422A7"/>
    <w:rsid w:val="0054350C"/>
    <w:rsid w:val="00543AC9"/>
    <w:rsid w:val="00546795"/>
    <w:rsid w:val="00546BCD"/>
    <w:rsid w:val="00546E86"/>
    <w:rsid w:val="00547814"/>
    <w:rsid w:val="0055026E"/>
    <w:rsid w:val="00551AA3"/>
    <w:rsid w:val="00551BF1"/>
    <w:rsid w:val="00552C5E"/>
    <w:rsid w:val="0056155C"/>
    <w:rsid w:val="00564ABE"/>
    <w:rsid w:val="00564B3C"/>
    <w:rsid w:val="00565C9B"/>
    <w:rsid w:val="005670B5"/>
    <w:rsid w:val="00567ACE"/>
    <w:rsid w:val="00567CA6"/>
    <w:rsid w:val="0057029F"/>
    <w:rsid w:val="00570357"/>
    <w:rsid w:val="005709C9"/>
    <w:rsid w:val="00570EA4"/>
    <w:rsid w:val="00572A1A"/>
    <w:rsid w:val="00572EBE"/>
    <w:rsid w:val="005737CB"/>
    <w:rsid w:val="00573C54"/>
    <w:rsid w:val="00574E6D"/>
    <w:rsid w:val="00574FAB"/>
    <w:rsid w:val="00575577"/>
    <w:rsid w:val="00575727"/>
    <w:rsid w:val="00576970"/>
    <w:rsid w:val="00577C21"/>
    <w:rsid w:val="00577E37"/>
    <w:rsid w:val="00581B8A"/>
    <w:rsid w:val="00585A69"/>
    <w:rsid w:val="0059026D"/>
    <w:rsid w:val="00593A6C"/>
    <w:rsid w:val="00593DB5"/>
    <w:rsid w:val="00597188"/>
    <w:rsid w:val="005A023C"/>
    <w:rsid w:val="005A09C9"/>
    <w:rsid w:val="005A1482"/>
    <w:rsid w:val="005A33D0"/>
    <w:rsid w:val="005A42B3"/>
    <w:rsid w:val="005A4480"/>
    <w:rsid w:val="005A77F7"/>
    <w:rsid w:val="005B09E5"/>
    <w:rsid w:val="005B367B"/>
    <w:rsid w:val="005B7B7F"/>
    <w:rsid w:val="005B7D01"/>
    <w:rsid w:val="005C2EB1"/>
    <w:rsid w:val="005C3F2E"/>
    <w:rsid w:val="005D0454"/>
    <w:rsid w:val="005D2A0E"/>
    <w:rsid w:val="005D2A4B"/>
    <w:rsid w:val="005D7A1A"/>
    <w:rsid w:val="005E01E9"/>
    <w:rsid w:val="005E03AB"/>
    <w:rsid w:val="005E03EE"/>
    <w:rsid w:val="005E21D4"/>
    <w:rsid w:val="005E27A8"/>
    <w:rsid w:val="005E3399"/>
    <w:rsid w:val="005E3505"/>
    <w:rsid w:val="005E353E"/>
    <w:rsid w:val="005E5B74"/>
    <w:rsid w:val="005E63E0"/>
    <w:rsid w:val="005E6BC2"/>
    <w:rsid w:val="005F00BA"/>
    <w:rsid w:val="005F0702"/>
    <w:rsid w:val="005F3AE0"/>
    <w:rsid w:val="005F47DD"/>
    <w:rsid w:val="005F4F6E"/>
    <w:rsid w:val="005F5F27"/>
    <w:rsid w:val="005F6DA5"/>
    <w:rsid w:val="005F7812"/>
    <w:rsid w:val="006027A9"/>
    <w:rsid w:val="00602A7F"/>
    <w:rsid w:val="00603F0F"/>
    <w:rsid w:val="00610796"/>
    <w:rsid w:val="006128CA"/>
    <w:rsid w:val="00612CE9"/>
    <w:rsid w:val="0061604A"/>
    <w:rsid w:val="00616174"/>
    <w:rsid w:val="006219F2"/>
    <w:rsid w:val="00625569"/>
    <w:rsid w:val="0063160D"/>
    <w:rsid w:val="00632540"/>
    <w:rsid w:val="00635000"/>
    <w:rsid w:val="00641518"/>
    <w:rsid w:val="00644239"/>
    <w:rsid w:val="00644C7F"/>
    <w:rsid w:val="00645227"/>
    <w:rsid w:val="00650847"/>
    <w:rsid w:val="00654B28"/>
    <w:rsid w:val="006563E9"/>
    <w:rsid w:val="00656B84"/>
    <w:rsid w:val="00660A28"/>
    <w:rsid w:val="00662579"/>
    <w:rsid w:val="00664A4B"/>
    <w:rsid w:val="006709BC"/>
    <w:rsid w:val="00670BD9"/>
    <w:rsid w:val="00680A5D"/>
    <w:rsid w:val="00680C72"/>
    <w:rsid w:val="00680E4C"/>
    <w:rsid w:val="00686222"/>
    <w:rsid w:val="006863CB"/>
    <w:rsid w:val="0068679F"/>
    <w:rsid w:val="00687770"/>
    <w:rsid w:val="00691CCF"/>
    <w:rsid w:val="006969C9"/>
    <w:rsid w:val="006A1C5F"/>
    <w:rsid w:val="006A4133"/>
    <w:rsid w:val="006B0266"/>
    <w:rsid w:val="006B3A87"/>
    <w:rsid w:val="006B3D19"/>
    <w:rsid w:val="006B4506"/>
    <w:rsid w:val="006B61A6"/>
    <w:rsid w:val="006B78DC"/>
    <w:rsid w:val="006C0194"/>
    <w:rsid w:val="006C0B12"/>
    <w:rsid w:val="006C1AB4"/>
    <w:rsid w:val="006C1C0A"/>
    <w:rsid w:val="006C24F6"/>
    <w:rsid w:val="006C38EA"/>
    <w:rsid w:val="006C5975"/>
    <w:rsid w:val="006D0055"/>
    <w:rsid w:val="006D129D"/>
    <w:rsid w:val="006D6D6E"/>
    <w:rsid w:val="006E03E3"/>
    <w:rsid w:val="006E2AD1"/>
    <w:rsid w:val="006E40DA"/>
    <w:rsid w:val="006E498E"/>
    <w:rsid w:val="006E73CF"/>
    <w:rsid w:val="006E7973"/>
    <w:rsid w:val="006F0067"/>
    <w:rsid w:val="006F246A"/>
    <w:rsid w:val="006F3BD0"/>
    <w:rsid w:val="006F446D"/>
    <w:rsid w:val="006F49EA"/>
    <w:rsid w:val="006F53C1"/>
    <w:rsid w:val="00700B76"/>
    <w:rsid w:val="00702089"/>
    <w:rsid w:val="007029F2"/>
    <w:rsid w:val="007043AB"/>
    <w:rsid w:val="00707053"/>
    <w:rsid w:val="007124E3"/>
    <w:rsid w:val="00712BFF"/>
    <w:rsid w:val="0071449C"/>
    <w:rsid w:val="007144CE"/>
    <w:rsid w:val="00715206"/>
    <w:rsid w:val="007155AA"/>
    <w:rsid w:val="007156DA"/>
    <w:rsid w:val="00715EBE"/>
    <w:rsid w:val="00717C7D"/>
    <w:rsid w:val="00720A81"/>
    <w:rsid w:val="00720B46"/>
    <w:rsid w:val="00730367"/>
    <w:rsid w:val="00730DA7"/>
    <w:rsid w:val="00732ED1"/>
    <w:rsid w:val="00733186"/>
    <w:rsid w:val="00733872"/>
    <w:rsid w:val="00734C5A"/>
    <w:rsid w:val="007350DB"/>
    <w:rsid w:val="00735C96"/>
    <w:rsid w:val="007379CD"/>
    <w:rsid w:val="00737DCC"/>
    <w:rsid w:val="0074008E"/>
    <w:rsid w:val="007409A2"/>
    <w:rsid w:val="00740E82"/>
    <w:rsid w:val="00743020"/>
    <w:rsid w:val="00744E72"/>
    <w:rsid w:val="00745CC3"/>
    <w:rsid w:val="0075126B"/>
    <w:rsid w:val="00751AED"/>
    <w:rsid w:val="00755E64"/>
    <w:rsid w:val="00756436"/>
    <w:rsid w:val="00762805"/>
    <w:rsid w:val="0076443A"/>
    <w:rsid w:val="0076570B"/>
    <w:rsid w:val="007667F0"/>
    <w:rsid w:val="00770995"/>
    <w:rsid w:val="00775066"/>
    <w:rsid w:val="0077711E"/>
    <w:rsid w:val="00782A1C"/>
    <w:rsid w:val="00783BF2"/>
    <w:rsid w:val="007857AC"/>
    <w:rsid w:val="00785CD2"/>
    <w:rsid w:val="0078766B"/>
    <w:rsid w:val="00787E76"/>
    <w:rsid w:val="0079115A"/>
    <w:rsid w:val="0079372A"/>
    <w:rsid w:val="00794EE0"/>
    <w:rsid w:val="00795722"/>
    <w:rsid w:val="007A42A2"/>
    <w:rsid w:val="007A4BCD"/>
    <w:rsid w:val="007A6293"/>
    <w:rsid w:val="007A6D23"/>
    <w:rsid w:val="007B4817"/>
    <w:rsid w:val="007B5322"/>
    <w:rsid w:val="007B67B0"/>
    <w:rsid w:val="007B6959"/>
    <w:rsid w:val="007C203D"/>
    <w:rsid w:val="007C31DA"/>
    <w:rsid w:val="007C3B82"/>
    <w:rsid w:val="007D448D"/>
    <w:rsid w:val="007D5176"/>
    <w:rsid w:val="007D5C72"/>
    <w:rsid w:val="007D698B"/>
    <w:rsid w:val="007E0FC2"/>
    <w:rsid w:val="007E4086"/>
    <w:rsid w:val="007E5193"/>
    <w:rsid w:val="007F0966"/>
    <w:rsid w:val="007F22E5"/>
    <w:rsid w:val="007F310F"/>
    <w:rsid w:val="00805734"/>
    <w:rsid w:val="00806481"/>
    <w:rsid w:val="008105FE"/>
    <w:rsid w:val="008126A3"/>
    <w:rsid w:val="00813CD6"/>
    <w:rsid w:val="0081610E"/>
    <w:rsid w:val="008223C2"/>
    <w:rsid w:val="00830616"/>
    <w:rsid w:val="008311B1"/>
    <w:rsid w:val="00831406"/>
    <w:rsid w:val="0083428E"/>
    <w:rsid w:val="0083594D"/>
    <w:rsid w:val="008375A0"/>
    <w:rsid w:val="00840BA6"/>
    <w:rsid w:val="0084692A"/>
    <w:rsid w:val="00847F4C"/>
    <w:rsid w:val="00847FDA"/>
    <w:rsid w:val="00854355"/>
    <w:rsid w:val="0085580B"/>
    <w:rsid w:val="008570A1"/>
    <w:rsid w:val="0085718C"/>
    <w:rsid w:val="00862E11"/>
    <w:rsid w:val="008633EB"/>
    <w:rsid w:val="00863496"/>
    <w:rsid w:val="0086445E"/>
    <w:rsid w:val="00867597"/>
    <w:rsid w:val="00870B4C"/>
    <w:rsid w:val="00873474"/>
    <w:rsid w:val="00875B29"/>
    <w:rsid w:val="00880687"/>
    <w:rsid w:val="00885761"/>
    <w:rsid w:val="008859D5"/>
    <w:rsid w:val="008951CE"/>
    <w:rsid w:val="00895FE4"/>
    <w:rsid w:val="0089769A"/>
    <w:rsid w:val="008A13D1"/>
    <w:rsid w:val="008A322D"/>
    <w:rsid w:val="008A37E6"/>
    <w:rsid w:val="008A5623"/>
    <w:rsid w:val="008A5D7B"/>
    <w:rsid w:val="008A6C83"/>
    <w:rsid w:val="008B01AF"/>
    <w:rsid w:val="008B0947"/>
    <w:rsid w:val="008B270F"/>
    <w:rsid w:val="008B3A77"/>
    <w:rsid w:val="008B4975"/>
    <w:rsid w:val="008B4EC3"/>
    <w:rsid w:val="008B4FFB"/>
    <w:rsid w:val="008B5C05"/>
    <w:rsid w:val="008B79E3"/>
    <w:rsid w:val="008C1160"/>
    <w:rsid w:val="008C2C39"/>
    <w:rsid w:val="008C33B1"/>
    <w:rsid w:val="008C428D"/>
    <w:rsid w:val="008C5107"/>
    <w:rsid w:val="008D076B"/>
    <w:rsid w:val="008D0B12"/>
    <w:rsid w:val="008D617B"/>
    <w:rsid w:val="008D7A5D"/>
    <w:rsid w:val="008D7EA2"/>
    <w:rsid w:val="008E02D1"/>
    <w:rsid w:val="008E33B6"/>
    <w:rsid w:val="008E33FF"/>
    <w:rsid w:val="008E4212"/>
    <w:rsid w:val="008E6442"/>
    <w:rsid w:val="008E75AC"/>
    <w:rsid w:val="008F2837"/>
    <w:rsid w:val="008F546C"/>
    <w:rsid w:val="008F6BFF"/>
    <w:rsid w:val="008F71CF"/>
    <w:rsid w:val="00900494"/>
    <w:rsid w:val="0090206F"/>
    <w:rsid w:val="00906C6D"/>
    <w:rsid w:val="009074DE"/>
    <w:rsid w:val="00911961"/>
    <w:rsid w:val="009147AB"/>
    <w:rsid w:val="00914F23"/>
    <w:rsid w:val="00915248"/>
    <w:rsid w:val="00915D77"/>
    <w:rsid w:val="009166E7"/>
    <w:rsid w:val="00916BF6"/>
    <w:rsid w:val="0092128F"/>
    <w:rsid w:val="00921ECC"/>
    <w:rsid w:val="009240E2"/>
    <w:rsid w:val="0092440B"/>
    <w:rsid w:val="009257D0"/>
    <w:rsid w:val="00925ADC"/>
    <w:rsid w:val="00930FD3"/>
    <w:rsid w:val="00932BE7"/>
    <w:rsid w:val="009335D4"/>
    <w:rsid w:val="00936F02"/>
    <w:rsid w:val="009409A6"/>
    <w:rsid w:val="00942BBB"/>
    <w:rsid w:val="009443BC"/>
    <w:rsid w:val="00946021"/>
    <w:rsid w:val="00947356"/>
    <w:rsid w:val="00953AF8"/>
    <w:rsid w:val="00955397"/>
    <w:rsid w:val="009562CA"/>
    <w:rsid w:val="00956534"/>
    <w:rsid w:val="009612FF"/>
    <w:rsid w:val="00961E46"/>
    <w:rsid w:val="00963B52"/>
    <w:rsid w:val="009651D5"/>
    <w:rsid w:val="00966221"/>
    <w:rsid w:val="00966F76"/>
    <w:rsid w:val="0096715A"/>
    <w:rsid w:val="00973848"/>
    <w:rsid w:val="00974C09"/>
    <w:rsid w:val="0097533F"/>
    <w:rsid w:val="009759B8"/>
    <w:rsid w:val="00976706"/>
    <w:rsid w:val="009772E2"/>
    <w:rsid w:val="009809B0"/>
    <w:rsid w:val="009813AD"/>
    <w:rsid w:val="009825D5"/>
    <w:rsid w:val="0098406A"/>
    <w:rsid w:val="00987535"/>
    <w:rsid w:val="00987738"/>
    <w:rsid w:val="00990591"/>
    <w:rsid w:val="009927C6"/>
    <w:rsid w:val="0099342B"/>
    <w:rsid w:val="00994BA0"/>
    <w:rsid w:val="0099504A"/>
    <w:rsid w:val="009959DC"/>
    <w:rsid w:val="009970C2"/>
    <w:rsid w:val="009A06EE"/>
    <w:rsid w:val="009A4281"/>
    <w:rsid w:val="009A6768"/>
    <w:rsid w:val="009B0BAD"/>
    <w:rsid w:val="009B2EE7"/>
    <w:rsid w:val="009B4C41"/>
    <w:rsid w:val="009B50FF"/>
    <w:rsid w:val="009B520A"/>
    <w:rsid w:val="009C1C45"/>
    <w:rsid w:val="009C292C"/>
    <w:rsid w:val="009C7C21"/>
    <w:rsid w:val="009D1F6A"/>
    <w:rsid w:val="009D5365"/>
    <w:rsid w:val="009D6B88"/>
    <w:rsid w:val="009D7424"/>
    <w:rsid w:val="009E1BBE"/>
    <w:rsid w:val="009E2B45"/>
    <w:rsid w:val="009E7723"/>
    <w:rsid w:val="009F1A7E"/>
    <w:rsid w:val="009F3F1C"/>
    <w:rsid w:val="009F605E"/>
    <w:rsid w:val="009F6D6E"/>
    <w:rsid w:val="00A02C87"/>
    <w:rsid w:val="00A03DDA"/>
    <w:rsid w:val="00A06786"/>
    <w:rsid w:val="00A069A4"/>
    <w:rsid w:val="00A06F19"/>
    <w:rsid w:val="00A114A9"/>
    <w:rsid w:val="00A16277"/>
    <w:rsid w:val="00A17A10"/>
    <w:rsid w:val="00A2118D"/>
    <w:rsid w:val="00A23F1F"/>
    <w:rsid w:val="00A256D3"/>
    <w:rsid w:val="00A26176"/>
    <w:rsid w:val="00A30246"/>
    <w:rsid w:val="00A30A7A"/>
    <w:rsid w:val="00A33DD6"/>
    <w:rsid w:val="00A35700"/>
    <w:rsid w:val="00A37621"/>
    <w:rsid w:val="00A37FCB"/>
    <w:rsid w:val="00A40B8A"/>
    <w:rsid w:val="00A42B68"/>
    <w:rsid w:val="00A44276"/>
    <w:rsid w:val="00A4608D"/>
    <w:rsid w:val="00A54779"/>
    <w:rsid w:val="00A600BB"/>
    <w:rsid w:val="00A610D6"/>
    <w:rsid w:val="00A62778"/>
    <w:rsid w:val="00A628F8"/>
    <w:rsid w:val="00A643EE"/>
    <w:rsid w:val="00A64CE4"/>
    <w:rsid w:val="00A67B37"/>
    <w:rsid w:val="00A70DCE"/>
    <w:rsid w:val="00A72B55"/>
    <w:rsid w:val="00A74585"/>
    <w:rsid w:val="00A754C5"/>
    <w:rsid w:val="00A76658"/>
    <w:rsid w:val="00A8488B"/>
    <w:rsid w:val="00A873E9"/>
    <w:rsid w:val="00A87622"/>
    <w:rsid w:val="00A91D18"/>
    <w:rsid w:val="00A9590E"/>
    <w:rsid w:val="00A95C4A"/>
    <w:rsid w:val="00AA066A"/>
    <w:rsid w:val="00AA06EE"/>
    <w:rsid w:val="00AA0BA5"/>
    <w:rsid w:val="00AA1CBE"/>
    <w:rsid w:val="00AA21D2"/>
    <w:rsid w:val="00AA25A6"/>
    <w:rsid w:val="00AA26FA"/>
    <w:rsid w:val="00AA38F2"/>
    <w:rsid w:val="00AA78AE"/>
    <w:rsid w:val="00AB3C22"/>
    <w:rsid w:val="00AB405F"/>
    <w:rsid w:val="00AB4247"/>
    <w:rsid w:val="00AB5C24"/>
    <w:rsid w:val="00AB631B"/>
    <w:rsid w:val="00AC03EF"/>
    <w:rsid w:val="00AC1441"/>
    <w:rsid w:val="00AC2982"/>
    <w:rsid w:val="00AC53E0"/>
    <w:rsid w:val="00AD0731"/>
    <w:rsid w:val="00AD4AF9"/>
    <w:rsid w:val="00AD73F8"/>
    <w:rsid w:val="00AE1F63"/>
    <w:rsid w:val="00AE4063"/>
    <w:rsid w:val="00AE561E"/>
    <w:rsid w:val="00AE6EB2"/>
    <w:rsid w:val="00AF4149"/>
    <w:rsid w:val="00AF42AE"/>
    <w:rsid w:val="00AF4D07"/>
    <w:rsid w:val="00AF5247"/>
    <w:rsid w:val="00AF6A09"/>
    <w:rsid w:val="00B00194"/>
    <w:rsid w:val="00B001F1"/>
    <w:rsid w:val="00B01A61"/>
    <w:rsid w:val="00B0257C"/>
    <w:rsid w:val="00B02CB6"/>
    <w:rsid w:val="00B034E6"/>
    <w:rsid w:val="00B04980"/>
    <w:rsid w:val="00B05CA9"/>
    <w:rsid w:val="00B067DF"/>
    <w:rsid w:val="00B077A1"/>
    <w:rsid w:val="00B07DBF"/>
    <w:rsid w:val="00B1142D"/>
    <w:rsid w:val="00B12944"/>
    <w:rsid w:val="00B130F1"/>
    <w:rsid w:val="00B143C6"/>
    <w:rsid w:val="00B15A75"/>
    <w:rsid w:val="00B15A87"/>
    <w:rsid w:val="00B21A90"/>
    <w:rsid w:val="00B22415"/>
    <w:rsid w:val="00B2321A"/>
    <w:rsid w:val="00B23ADD"/>
    <w:rsid w:val="00B24663"/>
    <w:rsid w:val="00B25BE8"/>
    <w:rsid w:val="00B26C12"/>
    <w:rsid w:val="00B27321"/>
    <w:rsid w:val="00B2776F"/>
    <w:rsid w:val="00B2780E"/>
    <w:rsid w:val="00B30015"/>
    <w:rsid w:val="00B3028C"/>
    <w:rsid w:val="00B30E10"/>
    <w:rsid w:val="00B32690"/>
    <w:rsid w:val="00B37A1E"/>
    <w:rsid w:val="00B402C5"/>
    <w:rsid w:val="00B43261"/>
    <w:rsid w:val="00B449F3"/>
    <w:rsid w:val="00B45E89"/>
    <w:rsid w:val="00B46D9F"/>
    <w:rsid w:val="00B4798C"/>
    <w:rsid w:val="00B47E1D"/>
    <w:rsid w:val="00B55F8C"/>
    <w:rsid w:val="00B56014"/>
    <w:rsid w:val="00B56426"/>
    <w:rsid w:val="00B5658A"/>
    <w:rsid w:val="00B56986"/>
    <w:rsid w:val="00B613BC"/>
    <w:rsid w:val="00B62CD9"/>
    <w:rsid w:val="00B62D6E"/>
    <w:rsid w:val="00B67E6A"/>
    <w:rsid w:val="00B81D34"/>
    <w:rsid w:val="00B81DE5"/>
    <w:rsid w:val="00B830D9"/>
    <w:rsid w:val="00B86EC0"/>
    <w:rsid w:val="00B92B1F"/>
    <w:rsid w:val="00B93C08"/>
    <w:rsid w:val="00B950ED"/>
    <w:rsid w:val="00BA179F"/>
    <w:rsid w:val="00BA69A5"/>
    <w:rsid w:val="00BA7D97"/>
    <w:rsid w:val="00BB18ED"/>
    <w:rsid w:val="00BB1D6A"/>
    <w:rsid w:val="00BB1DD9"/>
    <w:rsid w:val="00BB3144"/>
    <w:rsid w:val="00BB5334"/>
    <w:rsid w:val="00BC04A7"/>
    <w:rsid w:val="00BC487F"/>
    <w:rsid w:val="00BD2291"/>
    <w:rsid w:val="00BD2C8A"/>
    <w:rsid w:val="00BD44FF"/>
    <w:rsid w:val="00BD73DD"/>
    <w:rsid w:val="00BD7F7C"/>
    <w:rsid w:val="00BE420B"/>
    <w:rsid w:val="00BE440F"/>
    <w:rsid w:val="00BE5609"/>
    <w:rsid w:val="00BE5BD5"/>
    <w:rsid w:val="00BE5FDB"/>
    <w:rsid w:val="00BE7E42"/>
    <w:rsid w:val="00BF3553"/>
    <w:rsid w:val="00BF402D"/>
    <w:rsid w:val="00BF609C"/>
    <w:rsid w:val="00BF7364"/>
    <w:rsid w:val="00C00D41"/>
    <w:rsid w:val="00C06306"/>
    <w:rsid w:val="00C070C5"/>
    <w:rsid w:val="00C07CEF"/>
    <w:rsid w:val="00C11D81"/>
    <w:rsid w:val="00C12B93"/>
    <w:rsid w:val="00C150CB"/>
    <w:rsid w:val="00C17CB0"/>
    <w:rsid w:val="00C21C2D"/>
    <w:rsid w:val="00C23265"/>
    <w:rsid w:val="00C27CCC"/>
    <w:rsid w:val="00C332E2"/>
    <w:rsid w:val="00C37705"/>
    <w:rsid w:val="00C4017A"/>
    <w:rsid w:val="00C41975"/>
    <w:rsid w:val="00C42A65"/>
    <w:rsid w:val="00C430BD"/>
    <w:rsid w:val="00C448F8"/>
    <w:rsid w:val="00C44D34"/>
    <w:rsid w:val="00C458A4"/>
    <w:rsid w:val="00C56A3F"/>
    <w:rsid w:val="00C57A1A"/>
    <w:rsid w:val="00C57E96"/>
    <w:rsid w:val="00C60A89"/>
    <w:rsid w:val="00C60E1C"/>
    <w:rsid w:val="00C64443"/>
    <w:rsid w:val="00C70830"/>
    <w:rsid w:val="00C742E6"/>
    <w:rsid w:val="00C748B8"/>
    <w:rsid w:val="00C77136"/>
    <w:rsid w:val="00C80F13"/>
    <w:rsid w:val="00C8130F"/>
    <w:rsid w:val="00C8359C"/>
    <w:rsid w:val="00C8372B"/>
    <w:rsid w:val="00C8415B"/>
    <w:rsid w:val="00C847EA"/>
    <w:rsid w:val="00C85546"/>
    <w:rsid w:val="00C862BF"/>
    <w:rsid w:val="00C86A29"/>
    <w:rsid w:val="00C8783D"/>
    <w:rsid w:val="00C90515"/>
    <w:rsid w:val="00C91153"/>
    <w:rsid w:val="00C92ED7"/>
    <w:rsid w:val="00C94E1C"/>
    <w:rsid w:val="00C9686A"/>
    <w:rsid w:val="00C9697D"/>
    <w:rsid w:val="00C973AD"/>
    <w:rsid w:val="00CA047C"/>
    <w:rsid w:val="00CA077B"/>
    <w:rsid w:val="00CA1BE6"/>
    <w:rsid w:val="00CA29AC"/>
    <w:rsid w:val="00CA62D5"/>
    <w:rsid w:val="00CB1A14"/>
    <w:rsid w:val="00CB65C4"/>
    <w:rsid w:val="00CC0115"/>
    <w:rsid w:val="00CC17FC"/>
    <w:rsid w:val="00CC2339"/>
    <w:rsid w:val="00CC293B"/>
    <w:rsid w:val="00CC3117"/>
    <w:rsid w:val="00CC4599"/>
    <w:rsid w:val="00CC7563"/>
    <w:rsid w:val="00CC78D1"/>
    <w:rsid w:val="00CD2887"/>
    <w:rsid w:val="00CD3DB5"/>
    <w:rsid w:val="00CD3F9B"/>
    <w:rsid w:val="00CE14E8"/>
    <w:rsid w:val="00CE1FF7"/>
    <w:rsid w:val="00CE3845"/>
    <w:rsid w:val="00CE3BEF"/>
    <w:rsid w:val="00CE51B8"/>
    <w:rsid w:val="00CE68B4"/>
    <w:rsid w:val="00CE7DE5"/>
    <w:rsid w:val="00CF0041"/>
    <w:rsid w:val="00CF044E"/>
    <w:rsid w:val="00CF5A35"/>
    <w:rsid w:val="00D03012"/>
    <w:rsid w:val="00D039C3"/>
    <w:rsid w:val="00D04815"/>
    <w:rsid w:val="00D05D1F"/>
    <w:rsid w:val="00D05F41"/>
    <w:rsid w:val="00D07566"/>
    <w:rsid w:val="00D07E82"/>
    <w:rsid w:val="00D07E8D"/>
    <w:rsid w:val="00D1025E"/>
    <w:rsid w:val="00D11A88"/>
    <w:rsid w:val="00D13B32"/>
    <w:rsid w:val="00D161C8"/>
    <w:rsid w:val="00D16B3D"/>
    <w:rsid w:val="00D201CB"/>
    <w:rsid w:val="00D21588"/>
    <w:rsid w:val="00D21653"/>
    <w:rsid w:val="00D21E68"/>
    <w:rsid w:val="00D2322B"/>
    <w:rsid w:val="00D3522C"/>
    <w:rsid w:val="00D379C5"/>
    <w:rsid w:val="00D43464"/>
    <w:rsid w:val="00D43895"/>
    <w:rsid w:val="00D44C76"/>
    <w:rsid w:val="00D44E84"/>
    <w:rsid w:val="00D454F6"/>
    <w:rsid w:val="00D457EA"/>
    <w:rsid w:val="00D46FC4"/>
    <w:rsid w:val="00D50A4C"/>
    <w:rsid w:val="00D51DD0"/>
    <w:rsid w:val="00D55488"/>
    <w:rsid w:val="00D55F0C"/>
    <w:rsid w:val="00D57269"/>
    <w:rsid w:val="00D60FAE"/>
    <w:rsid w:val="00D6142D"/>
    <w:rsid w:val="00D634C3"/>
    <w:rsid w:val="00D63906"/>
    <w:rsid w:val="00D6449C"/>
    <w:rsid w:val="00D664D9"/>
    <w:rsid w:val="00D720DF"/>
    <w:rsid w:val="00D75B94"/>
    <w:rsid w:val="00D76501"/>
    <w:rsid w:val="00D80B3C"/>
    <w:rsid w:val="00D81CDB"/>
    <w:rsid w:val="00D82EE7"/>
    <w:rsid w:val="00D844BE"/>
    <w:rsid w:val="00D85C5D"/>
    <w:rsid w:val="00D86B33"/>
    <w:rsid w:val="00D949E4"/>
    <w:rsid w:val="00D94EAC"/>
    <w:rsid w:val="00D96E24"/>
    <w:rsid w:val="00D978C0"/>
    <w:rsid w:val="00DA2F06"/>
    <w:rsid w:val="00DA3A96"/>
    <w:rsid w:val="00DA3CA3"/>
    <w:rsid w:val="00DA6012"/>
    <w:rsid w:val="00DA67E4"/>
    <w:rsid w:val="00DA6B7D"/>
    <w:rsid w:val="00DA793B"/>
    <w:rsid w:val="00DB11B5"/>
    <w:rsid w:val="00DB53DE"/>
    <w:rsid w:val="00DB6E92"/>
    <w:rsid w:val="00DB7779"/>
    <w:rsid w:val="00DC001C"/>
    <w:rsid w:val="00DC0729"/>
    <w:rsid w:val="00DC13D3"/>
    <w:rsid w:val="00DC5E33"/>
    <w:rsid w:val="00DC5E9A"/>
    <w:rsid w:val="00DD1F65"/>
    <w:rsid w:val="00DD2F27"/>
    <w:rsid w:val="00DD3054"/>
    <w:rsid w:val="00DD5161"/>
    <w:rsid w:val="00DD5F07"/>
    <w:rsid w:val="00DD61C5"/>
    <w:rsid w:val="00DD7D1E"/>
    <w:rsid w:val="00DE3FB0"/>
    <w:rsid w:val="00DE72AB"/>
    <w:rsid w:val="00DF070E"/>
    <w:rsid w:val="00DF0B02"/>
    <w:rsid w:val="00DF1676"/>
    <w:rsid w:val="00DF1947"/>
    <w:rsid w:val="00DF2696"/>
    <w:rsid w:val="00DF2DF5"/>
    <w:rsid w:val="00DF7181"/>
    <w:rsid w:val="00E04B28"/>
    <w:rsid w:val="00E07C28"/>
    <w:rsid w:val="00E12190"/>
    <w:rsid w:val="00E129C7"/>
    <w:rsid w:val="00E16289"/>
    <w:rsid w:val="00E16715"/>
    <w:rsid w:val="00E16B12"/>
    <w:rsid w:val="00E22908"/>
    <w:rsid w:val="00E22F95"/>
    <w:rsid w:val="00E2663C"/>
    <w:rsid w:val="00E30650"/>
    <w:rsid w:val="00E30EF3"/>
    <w:rsid w:val="00E310AC"/>
    <w:rsid w:val="00E31D4D"/>
    <w:rsid w:val="00E338D2"/>
    <w:rsid w:val="00E34630"/>
    <w:rsid w:val="00E35E7A"/>
    <w:rsid w:val="00E3661E"/>
    <w:rsid w:val="00E4328F"/>
    <w:rsid w:val="00E47BCA"/>
    <w:rsid w:val="00E60C7C"/>
    <w:rsid w:val="00E624D0"/>
    <w:rsid w:val="00E70E4C"/>
    <w:rsid w:val="00E753F5"/>
    <w:rsid w:val="00E81D4B"/>
    <w:rsid w:val="00E8309A"/>
    <w:rsid w:val="00E836A1"/>
    <w:rsid w:val="00E84B5E"/>
    <w:rsid w:val="00E90722"/>
    <w:rsid w:val="00E91566"/>
    <w:rsid w:val="00E915FB"/>
    <w:rsid w:val="00E9410E"/>
    <w:rsid w:val="00E968A3"/>
    <w:rsid w:val="00E96B83"/>
    <w:rsid w:val="00E97E35"/>
    <w:rsid w:val="00EA0773"/>
    <w:rsid w:val="00EA09BA"/>
    <w:rsid w:val="00EA0EC5"/>
    <w:rsid w:val="00EA61BD"/>
    <w:rsid w:val="00EA6811"/>
    <w:rsid w:val="00EA68CD"/>
    <w:rsid w:val="00EA6B89"/>
    <w:rsid w:val="00EA7A58"/>
    <w:rsid w:val="00EB08F3"/>
    <w:rsid w:val="00EB170C"/>
    <w:rsid w:val="00EB4AA9"/>
    <w:rsid w:val="00EB4ED4"/>
    <w:rsid w:val="00EB55AF"/>
    <w:rsid w:val="00EB6EB7"/>
    <w:rsid w:val="00EB7722"/>
    <w:rsid w:val="00EC0932"/>
    <w:rsid w:val="00EC0FE8"/>
    <w:rsid w:val="00EC1049"/>
    <w:rsid w:val="00EC11B7"/>
    <w:rsid w:val="00EC1210"/>
    <w:rsid w:val="00EC1C25"/>
    <w:rsid w:val="00EC2168"/>
    <w:rsid w:val="00EC2B90"/>
    <w:rsid w:val="00EC2FB9"/>
    <w:rsid w:val="00EC6D94"/>
    <w:rsid w:val="00EC6DA7"/>
    <w:rsid w:val="00ED1E13"/>
    <w:rsid w:val="00ED321D"/>
    <w:rsid w:val="00ED399B"/>
    <w:rsid w:val="00ED41BE"/>
    <w:rsid w:val="00EE096E"/>
    <w:rsid w:val="00EE19EE"/>
    <w:rsid w:val="00EE5A78"/>
    <w:rsid w:val="00EF31A8"/>
    <w:rsid w:val="00EF7375"/>
    <w:rsid w:val="00F038D8"/>
    <w:rsid w:val="00F0396D"/>
    <w:rsid w:val="00F03FED"/>
    <w:rsid w:val="00F0643C"/>
    <w:rsid w:val="00F069A9"/>
    <w:rsid w:val="00F06B09"/>
    <w:rsid w:val="00F104A4"/>
    <w:rsid w:val="00F11C1D"/>
    <w:rsid w:val="00F12B33"/>
    <w:rsid w:val="00F1491C"/>
    <w:rsid w:val="00F1571B"/>
    <w:rsid w:val="00F165CA"/>
    <w:rsid w:val="00F17811"/>
    <w:rsid w:val="00F17B8F"/>
    <w:rsid w:val="00F23A01"/>
    <w:rsid w:val="00F2443E"/>
    <w:rsid w:val="00F30161"/>
    <w:rsid w:val="00F304F7"/>
    <w:rsid w:val="00F30ACE"/>
    <w:rsid w:val="00F31471"/>
    <w:rsid w:val="00F322EC"/>
    <w:rsid w:val="00F3395D"/>
    <w:rsid w:val="00F37603"/>
    <w:rsid w:val="00F42C07"/>
    <w:rsid w:val="00F441FE"/>
    <w:rsid w:val="00F4483D"/>
    <w:rsid w:val="00F50A12"/>
    <w:rsid w:val="00F513D0"/>
    <w:rsid w:val="00F517C8"/>
    <w:rsid w:val="00F5312D"/>
    <w:rsid w:val="00F5413C"/>
    <w:rsid w:val="00F60347"/>
    <w:rsid w:val="00F6270D"/>
    <w:rsid w:val="00F64508"/>
    <w:rsid w:val="00F7212D"/>
    <w:rsid w:val="00F72C99"/>
    <w:rsid w:val="00F74180"/>
    <w:rsid w:val="00F75BB6"/>
    <w:rsid w:val="00F82A92"/>
    <w:rsid w:val="00F8728E"/>
    <w:rsid w:val="00F900D7"/>
    <w:rsid w:val="00F90358"/>
    <w:rsid w:val="00F9074A"/>
    <w:rsid w:val="00F92FB6"/>
    <w:rsid w:val="00F937A0"/>
    <w:rsid w:val="00F945AF"/>
    <w:rsid w:val="00F946DF"/>
    <w:rsid w:val="00F96859"/>
    <w:rsid w:val="00FA0700"/>
    <w:rsid w:val="00FA2836"/>
    <w:rsid w:val="00FA3A28"/>
    <w:rsid w:val="00FA426E"/>
    <w:rsid w:val="00FA486E"/>
    <w:rsid w:val="00FA4ADC"/>
    <w:rsid w:val="00FB120D"/>
    <w:rsid w:val="00FB6E7E"/>
    <w:rsid w:val="00FC5777"/>
    <w:rsid w:val="00FD3C9F"/>
    <w:rsid w:val="00FD61DC"/>
    <w:rsid w:val="00FD64EB"/>
    <w:rsid w:val="00FE03F5"/>
    <w:rsid w:val="00FE1851"/>
    <w:rsid w:val="00FE4F1B"/>
    <w:rsid w:val="00FF2113"/>
    <w:rsid w:val="00FF25A9"/>
    <w:rsid w:val="00FF3BA9"/>
    <w:rsid w:val="00FF4696"/>
    <w:rsid w:val="00FF5B9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0AF3E2"/>
  <w15:docId w15:val="{1D943F87-DEEC-4437-8B93-F0963A8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1E7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D1E7F"/>
    <w:pPr>
      <w:keepNext/>
      <w:tabs>
        <w:tab w:val="num" w:pos="0"/>
      </w:tabs>
      <w:jc w:val="center"/>
      <w:outlineLvl w:val="0"/>
    </w:pPr>
    <w:rPr>
      <w:i/>
      <w:iCs/>
      <w:sz w:val="20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3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31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1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33BB3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D1E7F"/>
  </w:style>
  <w:style w:type="character" w:customStyle="1" w:styleId="WW-Absatz-Standardschriftart">
    <w:name w:val="WW-Absatz-Standardschriftart"/>
    <w:rsid w:val="004D1E7F"/>
  </w:style>
  <w:style w:type="character" w:customStyle="1" w:styleId="Domylnaczcionkaakapitu1">
    <w:name w:val="Domyślna czcionka akapitu1"/>
    <w:rsid w:val="004D1E7F"/>
  </w:style>
  <w:style w:type="character" w:styleId="Hipercze">
    <w:name w:val="Hyperlink"/>
    <w:uiPriority w:val="99"/>
    <w:rsid w:val="004D1E7F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4D1E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D1E7F"/>
    <w:pPr>
      <w:spacing w:after="120"/>
    </w:pPr>
    <w:rPr>
      <w:lang w:val="x-none"/>
    </w:rPr>
  </w:style>
  <w:style w:type="paragraph" w:styleId="Lista">
    <w:name w:val="List"/>
    <w:basedOn w:val="Tekstpodstawowy"/>
    <w:rsid w:val="004D1E7F"/>
    <w:rPr>
      <w:rFonts w:cs="Tahoma"/>
    </w:rPr>
  </w:style>
  <w:style w:type="paragraph" w:customStyle="1" w:styleId="Podpis1">
    <w:name w:val="Podpis1"/>
    <w:basedOn w:val="Normalny"/>
    <w:rsid w:val="004D1E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1E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D1E7F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4D1E7F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rsid w:val="004D1E7F"/>
    <w:pPr>
      <w:suppressLineNumbers/>
    </w:pPr>
  </w:style>
  <w:style w:type="paragraph" w:customStyle="1" w:styleId="Nagwektabeli">
    <w:name w:val="Nagłówek tabeli"/>
    <w:basedOn w:val="Zawartotabeli"/>
    <w:rsid w:val="004D1E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D1E7F"/>
  </w:style>
  <w:style w:type="paragraph" w:styleId="Tekstdymka">
    <w:name w:val="Balloon Text"/>
    <w:basedOn w:val="Normalny"/>
    <w:semiHidden/>
    <w:rsid w:val="0015587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4D3EB3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4D3EB3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4D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64B3C"/>
    <w:rPr>
      <w:color w:val="800080"/>
      <w:u w:val="single"/>
    </w:rPr>
  </w:style>
  <w:style w:type="paragraph" w:styleId="Akapitzlist">
    <w:name w:val="List Paragraph"/>
    <w:aliases w:val="L1,Numerowanie"/>
    <w:basedOn w:val="Normalny"/>
    <w:link w:val="AkapitzlistZnak"/>
    <w:qFormat/>
    <w:rsid w:val="003D18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  <w:rsid w:val="00472249"/>
  </w:style>
  <w:style w:type="character" w:customStyle="1" w:styleId="daynum">
    <w:name w:val="day_num"/>
    <w:basedOn w:val="Domylnaczcionkaakapitu"/>
    <w:rsid w:val="000B2B95"/>
  </w:style>
  <w:style w:type="character" w:customStyle="1" w:styleId="StopkaZnak">
    <w:name w:val="Stopka Znak"/>
    <w:link w:val="Stopka"/>
    <w:uiPriority w:val="99"/>
    <w:rsid w:val="00F7212D"/>
    <w:rPr>
      <w:sz w:val="24"/>
      <w:szCs w:val="24"/>
      <w:lang w:eastAsia="ar-SA"/>
    </w:rPr>
  </w:style>
  <w:style w:type="character" w:customStyle="1" w:styleId="Nagwek4Znak">
    <w:name w:val="Nagłówek 4 Znak"/>
    <w:link w:val="Nagwek4"/>
    <w:semiHidden/>
    <w:rsid w:val="00EF31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semiHidden/>
    <w:rsid w:val="00EF31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8455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Bezodstpw">
    <w:name w:val="No Spacing"/>
    <w:link w:val="BezodstpwZnak"/>
    <w:qFormat/>
    <w:rsid w:val="00D634C3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634C3"/>
    <w:rPr>
      <w:sz w:val="24"/>
      <w:szCs w:val="24"/>
      <w:lang w:eastAsia="ar-SA"/>
    </w:rPr>
  </w:style>
  <w:style w:type="paragraph" w:customStyle="1" w:styleId="Default">
    <w:name w:val="Default"/>
    <w:rsid w:val="00D634C3"/>
    <w:pPr>
      <w:widowControl w:val="0"/>
      <w:snapToGrid w:val="0"/>
    </w:pPr>
    <w:rPr>
      <w:color w:val="000000"/>
      <w:sz w:val="24"/>
    </w:rPr>
  </w:style>
  <w:style w:type="character" w:styleId="Pogrubienie">
    <w:name w:val="Strong"/>
    <w:qFormat/>
    <w:rsid w:val="00D634C3"/>
    <w:rPr>
      <w:b/>
      <w:bCs/>
    </w:rPr>
  </w:style>
  <w:style w:type="character" w:styleId="Uwydatnienie">
    <w:name w:val="Emphasis"/>
    <w:qFormat/>
    <w:rsid w:val="00D634C3"/>
    <w:rPr>
      <w:i/>
      <w:iCs/>
    </w:rPr>
  </w:style>
  <w:style w:type="paragraph" w:customStyle="1" w:styleId="Tekstpodstawowy21">
    <w:name w:val="Tekst podstawowy 21"/>
    <w:basedOn w:val="Normalny"/>
    <w:rsid w:val="00D634C3"/>
    <w:pPr>
      <w:jc w:val="center"/>
    </w:pPr>
    <w:rPr>
      <w:b/>
      <w:szCs w:val="20"/>
      <w:lang w:eastAsia="pl-PL"/>
    </w:rPr>
  </w:style>
  <w:style w:type="character" w:customStyle="1" w:styleId="st">
    <w:name w:val="st"/>
    <w:basedOn w:val="Domylnaczcionkaakapitu"/>
    <w:rsid w:val="00D634C3"/>
  </w:style>
  <w:style w:type="numbering" w:customStyle="1" w:styleId="WWNum1">
    <w:name w:val="WWNum1"/>
    <w:basedOn w:val="Bezlisty"/>
    <w:rsid w:val="00B45E89"/>
    <w:pPr>
      <w:numPr>
        <w:numId w:val="3"/>
      </w:numPr>
    </w:pPr>
  </w:style>
  <w:style w:type="numbering" w:customStyle="1" w:styleId="WWNum3">
    <w:name w:val="WWNum3"/>
    <w:basedOn w:val="Bezlisty"/>
    <w:rsid w:val="00B45E89"/>
    <w:pPr>
      <w:numPr>
        <w:numId w:val="4"/>
      </w:numPr>
    </w:pPr>
  </w:style>
  <w:style w:type="numbering" w:customStyle="1" w:styleId="WWNum6">
    <w:name w:val="WWNum6"/>
    <w:basedOn w:val="Bezlisty"/>
    <w:rsid w:val="00B45E89"/>
    <w:pPr>
      <w:numPr>
        <w:numId w:val="5"/>
      </w:numPr>
    </w:pPr>
  </w:style>
  <w:style w:type="numbering" w:customStyle="1" w:styleId="WWNum8">
    <w:name w:val="WWNum8"/>
    <w:basedOn w:val="Bezlisty"/>
    <w:rsid w:val="00B45E89"/>
    <w:pPr>
      <w:numPr>
        <w:numId w:val="6"/>
      </w:numPr>
    </w:pPr>
  </w:style>
  <w:style w:type="numbering" w:customStyle="1" w:styleId="WWNum9">
    <w:name w:val="WWNum9"/>
    <w:basedOn w:val="Bezlisty"/>
    <w:rsid w:val="00B45E89"/>
    <w:pPr>
      <w:numPr>
        <w:numId w:val="7"/>
      </w:numPr>
    </w:pPr>
  </w:style>
  <w:style w:type="numbering" w:customStyle="1" w:styleId="WWNum10">
    <w:name w:val="WWNum10"/>
    <w:basedOn w:val="Bezlisty"/>
    <w:rsid w:val="00B45E89"/>
    <w:pPr>
      <w:numPr>
        <w:numId w:val="8"/>
      </w:numPr>
    </w:pPr>
  </w:style>
  <w:style w:type="numbering" w:customStyle="1" w:styleId="WWNum11">
    <w:name w:val="WWNum11"/>
    <w:basedOn w:val="Bezlisty"/>
    <w:rsid w:val="00B45E89"/>
    <w:pPr>
      <w:numPr>
        <w:numId w:val="9"/>
      </w:numPr>
    </w:pPr>
  </w:style>
  <w:style w:type="numbering" w:customStyle="1" w:styleId="WWNum12">
    <w:name w:val="WWNum12"/>
    <w:basedOn w:val="Bezlisty"/>
    <w:rsid w:val="00B45E89"/>
    <w:pPr>
      <w:numPr>
        <w:numId w:val="10"/>
      </w:numPr>
    </w:pPr>
  </w:style>
  <w:style w:type="numbering" w:customStyle="1" w:styleId="WWNum13">
    <w:name w:val="WWNum13"/>
    <w:basedOn w:val="Bezlisty"/>
    <w:rsid w:val="00B45E89"/>
    <w:pPr>
      <w:numPr>
        <w:numId w:val="11"/>
      </w:numPr>
    </w:pPr>
  </w:style>
  <w:style w:type="character" w:customStyle="1" w:styleId="Nagwek8Znak">
    <w:name w:val="Nagłówek 8 Znak"/>
    <w:link w:val="Nagwek8"/>
    <w:semiHidden/>
    <w:rsid w:val="00433BB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759B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9759B8"/>
    <w:rPr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9759B8"/>
    <w:pPr>
      <w:spacing w:after="160"/>
      <w:ind w:left="1080" w:hanging="360"/>
    </w:pPr>
    <w:rPr>
      <w:sz w:val="20"/>
      <w:szCs w:val="20"/>
      <w:lang w:eastAsia="zh-CN"/>
    </w:rPr>
  </w:style>
  <w:style w:type="paragraph" w:customStyle="1" w:styleId="Skrconyadreszwrotny">
    <w:name w:val="Skrócony adres zwrotny"/>
    <w:basedOn w:val="Normalny"/>
    <w:rsid w:val="009759B8"/>
    <w:rPr>
      <w:szCs w:val="20"/>
      <w:lang w:eastAsia="zh-CN"/>
    </w:rPr>
  </w:style>
  <w:style w:type="paragraph" w:styleId="Tytu">
    <w:name w:val="Title"/>
    <w:basedOn w:val="Normalny"/>
    <w:link w:val="TytuZnak"/>
    <w:uiPriority w:val="99"/>
    <w:qFormat/>
    <w:rsid w:val="00712BF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12BFF"/>
    <w:rPr>
      <w:sz w:val="28"/>
    </w:rPr>
  </w:style>
  <w:style w:type="character" w:customStyle="1" w:styleId="Nagwek2Znak">
    <w:name w:val="Nagłówek 2 Znak"/>
    <w:link w:val="Nagwek2"/>
    <w:semiHidden/>
    <w:rsid w:val="007F310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7F310F"/>
    <w:pPr>
      <w:widowControl w:val="0"/>
      <w:ind w:left="627"/>
      <w:jc w:val="both"/>
    </w:pPr>
    <w:rPr>
      <w:rFonts w:eastAsia="Lucida Sans Unicode"/>
      <w:szCs w:val="20"/>
    </w:rPr>
  </w:style>
  <w:style w:type="paragraph" w:customStyle="1" w:styleId="Tekstpodstawowywcity31">
    <w:name w:val="Tekst podstawowy wcięty 31"/>
    <w:basedOn w:val="Normalny"/>
    <w:rsid w:val="007F310F"/>
    <w:pPr>
      <w:widowControl w:val="0"/>
      <w:ind w:left="426"/>
      <w:jc w:val="center"/>
    </w:pPr>
    <w:rPr>
      <w:rFonts w:eastAsia="Lucida Sans Unicode"/>
      <w:b/>
      <w:bCs/>
      <w:szCs w:val="20"/>
    </w:rPr>
  </w:style>
  <w:style w:type="character" w:customStyle="1" w:styleId="NagwekZnak">
    <w:name w:val="Nagłówek Znak"/>
    <w:link w:val="Nagwek"/>
    <w:rsid w:val="00D978C0"/>
    <w:rPr>
      <w:sz w:val="24"/>
      <w:szCs w:val="24"/>
      <w:lang w:eastAsia="ar-SA"/>
    </w:rPr>
  </w:style>
  <w:style w:type="paragraph" w:customStyle="1" w:styleId="ZU">
    <w:name w:val="Z_U"/>
    <w:basedOn w:val="Normalny"/>
    <w:rsid w:val="00D978C0"/>
    <w:pPr>
      <w:suppressAutoHyphens w:val="0"/>
    </w:pPr>
    <w:rPr>
      <w:rFonts w:ascii="Arial" w:hAnsi="Arial"/>
      <w:b/>
      <w:sz w:val="16"/>
      <w:szCs w:val="20"/>
      <w:lang w:val="fr-FR" w:eastAsia="pl-PL"/>
    </w:rPr>
  </w:style>
  <w:style w:type="character" w:customStyle="1" w:styleId="AkapitzlistZnak">
    <w:name w:val="Akapit z listą Znak"/>
    <w:aliases w:val="L1 Znak,Numerowanie Znak"/>
    <w:link w:val="Akapitzlist"/>
    <w:qFormat/>
    <w:rsid w:val="00220997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220997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9AC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rsid w:val="00831406"/>
    <w:pPr>
      <w:tabs>
        <w:tab w:val="left" w:pos="360"/>
      </w:tabs>
      <w:ind w:left="360" w:right="-828" w:hanging="360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719">
              <w:marLeft w:val="9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319">
              <w:marLeft w:val="9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4997-15E9-40EF-BB85-808449B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 Zachodni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4</cp:revision>
  <cp:lastPrinted>2020-08-18T12:29:00Z</cp:lastPrinted>
  <dcterms:created xsi:type="dcterms:W3CDTF">2020-08-18T12:30:00Z</dcterms:created>
  <dcterms:modified xsi:type="dcterms:W3CDTF">2020-08-18T12:34:00Z</dcterms:modified>
</cp:coreProperties>
</file>