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03D7" w14:textId="3F2F008D" w:rsidR="00D52E9B" w:rsidRPr="006704D4" w:rsidRDefault="00FC6D7C" w:rsidP="00FC6D7C">
      <w:pPr>
        <w:jc w:val="right"/>
      </w:pPr>
      <w:r w:rsidRPr="006704D4">
        <w:t>Gro</w:t>
      </w:r>
      <w:r w:rsidR="001853E1" w:rsidRPr="006704D4">
        <w:t xml:space="preserve">dzisk Mazowiecki; </w:t>
      </w:r>
      <w:r w:rsidR="00F6143F" w:rsidRPr="006704D4">
        <w:t xml:space="preserve">dn. </w:t>
      </w:r>
      <w:r w:rsidR="00E849C4">
        <w:t>0</w:t>
      </w:r>
      <w:r w:rsidR="00685152">
        <w:t>3</w:t>
      </w:r>
      <w:r w:rsidR="004E706B" w:rsidRPr="006704D4">
        <w:t>.0</w:t>
      </w:r>
      <w:r w:rsidR="00E849C4">
        <w:t>6</w:t>
      </w:r>
      <w:r w:rsidR="00F6143F" w:rsidRPr="006704D4">
        <w:t>.20</w:t>
      </w:r>
      <w:r w:rsidR="006704D4" w:rsidRPr="006704D4">
        <w:t>20</w:t>
      </w:r>
      <w:r w:rsidR="00F6143F" w:rsidRPr="006704D4">
        <w:t xml:space="preserve"> r.</w:t>
      </w:r>
    </w:p>
    <w:p w14:paraId="5D9741AB" w14:textId="440F128D" w:rsidR="00FC7A18" w:rsidRPr="006704D4" w:rsidRDefault="00FC7A18" w:rsidP="00FC7A18">
      <w:pPr>
        <w:pStyle w:val="Bezodstpw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SPS – </w:t>
      </w:r>
      <w:r w:rsidRPr="003B757D">
        <w:rPr>
          <w:rFonts w:ascii="Times New Roman" w:hAnsi="Times New Roman"/>
          <w:sz w:val="24"/>
          <w:szCs w:val="24"/>
        </w:rPr>
        <w:t>V.262.</w:t>
      </w:r>
      <w:r w:rsidR="00DE68C3" w:rsidRPr="003B757D">
        <w:rPr>
          <w:rFonts w:ascii="Times New Roman" w:hAnsi="Times New Roman"/>
          <w:sz w:val="24"/>
          <w:szCs w:val="24"/>
        </w:rPr>
        <w:t>3</w:t>
      </w:r>
      <w:r w:rsidR="003B757D" w:rsidRPr="003B757D">
        <w:rPr>
          <w:rFonts w:ascii="Times New Roman" w:hAnsi="Times New Roman"/>
          <w:sz w:val="24"/>
          <w:szCs w:val="24"/>
        </w:rPr>
        <w:t>3</w:t>
      </w:r>
      <w:r w:rsidRPr="003B757D">
        <w:rPr>
          <w:rFonts w:ascii="Times New Roman" w:hAnsi="Times New Roman"/>
          <w:sz w:val="24"/>
          <w:szCs w:val="24"/>
        </w:rPr>
        <w:t>.20</w:t>
      </w:r>
      <w:r w:rsidR="00DE68C3" w:rsidRPr="003B757D">
        <w:rPr>
          <w:rFonts w:ascii="Times New Roman" w:hAnsi="Times New Roman"/>
          <w:sz w:val="24"/>
          <w:szCs w:val="24"/>
        </w:rPr>
        <w:t>20</w:t>
      </w:r>
    </w:p>
    <w:p w14:paraId="2CCBBA0A" w14:textId="77777777" w:rsidR="00FC7A18" w:rsidRPr="006704D4" w:rsidRDefault="00FC7A18" w:rsidP="006704D4">
      <w:pPr>
        <w:pStyle w:val="Akapitzlist"/>
        <w:spacing w:before="36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704D4">
        <w:rPr>
          <w:rFonts w:ascii="Times New Roman" w:hAnsi="Times New Roman"/>
          <w:b/>
          <w:sz w:val="24"/>
          <w:szCs w:val="24"/>
          <w:lang w:val="pl-PL"/>
        </w:rPr>
        <w:t>ZAPYTANIE OFERTOWE</w:t>
      </w:r>
    </w:p>
    <w:p w14:paraId="67545AD9" w14:textId="4690E6FC" w:rsidR="00FC7A18" w:rsidRPr="006704D4" w:rsidRDefault="00FC7A18" w:rsidP="006704D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704D4">
        <w:rPr>
          <w:rFonts w:ascii="Times New Roman" w:hAnsi="Times New Roman"/>
          <w:b/>
          <w:bCs/>
          <w:sz w:val="24"/>
          <w:szCs w:val="24"/>
          <w:lang w:val="pl-PL"/>
        </w:rPr>
        <w:t xml:space="preserve">Zgodnie z art. 4 pkt 8 ustawy – Prawo zamówień publicznych zapraszamy do złożenia do dnia </w:t>
      </w:r>
      <w:r w:rsidR="00E849C4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16</w:t>
      </w:r>
      <w:r w:rsidR="0050740A" w:rsidRPr="006704D4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.</w:t>
      </w:r>
      <w:r w:rsidR="006704D4" w:rsidRPr="006704D4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0</w:t>
      </w:r>
      <w:r w:rsidR="00E849C4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6</w:t>
      </w:r>
      <w:r w:rsidRPr="006704D4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.20</w:t>
      </w:r>
      <w:r w:rsidR="006704D4" w:rsidRPr="006704D4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20</w:t>
      </w:r>
      <w:r w:rsidRPr="006704D4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 r</w:t>
      </w:r>
      <w:r w:rsidRPr="006704D4">
        <w:rPr>
          <w:rFonts w:ascii="Times New Roman" w:hAnsi="Times New Roman"/>
          <w:b/>
          <w:bCs/>
          <w:sz w:val="24"/>
          <w:szCs w:val="24"/>
          <w:lang w:val="pl-PL"/>
        </w:rPr>
        <w:t>. oferty na:</w:t>
      </w:r>
    </w:p>
    <w:p w14:paraId="2A2E1FE2" w14:textId="631AC8C4" w:rsidR="00FC7A18" w:rsidRPr="006704D4" w:rsidRDefault="00FC7A18" w:rsidP="006704D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4D4">
        <w:rPr>
          <w:rFonts w:ascii="Times New Roman" w:hAnsi="Times New Roman"/>
          <w:b/>
          <w:bCs/>
          <w:sz w:val="24"/>
          <w:szCs w:val="24"/>
        </w:rPr>
        <w:t>Dostawę</w:t>
      </w:r>
      <w:r w:rsidR="00E849C4">
        <w:rPr>
          <w:rFonts w:ascii="Times New Roman" w:hAnsi="Times New Roman"/>
          <w:b/>
          <w:bCs/>
          <w:sz w:val="24"/>
          <w:szCs w:val="24"/>
        </w:rPr>
        <w:t xml:space="preserve">  sprzętu </w:t>
      </w:r>
      <w:proofErr w:type="spellStart"/>
      <w:r w:rsidR="00E849C4">
        <w:rPr>
          <w:rFonts w:ascii="Times New Roman" w:hAnsi="Times New Roman"/>
          <w:b/>
          <w:bCs/>
          <w:sz w:val="24"/>
          <w:szCs w:val="24"/>
        </w:rPr>
        <w:t>medyczno</w:t>
      </w:r>
      <w:proofErr w:type="spellEnd"/>
      <w:r w:rsidR="00E849C4">
        <w:rPr>
          <w:rFonts w:ascii="Times New Roman" w:hAnsi="Times New Roman"/>
          <w:b/>
          <w:bCs/>
          <w:sz w:val="24"/>
          <w:szCs w:val="24"/>
        </w:rPr>
        <w:t xml:space="preserve"> – gospodarczego </w:t>
      </w:r>
      <w:r w:rsidR="006704D4" w:rsidRPr="006704D4">
        <w:rPr>
          <w:rFonts w:ascii="Times New Roman" w:hAnsi="Times New Roman"/>
          <w:b/>
          <w:bCs/>
          <w:sz w:val="24"/>
          <w:szCs w:val="24"/>
        </w:rPr>
        <w:t>d</w:t>
      </w:r>
      <w:r w:rsidR="0014215E" w:rsidRPr="006704D4">
        <w:rPr>
          <w:rFonts w:ascii="Times New Roman" w:hAnsi="Times New Roman"/>
          <w:b/>
          <w:bCs/>
          <w:sz w:val="24"/>
          <w:szCs w:val="24"/>
        </w:rPr>
        <w:t>la Szpitala Zachodniego w Grodzisku Mazowieckim.</w:t>
      </w:r>
    </w:p>
    <w:p w14:paraId="347897BA" w14:textId="44A808B4" w:rsidR="00FC7A18" w:rsidRPr="006704D4" w:rsidRDefault="00FC7A18" w:rsidP="006704D4">
      <w:pPr>
        <w:pStyle w:val="Bezodstpw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6704D4">
        <w:rPr>
          <w:rFonts w:ascii="Times New Roman" w:hAnsi="Times New Roman"/>
          <w:b/>
          <w:sz w:val="24"/>
          <w:szCs w:val="24"/>
        </w:rPr>
        <w:t xml:space="preserve">Nr </w:t>
      </w:r>
      <w:r w:rsidRPr="003B757D">
        <w:rPr>
          <w:rFonts w:ascii="Times New Roman" w:hAnsi="Times New Roman"/>
          <w:b/>
          <w:sz w:val="24"/>
          <w:szCs w:val="24"/>
        </w:rPr>
        <w:t xml:space="preserve">sprawy </w:t>
      </w:r>
      <w:r w:rsidR="003B757D" w:rsidRPr="003B757D">
        <w:rPr>
          <w:rFonts w:ascii="Times New Roman" w:hAnsi="Times New Roman"/>
          <w:b/>
          <w:sz w:val="24"/>
          <w:szCs w:val="24"/>
        </w:rPr>
        <w:t>428</w:t>
      </w:r>
      <w:r w:rsidRPr="003B757D">
        <w:rPr>
          <w:rFonts w:ascii="Times New Roman" w:hAnsi="Times New Roman"/>
          <w:b/>
          <w:sz w:val="24"/>
          <w:szCs w:val="24"/>
        </w:rPr>
        <w:t>/4-8/20</w:t>
      </w:r>
      <w:r w:rsidR="006704D4" w:rsidRPr="003B757D">
        <w:rPr>
          <w:rFonts w:ascii="Times New Roman" w:hAnsi="Times New Roman"/>
          <w:b/>
          <w:sz w:val="24"/>
          <w:szCs w:val="24"/>
        </w:rPr>
        <w:t>20</w:t>
      </w:r>
    </w:p>
    <w:p w14:paraId="65AFE706" w14:textId="77777777" w:rsidR="00F04DF8" w:rsidRPr="006704D4" w:rsidRDefault="00F04DF8" w:rsidP="006704D4">
      <w:pPr>
        <w:numPr>
          <w:ilvl w:val="0"/>
          <w:numId w:val="1"/>
        </w:numPr>
        <w:suppressAutoHyphens w:val="0"/>
        <w:autoSpaceDN/>
        <w:spacing w:before="120" w:after="120"/>
        <w:ind w:left="426" w:hanging="284"/>
        <w:textAlignment w:val="auto"/>
        <w:rPr>
          <w:b/>
        </w:rPr>
      </w:pPr>
      <w:r w:rsidRPr="006704D4">
        <w:rPr>
          <w:b/>
        </w:rPr>
        <w:t>NAZWA I ADRES ZAMAWIAJĄCEGO</w:t>
      </w:r>
    </w:p>
    <w:p w14:paraId="283EC240" w14:textId="1F6AE142" w:rsidR="00F04DF8" w:rsidRPr="006704D4" w:rsidRDefault="00F04DF8" w:rsidP="004E700E">
      <w:pPr>
        <w:pStyle w:val="Bezodstpw"/>
        <w:jc w:val="both"/>
        <w:rPr>
          <w:rFonts w:ascii="Times New Roman" w:hAnsi="Times New Roman"/>
          <w:kern w:val="32"/>
          <w:sz w:val="24"/>
          <w:szCs w:val="24"/>
        </w:rPr>
      </w:pPr>
      <w:r w:rsidRPr="006704D4">
        <w:rPr>
          <w:rFonts w:ascii="Times New Roman" w:hAnsi="Times New Roman"/>
          <w:kern w:val="32"/>
          <w:sz w:val="24"/>
          <w:szCs w:val="24"/>
        </w:rPr>
        <w:t xml:space="preserve">Samodzielny Publiczny Specjalistyczny Szpital Zachodni im. św. Jana Pawła II, 05-825 Grodzisk Mazowiecki, ul. Daleka 11, prowadzi politykę Zintegrowanego Systemu Zarządzania wg wymagań </w:t>
      </w:r>
      <w:r w:rsidR="004C013B" w:rsidRPr="004C013B">
        <w:rPr>
          <w:rFonts w:ascii="Times New Roman" w:hAnsi="Times New Roman"/>
          <w:kern w:val="32"/>
          <w:sz w:val="24"/>
          <w:szCs w:val="24"/>
        </w:rPr>
        <w:t>Certyfikat EN ISO 9001:2015; Certyfikat EN ISO 14001:2015, Certyfikat OHSAS 18001:2007</w:t>
      </w:r>
    </w:p>
    <w:p w14:paraId="7AE01317" w14:textId="523698A9" w:rsidR="006704D4" w:rsidRPr="006704D4" w:rsidRDefault="00F04DF8" w:rsidP="004E700E">
      <w:pPr>
        <w:pStyle w:val="Bezodstpw"/>
        <w:spacing w:before="120"/>
        <w:rPr>
          <w:rFonts w:ascii="Times New Roman" w:hAnsi="Times New Roman"/>
          <w:kern w:val="32"/>
          <w:sz w:val="24"/>
          <w:szCs w:val="24"/>
        </w:rPr>
      </w:pPr>
      <w:r w:rsidRPr="006704D4">
        <w:rPr>
          <w:rFonts w:ascii="Times New Roman" w:hAnsi="Times New Roman"/>
          <w:kern w:val="32"/>
          <w:sz w:val="24"/>
          <w:szCs w:val="24"/>
        </w:rPr>
        <w:t xml:space="preserve">e-mail: </w:t>
      </w:r>
      <w:hyperlink r:id="rId8" w:history="1">
        <w:r w:rsidR="00E849C4" w:rsidRPr="00C84E07">
          <w:rPr>
            <w:rStyle w:val="Hipercze"/>
            <w:rFonts w:ascii="Times New Roman" w:hAnsi="Times New Roman"/>
            <w:kern w:val="32"/>
            <w:sz w:val="24"/>
            <w:szCs w:val="24"/>
          </w:rPr>
          <w:t>zp.lonc@szpitalzachodni.pl</w:t>
        </w:r>
      </w:hyperlink>
    </w:p>
    <w:p w14:paraId="6E4ABEE7" w14:textId="77777777" w:rsidR="00F04DF8" w:rsidRPr="006704D4" w:rsidRDefault="00F04DF8" w:rsidP="004E700E">
      <w:pPr>
        <w:pStyle w:val="Bezodstpw"/>
        <w:rPr>
          <w:rFonts w:ascii="Times New Roman" w:hAnsi="Times New Roman"/>
          <w:kern w:val="32"/>
          <w:sz w:val="24"/>
          <w:szCs w:val="24"/>
        </w:rPr>
      </w:pPr>
      <w:r w:rsidRPr="006704D4">
        <w:rPr>
          <w:rFonts w:ascii="Times New Roman" w:hAnsi="Times New Roman"/>
          <w:kern w:val="32"/>
          <w:sz w:val="24"/>
          <w:szCs w:val="24"/>
        </w:rPr>
        <w:t>nr fax: 22 755 91 10</w:t>
      </w:r>
    </w:p>
    <w:p w14:paraId="448A998E" w14:textId="77777777" w:rsidR="00F04DF8" w:rsidRPr="006704D4" w:rsidRDefault="00F04DF8" w:rsidP="004E700E">
      <w:pPr>
        <w:pStyle w:val="Bezodstpw"/>
        <w:rPr>
          <w:rFonts w:ascii="Times New Roman" w:hAnsi="Times New Roman"/>
          <w:kern w:val="32"/>
          <w:sz w:val="24"/>
          <w:szCs w:val="24"/>
        </w:rPr>
      </w:pPr>
      <w:r w:rsidRPr="006704D4">
        <w:rPr>
          <w:rFonts w:ascii="Times New Roman" w:hAnsi="Times New Roman"/>
          <w:kern w:val="32"/>
          <w:sz w:val="24"/>
          <w:szCs w:val="24"/>
        </w:rPr>
        <w:t>nr telefonu: 22 755 91 15</w:t>
      </w:r>
    </w:p>
    <w:p w14:paraId="1431BD52" w14:textId="77777777" w:rsidR="00F04DF8" w:rsidRPr="006704D4" w:rsidRDefault="00F04DF8" w:rsidP="00B921A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i w:val="0"/>
          <w:sz w:val="24"/>
          <w:lang w:val="pl-PL"/>
        </w:rPr>
      </w:pPr>
      <w:r w:rsidRPr="006704D4">
        <w:rPr>
          <w:b/>
          <w:i w:val="0"/>
          <w:sz w:val="24"/>
          <w:lang w:val="pl-PL"/>
        </w:rPr>
        <w:t>TRYB UDZIELENIA ZAMÓWIENIA</w:t>
      </w:r>
    </w:p>
    <w:p w14:paraId="5338B95F" w14:textId="08C2192E" w:rsidR="00F04DF8" w:rsidRPr="006704D4" w:rsidRDefault="00F04DF8" w:rsidP="004E700E">
      <w:pPr>
        <w:pStyle w:val="Nagwek5"/>
        <w:suppressAutoHyphens w:val="0"/>
        <w:autoSpaceDN/>
        <w:spacing w:before="0" w:after="0"/>
        <w:jc w:val="both"/>
        <w:textAlignment w:val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Postępowanie o udzielenie niniejszego zamówienia prowadzone jest na podstawie art. 4 pkt 8 ustawy z dnia 29 stycznia 2004 r. – Prawo zamówień publicznych 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>(Tekst jednolity Dz. U. z 201</w:t>
      </w:r>
      <w:r w:rsidR="005D4CB6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 xml:space="preserve"> r. poz. 18</w:t>
      </w:r>
      <w:r w:rsidR="00B921AB">
        <w:rPr>
          <w:rFonts w:ascii="Times New Roman" w:hAnsi="Times New Roman"/>
          <w:b w:val="0"/>
          <w:i w:val="0"/>
          <w:sz w:val="24"/>
          <w:szCs w:val="24"/>
        </w:rPr>
        <w:t>43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 xml:space="preserve"> z </w:t>
      </w:r>
      <w:proofErr w:type="spellStart"/>
      <w:r w:rsidRPr="006704D4">
        <w:rPr>
          <w:rFonts w:ascii="Times New Roman" w:hAnsi="Times New Roman"/>
          <w:b w:val="0"/>
          <w:i w:val="0"/>
          <w:sz w:val="24"/>
          <w:szCs w:val="24"/>
        </w:rPr>
        <w:t>póź</w:t>
      </w:r>
      <w:r w:rsidR="00B921AB">
        <w:rPr>
          <w:rFonts w:ascii="Times New Roman" w:hAnsi="Times New Roman"/>
          <w:b w:val="0"/>
          <w:i w:val="0"/>
          <w:sz w:val="24"/>
          <w:szCs w:val="24"/>
        </w:rPr>
        <w:t>n</w:t>
      </w:r>
      <w:proofErr w:type="spellEnd"/>
      <w:r w:rsidRPr="006704D4">
        <w:rPr>
          <w:rFonts w:ascii="Times New Roman" w:hAnsi="Times New Roman"/>
          <w:b w:val="0"/>
          <w:i w:val="0"/>
          <w:sz w:val="24"/>
          <w:szCs w:val="24"/>
        </w:rPr>
        <w:t>. zm. zwanej dalej w treści „Ustawą”</w:t>
      </w:r>
    </w:p>
    <w:p w14:paraId="38EEC662" w14:textId="5722B664" w:rsidR="00F04DF8" w:rsidRPr="00B921AB" w:rsidRDefault="00F04DF8" w:rsidP="00B921A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i w:val="0"/>
          <w:iCs/>
          <w:sz w:val="24"/>
          <w:lang w:val="pl-PL"/>
        </w:rPr>
      </w:pPr>
      <w:r w:rsidRPr="00B921AB">
        <w:rPr>
          <w:b/>
          <w:i w:val="0"/>
          <w:iCs/>
          <w:sz w:val="24"/>
          <w:lang w:val="pl-PL"/>
        </w:rPr>
        <w:t>OPIS PRZEDMIOTU ZAMÓWIENIA</w:t>
      </w:r>
    </w:p>
    <w:p w14:paraId="3B3D7EA2" w14:textId="77777777" w:rsidR="00F04DF8" w:rsidRPr="00647326" w:rsidRDefault="00F04DF8" w:rsidP="00E05C0A">
      <w:pPr>
        <w:pStyle w:val="Tekstpodstawowy"/>
        <w:numPr>
          <w:ilvl w:val="0"/>
          <w:numId w:val="18"/>
        </w:numPr>
        <w:suppressAutoHyphens w:val="0"/>
        <w:autoSpaceDN/>
        <w:spacing w:after="0"/>
        <w:ind w:left="426" w:hanging="426"/>
        <w:jc w:val="both"/>
        <w:textAlignment w:val="auto"/>
        <w:rPr>
          <w:lang w:val="pl-PL"/>
        </w:rPr>
      </w:pPr>
      <w:r w:rsidRPr="00647326">
        <w:rPr>
          <w:lang w:val="pl-PL"/>
        </w:rPr>
        <w:t>Przedmiot zamówienia obejmuje:</w:t>
      </w:r>
    </w:p>
    <w:p w14:paraId="412FEF4F" w14:textId="5BA94F92" w:rsidR="00F04DF8" w:rsidRPr="00DE68C3" w:rsidRDefault="004C013B" w:rsidP="004E700E">
      <w:pPr>
        <w:pStyle w:val="Bezodstpw"/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4C013B">
        <w:rPr>
          <w:rFonts w:ascii="Times New Roman" w:hAnsi="Times New Roman"/>
          <w:b/>
          <w:bCs/>
          <w:sz w:val="24"/>
          <w:szCs w:val="24"/>
        </w:rPr>
        <w:t>Dostawę</w:t>
      </w:r>
      <w:r w:rsidR="00E849C4">
        <w:rPr>
          <w:rFonts w:ascii="Times New Roman" w:hAnsi="Times New Roman"/>
          <w:b/>
          <w:bCs/>
          <w:sz w:val="24"/>
          <w:szCs w:val="24"/>
        </w:rPr>
        <w:t xml:space="preserve"> sprzętu </w:t>
      </w:r>
      <w:proofErr w:type="spellStart"/>
      <w:r w:rsidR="00E849C4">
        <w:rPr>
          <w:rFonts w:ascii="Times New Roman" w:hAnsi="Times New Roman"/>
          <w:b/>
          <w:bCs/>
          <w:sz w:val="24"/>
          <w:szCs w:val="24"/>
        </w:rPr>
        <w:t>medyczno</w:t>
      </w:r>
      <w:proofErr w:type="spellEnd"/>
      <w:r w:rsidR="00E849C4">
        <w:rPr>
          <w:rFonts w:ascii="Times New Roman" w:hAnsi="Times New Roman"/>
          <w:b/>
          <w:bCs/>
          <w:sz w:val="24"/>
          <w:szCs w:val="24"/>
        </w:rPr>
        <w:t xml:space="preserve"> – gospodarczego </w:t>
      </w:r>
      <w:r w:rsidRPr="004C013B">
        <w:rPr>
          <w:rFonts w:ascii="Times New Roman" w:hAnsi="Times New Roman"/>
          <w:b/>
          <w:bCs/>
          <w:sz w:val="24"/>
          <w:szCs w:val="24"/>
        </w:rPr>
        <w:t>dla Szpitala Zachodniego</w:t>
      </w:r>
      <w:r w:rsidR="008E5716" w:rsidRPr="006704D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E5716" w:rsidRPr="006704D4">
        <w:rPr>
          <w:rFonts w:ascii="Times New Roman" w:hAnsi="Times New Roman"/>
          <w:sz w:val="24"/>
          <w:szCs w:val="24"/>
        </w:rPr>
        <w:t xml:space="preserve">zgodnie </w:t>
      </w:r>
      <w:r w:rsidR="008E5716" w:rsidRPr="00DE68C3">
        <w:rPr>
          <w:rFonts w:ascii="Times New Roman" w:hAnsi="Times New Roman"/>
          <w:sz w:val="24"/>
          <w:szCs w:val="24"/>
        </w:rPr>
        <w:t>z załącznikiem Nr</w:t>
      </w:r>
      <w:r w:rsidRPr="00DE68C3">
        <w:rPr>
          <w:rFonts w:ascii="Times New Roman" w:hAnsi="Times New Roman"/>
          <w:sz w:val="24"/>
          <w:szCs w:val="24"/>
        </w:rPr>
        <w:t> </w:t>
      </w:r>
      <w:r w:rsidR="008E5716" w:rsidRPr="00DE68C3">
        <w:rPr>
          <w:rFonts w:ascii="Times New Roman" w:hAnsi="Times New Roman"/>
          <w:sz w:val="24"/>
          <w:szCs w:val="24"/>
        </w:rPr>
        <w:t>3 – Opis przedmiotu zamówienia</w:t>
      </w:r>
      <w:r w:rsidR="00E849C4">
        <w:rPr>
          <w:rFonts w:ascii="Times New Roman" w:hAnsi="Times New Roman"/>
          <w:sz w:val="24"/>
          <w:szCs w:val="24"/>
        </w:rPr>
        <w:t xml:space="preserve"> </w:t>
      </w:r>
      <w:r w:rsidR="008E5716" w:rsidRPr="00DE68C3">
        <w:rPr>
          <w:rFonts w:ascii="Times New Roman" w:hAnsi="Times New Roman"/>
          <w:sz w:val="24"/>
          <w:szCs w:val="24"/>
        </w:rPr>
        <w:t>.</w:t>
      </w:r>
    </w:p>
    <w:p w14:paraId="5E5584FC" w14:textId="41ED82F0" w:rsidR="00647326" w:rsidRPr="00DE68C3" w:rsidRDefault="00647326" w:rsidP="00E05C0A">
      <w:pPr>
        <w:pStyle w:val="Tekstpodstawowy"/>
        <w:numPr>
          <w:ilvl w:val="0"/>
          <w:numId w:val="18"/>
        </w:numPr>
        <w:suppressAutoHyphens w:val="0"/>
        <w:autoSpaceDN/>
        <w:spacing w:after="0"/>
        <w:ind w:left="426" w:hanging="426"/>
        <w:jc w:val="both"/>
        <w:textAlignment w:val="auto"/>
      </w:pPr>
      <w:r w:rsidRPr="00DE68C3">
        <w:t>Zamawiający dopuszcza składanie ofert częściowych</w:t>
      </w:r>
      <w:r w:rsidR="00E849C4">
        <w:rPr>
          <w:lang w:val="pl-PL"/>
        </w:rPr>
        <w:t xml:space="preserve"> na każdy pakiet oddzielnie – 11 pakietów. Nie dopuszcza się dzielenia pakietów </w:t>
      </w:r>
    </w:p>
    <w:p w14:paraId="11DBAA57" w14:textId="77777777" w:rsidR="00647326" w:rsidRPr="00C360DE" w:rsidRDefault="00647326" w:rsidP="00E05C0A">
      <w:pPr>
        <w:pStyle w:val="Tekstpodstawowy"/>
        <w:numPr>
          <w:ilvl w:val="0"/>
          <w:numId w:val="18"/>
        </w:numPr>
        <w:suppressAutoHyphens w:val="0"/>
        <w:autoSpaceDN/>
        <w:spacing w:after="0"/>
        <w:ind w:left="426" w:hanging="426"/>
        <w:jc w:val="both"/>
        <w:textAlignment w:val="auto"/>
      </w:pPr>
      <w:r w:rsidRPr="00C360DE">
        <w:t>Zamawiający nie dopuszcza składania ofert wariantowych.</w:t>
      </w:r>
    </w:p>
    <w:p w14:paraId="66FC7719" w14:textId="77777777" w:rsidR="00F04DF8" w:rsidRPr="007F5BE7" w:rsidRDefault="00F04DF8" w:rsidP="007F5BE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i w:val="0"/>
          <w:iCs/>
          <w:sz w:val="24"/>
          <w:lang w:val="pl-PL"/>
        </w:rPr>
      </w:pPr>
      <w:r w:rsidRPr="007F5BE7">
        <w:rPr>
          <w:b/>
          <w:i w:val="0"/>
          <w:iCs/>
          <w:sz w:val="24"/>
          <w:lang w:val="pl-PL"/>
        </w:rPr>
        <w:t xml:space="preserve">TERMIN REALIZACJI  ZAMÓWIENIA </w:t>
      </w:r>
    </w:p>
    <w:p w14:paraId="2695C917" w14:textId="033F6D93" w:rsidR="00E849C4" w:rsidRPr="00E849C4" w:rsidRDefault="00F04DF8" w:rsidP="00E05C0A">
      <w:pPr>
        <w:pStyle w:val="Bezodstpw"/>
        <w:numPr>
          <w:ilvl w:val="0"/>
          <w:numId w:val="16"/>
        </w:numPr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49C4">
        <w:rPr>
          <w:rFonts w:ascii="Times New Roman" w:hAnsi="Times New Roman"/>
          <w:sz w:val="24"/>
          <w:szCs w:val="24"/>
        </w:rPr>
        <w:t>Zamawiający ustala następujący termin wykonania zamówienia</w:t>
      </w:r>
      <w:r w:rsidR="008E5716" w:rsidRPr="00E849C4">
        <w:rPr>
          <w:rFonts w:ascii="Times New Roman" w:hAnsi="Times New Roman"/>
          <w:sz w:val="24"/>
          <w:szCs w:val="24"/>
        </w:rPr>
        <w:t xml:space="preserve">: </w:t>
      </w:r>
      <w:r w:rsidR="00E849C4" w:rsidRPr="00E849C4">
        <w:rPr>
          <w:rFonts w:ascii="Times New Roman" w:hAnsi="Times New Roman"/>
          <w:b/>
          <w:bCs/>
          <w:sz w:val="24"/>
          <w:szCs w:val="24"/>
        </w:rPr>
        <w:t xml:space="preserve"> 24 miesiące od daty podpisania umowy . </w:t>
      </w:r>
      <w:r w:rsidR="00E849C4" w:rsidRPr="00E849C4">
        <w:rPr>
          <w:rFonts w:ascii="Times New Roman" w:hAnsi="Times New Roman"/>
          <w:b/>
          <w:bCs/>
        </w:rPr>
        <w:t>Realizacja sukcesywna w ciągu maksymalnie 3 dni roboczych od daty otrzymania zamówienia jednostkowego  .</w:t>
      </w:r>
    </w:p>
    <w:p w14:paraId="2904574C" w14:textId="77777777" w:rsidR="00E849C4" w:rsidRPr="00D37E5D" w:rsidRDefault="00E849C4" w:rsidP="00E849C4">
      <w:pPr>
        <w:pStyle w:val="Bezodstpw"/>
        <w:ind w:left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5F710E" w14:textId="77777777" w:rsidR="00F04DF8" w:rsidRPr="00AA2F85" w:rsidRDefault="00F04DF8" w:rsidP="0018442D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bCs/>
          <w:i w:val="0"/>
          <w:iCs/>
          <w:sz w:val="24"/>
          <w:lang w:val="pl-PL"/>
        </w:rPr>
      </w:pPr>
      <w:r w:rsidRPr="00AA2F85">
        <w:rPr>
          <w:b/>
          <w:bCs/>
          <w:i w:val="0"/>
          <w:iCs/>
          <w:sz w:val="24"/>
          <w:lang w:val="pl-PL"/>
        </w:rPr>
        <w:t xml:space="preserve">INFORMACJA O WYMAGANYCH DOKUMENTACH </w:t>
      </w:r>
    </w:p>
    <w:p w14:paraId="1380FB0F" w14:textId="77777777" w:rsidR="008E5716" w:rsidRPr="00155FEB" w:rsidRDefault="008E5716" w:rsidP="00E05C0A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5FEB">
        <w:rPr>
          <w:rFonts w:ascii="Times New Roman" w:hAnsi="Times New Roman"/>
          <w:sz w:val="24"/>
          <w:szCs w:val="24"/>
        </w:rPr>
        <w:lastRenderedPageBreak/>
        <w:t xml:space="preserve">Wykonawcy zobowiązani są do złożenia niżej wymienionych dokumentów: </w:t>
      </w:r>
    </w:p>
    <w:p w14:paraId="562C212D" w14:textId="50EFE297" w:rsidR="008E5716" w:rsidRPr="00155FEB" w:rsidRDefault="008E5716" w:rsidP="00972979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155FEB">
        <w:rPr>
          <w:rFonts w:ascii="Times New Roman" w:hAnsi="Times New Roman"/>
          <w:sz w:val="24"/>
          <w:szCs w:val="24"/>
          <w:lang w:val="pl-PL"/>
        </w:rPr>
        <w:t xml:space="preserve">Wypełniony i podpisany formularz oferty (Załącznik Nr 1) i </w:t>
      </w:r>
      <w:r w:rsidR="00DE68C3">
        <w:rPr>
          <w:rFonts w:ascii="Times New Roman" w:hAnsi="Times New Roman"/>
          <w:sz w:val="24"/>
          <w:szCs w:val="24"/>
          <w:lang w:val="pl-PL"/>
        </w:rPr>
        <w:t>F</w:t>
      </w:r>
      <w:r w:rsidR="00875B44">
        <w:rPr>
          <w:rFonts w:ascii="Times New Roman" w:hAnsi="Times New Roman"/>
          <w:sz w:val="24"/>
          <w:szCs w:val="24"/>
          <w:lang w:val="pl-PL"/>
        </w:rPr>
        <w:t xml:space="preserve">ormularz </w:t>
      </w:r>
      <w:r w:rsidRPr="00155FEB">
        <w:rPr>
          <w:rFonts w:ascii="Times New Roman" w:hAnsi="Times New Roman"/>
          <w:sz w:val="24"/>
          <w:szCs w:val="24"/>
          <w:lang w:val="pl-PL"/>
        </w:rPr>
        <w:t>cenowy (Załącznik Nr 2);</w:t>
      </w:r>
    </w:p>
    <w:p w14:paraId="2DCAC282" w14:textId="270CA2D4" w:rsidR="00DE68C3" w:rsidRPr="005B2642" w:rsidRDefault="00DE68C3" w:rsidP="00DE68C3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Style w:val="BodytextBold"/>
          <w:bCs w:val="0"/>
          <w:color w:val="auto"/>
          <w:sz w:val="24"/>
          <w:szCs w:val="24"/>
          <w:lang w:val="pl-PL"/>
        </w:rPr>
      </w:pPr>
      <w:r w:rsidRPr="00155FEB">
        <w:rPr>
          <w:rFonts w:ascii="Times New Roman" w:hAnsi="Times New Roman"/>
          <w:sz w:val="24"/>
          <w:szCs w:val="24"/>
          <w:lang w:val="pl-PL"/>
        </w:rPr>
        <w:t>Wypełnion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Pr="00155FEB">
        <w:rPr>
          <w:rFonts w:ascii="Times New Roman" w:hAnsi="Times New Roman"/>
          <w:sz w:val="24"/>
          <w:szCs w:val="24"/>
          <w:lang w:val="pl-PL"/>
        </w:rPr>
        <w:t xml:space="preserve"> i podpisan</w:t>
      </w:r>
      <w:r>
        <w:rPr>
          <w:rFonts w:ascii="Times New Roman" w:hAnsi="Times New Roman"/>
          <w:sz w:val="24"/>
          <w:szCs w:val="24"/>
          <w:lang w:val="pl-PL"/>
        </w:rPr>
        <w:t xml:space="preserve">e Oświadczenie </w:t>
      </w:r>
      <w:r w:rsidR="00A717E0">
        <w:rPr>
          <w:rFonts w:ascii="Times New Roman" w:hAnsi="Times New Roman"/>
          <w:sz w:val="24"/>
          <w:szCs w:val="24"/>
          <w:lang w:val="pl-PL"/>
        </w:rPr>
        <w:t>o niepodleganiu wykluczeniu z post</w:t>
      </w:r>
      <w:r w:rsidR="00E849C4">
        <w:rPr>
          <w:rFonts w:ascii="Times New Roman" w:hAnsi="Times New Roman"/>
          <w:sz w:val="24"/>
          <w:szCs w:val="24"/>
          <w:lang w:val="pl-PL"/>
        </w:rPr>
        <w:t>ę</w:t>
      </w:r>
      <w:r w:rsidR="00A717E0">
        <w:rPr>
          <w:rFonts w:ascii="Times New Roman" w:hAnsi="Times New Roman"/>
          <w:sz w:val="24"/>
          <w:szCs w:val="24"/>
          <w:lang w:val="pl-PL"/>
        </w:rPr>
        <w:t xml:space="preserve">powania </w:t>
      </w:r>
      <w:r w:rsidRPr="00DE68C3">
        <w:rPr>
          <w:rFonts w:ascii="Times New Roman" w:hAnsi="Times New Roman"/>
          <w:sz w:val="24"/>
          <w:szCs w:val="24"/>
          <w:lang w:val="pl-PL"/>
        </w:rPr>
        <w:t xml:space="preserve">(Załącznik Nr </w:t>
      </w:r>
      <w:r w:rsidR="00E849C4">
        <w:rPr>
          <w:rFonts w:ascii="Times New Roman" w:hAnsi="Times New Roman"/>
          <w:sz w:val="24"/>
          <w:szCs w:val="24"/>
          <w:lang w:val="pl-PL"/>
        </w:rPr>
        <w:t>3</w:t>
      </w:r>
      <w:r w:rsidRPr="00DE68C3">
        <w:rPr>
          <w:rFonts w:ascii="Times New Roman" w:hAnsi="Times New Roman"/>
          <w:sz w:val="24"/>
          <w:szCs w:val="24"/>
          <w:lang w:val="pl-PL"/>
        </w:rPr>
        <w:t>)</w:t>
      </w:r>
      <w:r w:rsidRPr="00155FEB">
        <w:rPr>
          <w:rStyle w:val="BodytextBold"/>
          <w:b w:val="0"/>
          <w:sz w:val="24"/>
          <w:szCs w:val="24"/>
          <w:lang w:val="pl-PL"/>
        </w:rPr>
        <w:t>;</w:t>
      </w:r>
    </w:p>
    <w:p w14:paraId="2ACF55CA" w14:textId="4822420C" w:rsidR="005B2642" w:rsidRPr="005B2642" w:rsidRDefault="005B2642" w:rsidP="005B264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704D4">
        <w:rPr>
          <w:rFonts w:ascii="Times New Roman" w:hAnsi="Times New Roman"/>
          <w:sz w:val="24"/>
          <w:szCs w:val="24"/>
          <w:lang w:val="pl-PL"/>
        </w:rPr>
        <w:t xml:space="preserve">Aktualny odpis z właściwego rejestru lub aktualne zaświadczenie o wpisie do ewidencji działalności gospodarczej, jeżeli odrębne przepisy wymagają wpisu do rejestru lub zgłoszenia ewidencji działalności gospodarczej </w:t>
      </w:r>
    </w:p>
    <w:p w14:paraId="70E6EB46" w14:textId="1F3419D2" w:rsidR="008E5716" w:rsidRPr="006704D4" w:rsidRDefault="005B2642" w:rsidP="00972979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B2642">
        <w:rPr>
          <w:rFonts w:ascii="Times New Roman" w:hAnsi="Times New Roman"/>
          <w:sz w:val="24"/>
          <w:szCs w:val="24"/>
        </w:rPr>
        <w:t>Oświadczenie Wykonawcy, że posiada certyfikat CE lub deklarację zgodności oraz, że przedstawi je na żądanie Zamawiającego</w:t>
      </w:r>
    </w:p>
    <w:p w14:paraId="0BF70345" w14:textId="42CC43D6" w:rsidR="00EC2A15" w:rsidRPr="006704D4" w:rsidRDefault="006C7CF7" w:rsidP="00972979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Należy złożyć próbki do pakietu </w:t>
      </w:r>
      <w:r w:rsidR="00B2294F">
        <w:rPr>
          <w:rFonts w:ascii="Times New Roman" w:hAnsi="Times New Roman"/>
          <w:sz w:val="24"/>
          <w:szCs w:val="24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 xml:space="preserve"> na wszystkie pozycje po 1 szt. </w:t>
      </w:r>
      <w:r w:rsidR="00EC2A15">
        <w:rPr>
          <w:rFonts w:ascii="Times New Roman" w:hAnsi="Times New Roman"/>
          <w:sz w:val="24"/>
          <w:szCs w:val="24"/>
          <w:lang w:val="pl-PL"/>
        </w:rPr>
        <w:t xml:space="preserve">W przypadku wątpliwości Zamawiający będzie żądał </w:t>
      </w:r>
      <w:r w:rsidR="00EC2A15">
        <w:rPr>
          <w:rFonts w:ascii="Times New Roman" w:hAnsi="Times New Roman"/>
          <w:sz w:val="24"/>
          <w:szCs w:val="24"/>
        </w:rPr>
        <w:t xml:space="preserve"> prób</w:t>
      </w:r>
      <w:r w:rsidR="00EC2A15">
        <w:rPr>
          <w:rFonts w:ascii="Times New Roman" w:hAnsi="Times New Roman"/>
          <w:sz w:val="24"/>
          <w:szCs w:val="24"/>
          <w:lang w:val="pl-PL"/>
        </w:rPr>
        <w:t xml:space="preserve">ek </w:t>
      </w:r>
      <w:r>
        <w:rPr>
          <w:rFonts w:ascii="Times New Roman" w:hAnsi="Times New Roman"/>
          <w:sz w:val="24"/>
          <w:szCs w:val="24"/>
          <w:lang w:val="pl-PL"/>
        </w:rPr>
        <w:t>do pozostałych pakietów</w:t>
      </w:r>
      <w:r w:rsidR="00EC2A15">
        <w:rPr>
          <w:rFonts w:ascii="Times New Roman" w:hAnsi="Times New Roman"/>
          <w:sz w:val="24"/>
          <w:szCs w:val="24"/>
        </w:rPr>
        <w:t xml:space="preserve"> </w:t>
      </w:r>
      <w:r w:rsidR="00EC2A15" w:rsidRPr="00C44B91">
        <w:rPr>
          <w:rFonts w:ascii="Times New Roman" w:hAnsi="Times New Roman"/>
          <w:sz w:val="24"/>
          <w:szCs w:val="24"/>
        </w:rPr>
        <w:t xml:space="preserve">w celu porównania zaoferowanego  asortymentu z wymogami przedstawionymi w </w:t>
      </w:r>
      <w:r w:rsidR="00EC2A15">
        <w:rPr>
          <w:rFonts w:ascii="Times New Roman" w:hAnsi="Times New Roman"/>
          <w:sz w:val="24"/>
          <w:szCs w:val="24"/>
          <w:lang w:val="pl-PL"/>
        </w:rPr>
        <w:t xml:space="preserve">opisie przedmiotu zamówienia </w:t>
      </w:r>
      <w:r w:rsidR="00EC2A15" w:rsidRPr="00C44B91">
        <w:rPr>
          <w:rFonts w:ascii="Times New Roman" w:hAnsi="Times New Roman"/>
          <w:sz w:val="24"/>
          <w:szCs w:val="24"/>
        </w:rPr>
        <w:t>.</w:t>
      </w:r>
    </w:p>
    <w:p w14:paraId="637F3664" w14:textId="77777777" w:rsidR="008E5716" w:rsidRPr="00405AD4" w:rsidRDefault="008E5716" w:rsidP="00E05C0A">
      <w:pPr>
        <w:pStyle w:val="Bezodstpw"/>
        <w:numPr>
          <w:ilvl w:val="0"/>
          <w:numId w:val="17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05AD4">
        <w:rPr>
          <w:rFonts w:ascii="Times New Roman" w:hAnsi="Times New Roman"/>
          <w:sz w:val="24"/>
          <w:szCs w:val="24"/>
        </w:rPr>
        <w:t xml:space="preserve">Forma składanych przez Wykonawców oświadczeń i dokumentów: </w:t>
      </w:r>
    </w:p>
    <w:p w14:paraId="225676CB" w14:textId="2DB0E00A" w:rsidR="008E5716" w:rsidRPr="006704D4" w:rsidRDefault="008E5716" w:rsidP="00972979">
      <w:pPr>
        <w:pStyle w:val="Default"/>
        <w:numPr>
          <w:ilvl w:val="0"/>
          <w:numId w:val="7"/>
        </w:numPr>
        <w:ind w:left="850" w:hanging="425"/>
        <w:jc w:val="both"/>
        <w:rPr>
          <w:spacing w:val="-6"/>
        </w:rPr>
      </w:pPr>
      <w:r w:rsidRPr="006704D4">
        <w:rPr>
          <w:spacing w:val="-6"/>
        </w:rPr>
        <w:t xml:space="preserve">Oświadczenia i dokumenty złożone według wzoru stanowiących </w:t>
      </w:r>
      <w:r w:rsidRPr="002E7596">
        <w:rPr>
          <w:bCs/>
          <w:spacing w:val="-6"/>
        </w:rPr>
        <w:t xml:space="preserve">załączniki </w:t>
      </w:r>
      <w:r w:rsidRPr="002E7596">
        <w:rPr>
          <w:bCs/>
          <w:color w:val="auto"/>
        </w:rPr>
        <w:t>do zapytania ofertowego</w:t>
      </w:r>
      <w:r w:rsidRPr="006704D4">
        <w:rPr>
          <w:spacing w:val="-6"/>
        </w:rPr>
        <w:t xml:space="preserve"> muszą być złożone w</w:t>
      </w:r>
      <w:r w:rsidR="00647326">
        <w:rPr>
          <w:spacing w:val="-6"/>
        </w:rPr>
        <w:t xml:space="preserve"> </w:t>
      </w:r>
      <w:r w:rsidRPr="006704D4">
        <w:rPr>
          <w:spacing w:val="-6"/>
        </w:rPr>
        <w:t>oryginale</w:t>
      </w:r>
      <w:r w:rsidR="00647326">
        <w:rPr>
          <w:spacing w:val="-6"/>
        </w:rPr>
        <w:t xml:space="preserve"> w wersji papierowej </w:t>
      </w:r>
      <w:r w:rsidR="00D60EA8" w:rsidRPr="00FA4926">
        <w:t>z</w:t>
      </w:r>
      <w:r w:rsidR="00D60EA8">
        <w:t xml:space="preserve"> </w:t>
      </w:r>
      <w:r w:rsidR="00D60EA8" w:rsidRPr="00FA4926">
        <w:t>własnoręcznym podpisem</w:t>
      </w:r>
      <w:r w:rsidRPr="006704D4">
        <w:rPr>
          <w:spacing w:val="-6"/>
        </w:rPr>
        <w:t>;</w:t>
      </w:r>
    </w:p>
    <w:p w14:paraId="6A1802C4" w14:textId="702CFF7A" w:rsidR="008E5716" w:rsidRPr="006704D4" w:rsidRDefault="008E5716" w:rsidP="00972979">
      <w:pPr>
        <w:pStyle w:val="Default"/>
        <w:numPr>
          <w:ilvl w:val="0"/>
          <w:numId w:val="7"/>
        </w:numPr>
        <w:ind w:left="850" w:hanging="425"/>
        <w:jc w:val="both"/>
        <w:rPr>
          <w:spacing w:val="-6"/>
        </w:rPr>
      </w:pPr>
      <w:r w:rsidRPr="006704D4">
        <w:t xml:space="preserve">w przypadku składania kopii </w:t>
      </w:r>
      <w:r w:rsidRPr="006704D4">
        <w:rPr>
          <w:color w:val="auto"/>
        </w:rPr>
        <w:t>pełnomocnictw muszą być one poświadczone notarialnie</w:t>
      </w:r>
      <w:r w:rsidR="00CF171F">
        <w:rPr>
          <w:color w:val="auto"/>
        </w:rPr>
        <w:t xml:space="preserve"> </w:t>
      </w:r>
      <w:r w:rsidR="00CF171F">
        <w:rPr>
          <w:spacing w:val="-6"/>
        </w:rPr>
        <w:t>w </w:t>
      </w:r>
      <w:r w:rsidR="00CF171F" w:rsidRPr="002E7596">
        <w:rPr>
          <w:spacing w:val="-6"/>
        </w:rPr>
        <w:t>wersji papierowej</w:t>
      </w:r>
      <w:r w:rsidR="00CF171F">
        <w:rPr>
          <w:spacing w:val="-6"/>
        </w:rPr>
        <w:t xml:space="preserve"> </w:t>
      </w:r>
      <w:r w:rsidR="00CF171F" w:rsidRPr="00FA4926">
        <w:t>z</w:t>
      </w:r>
      <w:r w:rsidR="00CF171F">
        <w:t xml:space="preserve"> </w:t>
      </w:r>
      <w:r w:rsidR="00CF171F" w:rsidRPr="00FA4926">
        <w:t>własnoręcznym podpisem</w:t>
      </w:r>
    </w:p>
    <w:p w14:paraId="362EFBCF" w14:textId="0CEE1710" w:rsidR="008E5716" w:rsidRPr="006704D4" w:rsidRDefault="008E5716" w:rsidP="00972979">
      <w:pPr>
        <w:pStyle w:val="Default"/>
        <w:numPr>
          <w:ilvl w:val="0"/>
          <w:numId w:val="7"/>
        </w:numPr>
        <w:ind w:left="850" w:hanging="425"/>
        <w:jc w:val="both"/>
        <w:rPr>
          <w:spacing w:val="-6"/>
        </w:rPr>
      </w:pPr>
      <w:r w:rsidRPr="006704D4">
        <w:rPr>
          <w:spacing w:val="-6"/>
        </w:rPr>
        <w:t>wszystkie pozostałe dokumenty, o których mowa w niniejszym Rozdziale muszą być złożone w formie oryginału lub kopii poświadczonej za zgodność z oryginałem przez Wykonawcę (osoby(a) upoważnione(a) do reprezentowania Wykonawcy)</w:t>
      </w:r>
      <w:r w:rsidR="00CF171F">
        <w:rPr>
          <w:spacing w:val="-6"/>
        </w:rPr>
        <w:t xml:space="preserve"> w </w:t>
      </w:r>
      <w:r w:rsidR="00CF171F" w:rsidRPr="002E7596">
        <w:rPr>
          <w:spacing w:val="-6"/>
        </w:rPr>
        <w:t>wersji papierowej</w:t>
      </w:r>
      <w:r w:rsidRPr="006704D4">
        <w:rPr>
          <w:spacing w:val="-6"/>
        </w:rPr>
        <w:t>;</w:t>
      </w:r>
    </w:p>
    <w:p w14:paraId="7C83E4B7" w14:textId="51A9BB75" w:rsidR="008E5716" w:rsidRPr="00742E4D" w:rsidRDefault="008E5716" w:rsidP="00742E4D">
      <w:pPr>
        <w:pStyle w:val="Default"/>
        <w:numPr>
          <w:ilvl w:val="0"/>
          <w:numId w:val="7"/>
        </w:numPr>
        <w:ind w:left="850" w:hanging="425"/>
        <w:jc w:val="both"/>
        <w:rPr>
          <w:spacing w:val="-6"/>
        </w:rPr>
      </w:pPr>
      <w:r w:rsidRPr="006704D4">
        <w:t>wszystkie dokumenty sporządzone w języku obcym muszą zostać złożone wraz z tłumaczeniem na język polski.</w:t>
      </w:r>
    </w:p>
    <w:p w14:paraId="36D495ED" w14:textId="102FAD3A" w:rsidR="00F04DF8" w:rsidRPr="00FC366F" w:rsidRDefault="00F04DF8" w:rsidP="007C5CC4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i w:val="0"/>
          <w:iCs/>
          <w:sz w:val="24"/>
          <w:u w:val="single"/>
          <w:lang w:val="pl-PL"/>
        </w:rPr>
      </w:pPr>
      <w:r w:rsidRPr="00FC366F">
        <w:rPr>
          <w:b/>
          <w:i w:val="0"/>
          <w:iCs/>
          <w:sz w:val="24"/>
          <w:lang w:val="pl-PL"/>
        </w:rPr>
        <w:t xml:space="preserve">INFORMACJE O SPOSOBIE POROZUMIEWANIA </w:t>
      </w:r>
    </w:p>
    <w:p w14:paraId="14887E31" w14:textId="77777777" w:rsidR="00336DC8" w:rsidRPr="006704D4" w:rsidRDefault="00336DC8" w:rsidP="00972979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425" w:hanging="425"/>
        <w:jc w:val="both"/>
        <w:textAlignment w:val="auto"/>
        <w:rPr>
          <w:rFonts w:ascii="Times New Roman" w:hAnsi="Times New Roman"/>
          <w:bCs/>
          <w:iCs w:val="0"/>
          <w:sz w:val="24"/>
          <w:szCs w:val="24"/>
          <w:lang w:val="pl-PL" w:eastAsia="ar-SA"/>
        </w:rPr>
      </w:pPr>
      <w:r w:rsidRPr="006704D4">
        <w:rPr>
          <w:rFonts w:ascii="Times New Roman" w:hAnsi="Times New Roman"/>
          <w:bCs/>
          <w:iCs w:val="0"/>
          <w:sz w:val="24"/>
          <w:szCs w:val="24"/>
          <w:lang w:val="pl-PL" w:eastAsia="ar-SA"/>
        </w:rPr>
        <w:t>Każdy uczestnik postępowania ma prawo zwrócić się do Komisji przetargowej o wyjaśnienie treści niniejszego zapytania. Wyjaśni</w:t>
      </w:r>
      <w:r w:rsidR="00E510C1" w:rsidRPr="006704D4">
        <w:rPr>
          <w:rFonts w:ascii="Times New Roman" w:hAnsi="Times New Roman"/>
          <w:bCs/>
          <w:iCs w:val="0"/>
          <w:sz w:val="24"/>
          <w:szCs w:val="24"/>
          <w:lang w:val="pl-PL" w:eastAsia="ar-SA"/>
        </w:rPr>
        <w:t>enia</w:t>
      </w:r>
      <w:r w:rsidRPr="006704D4">
        <w:rPr>
          <w:rFonts w:ascii="Times New Roman" w:hAnsi="Times New Roman"/>
          <w:bCs/>
          <w:iCs w:val="0"/>
          <w:sz w:val="24"/>
          <w:szCs w:val="24"/>
          <w:lang w:val="pl-PL" w:eastAsia="ar-SA"/>
        </w:rPr>
        <w:t xml:space="preserve"> zostaną udzielone niezwłocznie, jednak nie później niż 2 dni przed upływem terminu składania ofert, pod warunkiem, że wniosek o wyjaśnienie wpłynął nie później niż do końca dnia, w którym upływa połowa wyznaczonego terminu do składania ofert.</w:t>
      </w:r>
    </w:p>
    <w:p w14:paraId="535DD027" w14:textId="2B4C6043" w:rsidR="00F04DF8" w:rsidRPr="006704D4" w:rsidRDefault="00F04DF8" w:rsidP="00972979">
      <w:pPr>
        <w:pStyle w:val="Default"/>
        <w:numPr>
          <w:ilvl w:val="0"/>
          <w:numId w:val="2"/>
        </w:numPr>
        <w:ind w:left="425" w:hanging="425"/>
        <w:jc w:val="both"/>
        <w:rPr>
          <w:color w:val="auto"/>
        </w:rPr>
      </w:pPr>
      <w:r w:rsidRPr="006704D4">
        <w:rPr>
          <w:color w:val="auto"/>
        </w:rPr>
        <w:t xml:space="preserve">Wszelkie pytania dotyczące </w:t>
      </w:r>
      <w:r w:rsidR="00742E4D">
        <w:rPr>
          <w:color w:val="auto"/>
        </w:rPr>
        <w:t xml:space="preserve">Zapytania ofertowego </w:t>
      </w:r>
      <w:r w:rsidRPr="006704D4">
        <w:rPr>
          <w:color w:val="auto"/>
        </w:rPr>
        <w:t>należy kierować faksem lub drogą elektroniczną, nr faksu, adres e-mail Zamawiającego:</w:t>
      </w:r>
    </w:p>
    <w:p w14:paraId="51074467" w14:textId="77777777" w:rsidR="00F04DF8" w:rsidRPr="006704D4" w:rsidRDefault="00F04DF8" w:rsidP="004E700E">
      <w:pPr>
        <w:pStyle w:val="Default"/>
        <w:ind w:left="720"/>
        <w:jc w:val="both"/>
        <w:rPr>
          <w:color w:val="auto"/>
        </w:rPr>
      </w:pPr>
      <w:proofErr w:type="spellStart"/>
      <w:r w:rsidRPr="006704D4">
        <w:rPr>
          <w:color w:val="auto"/>
        </w:rPr>
        <w:t>tel</w:t>
      </w:r>
      <w:proofErr w:type="spellEnd"/>
      <w:r w:rsidRPr="006704D4">
        <w:rPr>
          <w:color w:val="auto"/>
        </w:rPr>
        <w:t>: 22 755 91 15 fax: 22 755 91 10</w:t>
      </w:r>
    </w:p>
    <w:p w14:paraId="1ED81443" w14:textId="0D0DB376" w:rsidR="00F04DF8" w:rsidRPr="006704D4" w:rsidRDefault="00F04DF8" w:rsidP="004E700E">
      <w:pPr>
        <w:pStyle w:val="Default"/>
        <w:ind w:left="720"/>
        <w:jc w:val="both"/>
        <w:rPr>
          <w:color w:val="auto"/>
        </w:rPr>
      </w:pPr>
      <w:r w:rsidRPr="006704D4">
        <w:rPr>
          <w:color w:val="auto"/>
        </w:rPr>
        <w:t xml:space="preserve">adres e-mail: </w:t>
      </w:r>
      <w:hyperlink r:id="rId9" w:history="1">
        <w:r w:rsidR="00EC2A15" w:rsidRPr="001B13E2">
          <w:rPr>
            <w:rStyle w:val="Hipercze"/>
          </w:rPr>
          <w:t>zp.lonc@szpitalzachodni.pl</w:t>
        </w:r>
      </w:hyperlink>
      <w:r w:rsidR="00D71686">
        <w:t xml:space="preserve"> </w:t>
      </w:r>
      <w:r w:rsidR="00D71686" w:rsidRPr="00BD5805">
        <w:t>- z zastrzeżeniem, że każda ze stron na żądanie drugiej niezwłocznie potwierdzi fakt ich otrzymania.</w:t>
      </w:r>
    </w:p>
    <w:p w14:paraId="00131C22" w14:textId="77777777" w:rsidR="00F04DF8" w:rsidRPr="007C5CC4" w:rsidRDefault="00F04DF8" w:rsidP="007C5CC4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i w:val="0"/>
          <w:iCs/>
          <w:sz w:val="24"/>
          <w:u w:val="single"/>
          <w:lang w:val="pl-PL"/>
        </w:rPr>
      </w:pPr>
      <w:r w:rsidRPr="007C5CC4">
        <w:rPr>
          <w:b/>
          <w:i w:val="0"/>
          <w:iCs/>
          <w:sz w:val="24"/>
          <w:lang w:val="pl-PL"/>
        </w:rPr>
        <w:t>TERMIN ZWIĄZANIA OFERTĄ</w:t>
      </w:r>
    </w:p>
    <w:p w14:paraId="782AEC23" w14:textId="77777777" w:rsidR="00F04DF8" w:rsidRPr="006704D4" w:rsidRDefault="00F04DF8" w:rsidP="004E700E">
      <w:pPr>
        <w:pStyle w:val="Akapitzlist"/>
        <w:widowControl w:val="0"/>
        <w:spacing w:before="120" w:after="0" w:line="240" w:lineRule="auto"/>
        <w:ind w:left="0"/>
        <w:jc w:val="both"/>
        <w:rPr>
          <w:rFonts w:ascii="Times New Roman" w:hAnsi="Times New Roman"/>
          <w:bCs/>
          <w:iCs w:val="0"/>
          <w:sz w:val="24"/>
          <w:szCs w:val="24"/>
          <w:lang w:val="pl-PL"/>
        </w:rPr>
      </w:pPr>
      <w:r w:rsidRPr="006704D4">
        <w:rPr>
          <w:rFonts w:ascii="Times New Roman" w:hAnsi="Times New Roman"/>
          <w:bCs/>
          <w:iCs w:val="0"/>
          <w:sz w:val="24"/>
          <w:szCs w:val="24"/>
          <w:lang w:val="pl-PL"/>
        </w:rPr>
        <w:t>Wykonawca jest związany ofertą przez okres 30 dni. Bieg terminu rozpoczyna się wraz z upływem terminu składania ofert.</w:t>
      </w:r>
    </w:p>
    <w:p w14:paraId="40CC2D2C" w14:textId="77777777" w:rsidR="00336DC8" w:rsidRPr="007C5CC4" w:rsidRDefault="00336DC8" w:rsidP="007C5CC4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firstLine="0"/>
        <w:jc w:val="left"/>
        <w:textAlignment w:val="auto"/>
        <w:rPr>
          <w:b/>
          <w:i w:val="0"/>
          <w:iCs/>
          <w:sz w:val="24"/>
          <w:u w:val="single"/>
          <w:lang w:val="pl-PL"/>
        </w:rPr>
      </w:pPr>
      <w:r w:rsidRPr="007C5CC4">
        <w:rPr>
          <w:b/>
          <w:i w:val="0"/>
          <w:iCs/>
          <w:sz w:val="24"/>
          <w:lang w:val="pl-PL"/>
        </w:rPr>
        <w:t>OPIS SPOSOBU PRZYGOTOWYWANIA</w:t>
      </w:r>
      <w:r w:rsidRPr="007C5CC4">
        <w:rPr>
          <w:b/>
          <w:bCs/>
          <w:i w:val="0"/>
          <w:iCs/>
          <w:sz w:val="24"/>
          <w:lang w:val="pl-PL"/>
        </w:rPr>
        <w:t xml:space="preserve"> OFERT</w:t>
      </w:r>
      <w:r w:rsidRPr="007C5CC4">
        <w:rPr>
          <w:b/>
          <w:i w:val="0"/>
          <w:iCs/>
          <w:sz w:val="24"/>
          <w:lang w:val="pl-PL"/>
        </w:rPr>
        <w:t>Y</w:t>
      </w:r>
    </w:p>
    <w:p w14:paraId="0237CD19" w14:textId="77777777"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Wszelkie koszty związane z przygotowaniem i złożeniem oferty ponosi Wykonawca. </w:t>
      </w:r>
    </w:p>
    <w:p w14:paraId="31C3F440" w14:textId="77777777"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Oferta musi odpowiadać treści i wymaganiom określonym w niniejszym zapytaniu ofertowym. </w:t>
      </w:r>
    </w:p>
    <w:p w14:paraId="457E0F9F" w14:textId="0B8A81D5" w:rsidR="008E5716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>Każdy Wykonawca składa tylko jedną ofertę na całość zamówienia, sam lub jako reprezentant Wykonawcy. Złożenie większej liczby ofert lub złożenie oferty wariantowej spowoduje odrzucenie wszystkich ofert złożonych przez Wykonawcę.</w:t>
      </w:r>
    </w:p>
    <w:p w14:paraId="27F067F5" w14:textId="77777777" w:rsidR="00D60EA8" w:rsidRPr="009821CA" w:rsidRDefault="00D60EA8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9821CA">
        <w:t xml:space="preserve">Każdy Wykonawca złoży tylko jedną ofertę. </w:t>
      </w:r>
    </w:p>
    <w:p w14:paraId="4CD0FD31" w14:textId="77777777" w:rsidR="00D60EA8" w:rsidRPr="000B0417" w:rsidRDefault="00D60EA8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9821CA">
        <w:rPr>
          <w:lang w:eastAsia="ar-SA"/>
        </w:rPr>
        <w:t>Ofertę sporządza się w języku polskim</w:t>
      </w:r>
      <w:r>
        <w:rPr>
          <w:lang w:eastAsia="ar-SA"/>
        </w:rPr>
        <w:t>.</w:t>
      </w:r>
    </w:p>
    <w:p w14:paraId="5BA36F44" w14:textId="3B0F8AF6" w:rsidR="00D60EA8" w:rsidRPr="006704D4" w:rsidRDefault="007A1260" w:rsidP="00972979">
      <w:pPr>
        <w:pStyle w:val="Default"/>
        <w:numPr>
          <w:ilvl w:val="0"/>
          <w:numId w:val="3"/>
        </w:numPr>
        <w:ind w:left="426" w:hanging="426"/>
        <w:jc w:val="both"/>
      </w:pPr>
      <w:r>
        <w:t>O</w:t>
      </w:r>
      <w:r w:rsidR="00D60EA8" w:rsidRPr="00FA4926">
        <w:t>fert</w:t>
      </w:r>
      <w:r>
        <w:t>ę</w:t>
      </w:r>
      <w:r w:rsidR="00D60EA8" w:rsidRPr="00FA4926">
        <w:t xml:space="preserve"> </w:t>
      </w:r>
      <w:r>
        <w:t xml:space="preserve">należy złożyć </w:t>
      </w:r>
      <w:r w:rsidR="00D60EA8" w:rsidRPr="007A1260">
        <w:rPr>
          <w:bCs/>
        </w:rPr>
        <w:t>w postaci papierowej</w:t>
      </w:r>
      <w:r w:rsidR="00D60EA8" w:rsidRPr="00FA4926">
        <w:rPr>
          <w:b/>
        </w:rPr>
        <w:t xml:space="preserve"> </w:t>
      </w:r>
      <w:r w:rsidR="00D60EA8" w:rsidRPr="00FA4926">
        <w:t>z</w:t>
      </w:r>
      <w:r w:rsidR="00D60EA8">
        <w:t> </w:t>
      </w:r>
      <w:r w:rsidR="00D60EA8" w:rsidRPr="00FA4926">
        <w:t>własnoręcznym podpisem (</w:t>
      </w:r>
      <w:proofErr w:type="spellStart"/>
      <w:r w:rsidR="00D60EA8" w:rsidRPr="00FA4926">
        <w:t>t.j</w:t>
      </w:r>
      <w:proofErr w:type="spellEnd"/>
      <w:r w:rsidR="00D60EA8" w:rsidRPr="00FA4926">
        <w:t>. w formie pisemnej).</w:t>
      </w:r>
    </w:p>
    <w:p w14:paraId="102A2579" w14:textId="7D7751F4"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Oferta musi być sporządzona w sposób trwały (np. na maszynie do pisania, na komputerze lub czytelnie długopisem), w języku polskim, z zachowaniem formy pisemnej. Oferta musi być </w:t>
      </w:r>
      <w:r w:rsidRPr="006704D4">
        <w:lastRenderedPageBreak/>
        <w:t>podpisana przez Wykonawcę (osobę(y) upoważnioną(e) do reprezentacji Wykonawcy w niniejszym postępowaniu). Za podpisanie uznaje się własnoręczny(e) podpis(y) z pieczątką(</w:t>
      </w:r>
      <w:proofErr w:type="spellStart"/>
      <w:r w:rsidRPr="006704D4">
        <w:t>ami</w:t>
      </w:r>
      <w:proofErr w:type="spellEnd"/>
      <w:r w:rsidRPr="006704D4">
        <w:t>) imienną(</w:t>
      </w:r>
      <w:proofErr w:type="spellStart"/>
      <w:r w:rsidRPr="006704D4">
        <w:t>ymi</w:t>
      </w:r>
      <w:proofErr w:type="spellEnd"/>
      <w:r w:rsidRPr="006704D4">
        <w:t>). Wszystkie miejsca, w których Wykonawca naniósł zmiany powinny być parafowane przez Wykonawcę (osobę(y) upoważnioną(e) do reprezentacji Wykonawcy w niniejszym postępowaniu).</w:t>
      </w:r>
    </w:p>
    <w:p w14:paraId="56F694A4" w14:textId="42B78C6B" w:rsidR="004F443A" w:rsidRDefault="004F443A" w:rsidP="00972979">
      <w:pPr>
        <w:pStyle w:val="Default"/>
        <w:numPr>
          <w:ilvl w:val="0"/>
          <w:numId w:val="3"/>
        </w:numPr>
        <w:ind w:left="426" w:hanging="426"/>
        <w:jc w:val="both"/>
      </w:pPr>
      <w:r>
        <w:t>Oferta wspólna: Zamawiający wymaga, aby Wykonawca wypełniając formularz ofertowy, jak również inne dokumenty powołujące się na „Wykonawcę” w miejscach opisanych „nazwa i adres wykonawcy” wpisał dane dotyczące konsorcjum, a nie pełnomocnika konsorcjum.</w:t>
      </w:r>
    </w:p>
    <w:p w14:paraId="4CB12C52" w14:textId="0A80DAC7" w:rsidR="004F443A" w:rsidRDefault="004F443A" w:rsidP="00972979">
      <w:pPr>
        <w:pStyle w:val="Default"/>
        <w:numPr>
          <w:ilvl w:val="0"/>
          <w:numId w:val="3"/>
        </w:numPr>
        <w:ind w:left="426" w:hanging="426"/>
        <w:jc w:val="both"/>
      </w:pPr>
      <w:r>
        <w:t>Jeżeli zostanie złożona oferta, której wybór prowadziłby do powstania obowiązku podatkowego Zamawiającego zgodnie z przepisami o podatku od towarów i usług,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43FE3056" w14:textId="762C4AC7" w:rsidR="004F443A" w:rsidRDefault="004F443A" w:rsidP="00972979">
      <w:pPr>
        <w:pStyle w:val="Default"/>
        <w:numPr>
          <w:ilvl w:val="0"/>
          <w:numId w:val="3"/>
        </w:numPr>
        <w:ind w:left="426" w:hanging="426"/>
        <w:jc w:val="both"/>
      </w:pPr>
      <w:r>
        <w:t>Nie dopuszcza się podawania ceny w walutach obcych.</w:t>
      </w:r>
    </w:p>
    <w:p w14:paraId="75C0BAAE" w14:textId="77777777"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W przypadku, gdy ofertę podpisuje osoba niewymieniona w dokumentach rejestrowych Wykonawcy, do oferty należy dołączyć </w:t>
      </w:r>
      <w:r w:rsidRPr="007A1260">
        <w:rPr>
          <w:bCs/>
        </w:rPr>
        <w:t>pełnomocnictwo do podpisania oferty, określające jego zakres</w:t>
      </w:r>
      <w:r w:rsidRPr="006704D4">
        <w:t xml:space="preserve"> oraz podpisane przez osoby uprawnione do reprezentacji Wykonawcy.</w:t>
      </w:r>
      <w:r w:rsidRPr="006704D4">
        <w:rPr>
          <w:color w:val="auto"/>
        </w:rPr>
        <w:t xml:space="preserve"> W przypadku złożenia kserokopii pełnomocnictwa, musi być ona potwierdzona za zgodność notarialnie.</w:t>
      </w:r>
    </w:p>
    <w:p w14:paraId="031D6219" w14:textId="750077BF" w:rsidR="004F443A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Zaleca się aby wszystkie strony oferty </w:t>
      </w:r>
      <w:r w:rsidR="00F6210F">
        <w:t>były</w:t>
      </w:r>
      <w:r w:rsidRPr="006704D4">
        <w:t xml:space="preserve"> ponumerowane i spięte (zszyte) w sposób trwały, zapobiegający możliwości dekompletacji zawartości oferty.</w:t>
      </w:r>
    </w:p>
    <w:p w14:paraId="6DB9193F" w14:textId="77777777" w:rsidR="004F443A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 </w:t>
      </w:r>
      <w:r w:rsidR="004F443A" w:rsidRPr="006704D4">
        <w:t xml:space="preserve">Oferta winna być sporządzona na formularzu ofertowym stanowiącym </w:t>
      </w:r>
      <w:r w:rsidR="004F443A" w:rsidRPr="007A1260">
        <w:rPr>
          <w:bCs/>
        </w:rPr>
        <w:t>Załącznik Nr 1 do zapytania ofertowego</w:t>
      </w:r>
      <w:r w:rsidR="004F443A" w:rsidRPr="006704D4">
        <w:t>, bądź w takiej samej formie merytorycznej.</w:t>
      </w:r>
    </w:p>
    <w:p w14:paraId="7BE3FCA5" w14:textId="77777777" w:rsidR="004E6417" w:rsidRPr="006704D4" w:rsidRDefault="004E6417" w:rsidP="00972979">
      <w:pPr>
        <w:pStyle w:val="Default"/>
        <w:numPr>
          <w:ilvl w:val="0"/>
          <w:numId w:val="10"/>
        </w:numPr>
        <w:spacing w:before="120"/>
        <w:ind w:left="567" w:right="-570" w:hanging="207"/>
        <w:jc w:val="both"/>
        <w:rPr>
          <w:b/>
        </w:rPr>
      </w:pPr>
      <w:r w:rsidRPr="006704D4">
        <w:rPr>
          <w:b/>
        </w:rPr>
        <w:t>MIEJSCE ORAZ TERMIN SKŁADANIA I OTWARCIA OFERT</w:t>
      </w:r>
    </w:p>
    <w:p w14:paraId="00BF093F" w14:textId="7CB1DBA1" w:rsidR="008835B3" w:rsidRPr="006704D4" w:rsidRDefault="004E6417" w:rsidP="00972979">
      <w:pPr>
        <w:pStyle w:val="Default"/>
        <w:numPr>
          <w:ilvl w:val="0"/>
          <w:numId w:val="9"/>
        </w:numPr>
        <w:spacing w:before="120"/>
        <w:ind w:left="426" w:hanging="426"/>
        <w:jc w:val="both"/>
        <w:rPr>
          <w:color w:val="auto"/>
        </w:rPr>
      </w:pPr>
      <w:r w:rsidRPr="006704D4">
        <w:t xml:space="preserve">Ofertę należy złożyć w siedzibie Zamawiającego: ul. Daleka 11, 05-825 Grodzisk Mazowiecki, </w:t>
      </w:r>
      <w:r w:rsidR="00685152">
        <w:t xml:space="preserve">w </w:t>
      </w:r>
      <w:r w:rsidRPr="006704D4">
        <w:t>Kancelari</w:t>
      </w:r>
      <w:r w:rsidR="00685152">
        <w:t>i</w:t>
      </w:r>
      <w:r w:rsidRPr="006704D4">
        <w:t xml:space="preserve"> </w:t>
      </w:r>
      <w:r w:rsidR="008835B3" w:rsidRPr="006704D4">
        <w:t>w zamkniętej, nieprzejrzystej kopercie/opakowaniu w sposób gwarantujący zachowanie poufności jej treści oraz zabezpieczającej jej nienaruszalność do terminu otwarcia ofert, z napisem:</w:t>
      </w:r>
    </w:p>
    <w:p w14:paraId="3BD25E20" w14:textId="16305DF1" w:rsidR="008835B3" w:rsidRPr="006704D4" w:rsidRDefault="008835B3" w:rsidP="004E700E">
      <w:pPr>
        <w:pStyle w:val="Bezodstpw"/>
        <w:ind w:left="360" w:firstLine="66"/>
        <w:rPr>
          <w:rFonts w:ascii="Times New Roman" w:eastAsia="BookAntiqua" w:hAnsi="Times New Roman"/>
          <w:b/>
          <w:sz w:val="24"/>
          <w:szCs w:val="24"/>
        </w:rPr>
      </w:pPr>
      <w:r w:rsidRPr="006704D4">
        <w:rPr>
          <w:rFonts w:ascii="Times New Roman" w:hAnsi="Times New Roman"/>
          <w:b/>
          <w:sz w:val="24"/>
          <w:szCs w:val="24"/>
        </w:rPr>
        <w:t>„</w:t>
      </w:r>
      <w:r w:rsidR="007A1260">
        <w:rPr>
          <w:rFonts w:ascii="Times New Roman" w:hAnsi="Times New Roman"/>
          <w:b/>
          <w:sz w:val="24"/>
          <w:szCs w:val="24"/>
        </w:rPr>
        <w:t>D</w:t>
      </w:r>
      <w:r w:rsidRPr="006704D4">
        <w:rPr>
          <w:rFonts w:ascii="Times New Roman" w:eastAsia="BookAntiqua" w:hAnsi="Times New Roman"/>
          <w:b/>
          <w:sz w:val="24"/>
          <w:szCs w:val="24"/>
        </w:rPr>
        <w:t>ostaw</w:t>
      </w:r>
      <w:r w:rsidR="007A1260">
        <w:rPr>
          <w:rFonts w:ascii="Times New Roman" w:eastAsia="BookAntiqua" w:hAnsi="Times New Roman"/>
          <w:b/>
          <w:sz w:val="24"/>
          <w:szCs w:val="24"/>
        </w:rPr>
        <w:t>a</w:t>
      </w:r>
      <w:r w:rsidRPr="006704D4">
        <w:rPr>
          <w:rFonts w:ascii="Times New Roman" w:eastAsia="BookAntiqua" w:hAnsi="Times New Roman"/>
          <w:b/>
          <w:sz w:val="24"/>
          <w:szCs w:val="24"/>
        </w:rPr>
        <w:t xml:space="preserve"> </w:t>
      </w:r>
      <w:r w:rsidR="005B2642">
        <w:rPr>
          <w:rFonts w:ascii="Times New Roman" w:eastAsia="BookAntiqua" w:hAnsi="Times New Roman"/>
          <w:b/>
          <w:sz w:val="24"/>
          <w:szCs w:val="24"/>
        </w:rPr>
        <w:t xml:space="preserve"> sprzętu </w:t>
      </w:r>
      <w:proofErr w:type="spellStart"/>
      <w:r w:rsidR="005B2642">
        <w:rPr>
          <w:rFonts w:ascii="Times New Roman" w:eastAsia="BookAntiqua" w:hAnsi="Times New Roman"/>
          <w:b/>
          <w:sz w:val="24"/>
          <w:szCs w:val="24"/>
        </w:rPr>
        <w:t>medyczno</w:t>
      </w:r>
      <w:proofErr w:type="spellEnd"/>
      <w:r w:rsidR="005B2642">
        <w:rPr>
          <w:rFonts w:ascii="Times New Roman" w:eastAsia="BookAntiqua" w:hAnsi="Times New Roman"/>
          <w:b/>
          <w:sz w:val="24"/>
          <w:szCs w:val="24"/>
        </w:rPr>
        <w:t xml:space="preserve"> – gospodarczego </w:t>
      </w:r>
    </w:p>
    <w:p w14:paraId="1071B9DC" w14:textId="40C7B551" w:rsidR="008835B3" w:rsidRPr="006704D4" w:rsidRDefault="008835B3" w:rsidP="004E700E">
      <w:pPr>
        <w:pStyle w:val="Bezodstpw"/>
        <w:ind w:left="360" w:right="-570" w:firstLine="66"/>
        <w:rPr>
          <w:rFonts w:ascii="Times New Roman" w:hAnsi="Times New Roman"/>
          <w:b/>
          <w:sz w:val="24"/>
          <w:szCs w:val="24"/>
        </w:rPr>
      </w:pPr>
      <w:r w:rsidRPr="006704D4">
        <w:rPr>
          <w:rFonts w:ascii="Times New Roman" w:hAnsi="Times New Roman"/>
          <w:b/>
          <w:sz w:val="24"/>
          <w:szCs w:val="24"/>
        </w:rPr>
        <w:t xml:space="preserve">Nie otwierać przed </w:t>
      </w:r>
      <w:r w:rsidR="00E223FC" w:rsidRPr="005B2642">
        <w:rPr>
          <w:rFonts w:ascii="Times New Roman" w:hAnsi="Times New Roman"/>
          <w:b/>
          <w:sz w:val="24"/>
          <w:szCs w:val="24"/>
        </w:rPr>
        <w:t>1</w:t>
      </w:r>
      <w:r w:rsidR="005B2642" w:rsidRPr="005B2642">
        <w:rPr>
          <w:rFonts w:ascii="Times New Roman" w:hAnsi="Times New Roman"/>
          <w:b/>
          <w:sz w:val="24"/>
          <w:szCs w:val="24"/>
        </w:rPr>
        <w:t>6</w:t>
      </w:r>
      <w:r w:rsidRPr="005B2642">
        <w:rPr>
          <w:rFonts w:ascii="Times New Roman" w:hAnsi="Times New Roman"/>
          <w:b/>
          <w:sz w:val="24"/>
          <w:szCs w:val="24"/>
        </w:rPr>
        <w:t>.0</w:t>
      </w:r>
      <w:r w:rsidR="00E223FC" w:rsidRPr="005B2642">
        <w:rPr>
          <w:rFonts w:ascii="Times New Roman" w:hAnsi="Times New Roman"/>
          <w:b/>
          <w:sz w:val="24"/>
          <w:szCs w:val="24"/>
        </w:rPr>
        <w:t>6</w:t>
      </w:r>
      <w:r w:rsidRPr="005B2642">
        <w:rPr>
          <w:rFonts w:ascii="Times New Roman" w:hAnsi="Times New Roman"/>
          <w:b/>
          <w:sz w:val="24"/>
          <w:szCs w:val="24"/>
        </w:rPr>
        <w:t>.2020 r.”</w:t>
      </w:r>
    </w:p>
    <w:p w14:paraId="4ADAC2BF" w14:textId="273DFC8E" w:rsidR="005B2642" w:rsidRDefault="008835B3" w:rsidP="005B2642">
      <w:pPr>
        <w:pStyle w:val="Default"/>
        <w:spacing w:before="120"/>
        <w:ind w:left="426"/>
        <w:jc w:val="both"/>
      </w:pPr>
      <w:r w:rsidRPr="006704D4">
        <w:rPr>
          <w:b/>
        </w:rPr>
        <w:t>Na kopercie należy dodatkowo podać dane adresowe Wykonawcy</w:t>
      </w:r>
      <w:r w:rsidRPr="006704D4">
        <w:t>.</w:t>
      </w:r>
    </w:p>
    <w:p w14:paraId="100E8844" w14:textId="77777777" w:rsidR="005B2642" w:rsidRPr="005B2642" w:rsidRDefault="005B2642" w:rsidP="005B2642">
      <w:pPr>
        <w:pStyle w:val="Default"/>
        <w:spacing w:before="120"/>
        <w:ind w:left="426"/>
        <w:jc w:val="both"/>
        <w:rPr>
          <w:sz w:val="16"/>
          <w:szCs w:val="16"/>
        </w:rPr>
      </w:pPr>
    </w:p>
    <w:p w14:paraId="3C529DDA" w14:textId="6D60FBB4" w:rsidR="008835B3" w:rsidRPr="00685152" w:rsidRDefault="004E6417" w:rsidP="00972979">
      <w:pPr>
        <w:pStyle w:val="Default"/>
        <w:numPr>
          <w:ilvl w:val="0"/>
          <w:numId w:val="9"/>
        </w:numPr>
        <w:ind w:left="425" w:hanging="425"/>
        <w:jc w:val="both"/>
      </w:pPr>
      <w:r w:rsidRPr="006704D4">
        <w:t xml:space="preserve">Termin </w:t>
      </w:r>
      <w:r w:rsidRPr="006704D4">
        <w:rPr>
          <w:b/>
        </w:rPr>
        <w:t>składania ofert</w:t>
      </w:r>
      <w:r w:rsidRPr="006704D4">
        <w:t xml:space="preserve"> upływa w dniu </w:t>
      </w:r>
      <w:r w:rsidRPr="006704D4">
        <w:rPr>
          <w:b/>
          <w:color w:val="auto"/>
        </w:rPr>
        <w:t xml:space="preserve"> </w:t>
      </w:r>
      <w:r w:rsidR="007A1260">
        <w:rPr>
          <w:b/>
          <w:color w:val="auto"/>
        </w:rPr>
        <w:t>1</w:t>
      </w:r>
      <w:r w:rsidR="005B2642">
        <w:rPr>
          <w:b/>
          <w:color w:val="auto"/>
        </w:rPr>
        <w:t>6</w:t>
      </w:r>
      <w:r w:rsidR="0050740A" w:rsidRPr="006704D4">
        <w:rPr>
          <w:b/>
          <w:color w:val="auto"/>
        </w:rPr>
        <w:t>.</w:t>
      </w:r>
      <w:r w:rsidR="0049573E">
        <w:rPr>
          <w:b/>
          <w:color w:val="auto"/>
        </w:rPr>
        <w:t>0</w:t>
      </w:r>
      <w:r w:rsidR="00E223FC">
        <w:rPr>
          <w:b/>
          <w:color w:val="auto"/>
        </w:rPr>
        <w:t>6</w:t>
      </w:r>
      <w:r w:rsidRPr="006704D4">
        <w:rPr>
          <w:b/>
          <w:color w:val="auto"/>
        </w:rPr>
        <w:t>.20</w:t>
      </w:r>
      <w:r w:rsidR="0049573E">
        <w:rPr>
          <w:b/>
          <w:color w:val="auto"/>
        </w:rPr>
        <w:t>20</w:t>
      </w:r>
      <w:r w:rsidRPr="006704D4">
        <w:rPr>
          <w:b/>
        </w:rPr>
        <w:t xml:space="preserve"> </w:t>
      </w:r>
      <w:r w:rsidRPr="006704D4">
        <w:rPr>
          <w:b/>
          <w:color w:val="auto"/>
        </w:rPr>
        <w:t>r. o</w:t>
      </w:r>
      <w:r w:rsidRPr="006704D4">
        <w:rPr>
          <w:b/>
        </w:rPr>
        <w:t xml:space="preserve"> godz. 10.00.</w:t>
      </w:r>
    </w:p>
    <w:p w14:paraId="1BE04B48" w14:textId="77777777" w:rsidR="00685152" w:rsidRPr="00685152" w:rsidRDefault="00685152" w:rsidP="00685152">
      <w:pPr>
        <w:pStyle w:val="Default"/>
        <w:numPr>
          <w:ilvl w:val="0"/>
          <w:numId w:val="9"/>
        </w:numPr>
        <w:ind w:left="425" w:hanging="425"/>
        <w:jc w:val="both"/>
      </w:pPr>
      <w:r>
        <w:t>W przypadku trudności ze złożeniem oferty w Kancelarii Szpitala zgodnie z pkt</w:t>
      </w:r>
      <w:r w:rsidRPr="00685152">
        <w:rPr>
          <w:bCs/>
          <w:sz w:val="28"/>
          <w:szCs w:val="28"/>
        </w:rPr>
        <w:t>.</w:t>
      </w:r>
      <w:r w:rsidRPr="00685152">
        <w:rPr>
          <w:b/>
          <w:sz w:val="28"/>
          <w:szCs w:val="28"/>
        </w:rPr>
        <w:t xml:space="preserve"> </w:t>
      </w:r>
      <w:r w:rsidRPr="00685152">
        <w:rPr>
          <w:bCs/>
          <w:sz w:val="28"/>
          <w:szCs w:val="28"/>
        </w:rPr>
        <w:t>1</w:t>
      </w:r>
      <w:r w:rsidRPr="00FE08D9">
        <w:t>, proszę</w:t>
      </w:r>
      <w:r>
        <w:t xml:space="preserve"> kontaktować się telefonicznie z Działem Zamówień Publicznych pod numerem: 22 755-91-15 którzy ułatwi złożenie oferty i poświadczy dowód jej złożenia.</w:t>
      </w:r>
      <w:r w:rsidRPr="00685152">
        <w:rPr>
          <w:bCs/>
          <w:sz w:val="28"/>
          <w:szCs w:val="28"/>
        </w:rPr>
        <w:t xml:space="preserve">  </w:t>
      </w:r>
    </w:p>
    <w:p w14:paraId="1FB5EB85" w14:textId="77777777" w:rsidR="008835B3" w:rsidRPr="006704D4" w:rsidRDefault="008835B3" w:rsidP="00685152">
      <w:pPr>
        <w:pStyle w:val="Default"/>
        <w:numPr>
          <w:ilvl w:val="0"/>
          <w:numId w:val="9"/>
        </w:numPr>
        <w:ind w:left="425" w:hanging="425"/>
        <w:jc w:val="both"/>
      </w:pPr>
      <w:r w:rsidRPr="006704D4">
        <w:t>Zamawiający nie ponosi odpowiedzialności za zdarzenia wynikające z nienależytego oznakowania koperty/opakowania lub braku którejkolwiek z wymaganych informacji.</w:t>
      </w:r>
    </w:p>
    <w:p w14:paraId="2DF050E8" w14:textId="5FE8644F" w:rsidR="008835B3" w:rsidRDefault="008835B3" w:rsidP="00972979">
      <w:pPr>
        <w:pStyle w:val="Default"/>
        <w:numPr>
          <w:ilvl w:val="0"/>
          <w:numId w:val="9"/>
        </w:numPr>
        <w:ind w:left="425" w:hanging="425"/>
        <w:jc w:val="both"/>
      </w:pPr>
      <w:r>
        <w:t>Zamawiający otworzy koperty z ofertami i zmianami</w:t>
      </w:r>
      <w:r w:rsidR="007128AD">
        <w:t>.</w:t>
      </w:r>
    </w:p>
    <w:p w14:paraId="2AD6958A" w14:textId="77777777" w:rsidR="001263CC" w:rsidRDefault="001263CC" w:rsidP="001263CC">
      <w:pPr>
        <w:pStyle w:val="Default"/>
        <w:numPr>
          <w:ilvl w:val="0"/>
          <w:numId w:val="9"/>
        </w:numPr>
        <w:ind w:left="425" w:hanging="425"/>
        <w:jc w:val="both"/>
      </w:pPr>
      <w:r w:rsidRPr="00845543">
        <w:rPr>
          <w:rFonts w:cstheme="minorHAnsi"/>
        </w:rPr>
        <w:t>Zamawiający zastrzega sobie prawo przesunięcia terminu składania i otwarcia ofert</w:t>
      </w:r>
      <w:r>
        <w:rPr>
          <w:rFonts w:cstheme="minorHAnsi"/>
        </w:rPr>
        <w:t>.</w:t>
      </w:r>
    </w:p>
    <w:p w14:paraId="44C2CE9A" w14:textId="279475F3" w:rsidR="008835B3" w:rsidRDefault="001263CC" w:rsidP="001263CC">
      <w:pPr>
        <w:pStyle w:val="Default"/>
        <w:numPr>
          <w:ilvl w:val="0"/>
          <w:numId w:val="9"/>
        </w:numPr>
        <w:ind w:left="425" w:hanging="425"/>
        <w:jc w:val="both"/>
      </w:pPr>
      <w:r>
        <w:t>Niezwłocznie po otwarciu ofert Zamawiający zamieści na stronie internetowej informację z otwarcia ofert.</w:t>
      </w:r>
    </w:p>
    <w:p w14:paraId="780EDF79" w14:textId="77777777" w:rsidR="004E6417" w:rsidRPr="006704D4" w:rsidRDefault="004E6417" w:rsidP="00972979">
      <w:pPr>
        <w:pStyle w:val="Default"/>
        <w:numPr>
          <w:ilvl w:val="0"/>
          <w:numId w:val="10"/>
        </w:numPr>
        <w:spacing w:before="120"/>
        <w:ind w:left="567" w:right="-570" w:hanging="283"/>
        <w:jc w:val="both"/>
        <w:rPr>
          <w:b/>
        </w:rPr>
      </w:pPr>
      <w:r w:rsidRPr="006704D4">
        <w:rPr>
          <w:b/>
        </w:rPr>
        <w:t>OPIS SPOSOBU OBLICZENIA CENY ORAZ SPOSÓB JEJ PRZEDSTAWIENIA</w:t>
      </w:r>
    </w:p>
    <w:p w14:paraId="6DA01AD1" w14:textId="77777777" w:rsidR="004E6417" w:rsidRPr="006704D4" w:rsidRDefault="004E6417" w:rsidP="004E700E">
      <w:pPr>
        <w:pStyle w:val="Tekstpodstawowy"/>
        <w:spacing w:after="0"/>
        <w:ind w:left="360" w:right="-854"/>
        <w:jc w:val="both"/>
        <w:rPr>
          <w:lang w:val="pl-PL"/>
        </w:rPr>
      </w:pPr>
      <w:r w:rsidRPr="006704D4">
        <w:rPr>
          <w:lang w:val="pl-PL"/>
        </w:rPr>
        <w:t>Cena oferty winna być obliczona w następujący sposób:</w:t>
      </w:r>
    </w:p>
    <w:p w14:paraId="3231B97D" w14:textId="35029A42" w:rsidR="004E6417" w:rsidRPr="006704D4" w:rsidRDefault="004E6417" w:rsidP="00972979">
      <w:pPr>
        <w:pStyle w:val="Bezodstpw"/>
        <w:numPr>
          <w:ilvl w:val="0"/>
          <w:numId w:val="12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 FORMULARZU CENOWYM stanowiącym </w:t>
      </w:r>
      <w:r w:rsidRPr="00470A2A">
        <w:rPr>
          <w:rFonts w:ascii="Times New Roman" w:hAnsi="Times New Roman"/>
          <w:bCs/>
          <w:sz w:val="24"/>
          <w:szCs w:val="24"/>
        </w:rPr>
        <w:t>Załącznik Nr 2 do niniejszego zapytania ofertowego</w:t>
      </w:r>
      <w:r w:rsidR="0049573E" w:rsidRPr="00470A2A">
        <w:rPr>
          <w:rFonts w:ascii="Times New Roman" w:hAnsi="Times New Roman"/>
          <w:bCs/>
          <w:sz w:val="24"/>
          <w:szCs w:val="24"/>
        </w:rPr>
        <w:t>.</w:t>
      </w:r>
      <w:r w:rsidRPr="00470A2A">
        <w:rPr>
          <w:rFonts w:ascii="Times New Roman" w:hAnsi="Times New Roman"/>
          <w:bCs/>
          <w:sz w:val="24"/>
          <w:szCs w:val="24"/>
        </w:rPr>
        <w:t xml:space="preserve"> </w:t>
      </w:r>
      <w:r w:rsidRPr="006704D4">
        <w:rPr>
          <w:rFonts w:ascii="Times New Roman" w:hAnsi="Times New Roman"/>
          <w:sz w:val="24"/>
          <w:szCs w:val="24"/>
        </w:rPr>
        <w:t>Wykonawca określi ceny jednostkowe każdej pozycji</w:t>
      </w:r>
      <w:r w:rsidR="0049573E" w:rsidRPr="0049573E">
        <w:rPr>
          <w:rFonts w:ascii="Times New Roman" w:hAnsi="Times New Roman"/>
          <w:sz w:val="24"/>
          <w:szCs w:val="24"/>
        </w:rPr>
        <w:t xml:space="preserve"> </w:t>
      </w:r>
      <w:r w:rsidR="0049573E" w:rsidRPr="006704D4">
        <w:rPr>
          <w:rFonts w:ascii="Times New Roman" w:hAnsi="Times New Roman"/>
          <w:sz w:val="24"/>
          <w:szCs w:val="24"/>
        </w:rPr>
        <w:t>oraz doliczy podatek VAT.</w:t>
      </w:r>
    </w:p>
    <w:p w14:paraId="4B470B2E" w14:textId="77777777" w:rsidR="004E6417" w:rsidRPr="006704D4" w:rsidRDefault="004E6417" w:rsidP="00972979">
      <w:pPr>
        <w:pStyle w:val="Bezodstpw"/>
        <w:numPr>
          <w:ilvl w:val="0"/>
          <w:numId w:val="12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512503889"/>
      <w:r w:rsidRPr="006704D4">
        <w:rPr>
          <w:rFonts w:ascii="Times New Roman" w:hAnsi="Times New Roman"/>
          <w:sz w:val="24"/>
          <w:szCs w:val="24"/>
        </w:rPr>
        <w:t>Wykonawca zsumuje ceny brutto poszczególnych pozycji. Suma ta stanowić będzie cenę oferty.</w:t>
      </w:r>
    </w:p>
    <w:bookmarkEnd w:id="0"/>
    <w:p w14:paraId="7F84C557" w14:textId="372ACEA3" w:rsidR="004E6417" w:rsidRPr="006704D4" w:rsidRDefault="004E6417" w:rsidP="00972979">
      <w:pPr>
        <w:pStyle w:val="Bezodstpw"/>
        <w:numPr>
          <w:ilvl w:val="0"/>
          <w:numId w:val="12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Zamawiający wymaga, aby obliczona w ten sposób cena obejmowała wszystkie koszty, związane z realizacją zamówienia , tj.: </w:t>
      </w:r>
    </w:p>
    <w:p w14:paraId="23938E72" w14:textId="004606BB" w:rsidR="004E6417" w:rsidRPr="006704D4" w:rsidRDefault="004E6417" w:rsidP="00972979">
      <w:pPr>
        <w:pStyle w:val="Bezodstpw"/>
        <w:numPr>
          <w:ilvl w:val="0"/>
          <w:numId w:val="11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koszt transportu / dostawy/ i ubezpieczenia do Zamawiającego </w:t>
      </w:r>
    </w:p>
    <w:p w14:paraId="6ECC7E5B" w14:textId="77777777" w:rsidR="004E6417" w:rsidRPr="006704D4" w:rsidRDefault="004E6417" w:rsidP="00972979">
      <w:pPr>
        <w:pStyle w:val="Bezodstpw"/>
        <w:numPr>
          <w:ilvl w:val="0"/>
          <w:numId w:val="11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lastRenderedPageBreak/>
        <w:t>koszt pakowania i znakowania</w:t>
      </w:r>
    </w:p>
    <w:p w14:paraId="36186C2F" w14:textId="77777777" w:rsidR="004E6417" w:rsidRPr="006704D4" w:rsidRDefault="004E6417" w:rsidP="00972979">
      <w:pPr>
        <w:pStyle w:val="Bezodstpw"/>
        <w:numPr>
          <w:ilvl w:val="0"/>
          <w:numId w:val="11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wszelkich załadunków i rozładunków w miejscu wskazanym przez Zamawiającego</w:t>
      </w:r>
    </w:p>
    <w:p w14:paraId="61FB1C1E" w14:textId="77777777" w:rsidR="004E6417" w:rsidRPr="006704D4" w:rsidRDefault="004E6417" w:rsidP="00972979">
      <w:pPr>
        <w:pStyle w:val="Bezodstpw"/>
        <w:numPr>
          <w:ilvl w:val="0"/>
          <w:numId w:val="11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cła i podatku granicznego, jeśli takie wystąpią</w:t>
      </w:r>
    </w:p>
    <w:p w14:paraId="79728AF4" w14:textId="5985AA7E" w:rsidR="004E6417" w:rsidRDefault="004E6417" w:rsidP="00972979">
      <w:pPr>
        <w:pStyle w:val="Bezodstpw"/>
        <w:numPr>
          <w:ilvl w:val="0"/>
          <w:numId w:val="11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zabezpieczenia przed uszkodzeniem</w:t>
      </w:r>
    </w:p>
    <w:p w14:paraId="77EA919D" w14:textId="3CDC35D4" w:rsidR="0049573E" w:rsidRPr="00633D29" w:rsidRDefault="0049573E" w:rsidP="00972979">
      <w:pPr>
        <w:pStyle w:val="Bezodstpw"/>
        <w:numPr>
          <w:ilvl w:val="0"/>
          <w:numId w:val="11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33D29">
        <w:rPr>
          <w:rFonts w:ascii="Times New Roman" w:hAnsi="Times New Roman"/>
          <w:sz w:val="24"/>
          <w:szCs w:val="24"/>
        </w:rPr>
        <w:t xml:space="preserve">koszty montażu i uruchomienia w miejscu wskazanym przez </w:t>
      </w:r>
      <w:r w:rsidR="002C3463" w:rsidRPr="00633D29">
        <w:rPr>
          <w:rFonts w:ascii="Times New Roman" w:hAnsi="Times New Roman"/>
          <w:sz w:val="24"/>
          <w:szCs w:val="24"/>
        </w:rPr>
        <w:t>Zamawiającego</w:t>
      </w:r>
      <w:r w:rsidRPr="00633D29">
        <w:rPr>
          <w:rFonts w:ascii="Times New Roman" w:hAnsi="Times New Roman"/>
          <w:sz w:val="24"/>
          <w:szCs w:val="24"/>
        </w:rPr>
        <w:t xml:space="preserve"> w swojej siedzibie,</w:t>
      </w:r>
    </w:p>
    <w:p w14:paraId="6709D8CF" w14:textId="24D9CD79" w:rsidR="00A603C3" w:rsidRPr="00633D29" w:rsidRDefault="00A603C3" w:rsidP="00972979">
      <w:pPr>
        <w:pStyle w:val="Bezodstpw"/>
        <w:numPr>
          <w:ilvl w:val="0"/>
          <w:numId w:val="11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33D29">
        <w:rPr>
          <w:rFonts w:ascii="Times New Roman" w:hAnsi="Times New Roman"/>
          <w:sz w:val="24"/>
          <w:szCs w:val="24"/>
        </w:rPr>
        <w:t xml:space="preserve">koszt wszystkich funkcjonalności oferowanych </w:t>
      </w:r>
      <w:proofErr w:type="spellStart"/>
      <w:r w:rsidRPr="00633D29">
        <w:rPr>
          <w:rFonts w:ascii="Times New Roman" w:hAnsi="Times New Roman"/>
          <w:sz w:val="24"/>
          <w:szCs w:val="24"/>
        </w:rPr>
        <w:t>ortez</w:t>
      </w:r>
      <w:proofErr w:type="spellEnd"/>
      <w:r w:rsidRPr="00633D29">
        <w:rPr>
          <w:rFonts w:ascii="Times New Roman" w:hAnsi="Times New Roman"/>
          <w:sz w:val="24"/>
          <w:szCs w:val="24"/>
        </w:rPr>
        <w:t xml:space="preserve"> bez konieczności ponoszenia dodatkowych opłat</w:t>
      </w:r>
    </w:p>
    <w:p w14:paraId="2710E78E" w14:textId="0858D57B" w:rsidR="00902011" w:rsidRPr="00633D29" w:rsidRDefault="00902011" w:rsidP="00972979">
      <w:pPr>
        <w:pStyle w:val="Bezodstpw"/>
        <w:numPr>
          <w:ilvl w:val="0"/>
          <w:numId w:val="11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33D29">
        <w:rPr>
          <w:rFonts w:ascii="Times New Roman" w:hAnsi="Times New Roman"/>
          <w:sz w:val="24"/>
          <w:szCs w:val="24"/>
        </w:rPr>
        <w:t xml:space="preserve">koszt szkolenie personelu Zamawiającego dedykowanego do obsługi </w:t>
      </w:r>
      <w:proofErr w:type="spellStart"/>
      <w:r w:rsidRPr="00633D29">
        <w:rPr>
          <w:rFonts w:ascii="Times New Roman" w:hAnsi="Times New Roman"/>
          <w:sz w:val="24"/>
          <w:szCs w:val="24"/>
        </w:rPr>
        <w:t>ortez</w:t>
      </w:r>
      <w:proofErr w:type="spellEnd"/>
      <w:r w:rsidRPr="00633D29">
        <w:rPr>
          <w:rFonts w:ascii="Times New Roman" w:hAnsi="Times New Roman"/>
          <w:sz w:val="24"/>
          <w:szCs w:val="24"/>
        </w:rPr>
        <w:t>.</w:t>
      </w:r>
    </w:p>
    <w:p w14:paraId="3A49AD99" w14:textId="77777777" w:rsidR="004E6417" w:rsidRPr="006704D4" w:rsidRDefault="004E6417" w:rsidP="00972979">
      <w:pPr>
        <w:pStyle w:val="Bezodstpw"/>
        <w:numPr>
          <w:ilvl w:val="0"/>
          <w:numId w:val="12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Ceny określone przez Wykonawcę zostaną ustalone na okres ważności umowy i nie będą podlegały zmianom z wyjątkiem odpowiednich zapisów umowy.</w:t>
      </w:r>
    </w:p>
    <w:p w14:paraId="3795A345" w14:textId="77777777" w:rsidR="004E6417" w:rsidRPr="006704D4" w:rsidRDefault="004E6417" w:rsidP="00972979">
      <w:pPr>
        <w:pStyle w:val="Bezodstpw"/>
        <w:numPr>
          <w:ilvl w:val="0"/>
          <w:numId w:val="12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wskazując ich wartość bez kwoty podatku.</w:t>
      </w:r>
    </w:p>
    <w:p w14:paraId="110A0EE4" w14:textId="63485742" w:rsidR="005B2642" w:rsidRPr="005B2642" w:rsidRDefault="004E6417" w:rsidP="005B2642">
      <w:pPr>
        <w:pStyle w:val="Default"/>
        <w:numPr>
          <w:ilvl w:val="0"/>
          <w:numId w:val="10"/>
        </w:numPr>
        <w:spacing w:before="120"/>
        <w:jc w:val="both"/>
        <w:rPr>
          <w:b/>
        </w:rPr>
      </w:pPr>
      <w:r w:rsidRPr="006704D4">
        <w:rPr>
          <w:b/>
        </w:rPr>
        <w:t>OPIS KRYTERIÓW, KTÓRYMI ZAMAWIAJĄCY BĘDZIE SIĘ KIEROWAŁ PRZY WYBORZE OFERTY, WRAZ Z PODANIEM ZNACZENIA TYCH KRYTERIÓW ORAZ SPOSOBU OCENY OFERT</w:t>
      </w:r>
    </w:p>
    <w:p w14:paraId="1CC6F585" w14:textId="562D474A" w:rsidR="004E6417" w:rsidRPr="006704D4" w:rsidRDefault="004E6417" w:rsidP="00972979">
      <w:pPr>
        <w:numPr>
          <w:ilvl w:val="1"/>
          <w:numId w:val="13"/>
        </w:numPr>
        <w:suppressAutoHyphens w:val="0"/>
        <w:autoSpaceDN/>
        <w:spacing w:before="120"/>
        <w:ind w:left="709"/>
        <w:jc w:val="both"/>
        <w:textAlignment w:val="auto"/>
      </w:pPr>
      <w:r w:rsidRPr="006704D4">
        <w:t xml:space="preserve">Przy wyborze najkorzystniejszej oferty Zamawiający będzie się kierował następującym kryterium, tj.: </w:t>
      </w:r>
    </w:p>
    <w:p w14:paraId="17C5A56B" w14:textId="73D0C412" w:rsidR="004E6417" w:rsidRPr="006704D4" w:rsidRDefault="004E6417" w:rsidP="004E700E">
      <w:pPr>
        <w:ind w:left="709" w:right="-573"/>
        <w:jc w:val="both"/>
      </w:pPr>
      <w:r w:rsidRPr="006704D4">
        <w:t>Cena łączna oferty brutto – 100%;</w:t>
      </w:r>
    </w:p>
    <w:p w14:paraId="1467C9E6" w14:textId="77777777" w:rsidR="004E6417" w:rsidRPr="006704D4" w:rsidRDefault="004E6417" w:rsidP="004E700E">
      <w:pPr>
        <w:ind w:left="709" w:right="-573"/>
        <w:jc w:val="both"/>
      </w:pPr>
      <w:r w:rsidRPr="006704D4">
        <w:t>W którym 100% równa się 100 pkt możliwym maksymalnie do uzyskania przez ofertę.</w:t>
      </w:r>
    </w:p>
    <w:p w14:paraId="6CB92FBA" w14:textId="56077B9B" w:rsidR="004E6417" w:rsidRDefault="004E6417" w:rsidP="00972979">
      <w:pPr>
        <w:numPr>
          <w:ilvl w:val="1"/>
          <w:numId w:val="13"/>
        </w:numPr>
        <w:suppressAutoHyphens w:val="0"/>
        <w:autoSpaceDN/>
        <w:ind w:left="709" w:right="-573" w:hanging="357"/>
        <w:jc w:val="both"/>
        <w:textAlignment w:val="auto"/>
      </w:pPr>
      <w:r w:rsidRPr="006704D4">
        <w:t>W kryterium „cena oferty brutto” zostanie zastosowany wzór:</w:t>
      </w:r>
    </w:p>
    <w:p w14:paraId="2C2FD3CF" w14:textId="5DEB8A22" w:rsidR="009958E4" w:rsidRDefault="009958E4" w:rsidP="009958E4">
      <w:pPr>
        <w:pStyle w:val="Bezodstpw"/>
        <w:spacing w:before="240" w:after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cena  najniższa  oferowana</m:t>
            </m:r>
          </m:num>
          <m:den>
            <m:r>
              <w:rPr>
                <w:rFonts w:ascii="Cambria Math" w:hAnsi="Cambria Math"/>
              </w:rPr>
              <m:t>cena  oferty  ocenianej</m:t>
            </m:r>
          </m:den>
        </m:f>
      </m:oMath>
      <w:r>
        <w:rPr>
          <w:rFonts w:ascii="Times New Roman" w:hAnsi="Times New Roman"/>
          <w:sz w:val="24"/>
          <w:szCs w:val="24"/>
        </w:rPr>
        <w:t>× 100 pkt</w:t>
      </w:r>
    </w:p>
    <w:p w14:paraId="468E929E" w14:textId="28D7B63B" w:rsidR="004E700E" w:rsidRDefault="002A2C6F" w:rsidP="009958E4">
      <w:pPr>
        <w:spacing w:before="120"/>
        <w:ind w:left="426" w:right="-573"/>
        <w:jc w:val="both"/>
      </w:pPr>
      <w:r>
        <w:t>Punkty zostaną obliczone z dokładnością do dwóch miejsc po przecinku.</w:t>
      </w:r>
    </w:p>
    <w:p w14:paraId="308F83BE" w14:textId="7E3BCD4C" w:rsidR="004E6417" w:rsidRPr="006704D4" w:rsidRDefault="004E6417" w:rsidP="00972979">
      <w:pPr>
        <w:pStyle w:val="Default"/>
        <w:numPr>
          <w:ilvl w:val="0"/>
          <w:numId w:val="10"/>
        </w:numPr>
        <w:spacing w:before="120"/>
        <w:jc w:val="both"/>
        <w:rPr>
          <w:b/>
          <w:color w:val="auto"/>
          <w:u w:val="single"/>
        </w:rPr>
      </w:pPr>
      <w:r w:rsidRPr="006704D4">
        <w:rPr>
          <w:b/>
          <w:color w:val="auto"/>
        </w:rPr>
        <w:t>INFORMACJE O FORMALNOŚCIACH, JAKIE POWINNY ZOSTAĆ DOPEŁNIONE PO WYBORZE OFERTY W CELU ZAWARCIA UMOWY W SPRAWIE ZAMÓWIENIA PUBLICZNEGO</w:t>
      </w:r>
    </w:p>
    <w:p w14:paraId="0CBDEAB1" w14:textId="291F72F8" w:rsidR="004E6417" w:rsidRPr="00470A2A" w:rsidRDefault="004E6417" w:rsidP="00972979">
      <w:pPr>
        <w:numPr>
          <w:ilvl w:val="0"/>
          <w:numId w:val="14"/>
        </w:numPr>
        <w:suppressAutoHyphens w:val="0"/>
        <w:autoSpaceDN/>
        <w:spacing w:before="120"/>
        <w:ind w:left="426" w:hanging="426"/>
        <w:jc w:val="both"/>
        <w:textAlignment w:val="auto"/>
        <w:rPr>
          <w:bCs/>
        </w:rPr>
      </w:pPr>
      <w:r w:rsidRPr="006704D4">
        <w:t xml:space="preserve">Zamawiający wymaga od Wykonawcy, aby zawarł z nim umowę w sprawie zamówienia publicznego na warunkach określonych we wzorze umowy stanowiącym </w:t>
      </w:r>
      <w:bookmarkStart w:id="1" w:name="_Hlk512503672"/>
      <w:r w:rsidRPr="00470A2A">
        <w:rPr>
          <w:bCs/>
        </w:rPr>
        <w:t>Załącznik Nr</w:t>
      </w:r>
      <w:r w:rsidR="00633D29" w:rsidRPr="00470A2A">
        <w:rPr>
          <w:bCs/>
        </w:rPr>
        <w:t xml:space="preserve"> </w:t>
      </w:r>
      <w:r w:rsidR="007855AB">
        <w:rPr>
          <w:bCs/>
        </w:rPr>
        <w:t>5</w:t>
      </w:r>
      <w:r w:rsidRPr="00470A2A">
        <w:rPr>
          <w:bCs/>
        </w:rPr>
        <w:t xml:space="preserve"> do niniejszego zapytania ofertowego.</w:t>
      </w:r>
    </w:p>
    <w:bookmarkEnd w:id="1"/>
    <w:p w14:paraId="6CE13388" w14:textId="77777777" w:rsidR="004E6417" w:rsidRPr="006704D4" w:rsidRDefault="004E6417" w:rsidP="00972979">
      <w:pPr>
        <w:numPr>
          <w:ilvl w:val="0"/>
          <w:numId w:val="14"/>
        </w:numPr>
        <w:suppressAutoHyphens w:val="0"/>
        <w:autoSpaceDN/>
        <w:ind w:left="425" w:hanging="425"/>
        <w:jc w:val="both"/>
        <w:textAlignment w:val="auto"/>
      </w:pPr>
      <w:r w:rsidRPr="006704D4">
        <w:t>Umowa zostanie zawarta w formie pisemnej, w terminie wyznaczonym przez Zamawiającego.</w:t>
      </w:r>
    </w:p>
    <w:p w14:paraId="1682E132" w14:textId="77777777" w:rsidR="004E6417" w:rsidRPr="006704D4" w:rsidRDefault="004E6417" w:rsidP="00972979">
      <w:pPr>
        <w:pStyle w:val="Default"/>
        <w:numPr>
          <w:ilvl w:val="0"/>
          <w:numId w:val="10"/>
        </w:numPr>
        <w:spacing w:before="120"/>
        <w:jc w:val="both"/>
        <w:rPr>
          <w:b/>
          <w:u w:val="single"/>
        </w:rPr>
      </w:pPr>
      <w:r w:rsidRPr="006704D4">
        <w:rPr>
          <w:b/>
        </w:rPr>
        <w:t>POSTANOWIENIA KOŃCOWE</w:t>
      </w:r>
    </w:p>
    <w:p w14:paraId="3605E726" w14:textId="35162356" w:rsidR="004E6417" w:rsidRPr="006704D4" w:rsidRDefault="004E6417" w:rsidP="00E05C0A">
      <w:pPr>
        <w:numPr>
          <w:ilvl w:val="0"/>
          <w:numId w:val="19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eastAsia="Calibri"/>
        </w:rPr>
      </w:pPr>
      <w:r w:rsidRPr="006704D4">
        <w:rPr>
          <w:rFonts w:eastAsia="Calibri"/>
        </w:rPr>
        <w:t>Zamawiający nie przewiduje istotnych zmian postanowień zawartej umowy w stosunku do treści oferty, na podstawie, której dokonano wyboru wykonawcy.</w:t>
      </w:r>
    </w:p>
    <w:p w14:paraId="1B81682F" w14:textId="07EC1C53" w:rsidR="004E6417" w:rsidRPr="006704D4" w:rsidRDefault="004E6417" w:rsidP="00E05C0A">
      <w:pPr>
        <w:numPr>
          <w:ilvl w:val="0"/>
          <w:numId w:val="19"/>
        </w:numPr>
        <w:suppressAutoHyphens w:val="0"/>
        <w:autoSpaceDN/>
        <w:ind w:left="425" w:hanging="425"/>
        <w:jc w:val="both"/>
        <w:textAlignment w:val="auto"/>
        <w:rPr>
          <w:rFonts w:eastAsia="Calibri"/>
        </w:rPr>
      </w:pPr>
      <w:r w:rsidRPr="006704D4">
        <w:rPr>
          <w:rFonts w:eastAsia="Calibri"/>
        </w:rPr>
        <w:t>Z postępowania zostaną wykluczeni:</w:t>
      </w:r>
    </w:p>
    <w:p w14:paraId="4E86A293" w14:textId="77777777" w:rsidR="004E6417" w:rsidRPr="009027C1" w:rsidRDefault="004E6417" w:rsidP="004E700E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9027C1">
        <w:rPr>
          <w:rFonts w:ascii="Times New Roman" w:hAnsi="Times New Roman"/>
          <w:sz w:val="24"/>
          <w:szCs w:val="24"/>
        </w:rPr>
        <w:t xml:space="preserve">Osoby wykonujące w imieniu Zamawiającego czynności związane z procedurą wyboru wykonawcy, w tym biorące udział w procesie oceny ofert, nie mogą być powiązane osobowo lub kapitałowo z wykonawcami, którzy złożyli oferty. </w:t>
      </w:r>
    </w:p>
    <w:p w14:paraId="1E17B087" w14:textId="40A9ABC2" w:rsidR="004E6417" w:rsidRPr="006704D4" w:rsidRDefault="004E6417" w:rsidP="00E05C0A">
      <w:pPr>
        <w:numPr>
          <w:ilvl w:val="0"/>
          <w:numId w:val="19"/>
        </w:numPr>
        <w:suppressAutoHyphens w:val="0"/>
        <w:autoSpaceDN/>
        <w:ind w:left="425" w:hanging="425"/>
        <w:jc w:val="both"/>
        <w:textAlignment w:val="auto"/>
      </w:pPr>
      <w:r w:rsidRPr="006704D4">
        <w:t>Zamawiający zastrzega sobie możliwość unieważnienia postępowania na każdym etapie bez podawania przyczyn.</w:t>
      </w:r>
    </w:p>
    <w:p w14:paraId="0DDBFDB1" w14:textId="3B872068" w:rsidR="004E6417" w:rsidRPr="006704D4" w:rsidRDefault="004E6417" w:rsidP="00E05C0A">
      <w:pPr>
        <w:numPr>
          <w:ilvl w:val="0"/>
          <w:numId w:val="19"/>
        </w:numPr>
        <w:suppressAutoHyphens w:val="0"/>
        <w:autoSpaceDN/>
        <w:ind w:left="425" w:hanging="425"/>
        <w:jc w:val="both"/>
        <w:textAlignment w:val="auto"/>
      </w:pPr>
      <w:r w:rsidRPr="006704D4">
        <w:t>Do spraw nieuregulowanych mają zastosowanie przepisy Ustawy - Kodeks Cywilny</w:t>
      </w:r>
    </w:p>
    <w:p w14:paraId="5B6586D0" w14:textId="77777777" w:rsidR="00336DC8" w:rsidRPr="006704D4" w:rsidRDefault="00336DC8" w:rsidP="001F7E93">
      <w:pPr>
        <w:pStyle w:val="Bezodstpw"/>
        <w:spacing w:before="120"/>
        <w:jc w:val="both"/>
        <w:rPr>
          <w:rFonts w:ascii="Times New Roman" w:eastAsia="Batang" w:hAnsi="Times New Roman"/>
          <w:sz w:val="16"/>
          <w:szCs w:val="16"/>
        </w:rPr>
      </w:pPr>
      <w:r w:rsidRPr="006704D4">
        <w:rPr>
          <w:rFonts w:ascii="Times New Roman" w:hAnsi="Times New Roman"/>
          <w:b/>
          <w:sz w:val="24"/>
          <w:szCs w:val="24"/>
        </w:rPr>
        <w:t>Zgodnie z art. 13 Rozporządzenia Parlamentu Europejskiego i Rady (UE) 2016/679 z dnia 27 kwietnia 2016 r. („RODO”), w związku z przetwarzaniem Pani/Pana danych osobowych informujemy, że:</w:t>
      </w:r>
    </w:p>
    <w:p w14:paraId="37DA75C8" w14:textId="7A3F5F25" w:rsidR="00336DC8" w:rsidRPr="00000DC8" w:rsidRDefault="00336DC8" w:rsidP="00972979">
      <w:pPr>
        <w:pStyle w:val="Bezodstpw"/>
        <w:numPr>
          <w:ilvl w:val="0"/>
          <w:numId w:val="4"/>
        </w:numPr>
        <w:tabs>
          <w:tab w:val="clear" w:pos="0"/>
        </w:tabs>
        <w:suppressAutoHyphens/>
        <w:ind w:left="426" w:hanging="426"/>
        <w:jc w:val="both"/>
        <w:rPr>
          <w:rFonts w:ascii="Times New Roman" w:eastAsia="Batang" w:hAnsi="Times New Roman"/>
          <w:sz w:val="24"/>
          <w:szCs w:val="24"/>
        </w:rPr>
      </w:pPr>
      <w:r w:rsidRPr="00000DC8">
        <w:rPr>
          <w:rFonts w:ascii="Times New Roman" w:eastAsia="Batang" w:hAnsi="Times New Roman"/>
          <w:sz w:val="24"/>
          <w:szCs w:val="24"/>
        </w:rPr>
        <w:lastRenderedPageBreak/>
        <w:t>Administratorem Pani/Pana danych osobowych jest Samodzielny Publiczny Specjalistyczny Szpital Zachodni im. św. Jana Pawła II z siedzibą w Grodzisku Mazowieckim (05-825), ul.</w:t>
      </w:r>
      <w:r w:rsidR="001F7E93">
        <w:rPr>
          <w:rFonts w:ascii="Times New Roman" w:eastAsia="Batang" w:hAnsi="Times New Roman"/>
          <w:sz w:val="24"/>
          <w:szCs w:val="24"/>
        </w:rPr>
        <w:t> </w:t>
      </w:r>
      <w:r w:rsidRPr="00000DC8">
        <w:rPr>
          <w:rFonts w:ascii="Times New Roman" w:eastAsia="Batang" w:hAnsi="Times New Roman"/>
          <w:sz w:val="24"/>
          <w:szCs w:val="24"/>
        </w:rPr>
        <w:t>Daleka 11.</w:t>
      </w:r>
    </w:p>
    <w:p w14:paraId="52E55B36" w14:textId="77777777" w:rsidR="00336DC8" w:rsidRPr="00000DC8" w:rsidRDefault="00336DC8" w:rsidP="00972979">
      <w:pPr>
        <w:pStyle w:val="Bezodstpw"/>
        <w:numPr>
          <w:ilvl w:val="0"/>
          <w:numId w:val="4"/>
        </w:numPr>
        <w:suppressAutoHyphens/>
        <w:ind w:left="426" w:hanging="426"/>
        <w:jc w:val="both"/>
        <w:rPr>
          <w:rFonts w:ascii="Times New Roman" w:eastAsia="Batang" w:hAnsi="Times New Roman"/>
          <w:sz w:val="24"/>
          <w:szCs w:val="24"/>
        </w:rPr>
      </w:pPr>
      <w:r w:rsidRPr="00000DC8">
        <w:rPr>
          <w:rFonts w:ascii="Times New Roman" w:eastAsia="Batang" w:hAnsi="Times New Roman"/>
          <w:sz w:val="24"/>
          <w:szCs w:val="24"/>
        </w:rPr>
        <w:t xml:space="preserve">Inspektorem Ochrony Danych jest Rafał </w:t>
      </w:r>
      <w:proofErr w:type="spellStart"/>
      <w:r w:rsidRPr="00000DC8">
        <w:rPr>
          <w:rFonts w:ascii="Times New Roman" w:eastAsia="Batang" w:hAnsi="Times New Roman"/>
          <w:sz w:val="24"/>
          <w:szCs w:val="24"/>
        </w:rPr>
        <w:t>Kosuń</w:t>
      </w:r>
      <w:proofErr w:type="spellEnd"/>
      <w:r w:rsidRPr="00000DC8">
        <w:rPr>
          <w:rFonts w:ascii="Times New Roman" w:eastAsia="Batang" w:hAnsi="Times New Roman"/>
          <w:sz w:val="24"/>
          <w:szCs w:val="24"/>
        </w:rPr>
        <w:t xml:space="preserve">, kontakt: </w:t>
      </w:r>
      <w:hyperlink r:id="rId10" w:history="1">
        <w:r w:rsidRPr="00000DC8">
          <w:rPr>
            <w:rStyle w:val="Hipercze"/>
            <w:rFonts w:ascii="Times New Roman" w:eastAsia="Batang" w:hAnsi="Times New Roman"/>
            <w:sz w:val="24"/>
            <w:szCs w:val="24"/>
          </w:rPr>
          <w:t>iod@szpitalzachodni.pl</w:t>
        </w:r>
      </w:hyperlink>
      <w:r w:rsidRPr="00000DC8">
        <w:rPr>
          <w:rFonts w:ascii="Times New Roman" w:eastAsia="Batang" w:hAnsi="Times New Roman"/>
          <w:sz w:val="24"/>
          <w:szCs w:val="24"/>
        </w:rPr>
        <w:t xml:space="preserve">. </w:t>
      </w:r>
    </w:p>
    <w:p w14:paraId="43E9137D" w14:textId="77777777" w:rsidR="00336DC8" w:rsidRPr="00000DC8" w:rsidRDefault="00336DC8" w:rsidP="00972979">
      <w:pPr>
        <w:pStyle w:val="Bezodstpw"/>
        <w:numPr>
          <w:ilvl w:val="0"/>
          <w:numId w:val="4"/>
        </w:numPr>
        <w:suppressAutoHyphens/>
        <w:ind w:left="426" w:hanging="426"/>
        <w:jc w:val="both"/>
        <w:rPr>
          <w:rFonts w:ascii="Times New Roman" w:eastAsia="Batang" w:hAnsi="Times New Roman"/>
          <w:sz w:val="24"/>
          <w:szCs w:val="24"/>
        </w:rPr>
      </w:pPr>
      <w:r w:rsidRPr="00000DC8">
        <w:rPr>
          <w:rFonts w:ascii="Times New Roman" w:eastAsia="Batang" w:hAnsi="Times New Roman"/>
          <w:sz w:val="24"/>
          <w:szCs w:val="24"/>
        </w:rPr>
        <w:t>Pani/Pana dane osobowe przetwarzane będą na podstawie art. 6 ust. 1 lit. c</w:t>
      </w:r>
      <w:r w:rsidRPr="00000DC8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000DC8">
        <w:rPr>
          <w:rFonts w:ascii="Times New Roman" w:eastAsia="Batang" w:hAnsi="Times New Roman"/>
          <w:sz w:val="24"/>
          <w:szCs w:val="24"/>
        </w:rPr>
        <w:t>RODO w celu związanym z postępowaniem o udzielenie zamówienia publicznego;</w:t>
      </w:r>
    </w:p>
    <w:p w14:paraId="5F9D7953" w14:textId="77777777" w:rsidR="00336DC8" w:rsidRPr="00000DC8" w:rsidRDefault="00336DC8" w:rsidP="00972979">
      <w:pPr>
        <w:pStyle w:val="Bezodstpw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0DC8">
        <w:rPr>
          <w:rFonts w:ascii="Times New Roman" w:eastAsia="Batang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0DC8">
        <w:rPr>
          <w:rFonts w:ascii="Times New Roman" w:eastAsia="Batang" w:hAnsi="Times New Roman"/>
          <w:sz w:val="24"/>
          <w:szCs w:val="24"/>
        </w:rPr>
        <w:t>Pzp</w:t>
      </w:r>
      <w:proofErr w:type="spellEnd"/>
      <w:r w:rsidRPr="00000DC8">
        <w:rPr>
          <w:rFonts w:ascii="Times New Roman" w:eastAsia="Batang" w:hAnsi="Times New Roman"/>
          <w:sz w:val="24"/>
          <w:szCs w:val="24"/>
        </w:rPr>
        <w:t xml:space="preserve">”;  </w:t>
      </w:r>
    </w:p>
    <w:p w14:paraId="374459F7" w14:textId="77777777" w:rsidR="00336DC8" w:rsidRPr="00000DC8" w:rsidRDefault="00336DC8" w:rsidP="00972979">
      <w:pPr>
        <w:pStyle w:val="Bezodstpw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0DC8">
        <w:rPr>
          <w:rFonts w:ascii="Times New Roman" w:hAnsi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000DC8">
        <w:rPr>
          <w:rFonts w:ascii="Times New Roman" w:hAnsi="Times New Roman"/>
          <w:sz w:val="24"/>
          <w:szCs w:val="24"/>
        </w:rPr>
        <w:t>Pzp</w:t>
      </w:r>
      <w:proofErr w:type="spellEnd"/>
      <w:r w:rsidRPr="00000DC8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543C3963" w14:textId="77777777" w:rsidR="00336DC8" w:rsidRPr="00000DC8" w:rsidRDefault="00336DC8" w:rsidP="00972979">
      <w:pPr>
        <w:pStyle w:val="Bezodstpw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0DC8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0DC8">
        <w:rPr>
          <w:rFonts w:ascii="Times New Roman" w:hAnsi="Times New Roman"/>
          <w:sz w:val="24"/>
          <w:szCs w:val="24"/>
        </w:rPr>
        <w:t>Pzp</w:t>
      </w:r>
      <w:proofErr w:type="spellEnd"/>
      <w:r w:rsidRPr="00000DC8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0DC8">
        <w:rPr>
          <w:rFonts w:ascii="Times New Roman" w:hAnsi="Times New Roman"/>
          <w:sz w:val="24"/>
          <w:szCs w:val="24"/>
        </w:rPr>
        <w:t>Pzp</w:t>
      </w:r>
      <w:proofErr w:type="spellEnd"/>
      <w:r w:rsidRPr="00000DC8">
        <w:rPr>
          <w:rFonts w:ascii="Times New Roman" w:hAnsi="Times New Roman"/>
          <w:sz w:val="24"/>
          <w:szCs w:val="24"/>
        </w:rPr>
        <w:t xml:space="preserve">;  </w:t>
      </w:r>
    </w:p>
    <w:p w14:paraId="257270F2" w14:textId="77777777" w:rsidR="00336DC8" w:rsidRPr="00000DC8" w:rsidRDefault="00336DC8" w:rsidP="00972979">
      <w:pPr>
        <w:pStyle w:val="Bezodstpw"/>
        <w:numPr>
          <w:ilvl w:val="0"/>
          <w:numId w:val="4"/>
        </w:numPr>
        <w:suppressAutoHyphens/>
        <w:ind w:left="426" w:hanging="426"/>
        <w:rPr>
          <w:rFonts w:ascii="Times New Roman" w:hAnsi="Times New Roman"/>
          <w:sz w:val="24"/>
          <w:szCs w:val="24"/>
        </w:rPr>
      </w:pPr>
      <w:r w:rsidRPr="00000DC8">
        <w:rPr>
          <w:rFonts w:ascii="Times New Roman" w:hAnsi="Times New Roman"/>
          <w:sz w:val="24"/>
          <w:szCs w:val="24"/>
        </w:rPr>
        <w:t>posiada Pani/Pan:</w:t>
      </w:r>
    </w:p>
    <w:p w14:paraId="3263AF8F" w14:textId="77777777" w:rsidR="00336DC8" w:rsidRPr="006704D4" w:rsidRDefault="00336DC8" w:rsidP="00972979">
      <w:pPr>
        <w:pStyle w:val="Bezodstpw"/>
        <w:numPr>
          <w:ilvl w:val="0"/>
          <w:numId w:val="5"/>
        </w:numPr>
        <w:tabs>
          <w:tab w:val="clear" w:pos="0"/>
        </w:tabs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3552CAE8" w14:textId="77777777" w:rsidR="00336DC8" w:rsidRPr="006704D4" w:rsidRDefault="00336DC8" w:rsidP="00972979">
      <w:pPr>
        <w:pStyle w:val="Bezodstpw"/>
        <w:numPr>
          <w:ilvl w:val="0"/>
          <w:numId w:val="5"/>
        </w:numPr>
        <w:tabs>
          <w:tab w:val="clear" w:pos="0"/>
        </w:tabs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na podstawie art. 16 RODO prawo do sprostowania Pani/Pana danych osobowych;</w:t>
      </w:r>
    </w:p>
    <w:p w14:paraId="443EE479" w14:textId="7F473776" w:rsidR="00336DC8" w:rsidRPr="006704D4" w:rsidRDefault="00336DC8" w:rsidP="00972979">
      <w:pPr>
        <w:pStyle w:val="Bezodstpw"/>
        <w:numPr>
          <w:ilvl w:val="0"/>
          <w:numId w:val="5"/>
        </w:numPr>
        <w:tabs>
          <w:tab w:val="clear" w:pos="0"/>
        </w:tabs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3BCFC6A8" w14:textId="77777777" w:rsidR="00336DC8" w:rsidRPr="006704D4" w:rsidRDefault="00336DC8" w:rsidP="00972979">
      <w:pPr>
        <w:pStyle w:val="Bezodstpw"/>
        <w:numPr>
          <w:ilvl w:val="0"/>
          <w:numId w:val="5"/>
        </w:numPr>
        <w:tabs>
          <w:tab w:val="clear" w:pos="0"/>
        </w:tabs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D04E68F" w14:textId="77777777" w:rsidR="00336DC8" w:rsidRPr="006704D4" w:rsidRDefault="00336DC8" w:rsidP="00972979">
      <w:pPr>
        <w:pStyle w:val="Bezodstpw"/>
        <w:numPr>
          <w:ilvl w:val="0"/>
          <w:numId w:val="4"/>
        </w:numPr>
        <w:suppressAutoHyphens/>
        <w:ind w:left="426" w:hanging="426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nie przysługuje Pani/Panu:</w:t>
      </w:r>
    </w:p>
    <w:p w14:paraId="300DD963" w14:textId="77777777" w:rsidR="00336DC8" w:rsidRPr="006704D4" w:rsidRDefault="00336DC8" w:rsidP="00972979">
      <w:pPr>
        <w:pStyle w:val="Bezodstpw"/>
        <w:numPr>
          <w:ilvl w:val="0"/>
          <w:numId w:val="6"/>
        </w:numPr>
        <w:tabs>
          <w:tab w:val="clear" w:pos="0"/>
        </w:tabs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E5971D9" w14:textId="77777777" w:rsidR="00336DC8" w:rsidRPr="006704D4" w:rsidRDefault="00336DC8" w:rsidP="00972979">
      <w:pPr>
        <w:pStyle w:val="Bezodstpw"/>
        <w:numPr>
          <w:ilvl w:val="0"/>
          <w:numId w:val="6"/>
        </w:numPr>
        <w:tabs>
          <w:tab w:val="clear" w:pos="0"/>
        </w:tabs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6871653A" w14:textId="77777777" w:rsidR="00336DC8" w:rsidRPr="006704D4" w:rsidRDefault="00336DC8" w:rsidP="00972979">
      <w:pPr>
        <w:pStyle w:val="Bezodstpw"/>
        <w:numPr>
          <w:ilvl w:val="0"/>
          <w:numId w:val="6"/>
        </w:numPr>
        <w:tabs>
          <w:tab w:val="clear" w:pos="0"/>
        </w:tabs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90C8053" w14:textId="77777777" w:rsidR="004E6417" w:rsidRPr="006704D4" w:rsidRDefault="004E6417" w:rsidP="004E6417">
      <w:pPr>
        <w:pStyle w:val="Default"/>
        <w:spacing w:before="120"/>
        <w:ind w:right="-570"/>
        <w:jc w:val="both"/>
      </w:pPr>
      <w:r w:rsidRPr="006704D4">
        <w:rPr>
          <w:b/>
        </w:rPr>
        <w:t xml:space="preserve">Spis załączników do zapytania ofertowego stanowiących jej integralną część: </w:t>
      </w:r>
    </w:p>
    <w:p w14:paraId="2FA3C486" w14:textId="77777777" w:rsidR="004E6417" w:rsidRPr="006704D4" w:rsidRDefault="004E6417" w:rsidP="00972979">
      <w:pPr>
        <w:pStyle w:val="Default"/>
        <w:numPr>
          <w:ilvl w:val="0"/>
          <w:numId w:val="15"/>
        </w:numPr>
        <w:ind w:left="567" w:right="-573" w:hanging="283"/>
        <w:jc w:val="both"/>
      </w:pPr>
      <w:r w:rsidRPr="006704D4">
        <w:t>Załącznik Nr 1 – Formularz ofertowy</w:t>
      </w:r>
    </w:p>
    <w:p w14:paraId="38B71063" w14:textId="77777777" w:rsidR="004E6417" w:rsidRPr="006704D4" w:rsidRDefault="004E6417" w:rsidP="00972979">
      <w:pPr>
        <w:pStyle w:val="Default"/>
        <w:numPr>
          <w:ilvl w:val="0"/>
          <w:numId w:val="15"/>
        </w:numPr>
        <w:ind w:left="567" w:right="-573" w:hanging="283"/>
        <w:jc w:val="both"/>
      </w:pPr>
      <w:r w:rsidRPr="006704D4">
        <w:t xml:space="preserve"> Załącznik Nr 2 – Formularz cenowy</w:t>
      </w:r>
    </w:p>
    <w:p w14:paraId="2DC5BEC3" w14:textId="0828AB1E" w:rsidR="004E6417" w:rsidRPr="006704D4" w:rsidRDefault="004E6417" w:rsidP="003B757D">
      <w:pPr>
        <w:pStyle w:val="Default"/>
        <w:ind w:left="-141" w:right="-573" w:firstLine="425"/>
        <w:jc w:val="both"/>
      </w:pPr>
      <w:r w:rsidRPr="006704D4">
        <w:t>3.  Załącznik Nr 3 – Opis przedmiotu zamówienia</w:t>
      </w:r>
    </w:p>
    <w:p w14:paraId="1633FF22" w14:textId="0CEC9FB2" w:rsidR="004E6417" w:rsidRPr="006704D4" w:rsidRDefault="003B757D" w:rsidP="004E6417">
      <w:pPr>
        <w:pStyle w:val="Default"/>
        <w:ind w:left="-141" w:right="-573" w:firstLine="425"/>
        <w:jc w:val="both"/>
      </w:pPr>
      <w:r>
        <w:t>4</w:t>
      </w:r>
      <w:r w:rsidR="004E6417" w:rsidRPr="006704D4">
        <w:t xml:space="preserve">.  Załącznik Nr </w:t>
      </w:r>
      <w:r>
        <w:t>4</w:t>
      </w:r>
      <w:r w:rsidR="004E6417" w:rsidRPr="006704D4">
        <w:t xml:space="preserve"> – Oświadczenie</w:t>
      </w:r>
    </w:p>
    <w:p w14:paraId="63CF68FB" w14:textId="48675247" w:rsidR="004E6417" w:rsidRPr="006704D4" w:rsidRDefault="003B757D" w:rsidP="004E6417">
      <w:pPr>
        <w:pStyle w:val="Default"/>
        <w:ind w:left="-141" w:right="-573" w:firstLine="425"/>
        <w:jc w:val="both"/>
      </w:pPr>
      <w:r>
        <w:t>5</w:t>
      </w:r>
      <w:r w:rsidR="004E6417" w:rsidRPr="006704D4">
        <w:t xml:space="preserve">.  Załącznik Nr </w:t>
      </w:r>
      <w:r>
        <w:t>5</w:t>
      </w:r>
      <w:r w:rsidR="004E6417" w:rsidRPr="006704D4">
        <w:t xml:space="preserve"> – Wzór umowy</w:t>
      </w:r>
    </w:p>
    <w:p w14:paraId="133CD1DC" w14:textId="77777777" w:rsidR="00336DC8" w:rsidRPr="001F7E93" w:rsidRDefault="00336DC8" w:rsidP="00861AA6">
      <w:pPr>
        <w:pStyle w:val="Bezodstpw"/>
        <w:spacing w:before="1560"/>
        <w:ind w:left="6379"/>
        <w:rPr>
          <w:rFonts w:ascii="Times New Roman" w:hAnsi="Times New Roman"/>
          <w:sz w:val="24"/>
          <w:szCs w:val="24"/>
        </w:rPr>
      </w:pPr>
      <w:r w:rsidRPr="001F7E93">
        <w:rPr>
          <w:rFonts w:ascii="Times New Roman" w:hAnsi="Times New Roman"/>
          <w:sz w:val="24"/>
          <w:szCs w:val="24"/>
        </w:rPr>
        <w:t>………………………………….</w:t>
      </w:r>
    </w:p>
    <w:p w14:paraId="1F4B95ED" w14:textId="572450C4" w:rsidR="001F7E93" w:rsidRDefault="001F7E93" w:rsidP="001F7E93">
      <w:pPr>
        <w:pStyle w:val="Bezodstpw"/>
        <w:ind w:left="7797"/>
        <w:rPr>
          <w:rFonts w:ascii="Times New Roman" w:hAnsi="Times New Roman"/>
          <w:sz w:val="24"/>
          <w:szCs w:val="24"/>
        </w:rPr>
      </w:pPr>
      <w:r w:rsidRPr="001F7E93">
        <w:rPr>
          <w:rFonts w:ascii="Times New Roman" w:hAnsi="Times New Roman"/>
          <w:sz w:val="24"/>
          <w:szCs w:val="24"/>
        </w:rPr>
        <w:t>P</w:t>
      </w:r>
      <w:r w:rsidR="00336DC8" w:rsidRPr="001F7E93">
        <w:rPr>
          <w:rFonts w:ascii="Times New Roman" w:hAnsi="Times New Roman"/>
          <w:sz w:val="24"/>
          <w:szCs w:val="24"/>
        </w:rPr>
        <w:t>odpis</w:t>
      </w:r>
    </w:p>
    <w:p w14:paraId="5B46E7A2" w14:textId="77777777" w:rsidR="001F7E93" w:rsidRDefault="001F7E93">
      <w:pPr>
        <w:suppressAutoHyphens w:val="0"/>
        <w:autoSpaceDN/>
        <w:textAlignment w:val="auto"/>
        <w:rPr>
          <w:rFonts w:eastAsia="Calibri"/>
          <w:lang w:eastAsia="en-US"/>
        </w:rPr>
      </w:pPr>
      <w:r>
        <w:br w:type="page"/>
      </w:r>
    </w:p>
    <w:p w14:paraId="79F2F7DC" w14:textId="5C674734" w:rsidR="00336DC8" w:rsidRPr="006704D4" w:rsidRDefault="00336DC8" w:rsidP="00336DC8">
      <w:pPr>
        <w:jc w:val="right"/>
        <w:rPr>
          <w:b/>
        </w:rPr>
      </w:pPr>
      <w:r w:rsidRPr="006704D4">
        <w:rPr>
          <w:b/>
        </w:rPr>
        <w:lastRenderedPageBreak/>
        <w:t xml:space="preserve">Załącznik Nr 1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336DC8" w:rsidRPr="006704D4" w14:paraId="366607CA" w14:textId="77777777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B119" w14:textId="77777777" w:rsidR="00336DC8" w:rsidRPr="006704D4" w:rsidRDefault="00336DC8" w:rsidP="00916B5E"/>
        </w:tc>
      </w:tr>
    </w:tbl>
    <w:p w14:paraId="21FF25A0" w14:textId="602F8239" w:rsidR="00336DC8" w:rsidRPr="006704D4" w:rsidRDefault="00336DC8" w:rsidP="00A50FB4">
      <w:pPr>
        <w:ind w:left="284"/>
      </w:pPr>
      <w:r w:rsidRPr="006704D4">
        <w:t>Pieczątka firmowa Wykonawcy</w:t>
      </w:r>
    </w:p>
    <w:p w14:paraId="54531EC1" w14:textId="33819241" w:rsidR="00336DC8" w:rsidRPr="004B7F1E" w:rsidRDefault="00336DC8" w:rsidP="00A50FB4">
      <w:pPr>
        <w:spacing w:before="360" w:after="240"/>
        <w:jc w:val="center"/>
        <w:rPr>
          <w:b/>
          <w:spacing w:val="40"/>
          <w:sz w:val="28"/>
          <w:szCs w:val="28"/>
        </w:rPr>
      </w:pPr>
      <w:r w:rsidRPr="004B7F1E">
        <w:rPr>
          <w:b/>
          <w:spacing w:val="40"/>
          <w:sz w:val="28"/>
          <w:szCs w:val="28"/>
        </w:rPr>
        <w:t>FORMULARZ OFERT</w:t>
      </w:r>
      <w:r w:rsidR="005B2642">
        <w:rPr>
          <w:b/>
          <w:spacing w:val="40"/>
          <w:sz w:val="28"/>
          <w:szCs w:val="28"/>
        </w:rPr>
        <w:t>Y</w:t>
      </w:r>
      <w:r w:rsidRPr="004B7F1E">
        <w:rPr>
          <w:b/>
          <w:spacing w:val="40"/>
          <w:sz w:val="28"/>
          <w:szCs w:val="28"/>
        </w:rPr>
        <w:t xml:space="preserve"> </w:t>
      </w:r>
    </w:p>
    <w:p w14:paraId="1F9491DE" w14:textId="68D8DF15" w:rsidR="00336DC8" w:rsidRPr="006704D4" w:rsidRDefault="00336DC8" w:rsidP="004B7F1E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6704D4">
        <w:rPr>
          <w:u w:val="single"/>
        </w:rPr>
        <w:t xml:space="preserve"> </w:t>
      </w:r>
      <w:r w:rsidRPr="006704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F1E">
        <w:t>..........................</w:t>
      </w:r>
      <w:r w:rsidRPr="006704D4">
        <w:t>.....</w:t>
      </w:r>
      <w:r w:rsidRPr="006704D4">
        <w:rPr>
          <w:rFonts w:ascii="Times New Roman" w:hAnsi="Times New Roman"/>
          <w:sz w:val="24"/>
          <w:szCs w:val="24"/>
          <w:lang w:eastAsia="pl-PL"/>
        </w:rPr>
        <w:t>Numer telefonu / faxu 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…………………………………………….</w:t>
      </w:r>
    </w:p>
    <w:p w14:paraId="21ACC173" w14:textId="64303890" w:rsidR="00336DC8" w:rsidRPr="006704D4" w:rsidRDefault="00336DC8" w:rsidP="00336DC8">
      <w:pPr>
        <w:pStyle w:val="Tekstpodstawowy"/>
        <w:rPr>
          <w:b/>
          <w:lang w:val="pl-PL"/>
        </w:rPr>
      </w:pPr>
      <w:r w:rsidRPr="006704D4">
        <w:rPr>
          <w:b/>
          <w:lang w:val="pl-PL"/>
        </w:rPr>
        <w:t xml:space="preserve">Adres e-mail </w:t>
      </w:r>
      <w:r w:rsidRPr="004B7F1E">
        <w:rPr>
          <w:bCs/>
          <w:lang w:val="pl-PL"/>
        </w:rPr>
        <w:t>....................................................................................</w:t>
      </w:r>
      <w:r w:rsidR="004B7F1E">
        <w:rPr>
          <w:bCs/>
          <w:lang w:val="pl-PL"/>
        </w:rPr>
        <w:t>.........................</w:t>
      </w:r>
      <w:r w:rsidRPr="004B7F1E">
        <w:rPr>
          <w:bCs/>
          <w:lang w:val="pl-PL"/>
        </w:rPr>
        <w:t>............................</w:t>
      </w:r>
    </w:p>
    <w:p w14:paraId="7B861D69" w14:textId="6FF5E436" w:rsidR="00336DC8" w:rsidRPr="006704D4" w:rsidRDefault="00336DC8" w:rsidP="00336DC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lang w:eastAsia="pl-PL"/>
        </w:rPr>
        <w:t>Numer NIP i Regon ……………………………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…………………………………….</w:t>
      </w:r>
    </w:p>
    <w:p w14:paraId="579BE1F2" w14:textId="77777777" w:rsidR="00336DC8" w:rsidRPr="006704D4" w:rsidRDefault="00336DC8" w:rsidP="004B7F1E">
      <w:pPr>
        <w:spacing w:before="120"/>
        <w:ind w:right="-851"/>
      </w:pPr>
      <w:r w:rsidRPr="006704D4">
        <w:t>Do: nazwa i siedziba Zamawiającego</w:t>
      </w:r>
    </w:p>
    <w:p w14:paraId="1237DF2D" w14:textId="77777777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456932F5" w14:textId="7ABBD31B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Nawiązując do zaproszenia do wzięcia udziału w zapytaniu ofertowym na </w:t>
      </w:r>
      <w:r w:rsidR="00235FBC">
        <w:rPr>
          <w:rFonts w:ascii="Times New Roman" w:hAnsi="Times New Roman"/>
          <w:b/>
          <w:bCs/>
          <w:sz w:val="24"/>
          <w:szCs w:val="24"/>
        </w:rPr>
        <w:t>do</w:t>
      </w:r>
      <w:r w:rsidR="00235FBC" w:rsidRPr="004C013B">
        <w:rPr>
          <w:rFonts w:ascii="Times New Roman" w:hAnsi="Times New Roman"/>
          <w:b/>
          <w:bCs/>
          <w:sz w:val="24"/>
          <w:szCs w:val="24"/>
        </w:rPr>
        <w:t>stawę</w:t>
      </w:r>
      <w:r w:rsidR="005B2642">
        <w:rPr>
          <w:rFonts w:ascii="Times New Roman" w:hAnsi="Times New Roman"/>
          <w:b/>
          <w:bCs/>
          <w:sz w:val="24"/>
          <w:szCs w:val="24"/>
        </w:rPr>
        <w:t xml:space="preserve"> sprzętu </w:t>
      </w:r>
      <w:proofErr w:type="spellStart"/>
      <w:r w:rsidR="005B2642">
        <w:rPr>
          <w:rFonts w:ascii="Times New Roman" w:hAnsi="Times New Roman"/>
          <w:b/>
          <w:bCs/>
          <w:sz w:val="24"/>
          <w:szCs w:val="24"/>
        </w:rPr>
        <w:t>medyczno</w:t>
      </w:r>
      <w:proofErr w:type="spellEnd"/>
      <w:r w:rsidR="005B2642">
        <w:rPr>
          <w:rFonts w:ascii="Times New Roman" w:hAnsi="Times New Roman"/>
          <w:b/>
          <w:bCs/>
          <w:sz w:val="24"/>
          <w:szCs w:val="24"/>
        </w:rPr>
        <w:t xml:space="preserve"> – gospodarczego </w:t>
      </w:r>
      <w:r w:rsidRPr="006704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4D4">
        <w:rPr>
          <w:rFonts w:ascii="Times New Roman" w:hAnsi="Times New Roman"/>
          <w:sz w:val="24"/>
          <w:szCs w:val="24"/>
        </w:rPr>
        <w:t xml:space="preserve">dla  Szpitala Zachodniego w Grodzisku Mazowieckim. </w:t>
      </w:r>
    </w:p>
    <w:p w14:paraId="50A33009" w14:textId="4F2E7A5F" w:rsidR="00336DC8" w:rsidRPr="006704D4" w:rsidRDefault="00336DC8" w:rsidP="00E05C0A">
      <w:pPr>
        <w:pStyle w:val="Akapitzlist"/>
        <w:numPr>
          <w:ilvl w:val="0"/>
          <w:numId w:val="20"/>
        </w:numPr>
        <w:spacing w:before="120" w:after="120"/>
        <w:ind w:left="425" w:hanging="425"/>
      </w:pPr>
    </w:p>
    <w:p w14:paraId="16BC7071" w14:textId="77777777" w:rsidR="005B2642" w:rsidRDefault="005B2642" w:rsidP="005B2642">
      <w:r>
        <w:t xml:space="preserve">A. Oferuję wykonanie zamówienia  </w:t>
      </w:r>
    </w:p>
    <w:p w14:paraId="56326E53" w14:textId="77777777" w:rsidR="005B2642" w:rsidRDefault="005B2642" w:rsidP="005B2642">
      <w:pPr>
        <w:rPr>
          <w:sz w:val="16"/>
          <w:szCs w:val="20"/>
        </w:rPr>
      </w:pPr>
    </w:p>
    <w:p w14:paraId="67BF46BC" w14:textId="77777777" w:rsidR="005B2642" w:rsidRDefault="005B2642" w:rsidP="005B2642">
      <w:pPr>
        <w:pStyle w:val="Tekstpodstawowy"/>
      </w:pPr>
      <w:r>
        <w:t xml:space="preserve">    -  za cenę  (netto)   .....................................   zł.</w:t>
      </w:r>
    </w:p>
    <w:p w14:paraId="3009794F" w14:textId="77777777" w:rsidR="005B2642" w:rsidRDefault="005B2642" w:rsidP="005B2642">
      <w:r>
        <w:t xml:space="preserve">    -  podatek VAT      ...................................   zł.</w:t>
      </w:r>
    </w:p>
    <w:p w14:paraId="767F8B76" w14:textId="77777777" w:rsidR="005B2642" w:rsidRDefault="005B2642" w:rsidP="005B2642"/>
    <w:p w14:paraId="16161DD0" w14:textId="77777777" w:rsidR="005B2642" w:rsidRDefault="005B2642" w:rsidP="005B2642">
      <w:pPr>
        <w:pStyle w:val="Tekstpodstawowy"/>
      </w:pPr>
      <w:r>
        <w:t xml:space="preserve">    -  cena brutto          ...................................   zł.</w:t>
      </w:r>
    </w:p>
    <w:p w14:paraId="6982766C" w14:textId="77777777" w:rsidR="005B2642" w:rsidRDefault="005B2642" w:rsidP="005B2642">
      <w:pPr>
        <w:spacing w:line="360" w:lineRule="auto"/>
      </w:pPr>
      <w:r>
        <w:t xml:space="preserve">       Słownie brutto:  .................................................................................................................</w:t>
      </w:r>
    </w:p>
    <w:p w14:paraId="4D060079" w14:textId="77777777" w:rsidR="005B2642" w:rsidRDefault="005B2642" w:rsidP="005B2642">
      <w:pPr>
        <w:pStyle w:val="Tekstpodstawowy"/>
        <w:spacing w:line="360" w:lineRule="auto"/>
      </w:pPr>
      <w:r>
        <w:t xml:space="preserve">       ................................................................................................................................złotych</w:t>
      </w:r>
    </w:p>
    <w:p w14:paraId="7A4D09BB" w14:textId="77777777" w:rsidR="005B2642" w:rsidRDefault="005B2642" w:rsidP="005B2642">
      <w:pPr>
        <w:spacing w:line="360" w:lineRule="auto"/>
        <w:ind w:right="-1011"/>
        <w:rPr>
          <w:b/>
        </w:rPr>
      </w:pPr>
      <w:r>
        <w:t xml:space="preserve"> wyliczoną na podstawie  wypełnionego FORMULARZA CENOWEGO – </w:t>
      </w:r>
      <w:r>
        <w:rPr>
          <w:b/>
        </w:rPr>
        <w:t xml:space="preserve">zał. Nr ...... </w:t>
      </w:r>
    </w:p>
    <w:p w14:paraId="787B3AB9" w14:textId="5183B9AC" w:rsidR="005B2642" w:rsidRDefault="005B2642" w:rsidP="00E05C0A">
      <w:pPr>
        <w:numPr>
          <w:ilvl w:val="0"/>
          <w:numId w:val="22"/>
        </w:numPr>
        <w:tabs>
          <w:tab w:val="num" w:pos="360"/>
        </w:tabs>
        <w:ind w:right="-471" w:hanging="780"/>
        <w:textAlignment w:val="auto"/>
        <w:rPr>
          <w:b/>
          <w:bCs/>
        </w:rPr>
      </w:pPr>
      <w:r>
        <w:t>w terminie:</w:t>
      </w:r>
      <w:r>
        <w:rPr>
          <w:b/>
        </w:rPr>
        <w:t xml:space="preserve"> 24 </w:t>
      </w:r>
      <w:r>
        <w:rPr>
          <w:b/>
          <w:bCs/>
        </w:rPr>
        <w:t xml:space="preserve"> miesięcy </w:t>
      </w:r>
      <w:r>
        <w:t>od daty podpisania umowy</w:t>
      </w:r>
      <w:r>
        <w:rPr>
          <w:b/>
          <w:bCs/>
        </w:rPr>
        <w:t xml:space="preserve"> </w:t>
      </w:r>
      <w:r>
        <w:t>– dostawy sukcesywne na podstawie</w:t>
      </w:r>
    </w:p>
    <w:p w14:paraId="2A88CBB6" w14:textId="77777777" w:rsidR="005B2642" w:rsidRDefault="005B2642" w:rsidP="005B2642">
      <w:pPr>
        <w:ind w:right="-471"/>
      </w:pPr>
      <w:r>
        <w:t xml:space="preserve">      zamówień jednostkowych realizowanych w ciągu :</w:t>
      </w:r>
    </w:p>
    <w:p w14:paraId="5CFBCC5F" w14:textId="77777777" w:rsidR="005B2642" w:rsidRDefault="005B2642" w:rsidP="005B2642">
      <w:pPr>
        <w:ind w:right="-471"/>
      </w:pPr>
      <w:r>
        <w:t xml:space="preserve">      3 dni roboczych od otrzymania zamówienia jednostkowego </w:t>
      </w:r>
    </w:p>
    <w:p w14:paraId="42DC4EC0" w14:textId="77777777" w:rsidR="005B2642" w:rsidRDefault="005B2642" w:rsidP="00E05C0A">
      <w:pPr>
        <w:numPr>
          <w:ilvl w:val="0"/>
          <w:numId w:val="22"/>
        </w:numPr>
        <w:tabs>
          <w:tab w:val="num" w:pos="426"/>
        </w:tabs>
        <w:spacing w:line="360" w:lineRule="auto"/>
        <w:ind w:left="360"/>
        <w:textAlignment w:val="auto"/>
        <w:rPr>
          <w:szCs w:val="20"/>
        </w:rPr>
      </w:pPr>
      <w:r>
        <w:t xml:space="preserve">przy warunkach płatności   ........ dni. / wymagany termin płatności min 60 dni , pożądany termin płatności </w:t>
      </w:r>
      <w:r>
        <w:rPr>
          <w:b/>
        </w:rPr>
        <w:t>90</w:t>
      </w:r>
      <w:r>
        <w:t xml:space="preserve"> dni /.</w:t>
      </w:r>
    </w:p>
    <w:p w14:paraId="18C5E75B" w14:textId="77777777" w:rsidR="005B2642" w:rsidRPr="00A016F1" w:rsidRDefault="005B2642" w:rsidP="00E05C0A">
      <w:pPr>
        <w:numPr>
          <w:ilvl w:val="0"/>
          <w:numId w:val="22"/>
        </w:numPr>
        <w:tabs>
          <w:tab w:val="num" w:pos="426"/>
        </w:tabs>
        <w:spacing w:line="360" w:lineRule="auto"/>
        <w:ind w:left="360"/>
        <w:textAlignment w:val="auto"/>
        <w:rPr>
          <w:szCs w:val="20"/>
        </w:rPr>
      </w:pPr>
      <w:r>
        <w:t>z  terminem ważności  …………  miesięcy/ min. 12 miesięcy liczony od dnia dostawy /</w:t>
      </w:r>
    </w:p>
    <w:p w14:paraId="7B494C19" w14:textId="77777777" w:rsidR="005B2642" w:rsidRDefault="005B2642" w:rsidP="005B2642">
      <w:pPr>
        <w:tabs>
          <w:tab w:val="left" w:pos="8786"/>
        </w:tabs>
        <w:ind w:left="284" w:right="283" w:hanging="284"/>
        <w:jc w:val="both"/>
      </w:pPr>
      <w:r>
        <w:t>2. Oświadczam, że uważam się za związanym(ą) niniejszą ofertą przez czas wskazany w zapytaniu ofertowym.</w:t>
      </w:r>
    </w:p>
    <w:p w14:paraId="45F94435" w14:textId="77777777" w:rsidR="005B2642" w:rsidRDefault="005B2642" w:rsidP="005B2642">
      <w:pPr>
        <w:tabs>
          <w:tab w:val="left" w:pos="8786"/>
        </w:tabs>
        <w:ind w:left="284" w:right="283" w:hanging="284"/>
        <w:jc w:val="both"/>
      </w:pPr>
      <w:r>
        <w:t>3. Oświadczam, że 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06BA791A" w14:textId="77777777" w:rsidR="005B2642" w:rsidRDefault="005B2642" w:rsidP="005B2642">
      <w:pPr>
        <w:tabs>
          <w:tab w:val="left" w:pos="8786"/>
        </w:tabs>
        <w:suppressAutoHyphens w:val="0"/>
        <w:ind w:left="284" w:right="283" w:hanging="284"/>
        <w:jc w:val="both"/>
      </w:pPr>
      <w:r>
        <w:lastRenderedPageBreak/>
        <w:t xml:space="preserve">4. Oświadczam, że dostawa/usługa będzie wykonywana zgodnie z ogólnie obowiązującymi przepisami i zasadami w zakresie bezpieczeństwa i higieny pracy oraz ochrony środowiska. </w:t>
      </w:r>
    </w:p>
    <w:p w14:paraId="3AC497BD" w14:textId="77777777" w:rsidR="005B2642" w:rsidRDefault="005B2642" w:rsidP="005B2642">
      <w:pPr>
        <w:tabs>
          <w:tab w:val="left" w:pos="8786"/>
        </w:tabs>
        <w:suppressAutoHyphens w:val="0"/>
        <w:ind w:left="284" w:right="283" w:hanging="284"/>
        <w:jc w:val="both"/>
      </w:pPr>
      <w:r>
        <w:t>5. Oświadczamy, że wypełniliśmy obowiązki informacyjne przewidziane w art. 13 lub 14 RODO wobec osób fizycznych, od których dane osobowe bezpośrednio lub pośrednio pozyskałem w celu ubiegania się o udzielenie zamówienia publicznego w niniejszym postępowaniu*</w:t>
      </w:r>
    </w:p>
    <w:p w14:paraId="22FDF777" w14:textId="77777777" w:rsidR="005B2642" w:rsidRDefault="005B2642" w:rsidP="005B2642">
      <w:pPr>
        <w:suppressAutoHyphens w:val="0"/>
        <w:ind w:left="284" w:hanging="284"/>
        <w:jc w:val="both"/>
      </w:pPr>
    </w:p>
    <w:p w14:paraId="040B66DA" w14:textId="77777777" w:rsidR="005B2642" w:rsidRDefault="005B2642" w:rsidP="005B2642">
      <w:pPr>
        <w:suppressAutoHyphens w:val="0"/>
      </w:pPr>
      <w:r>
        <w:t>Imię, nazwisko i stanowisko osoby upoważnionej do podpisania umowy :</w:t>
      </w:r>
    </w:p>
    <w:p w14:paraId="44756BC6" w14:textId="77777777" w:rsidR="005B2642" w:rsidRDefault="005B2642" w:rsidP="005B2642">
      <w:pPr>
        <w:suppressAutoHyphens w:val="0"/>
      </w:pPr>
    </w:p>
    <w:p w14:paraId="67B455B5" w14:textId="77777777" w:rsidR="005B2642" w:rsidRDefault="005B2642" w:rsidP="005B2642">
      <w:pPr>
        <w:suppressAutoHyphens w:val="0"/>
      </w:pPr>
      <w:r>
        <w:t>......................................................................................................</w:t>
      </w:r>
    </w:p>
    <w:p w14:paraId="0C48E53C" w14:textId="77777777" w:rsidR="005B2642" w:rsidRDefault="005B2642" w:rsidP="005B2642">
      <w:pPr>
        <w:suppressAutoHyphens w:val="0"/>
      </w:pPr>
    </w:p>
    <w:p w14:paraId="638EF886" w14:textId="77777777" w:rsidR="005B2642" w:rsidRDefault="005B2642" w:rsidP="005B2642">
      <w:pPr>
        <w:suppressAutoHyphens w:val="0"/>
      </w:pPr>
      <w:r>
        <w:t>Imię i nazwisko osoby odpowiedzialnej za realizację zamówień :</w:t>
      </w:r>
    </w:p>
    <w:p w14:paraId="7EE122B0" w14:textId="77777777" w:rsidR="005B2642" w:rsidRDefault="005B2642" w:rsidP="005B2642">
      <w:pPr>
        <w:suppressAutoHyphens w:val="0"/>
      </w:pPr>
    </w:p>
    <w:p w14:paraId="1DFCBD5D" w14:textId="77777777" w:rsidR="005B2642" w:rsidRDefault="005B2642" w:rsidP="005B2642">
      <w:pPr>
        <w:suppressAutoHyphens w:val="0"/>
      </w:pPr>
      <w:r>
        <w:t>......................................................................................................</w:t>
      </w:r>
    </w:p>
    <w:p w14:paraId="03F96358" w14:textId="77777777" w:rsidR="005B2642" w:rsidRDefault="005B2642" w:rsidP="005B2642">
      <w:pPr>
        <w:ind w:right="-852"/>
        <w:jc w:val="both"/>
      </w:pPr>
    </w:p>
    <w:p w14:paraId="1164D02F" w14:textId="77777777" w:rsidR="005B2642" w:rsidRPr="003B757D" w:rsidRDefault="005B2642" w:rsidP="005B2642">
      <w:pPr>
        <w:ind w:right="-228"/>
        <w:jc w:val="both"/>
        <w:rPr>
          <w:sz w:val="22"/>
          <w:szCs w:val="22"/>
        </w:rPr>
      </w:pPr>
      <w:r w:rsidRPr="003B757D">
        <w:rPr>
          <w:sz w:val="22"/>
          <w:szCs w:val="22"/>
        </w:rPr>
        <w:t>6.Wykonawca informuje, że (niepotrzebne skreślić):</w:t>
      </w:r>
    </w:p>
    <w:p w14:paraId="63934ACD" w14:textId="77777777" w:rsidR="005B2642" w:rsidRPr="003B757D" w:rsidRDefault="005B2642" w:rsidP="005B2642">
      <w:pPr>
        <w:pStyle w:val="Bezodstpw"/>
        <w:ind w:right="141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- wybór oferty nie będzie prowadzić do powstania u Zamawiającego obowiązku podatkowego;</w:t>
      </w:r>
    </w:p>
    <w:p w14:paraId="24A98F5D" w14:textId="77777777" w:rsidR="005B2642" w:rsidRPr="003B757D" w:rsidRDefault="005B2642" w:rsidP="005B2642">
      <w:pPr>
        <w:pStyle w:val="Bezodstpw"/>
        <w:ind w:right="141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- wybór oferty będzie prowadzić do powstania u Zamawiającego obowiązku podatkowego w odniesieniu do następujących towarów / usług: …………………………………………………</w:t>
      </w:r>
    </w:p>
    <w:p w14:paraId="17EDA40D" w14:textId="77777777" w:rsidR="005B2642" w:rsidRPr="003B757D" w:rsidRDefault="005B2642" w:rsidP="005B2642">
      <w:pPr>
        <w:pStyle w:val="Bezodstpw"/>
        <w:ind w:right="141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Wartość towaru / usług powodująca obowiązek podatkowy u Zamawiającego to ………… zł netto*.</w:t>
      </w:r>
    </w:p>
    <w:p w14:paraId="12BB4238" w14:textId="77777777" w:rsidR="005B2642" w:rsidRPr="003B757D" w:rsidRDefault="005B2642" w:rsidP="005B2642">
      <w:pPr>
        <w:pStyle w:val="Bezodstpw"/>
        <w:ind w:right="141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* dotyczy Wykonawców, których oferty będą generować obowiązek doliczania wartości podatku VAT do wartości netto oferty, tj. w przypadku:</w:t>
      </w:r>
    </w:p>
    <w:p w14:paraId="34E81A5D" w14:textId="77777777" w:rsidR="005B2642" w:rsidRPr="003B757D" w:rsidRDefault="005B2642" w:rsidP="005B2642">
      <w:pPr>
        <w:pStyle w:val="Bezodstpw"/>
        <w:ind w:right="141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- wewnątrzwspólnotowego nabycia towarów,</w:t>
      </w:r>
    </w:p>
    <w:p w14:paraId="47482838" w14:textId="77777777" w:rsidR="005B2642" w:rsidRPr="003B757D" w:rsidRDefault="005B2642" w:rsidP="005B2642">
      <w:pPr>
        <w:pStyle w:val="Bezodstpw"/>
        <w:ind w:right="141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- mechanizmu odwróconego obciążenia, o którym mowa w art. 17 ust. 1 pkt. 7 i ustawy o podatku od towarów i usług,</w:t>
      </w:r>
    </w:p>
    <w:p w14:paraId="363BBC4B" w14:textId="77777777" w:rsidR="005B2642" w:rsidRPr="003B757D" w:rsidRDefault="005B2642" w:rsidP="005B2642">
      <w:pPr>
        <w:pStyle w:val="Bezodstpw"/>
        <w:ind w:right="141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- importu usług lub importu towarów, z którymi wiąże się obowiązek doliczenia przez Zamawiającego przy porównywaniu cen ofertowych podatku VAT.</w:t>
      </w:r>
    </w:p>
    <w:p w14:paraId="2CB35BD2" w14:textId="77777777" w:rsidR="005B2642" w:rsidRDefault="005B2642" w:rsidP="005B2642">
      <w:pPr>
        <w:ind w:left="360" w:right="-852" w:hanging="360"/>
        <w:jc w:val="both"/>
      </w:pPr>
    </w:p>
    <w:p w14:paraId="77D64135" w14:textId="77777777" w:rsidR="005B2642" w:rsidRDefault="005B2642" w:rsidP="005B2642"/>
    <w:p w14:paraId="719077C0" w14:textId="77777777" w:rsidR="005B2642" w:rsidRDefault="005B2642" w:rsidP="005B2642">
      <w:r>
        <w:t>Załączniki do oferty:</w:t>
      </w:r>
    </w:p>
    <w:p w14:paraId="4E4EF75C" w14:textId="77777777" w:rsidR="005B2642" w:rsidRDefault="005B2642" w:rsidP="005B2642">
      <w:pPr>
        <w:pStyle w:val="Tekstpodstawowy"/>
      </w:pPr>
      <w:r>
        <w:t xml:space="preserve">           (1)  …........................................................................................</w:t>
      </w:r>
    </w:p>
    <w:p w14:paraId="467472F1" w14:textId="77777777" w:rsidR="005B2642" w:rsidRDefault="005B2642" w:rsidP="005B2642">
      <w:r>
        <w:t xml:space="preserve">           (2)   ….......................................................................................</w:t>
      </w:r>
    </w:p>
    <w:p w14:paraId="7C6A5E50" w14:textId="77777777" w:rsidR="005B2642" w:rsidRDefault="005B2642" w:rsidP="005B2642">
      <w:pPr>
        <w:pStyle w:val="Tekstpodstawowy"/>
      </w:pPr>
      <w:r>
        <w:t xml:space="preserve">           (3)   ….......................................................................................</w:t>
      </w:r>
    </w:p>
    <w:p w14:paraId="17B1304E" w14:textId="77777777" w:rsidR="005B2642" w:rsidRDefault="005B2642" w:rsidP="005B2642">
      <w:pPr>
        <w:pStyle w:val="Tekstpodstawowy"/>
      </w:pPr>
      <w:r>
        <w:t xml:space="preserve">           (4)  ….......................................................................................</w:t>
      </w:r>
    </w:p>
    <w:p w14:paraId="0396E2F4" w14:textId="77777777" w:rsidR="005B2642" w:rsidRDefault="005B2642" w:rsidP="005B2642">
      <w:pPr>
        <w:pStyle w:val="Tekstpodstawowy"/>
      </w:pPr>
      <w:r>
        <w:t xml:space="preserve">           (5)  ….......................................................................................</w:t>
      </w:r>
    </w:p>
    <w:p w14:paraId="4E8D4A1C" w14:textId="77777777" w:rsidR="005B2642" w:rsidRDefault="005B2642" w:rsidP="005B2642"/>
    <w:p w14:paraId="1D60F91A" w14:textId="77777777" w:rsidR="005B2642" w:rsidRDefault="005B2642" w:rsidP="005B2642">
      <w:pPr>
        <w:ind w:left="2124" w:firstLine="708"/>
      </w:pPr>
      <w:r>
        <w:t xml:space="preserve">    </w:t>
      </w:r>
    </w:p>
    <w:p w14:paraId="2C41279F" w14:textId="77777777" w:rsidR="005B2642" w:rsidRDefault="005B2642" w:rsidP="005B2642">
      <w:pPr>
        <w:ind w:firstLine="4962"/>
        <w:rPr>
          <w:szCs w:val="20"/>
        </w:rPr>
      </w:pPr>
      <w:r>
        <w:rPr>
          <w:sz w:val="20"/>
          <w:szCs w:val="20"/>
        </w:rPr>
        <w:t xml:space="preserve">……………………………..……………………..                             </w:t>
      </w:r>
      <w:r>
        <w:rPr>
          <w:szCs w:val="20"/>
        </w:rPr>
        <w:t>….........................................................</w:t>
      </w:r>
    </w:p>
    <w:p w14:paraId="5A99DC0C" w14:textId="77777777" w:rsidR="005B2642" w:rsidRDefault="005B2642" w:rsidP="005B2642">
      <w:pPr>
        <w:ind w:left="2124" w:right="-648" w:hanging="2124"/>
        <w:rPr>
          <w:sz w:val="16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                             </w:t>
      </w:r>
      <w:r>
        <w:rPr>
          <w:sz w:val="16"/>
          <w:szCs w:val="16"/>
        </w:rPr>
        <w:t>P</w:t>
      </w:r>
      <w:r>
        <w:rPr>
          <w:sz w:val="16"/>
          <w:szCs w:val="20"/>
        </w:rPr>
        <w:t>odpis i pieczątka upoważnionego</w:t>
      </w:r>
    </w:p>
    <w:p w14:paraId="5B9B97AB" w14:textId="77777777" w:rsidR="005B2642" w:rsidRDefault="005B2642" w:rsidP="005B2642">
      <w:pPr>
        <w:ind w:right="-648" w:firstLine="5670"/>
        <w:rPr>
          <w:sz w:val="16"/>
          <w:szCs w:val="20"/>
        </w:rPr>
      </w:pPr>
      <w:r>
        <w:rPr>
          <w:sz w:val="16"/>
          <w:szCs w:val="20"/>
        </w:rPr>
        <w:t>przedstawiciela Wykonawcy</w:t>
      </w:r>
    </w:p>
    <w:p w14:paraId="64B354C1" w14:textId="77777777" w:rsidR="00684556" w:rsidRDefault="00684556">
      <w:pPr>
        <w:suppressAutoHyphens w:val="0"/>
        <w:autoSpaceDN/>
        <w:textAlignment w:val="auto"/>
        <w:rPr>
          <w:b/>
          <w:snapToGrid w:val="0"/>
          <w:color w:val="000000"/>
        </w:rPr>
      </w:pPr>
      <w:r>
        <w:rPr>
          <w:b/>
        </w:rPr>
        <w:br w:type="page"/>
      </w:r>
    </w:p>
    <w:p w14:paraId="310FF9D7" w14:textId="1E8ED013" w:rsidR="00C729EC" w:rsidRPr="006704D4" w:rsidRDefault="00C729EC" w:rsidP="00C729EC">
      <w:pPr>
        <w:jc w:val="right"/>
        <w:rPr>
          <w:b/>
        </w:rPr>
      </w:pPr>
      <w:r w:rsidRPr="006704D4">
        <w:rPr>
          <w:b/>
        </w:rPr>
        <w:lastRenderedPageBreak/>
        <w:t xml:space="preserve">Załącznik Nr 2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C729EC" w:rsidRPr="006704D4" w14:paraId="402B5DF8" w14:textId="77777777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077A9" w14:textId="77777777" w:rsidR="00C729EC" w:rsidRPr="006704D4" w:rsidRDefault="00C729EC" w:rsidP="00916B5E"/>
        </w:tc>
      </w:tr>
    </w:tbl>
    <w:p w14:paraId="7C25B684" w14:textId="181183E7" w:rsidR="00C729EC" w:rsidRPr="006704D4" w:rsidRDefault="00C729EC" w:rsidP="00322817">
      <w:pPr>
        <w:ind w:left="284"/>
      </w:pPr>
      <w:r w:rsidRPr="006704D4">
        <w:rPr>
          <w:sz w:val="20"/>
          <w:szCs w:val="20"/>
        </w:rPr>
        <w:t>Pieczątka firmowa Wykonawcy</w:t>
      </w:r>
    </w:p>
    <w:p w14:paraId="4DD7E0AF" w14:textId="70A2F306" w:rsidR="00C729EC" w:rsidRPr="006473F6" w:rsidRDefault="00C729EC" w:rsidP="00322817">
      <w:pPr>
        <w:pStyle w:val="Tekstpodstawowy21"/>
        <w:spacing w:before="480" w:after="240"/>
        <w:rPr>
          <w:bCs/>
          <w:spacing w:val="40"/>
          <w:sz w:val="28"/>
          <w:szCs w:val="28"/>
        </w:rPr>
      </w:pPr>
      <w:r w:rsidRPr="006473F6">
        <w:rPr>
          <w:bCs/>
          <w:spacing w:val="40"/>
          <w:sz w:val="28"/>
          <w:szCs w:val="28"/>
        </w:rPr>
        <w:t xml:space="preserve">FORMULARZ </w:t>
      </w:r>
      <w:r w:rsidR="006473F6">
        <w:rPr>
          <w:bCs/>
          <w:spacing w:val="40"/>
          <w:sz w:val="28"/>
          <w:szCs w:val="28"/>
        </w:rPr>
        <w:t xml:space="preserve">  </w:t>
      </w:r>
      <w:r w:rsidRPr="006473F6">
        <w:rPr>
          <w:bCs/>
          <w:spacing w:val="40"/>
          <w:sz w:val="28"/>
          <w:szCs w:val="28"/>
        </w:rPr>
        <w:t xml:space="preserve">CENOWY </w:t>
      </w: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277"/>
        <w:gridCol w:w="709"/>
        <w:gridCol w:w="567"/>
        <w:gridCol w:w="992"/>
        <w:gridCol w:w="851"/>
        <w:gridCol w:w="567"/>
        <w:gridCol w:w="850"/>
        <w:gridCol w:w="1134"/>
        <w:gridCol w:w="1201"/>
        <w:gridCol w:w="1353"/>
      </w:tblGrid>
      <w:tr w:rsidR="005B2642" w14:paraId="2F9DC38C" w14:textId="77777777" w:rsidTr="003B757D">
        <w:trPr>
          <w:trHeight w:val="1035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C1DBB9" w14:textId="77777777" w:rsidR="005B2642" w:rsidRDefault="005B2642" w:rsidP="00E411F7">
            <w:pPr>
              <w:pStyle w:val="Tekstpodstawowy2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l.p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16FB03" w14:textId="42EEF17F" w:rsidR="005B2642" w:rsidRDefault="005B2642" w:rsidP="00E41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produktu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85B69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7A343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CF0C32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</w:t>
            </w:r>
            <w:proofErr w:type="spellEnd"/>
            <w:r>
              <w:rPr>
                <w:sz w:val="20"/>
                <w:szCs w:val="20"/>
              </w:rPr>
              <w:t>. netto zł.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39F3F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</w:t>
            </w:r>
            <w:r>
              <w:rPr>
                <w:sz w:val="20"/>
              </w:rPr>
              <w:t>zł.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D11FDC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  <w:p w14:paraId="1AC00AF3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70BF74" w14:textId="77777777" w:rsidR="005B2642" w:rsidRDefault="005B2642" w:rsidP="00E411F7">
            <w:pPr>
              <w:pStyle w:val="Tekstpodstawowy2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Kwota</w:t>
            </w:r>
          </w:p>
          <w:p w14:paraId="046DA14E" w14:textId="77777777" w:rsidR="005B2642" w:rsidRDefault="005B2642" w:rsidP="00E411F7">
            <w:pPr>
              <w:pStyle w:val="Tekstpodstawowy2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VAT</w:t>
            </w:r>
          </w:p>
          <w:p w14:paraId="7CD1F0D8" w14:textId="77777777" w:rsidR="005B2642" w:rsidRDefault="005B2642" w:rsidP="00E411F7">
            <w:pPr>
              <w:pStyle w:val="Tekstpodstawowy22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118190" w14:textId="77777777" w:rsidR="005B2642" w:rsidRDefault="005B2642" w:rsidP="00E411F7">
            <w:pPr>
              <w:pStyle w:val="Tekstpodstawowy2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Cena brutto</w:t>
            </w:r>
          </w:p>
          <w:p w14:paraId="43A424CA" w14:textId="77777777" w:rsidR="005B2642" w:rsidRDefault="005B2642" w:rsidP="00E411F7">
            <w:pPr>
              <w:pStyle w:val="Tekstpodstawowy2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zł.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D29C21" w14:textId="77777777" w:rsidR="005B2642" w:rsidRDefault="005B2642" w:rsidP="00E411F7">
            <w:pPr>
              <w:pStyle w:val="Tekstpodstawowy2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Nr kat.  </w:t>
            </w:r>
          </w:p>
          <w:p w14:paraId="0B242B0F" w14:textId="784A564B" w:rsidR="005B2642" w:rsidRDefault="005B2642" w:rsidP="00E411F7">
            <w:pPr>
              <w:pStyle w:val="Tekstpodstawowy2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Producenta 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94917B" w14:textId="77777777" w:rsidR="005B2642" w:rsidRDefault="005B2642" w:rsidP="00E411F7">
            <w:pPr>
              <w:pStyle w:val="Tekstpodstawowy2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handlowa</w:t>
            </w:r>
          </w:p>
        </w:tc>
      </w:tr>
      <w:tr w:rsidR="005B2642" w14:paraId="14A50594" w14:textId="77777777" w:rsidTr="003B757D">
        <w:tc>
          <w:tcPr>
            <w:tcW w:w="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639D9C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A25C03" w14:textId="77777777" w:rsidR="005B2642" w:rsidRDefault="005B2642" w:rsidP="00E411F7">
            <w:pPr>
              <w:ind w:left="51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0BFF9" w14:textId="77777777" w:rsidR="005B2642" w:rsidRDefault="005B2642" w:rsidP="00E411F7">
            <w:pPr>
              <w:pStyle w:val="Tekstpodstawowy22"/>
              <w:rPr>
                <w:b w:val="0"/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187FA" w14:textId="77777777" w:rsidR="005B2642" w:rsidRDefault="005B2642" w:rsidP="00E411F7">
            <w:pPr>
              <w:pStyle w:val="Tekstpodstawowy22"/>
              <w:rPr>
                <w:b w:val="0"/>
                <w:sz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8A5777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4A3B4F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21FB1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6828C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B0602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249B3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24319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</w:tr>
      <w:tr w:rsidR="005B2642" w14:paraId="31914400" w14:textId="77777777" w:rsidTr="003B757D">
        <w:tc>
          <w:tcPr>
            <w:tcW w:w="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D3BD09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07B392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0D5D0" w14:textId="77777777" w:rsidR="005B2642" w:rsidRDefault="005B2642" w:rsidP="00E411F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74415" w14:textId="77777777" w:rsidR="005B2642" w:rsidRDefault="005B2642" w:rsidP="00E411F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1BCA52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2D8CD2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036BE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10ACA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7B349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5D16F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067F7" w14:textId="77777777" w:rsidR="005B2642" w:rsidRDefault="005B2642" w:rsidP="00E411F7">
            <w:pPr>
              <w:rPr>
                <w:sz w:val="20"/>
                <w:szCs w:val="20"/>
                <w:lang w:val="de-DE"/>
              </w:rPr>
            </w:pPr>
          </w:p>
        </w:tc>
      </w:tr>
      <w:tr w:rsidR="005B2642" w14:paraId="6F57EF1C" w14:textId="77777777" w:rsidTr="003B757D">
        <w:tc>
          <w:tcPr>
            <w:tcW w:w="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EA829A" w14:textId="77777777" w:rsidR="005B2642" w:rsidRDefault="005B2642" w:rsidP="00E4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A1162D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C9A16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FFA63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056AE1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1F515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841214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B64EE0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CB765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49D98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EAC61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</w:tr>
      <w:tr w:rsidR="005B2642" w14:paraId="70E663DA" w14:textId="77777777" w:rsidTr="003B757D">
        <w:trPr>
          <w:trHeight w:val="371"/>
        </w:trPr>
        <w:tc>
          <w:tcPr>
            <w:tcW w:w="3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B7CF844" w14:textId="77777777" w:rsidR="005B2642" w:rsidRDefault="005B2642" w:rsidP="00E4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44CFC2E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734262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8C682FE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29C1880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964B241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7173398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2308BC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130F2F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3A2D5A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EAC723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</w:tr>
      <w:tr w:rsidR="005B2642" w14:paraId="4584254F" w14:textId="77777777" w:rsidTr="003B757D">
        <w:trPr>
          <w:trHeight w:val="37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FBD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514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DED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8E2" w14:textId="77777777" w:rsidR="005B2642" w:rsidRDefault="005B2642" w:rsidP="00E4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37E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078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3A2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819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6CD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9B8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A1D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</w:tr>
      <w:tr w:rsidR="005B2642" w14:paraId="19BF2009" w14:textId="77777777" w:rsidTr="003B757D">
        <w:trPr>
          <w:trHeight w:val="100"/>
        </w:trPr>
        <w:tc>
          <w:tcPr>
            <w:tcW w:w="394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81B64" w14:textId="77777777" w:rsidR="005B2642" w:rsidRDefault="005B2642" w:rsidP="00E4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Razem 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5FC768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471D932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EA602AC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13A1A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EEB6F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AE20F" w14:textId="77777777" w:rsidR="005B2642" w:rsidRDefault="005B2642" w:rsidP="00E411F7">
            <w:pPr>
              <w:rPr>
                <w:sz w:val="20"/>
                <w:szCs w:val="20"/>
              </w:rPr>
            </w:pPr>
          </w:p>
        </w:tc>
      </w:tr>
    </w:tbl>
    <w:p w14:paraId="543CB0CA" w14:textId="77777777" w:rsidR="005B2642" w:rsidRDefault="005B2642" w:rsidP="005B2642">
      <w:pPr>
        <w:rPr>
          <w:b/>
          <w:bCs/>
        </w:rPr>
      </w:pPr>
    </w:p>
    <w:p w14:paraId="37572613" w14:textId="70C1C579" w:rsidR="005B2642" w:rsidRDefault="005B2642" w:rsidP="005B2642">
      <w:pPr>
        <w:rPr>
          <w:b/>
          <w:bCs/>
        </w:rPr>
      </w:pPr>
    </w:p>
    <w:p w14:paraId="54C1A359" w14:textId="23A478DB" w:rsidR="007855AB" w:rsidRDefault="007855AB" w:rsidP="005B2642">
      <w:pPr>
        <w:rPr>
          <w:b/>
          <w:bCs/>
        </w:rPr>
      </w:pPr>
    </w:p>
    <w:p w14:paraId="77BD3622" w14:textId="30D2A89E" w:rsidR="007855AB" w:rsidRDefault="007855AB" w:rsidP="005B2642">
      <w:pPr>
        <w:rPr>
          <w:b/>
          <w:bCs/>
        </w:rPr>
      </w:pPr>
    </w:p>
    <w:p w14:paraId="1C9B8F64" w14:textId="16D8A894" w:rsidR="007855AB" w:rsidRDefault="007855AB" w:rsidP="005B2642">
      <w:pPr>
        <w:rPr>
          <w:b/>
          <w:bCs/>
        </w:rPr>
      </w:pPr>
    </w:p>
    <w:p w14:paraId="10C7E08E" w14:textId="5EFE5032" w:rsidR="007855AB" w:rsidRDefault="007855AB" w:rsidP="005B2642">
      <w:pPr>
        <w:rPr>
          <w:b/>
          <w:bCs/>
        </w:rPr>
      </w:pPr>
    </w:p>
    <w:p w14:paraId="5D57793C" w14:textId="77777777" w:rsidR="007855AB" w:rsidRDefault="007855AB" w:rsidP="005B2642">
      <w:pPr>
        <w:rPr>
          <w:b/>
          <w:bCs/>
        </w:rPr>
      </w:pPr>
    </w:p>
    <w:p w14:paraId="255C87F0" w14:textId="77777777" w:rsidR="005B2642" w:rsidRDefault="005B2642" w:rsidP="005B2642">
      <w:pPr>
        <w:rPr>
          <w:b/>
          <w:bCs/>
        </w:rPr>
      </w:pPr>
    </w:p>
    <w:p w14:paraId="69D7BE47" w14:textId="77777777" w:rsidR="005B2642" w:rsidRDefault="005B2642" w:rsidP="005B2642">
      <w:pPr>
        <w:pStyle w:val="Bezodstpw"/>
        <w:rPr>
          <w:b/>
        </w:rPr>
      </w:pPr>
    </w:p>
    <w:p w14:paraId="14AB9D8F" w14:textId="51CC91B6" w:rsidR="005B2642" w:rsidRPr="007855AB" w:rsidRDefault="005B2642" w:rsidP="005B2642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855AB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   </w:t>
      </w:r>
      <w:r w:rsidRPr="007855AB">
        <w:rPr>
          <w:rFonts w:ascii="Times New Roman" w:hAnsi="Times New Roman"/>
          <w:b/>
          <w:sz w:val="20"/>
          <w:szCs w:val="20"/>
        </w:rPr>
        <w:t>………………………………..</w:t>
      </w:r>
    </w:p>
    <w:p w14:paraId="16C842C8" w14:textId="77777777" w:rsidR="005B2642" w:rsidRPr="007855AB" w:rsidRDefault="005B2642" w:rsidP="005B2642">
      <w:pPr>
        <w:rPr>
          <w:sz w:val="20"/>
          <w:szCs w:val="20"/>
        </w:rPr>
      </w:pPr>
      <w:r w:rsidRPr="007855AB">
        <w:rPr>
          <w:sz w:val="20"/>
          <w:szCs w:val="20"/>
        </w:rPr>
        <w:t xml:space="preserve">                                                                                                                              Podpis upoważnionego </w:t>
      </w:r>
    </w:p>
    <w:p w14:paraId="1BB69F3E" w14:textId="72324213" w:rsidR="005B2642" w:rsidRPr="007855AB" w:rsidRDefault="005B2642" w:rsidP="005B2642">
      <w:pPr>
        <w:pStyle w:val="Bezodstpw"/>
        <w:ind w:firstLine="2410"/>
        <w:jc w:val="both"/>
        <w:rPr>
          <w:rFonts w:ascii="Times New Roman" w:hAnsi="Times New Roman"/>
          <w:sz w:val="20"/>
          <w:szCs w:val="20"/>
        </w:rPr>
      </w:pPr>
      <w:r w:rsidRPr="007855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przedstawiciela Wykonawcy</w:t>
      </w:r>
    </w:p>
    <w:p w14:paraId="4807C3EC" w14:textId="77777777" w:rsidR="005B2642" w:rsidRDefault="005B2642" w:rsidP="005B2642">
      <w:pPr>
        <w:pStyle w:val="Bezodstpw"/>
        <w:rPr>
          <w:b/>
        </w:rPr>
      </w:pPr>
    </w:p>
    <w:p w14:paraId="6CF409A0" w14:textId="77777777" w:rsidR="005B2642" w:rsidRDefault="005B2642" w:rsidP="005B2642">
      <w:pPr>
        <w:pStyle w:val="Bezodstpw"/>
        <w:rPr>
          <w:b/>
        </w:rPr>
      </w:pPr>
    </w:p>
    <w:p w14:paraId="6922379C" w14:textId="77777777" w:rsidR="005B2642" w:rsidRDefault="005B2642" w:rsidP="005B2642">
      <w:pPr>
        <w:pStyle w:val="Bezodstpw"/>
        <w:rPr>
          <w:b/>
        </w:rPr>
      </w:pPr>
    </w:p>
    <w:p w14:paraId="60BC3882" w14:textId="77777777" w:rsidR="005B2642" w:rsidRDefault="005B2642" w:rsidP="005B2642">
      <w:pPr>
        <w:pStyle w:val="Bezodstpw"/>
        <w:rPr>
          <w:b/>
        </w:rPr>
      </w:pPr>
    </w:p>
    <w:p w14:paraId="2FD0AF17" w14:textId="77777777" w:rsidR="005B2642" w:rsidRDefault="005B2642" w:rsidP="005B2642">
      <w:pPr>
        <w:rPr>
          <w:b/>
        </w:rPr>
      </w:pPr>
      <w:r>
        <w:rPr>
          <w:b/>
        </w:rPr>
        <w:t>Uwaga: W przypadku gdy Wykonawca złoży ofertę na kilka pakietów,  „FORMULARZ CENOWY” należy wypełnić na każdy pakiet osobno.</w:t>
      </w:r>
    </w:p>
    <w:p w14:paraId="73D9D35A" w14:textId="7FD2E249" w:rsidR="005B2642" w:rsidRDefault="005B2642" w:rsidP="005B2642">
      <w:pPr>
        <w:rPr>
          <w:b/>
        </w:rPr>
      </w:pPr>
      <w:r>
        <w:rPr>
          <w:b/>
        </w:rPr>
        <w:t>Formularz cenowy należy załączyć dodatkowo na nośniku elektronicznym (w programie Word lub Excel)</w:t>
      </w:r>
    </w:p>
    <w:p w14:paraId="58401583" w14:textId="2D861A55" w:rsidR="007855AB" w:rsidRDefault="007855AB" w:rsidP="005B2642">
      <w:pPr>
        <w:rPr>
          <w:b/>
        </w:rPr>
      </w:pPr>
    </w:p>
    <w:p w14:paraId="0CACFD42" w14:textId="637C804D" w:rsidR="007855AB" w:rsidRDefault="007855AB" w:rsidP="005B2642">
      <w:pPr>
        <w:rPr>
          <w:b/>
        </w:rPr>
      </w:pPr>
    </w:p>
    <w:p w14:paraId="3A52F412" w14:textId="1B6A382C" w:rsidR="007855AB" w:rsidRDefault="007855AB" w:rsidP="005B2642">
      <w:pPr>
        <w:rPr>
          <w:b/>
        </w:rPr>
      </w:pPr>
    </w:p>
    <w:p w14:paraId="54F9BD76" w14:textId="0BE62AAB" w:rsidR="007855AB" w:rsidRDefault="007855AB" w:rsidP="005B2642">
      <w:pPr>
        <w:rPr>
          <w:b/>
        </w:rPr>
      </w:pPr>
    </w:p>
    <w:p w14:paraId="17FF8A96" w14:textId="41745344" w:rsidR="007855AB" w:rsidRDefault="007855AB" w:rsidP="005B2642">
      <w:pPr>
        <w:rPr>
          <w:b/>
        </w:rPr>
      </w:pPr>
    </w:p>
    <w:p w14:paraId="26AB2914" w14:textId="0F53A1C9" w:rsidR="007855AB" w:rsidRDefault="007855AB" w:rsidP="005B2642">
      <w:pPr>
        <w:rPr>
          <w:b/>
        </w:rPr>
      </w:pPr>
    </w:p>
    <w:p w14:paraId="1672545E" w14:textId="3B1B6467" w:rsidR="007855AB" w:rsidRDefault="007855AB" w:rsidP="005B2642">
      <w:pPr>
        <w:rPr>
          <w:b/>
        </w:rPr>
      </w:pPr>
    </w:p>
    <w:p w14:paraId="24E79D7C" w14:textId="64915E42" w:rsidR="007855AB" w:rsidRDefault="007855AB" w:rsidP="005B2642">
      <w:pPr>
        <w:rPr>
          <w:b/>
        </w:rPr>
      </w:pPr>
    </w:p>
    <w:p w14:paraId="37D9FD5E" w14:textId="2FFECC6F" w:rsidR="007855AB" w:rsidRDefault="007855AB" w:rsidP="005B2642">
      <w:pPr>
        <w:rPr>
          <w:b/>
        </w:rPr>
      </w:pPr>
    </w:p>
    <w:p w14:paraId="5CF58594" w14:textId="77777777" w:rsidR="007855AB" w:rsidRDefault="007855AB" w:rsidP="005B2642">
      <w:pPr>
        <w:rPr>
          <w:b/>
        </w:rPr>
      </w:pPr>
    </w:p>
    <w:p w14:paraId="7ED3C5AF" w14:textId="77777777" w:rsidR="007855AB" w:rsidRDefault="007855AB" w:rsidP="005B2642">
      <w:pPr>
        <w:rPr>
          <w:b/>
        </w:rPr>
      </w:pPr>
    </w:p>
    <w:p w14:paraId="4A39C642" w14:textId="77777777" w:rsidR="005058B1" w:rsidRPr="006704D4" w:rsidRDefault="005058B1" w:rsidP="002F5A04">
      <w:pPr>
        <w:tabs>
          <w:tab w:val="left" w:pos="6990"/>
        </w:tabs>
        <w:jc w:val="right"/>
        <w:rPr>
          <w:b/>
        </w:rPr>
      </w:pPr>
      <w:r w:rsidRPr="006704D4">
        <w:rPr>
          <w:b/>
        </w:rPr>
        <w:lastRenderedPageBreak/>
        <w:t>Załącznik Nr 3</w:t>
      </w:r>
    </w:p>
    <w:p w14:paraId="2577AC58" w14:textId="04143354" w:rsidR="005058B1" w:rsidRDefault="005058B1" w:rsidP="00D77C95">
      <w:pPr>
        <w:tabs>
          <w:tab w:val="left" w:pos="6990"/>
        </w:tabs>
        <w:spacing w:before="240" w:after="240"/>
        <w:jc w:val="center"/>
        <w:rPr>
          <w:b/>
          <w:spacing w:val="40"/>
          <w:sz w:val="28"/>
          <w:szCs w:val="28"/>
        </w:rPr>
      </w:pPr>
      <w:r w:rsidRPr="006473F6">
        <w:rPr>
          <w:b/>
          <w:spacing w:val="40"/>
          <w:sz w:val="28"/>
          <w:szCs w:val="28"/>
        </w:rPr>
        <w:t>OPIS PRZEDMIOTU ZAMÓWIENIA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92"/>
        <w:gridCol w:w="851"/>
        <w:gridCol w:w="1559"/>
      </w:tblGrid>
      <w:tr w:rsidR="00A8555C" w:rsidRPr="00A8555C" w14:paraId="7BB4C93F" w14:textId="77777777" w:rsidTr="00B2294F">
        <w:trPr>
          <w:trHeight w:val="3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F0D2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5556E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Pakiet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F36849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6ADF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</w:p>
        </w:tc>
      </w:tr>
      <w:tr w:rsidR="00A8555C" w:rsidRPr="00A8555C" w14:paraId="3B4D223D" w14:textId="77777777" w:rsidTr="00B2294F">
        <w:trPr>
          <w:trHeight w:val="71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66BA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DCB0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3418" w14:textId="033784E0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1C43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Ilość opakowań</w:t>
            </w:r>
          </w:p>
        </w:tc>
      </w:tr>
      <w:tr w:rsidR="00A8555C" w:rsidRPr="00A8555C" w14:paraId="2400FA54" w14:textId="77777777" w:rsidTr="00B2294F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5E39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555C">
              <w:rPr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5EF1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 xml:space="preserve">Kubki j u o </w:t>
            </w: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poj</w:t>
            </w:r>
            <w:proofErr w:type="spellEnd"/>
            <w:r w:rsidRPr="00A8555C">
              <w:rPr>
                <w:iCs w:val="0"/>
                <w:color w:val="000000"/>
                <w:sz w:val="22"/>
                <w:szCs w:val="22"/>
              </w:rPr>
              <w:t xml:space="preserve"> 200ml plastikowe  1 </w:t>
            </w: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op</w:t>
            </w:r>
            <w:proofErr w:type="spellEnd"/>
            <w:r w:rsidRPr="00A8555C">
              <w:rPr>
                <w:iCs w:val="0"/>
                <w:color w:val="000000"/>
                <w:sz w:val="22"/>
                <w:szCs w:val="22"/>
              </w:rPr>
              <w:t xml:space="preserve"> – 100szt.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F9CD" w14:textId="77B40D7D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F46E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1550</w:t>
            </w:r>
          </w:p>
        </w:tc>
      </w:tr>
      <w:tr w:rsidR="00A8555C" w:rsidRPr="00A8555C" w14:paraId="3AD79823" w14:textId="77777777" w:rsidTr="00B2294F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1E3D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555C">
              <w:rPr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ED11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 xml:space="preserve">Kieliszki na leki j u </w:t>
            </w: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poj</w:t>
            </w:r>
            <w:proofErr w:type="spellEnd"/>
            <w:r w:rsidRPr="00A8555C">
              <w:rPr>
                <w:iCs w:val="0"/>
                <w:color w:val="000000"/>
                <w:sz w:val="22"/>
                <w:szCs w:val="22"/>
              </w:rPr>
              <w:t xml:space="preserve"> ok 25 ml </w:t>
            </w: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op</w:t>
            </w:r>
            <w:proofErr w:type="spellEnd"/>
            <w:r w:rsidRPr="00A8555C">
              <w:rPr>
                <w:iCs w:val="0"/>
                <w:color w:val="000000"/>
                <w:sz w:val="22"/>
                <w:szCs w:val="22"/>
              </w:rPr>
              <w:t>=100szt.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7606" w14:textId="517678BC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9DA4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2000</w:t>
            </w:r>
          </w:p>
        </w:tc>
      </w:tr>
      <w:tr w:rsidR="00A8555C" w:rsidRPr="00A8555C" w14:paraId="03E79D56" w14:textId="77777777" w:rsidTr="00B229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3E6B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555C">
              <w:rPr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888E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Maszynki jednorazowe do golenia z dwoma ostrzami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88D4" w14:textId="490295BE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ED4F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9000</w:t>
            </w:r>
          </w:p>
        </w:tc>
      </w:tr>
      <w:tr w:rsidR="00A8555C" w:rsidRPr="00A8555C" w14:paraId="312B9408" w14:textId="77777777" w:rsidTr="00B229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AF3F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CD65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5670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C9C0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</w:tr>
      <w:tr w:rsidR="00A8555C" w:rsidRPr="00A8555C" w14:paraId="24FC767A" w14:textId="77777777" w:rsidTr="00B2294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C31B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7BD899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Pakiet II  worki do prania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312DBD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826E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</w:p>
        </w:tc>
      </w:tr>
      <w:tr w:rsidR="00A8555C" w:rsidRPr="00A8555C" w14:paraId="48194B6A" w14:textId="77777777" w:rsidTr="00B2294F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E8DC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FECA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94E12" w14:textId="38E4579E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D557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Ilość sztuk</w:t>
            </w:r>
          </w:p>
        </w:tc>
      </w:tr>
      <w:tr w:rsidR="00A8555C" w:rsidRPr="00A8555C" w14:paraId="6FA938C9" w14:textId="77777777" w:rsidTr="00B2294F">
        <w:trPr>
          <w:trHeight w:val="10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EF10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555C">
              <w:rPr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EC3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Worek rozpuszczalny w wodzie w temperaturze od 40</w:t>
            </w:r>
            <w:r w:rsidRPr="00A8555C">
              <w:rPr>
                <w:rFonts w:ascii="Times New Roman2" w:hAnsi="Times New Roman2"/>
                <w:iCs w:val="0"/>
                <w:color w:val="000000"/>
                <w:sz w:val="22"/>
                <w:szCs w:val="22"/>
              </w:rPr>
              <w:t>ºC</w:t>
            </w:r>
            <w:r w:rsidRPr="00A8555C">
              <w:rPr>
                <w:iCs w:val="0"/>
                <w:color w:val="000000"/>
                <w:sz w:val="22"/>
                <w:szCs w:val="22"/>
              </w:rPr>
              <w:t xml:space="preserve">  służący do transportu i prania bielizny skażonej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C4AE" w14:textId="2B02119B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4B2A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24000</w:t>
            </w:r>
          </w:p>
        </w:tc>
      </w:tr>
      <w:tr w:rsidR="00A8555C" w:rsidRPr="00A8555C" w14:paraId="3F0A1E8A" w14:textId="77777777" w:rsidTr="00B229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4569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ACE7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F900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6219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</w:tr>
      <w:tr w:rsidR="00A8555C" w:rsidRPr="00A8555C" w14:paraId="5665CB3C" w14:textId="77777777" w:rsidTr="00B2294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7C9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B241E9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Pakiet III  pudełka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976310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1802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</w:p>
        </w:tc>
      </w:tr>
      <w:tr w:rsidR="00A8555C" w:rsidRPr="00A8555C" w14:paraId="499C0F62" w14:textId="77777777" w:rsidTr="00B2294F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93B7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A1EF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081F" w14:textId="7599A561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4CE1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Ilość sztuk</w:t>
            </w:r>
          </w:p>
        </w:tc>
      </w:tr>
      <w:tr w:rsidR="00A8555C" w:rsidRPr="00A8555C" w14:paraId="4D79FC05" w14:textId="77777777" w:rsidTr="00B2294F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EC8F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E824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pudełka plastikowe na zużyte igły 1 litrowe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7DC8" w14:textId="226A76C5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1DD2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3000</w:t>
            </w:r>
          </w:p>
        </w:tc>
      </w:tr>
      <w:tr w:rsidR="00A8555C" w:rsidRPr="00A8555C" w14:paraId="1A247939" w14:textId="77777777" w:rsidTr="00B229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3A09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4C8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pudełka plastikowe na zużyte igły 2 litrowe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A80B" w14:textId="695B3935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6F08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3000</w:t>
            </w:r>
          </w:p>
        </w:tc>
      </w:tr>
      <w:tr w:rsidR="00A8555C" w:rsidRPr="00A8555C" w14:paraId="01FBB906" w14:textId="77777777" w:rsidTr="00B229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4817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5FAA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pudełka plastikowe na zużyty sprzęt 3- 3,5 litrowe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D746" w14:textId="6BAE97B1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5C17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5000</w:t>
            </w:r>
          </w:p>
        </w:tc>
      </w:tr>
      <w:tr w:rsidR="00A8555C" w:rsidRPr="00A8555C" w14:paraId="4D7C0FB3" w14:textId="77777777" w:rsidTr="00B229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C66A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A2EE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pudełka plastikowe na zużyty sprzęt 10 litrowe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6DCF" w14:textId="23FE61A8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86E0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9000</w:t>
            </w:r>
          </w:p>
        </w:tc>
      </w:tr>
      <w:tr w:rsidR="00A8555C" w:rsidRPr="00A8555C" w14:paraId="6B6D5FAC" w14:textId="77777777" w:rsidTr="00B229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1514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6BF1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pudełka plastikowe na odpady biologiczne 30 litrowe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E7ED" w14:textId="70F52359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2DCF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20</w:t>
            </w:r>
          </w:p>
        </w:tc>
      </w:tr>
      <w:tr w:rsidR="00A8555C" w:rsidRPr="00A8555C" w14:paraId="4608BFF9" w14:textId="77777777" w:rsidTr="00B229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44E4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BEF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pudełka plastikowe na odpady biologiczne 60 litrowe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BEEE" w14:textId="075A0BD1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88F3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20</w:t>
            </w:r>
          </w:p>
        </w:tc>
      </w:tr>
      <w:tr w:rsidR="00A8555C" w:rsidRPr="00A8555C" w14:paraId="09897FD9" w14:textId="77777777" w:rsidTr="00B229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201B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8E7D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33B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D94F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</w:tr>
      <w:tr w:rsidR="00A8555C" w:rsidRPr="00A8555C" w14:paraId="6D775AA2" w14:textId="77777777" w:rsidTr="00B2294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5AA1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73D888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Pakiet IV sprzęt sanitarny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46D7F7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D7CA44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A8555C" w:rsidRPr="00A8555C" w14:paraId="65EF5F40" w14:textId="77777777" w:rsidTr="00B2294F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E114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8938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3F1BA" w14:textId="32CF44DC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31E1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Ilość</w:t>
            </w:r>
          </w:p>
        </w:tc>
      </w:tr>
      <w:tr w:rsidR="00A8555C" w:rsidRPr="00A8555C" w14:paraId="6D9E6E0C" w14:textId="77777777" w:rsidTr="00B2294F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0446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CC17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Basen plastikowy dla chorych leżących  z widoczną podziałką z możliwością dezynfekcji termicznej do 120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8651" w14:textId="549170C8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A3EC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130</w:t>
            </w:r>
          </w:p>
        </w:tc>
      </w:tr>
      <w:tr w:rsidR="00A8555C" w:rsidRPr="00A8555C" w14:paraId="23ED2CD8" w14:textId="77777777" w:rsidTr="00B2294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AFFA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0022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Kaczka plastikowa  z widoczną podziałką z możliwością dezynfekcji termicznej do 120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EB00" w14:textId="59F21998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1FE4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90</w:t>
            </w:r>
          </w:p>
        </w:tc>
      </w:tr>
      <w:tr w:rsidR="00A8555C" w:rsidRPr="00A8555C" w14:paraId="34469DE1" w14:textId="77777777" w:rsidTr="00B2294F">
        <w:trPr>
          <w:trHeight w:val="132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2B17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07C7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Pojemnik do dobowej zbiórki moczu z przykrywą, plastikowy 2,5 litrowy typu „tulipan” z widoczną podziałką z możliwością dezynfekcji termicznej do 120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4D89" w14:textId="37CCB1A3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5E5C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150</w:t>
            </w:r>
          </w:p>
        </w:tc>
      </w:tr>
      <w:tr w:rsidR="00A8555C" w:rsidRPr="00A8555C" w14:paraId="4DF22934" w14:textId="77777777" w:rsidTr="00B2294F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8BE5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8AC9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nerka medyczna plastikowa duża 280mm  z widoczną podziałką z możliwością dezynfekcji termicznej do 120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1C82" w14:textId="42C796C0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78BF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100</w:t>
            </w:r>
          </w:p>
        </w:tc>
      </w:tr>
      <w:tr w:rsidR="00A8555C" w:rsidRPr="00A8555C" w14:paraId="3A5C21C3" w14:textId="77777777" w:rsidTr="00B2294F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865B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426E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nerka medyczna, plastikowa średnia 200mm  z widoczną podziałką z możliwością dezynfekcji termicznej do 120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229F" w14:textId="7DEF2A19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EB21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30</w:t>
            </w:r>
          </w:p>
        </w:tc>
      </w:tr>
      <w:tr w:rsidR="00A8555C" w:rsidRPr="00A8555C" w14:paraId="3BB8C5DD" w14:textId="77777777" w:rsidTr="00B229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A442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6119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F63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78D2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</w:tr>
      <w:tr w:rsidR="00A8555C" w:rsidRPr="00A8555C" w14:paraId="159472D7" w14:textId="77777777" w:rsidTr="00B2294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8441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5D8AB5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 xml:space="preserve">Pakiet V </w:t>
            </w:r>
            <w:proofErr w:type="spellStart"/>
            <w:r w:rsidRPr="00A8555C">
              <w:rPr>
                <w:iCs w:val="0"/>
                <w:color w:val="000000"/>
              </w:rPr>
              <w:t>staza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9EF41B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8C0C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</w:p>
        </w:tc>
      </w:tr>
      <w:tr w:rsidR="00A8555C" w:rsidRPr="00A8555C" w14:paraId="5F3C5E66" w14:textId="77777777" w:rsidTr="00B2294F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6AB5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A255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86507" w14:textId="1DAF6755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A8B0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Ilość</w:t>
            </w:r>
          </w:p>
        </w:tc>
      </w:tr>
      <w:tr w:rsidR="00A8555C" w:rsidRPr="00A8555C" w14:paraId="0D4CD480" w14:textId="77777777" w:rsidTr="00B2294F">
        <w:trPr>
          <w:trHeight w:val="50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E4F90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1F5B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Staza</w:t>
            </w:r>
            <w:proofErr w:type="spellEnd"/>
            <w:r w:rsidRPr="00A8555C">
              <w:rPr>
                <w:iCs w:val="0"/>
                <w:color w:val="000000"/>
                <w:sz w:val="22"/>
                <w:szCs w:val="22"/>
              </w:rPr>
              <w:t xml:space="preserve"> zaciskowa automatyczna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A9F2" w14:textId="6D1BE7B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721E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600</w:t>
            </w:r>
          </w:p>
        </w:tc>
      </w:tr>
      <w:tr w:rsidR="00A8555C" w:rsidRPr="00A8555C" w14:paraId="6C90FACD" w14:textId="77777777" w:rsidTr="00B2294F">
        <w:trPr>
          <w:trHeight w:val="50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DFAE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045C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stazy</w:t>
            </w:r>
            <w:proofErr w:type="spellEnd"/>
            <w:r w:rsidRPr="00A8555C">
              <w:rPr>
                <w:iCs w:val="0"/>
                <w:color w:val="000000"/>
                <w:sz w:val="22"/>
                <w:szCs w:val="22"/>
              </w:rPr>
              <w:t xml:space="preserve"> na rolce po 30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F158" w14:textId="62954E64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B873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500</w:t>
            </w:r>
          </w:p>
        </w:tc>
      </w:tr>
      <w:tr w:rsidR="00A8555C" w:rsidRPr="00A8555C" w14:paraId="2CFA7DDE" w14:textId="77777777" w:rsidTr="00B229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D222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52E4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EE4A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514A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</w:tr>
      <w:tr w:rsidR="00A8555C" w:rsidRPr="00A8555C" w14:paraId="5E14B423" w14:textId="77777777" w:rsidTr="00B2294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7C6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A02B39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Pakiet VI szpatułki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A6FF33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2B09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</w:p>
        </w:tc>
      </w:tr>
      <w:tr w:rsidR="00A8555C" w:rsidRPr="00A8555C" w14:paraId="0C2E7E5B" w14:textId="77777777" w:rsidTr="00B2294F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8193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BC99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E50A" w14:textId="18EF70FC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97F5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Ilość opakowań</w:t>
            </w:r>
          </w:p>
        </w:tc>
      </w:tr>
      <w:tr w:rsidR="00A8555C" w:rsidRPr="00A8555C" w14:paraId="3B02F9DD" w14:textId="77777777" w:rsidTr="00B2294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0F32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DC7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Szpatułki drewniane 1 op-100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78E8" w14:textId="34CE28BF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0E2F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330</w:t>
            </w:r>
          </w:p>
        </w:tc>
      </w:tr>
      <w:tr w:rsidR="00A8555C" w:rsidRPr="00A8555C" w14:paraId="3A826B6A" w14:textId="77777777" w:rsidTr="00B2294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7722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625B0B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4BB367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3A60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</w:p>
        </w:tc>
      </w:tr>
      <w:tr w:rsidR="00A8555C" w:rsidRPr="00A8555C" w14:paraId="022D5198" w14:textId="77777777" w:rsidTr="00B2294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829F" w14:textId="77777777" w:rsidR="00A8555C" w:rsidRPr="00A8555C" w:rsidRDefault="00A8555C" w:rsidP="00A8555C">
            <w:pPr>
              <w:suppressAutoHyphens w:val="0"/>
              <w:autoSpaceDN/>
              <w:jc w:val="right"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22E1AE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Pakiet VII osłonki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38BAD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696E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</w:p>
        </w:tc>
      </w:tr>
      <w:tr w:rsidR="00A8555C" w:rsidRPr="00A8555C" w14:paraId="7EB86EAD" w14:textId="77777777" w:rsidTr="00B2294F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E347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D0F8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39116" w14:textId="1CB84B91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CE68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Ilość</w:t>
            </w:r>
          </w:p>
        </w:tc>
      </w:tr>
      <w:tr w:rsidR="00A8555C" w:rsidRPr="00A8555C" w14:paraId="37014D3F" w14:textId="77777777" w:rsidTr="00B229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EFA4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25BD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 xml:space="preserve">osłonka bez zbiorniczka na głowicę do aparatu </w:t>
            </w: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usg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C896" w14:textId="6537AD00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DEF6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2000</w:t>
            </w:r>
          </w:p>
        </w:tc>
      </w:tr>
      <w:tr w:rsidR="00A8555C" w:rsidRPr="00A8555C" w14:paraId="54708602" w14:textId="77777777" w:rsidTr="00B229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5185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4D21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E7D2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2E71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</w:tr>
      <w:tr w:rsidR="00A8555C" w:rsidRPr="00A8555C" w14:paraId="279BB232" w14:textId="77777777" w:rsidTr="00B2294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D63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13CD81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Pakiet VIII</w:t>
            </w:r>
            <w:r w:rsidRPr="00A8555C">
              <w:rPr>
                <w:iCs w:val="0"/>
                <w:color w:val="000000"/>
                <w:sz w:val="22"/>
                <w:szCs w:val="22"/>
              </w:rPr>
              <w:t xml:space="preserve"> papier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BF9951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8EE4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</w:p>
        </w:tc>
      </w:tr>
      <w:tr w:rsidR="00A8555C" w:rsidRPr="00A8555C" w14:paraId="2D48A14E" w14:textId="77777777" w:rsidTr="00B2294F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FB43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FDAD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EA280" w14:textId="582B5298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DB5E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Ilość</w:t>
            </w:r>
          </w:p>
        </w:tc>
      </w:tr>
      <w:tr w:rsidR="00A8555C" w:rsidRPr="00A8555C" w14:paraId="1AA50461" w14:textId="77777777" w:rsidTr="00B2294F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065A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555C">
              <w:rPr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7C71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 xml:space="preserve">Papier do centralki </w:t>
            </w: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przyzywowej</w:t>
            </w:r>
            <w:proofErr w:type="spellEnd"/>
            <w:r w:rsidRPr="00A8555C">
              <w:rPr>
                <w:iCs w:val="0"/>
                <w:color w:val="000000"/>
                <w:sz w:val="22"/>
                <w:szCs w:val="22"/>
              </w:rPr>
              <w:t xml:space="preserve">  drukarka KAFKA  CS-1, gładki, grubość rolki od środka 4cm TF 50 KS - E2C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BDB69" w14:textId="110C73E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1540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50</w:t>
            </w:r>
          </w:p>
        </w:tc>
      </w:tr>
      <w:tr w:rsidR="00A8555C" w:rsidRPr="00A8555C" w14:paraId="2376EB26" w14:textId="77777777" w:rsidTr="00B229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203A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255E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47E4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A6E9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</w:tr>
      <w:tr w:rsidR="00A8555C" w:rsidRPr="00A8555C" w14:paraId="36BBEBEC" w14:textId="77777777" w:rsidTr="00B2294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D49E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1473A3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Pakiet IX  ostrza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A4FD92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9D3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</w:p>
        </w:tc>
      </w:tr>
      <w:tr w:rsidR="00A8555C" w:rsidRPr="00A8555C" w14:paraId="28580B79" w14:textId="77777777" w:rsidTr="00B2294F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8543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54F3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EC08D" w14:textId="0C6C3F4C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A5A1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Ilość</w:t>
            </w:r>
          </w:p>
        </w:tc>
      </w:tr>
      <w:tr w:rsidR="00A8555C" w:rsidRPr="00A8555C" w14:paraId="620B8081" w14:textId="77777777" w:rsidTr="00037279">
        <w:trPr>
          <w:trHeight w:val="16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EFB5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C8EB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 xml:space="preserve">Ostrza jedn. standardowe, wysokość strzyżenia większa niż 0,25 mm, szerokość strzyżenia nie mniejsza niż 35 mm, pakowane indywidualnie w blister i opakowanie zbiorcze, ostrza muszą pasować do </w:t>
            </w: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strzygarki</w:t>
            </w:r>
            <w:proofErr w:type="spellEnd"/>
            <w:r w:rsidRPr="00A8555C">
              <w:rPr>
                <w:i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Care</w:t>
            </w:r>
            <w:proofErr w:type="spellEnd"/>
            <w:r w:rsidRPr="00A8555C">
              <w:rPr>
                <w:iCs w:val="0"/>
                <w:color w:val="000000"/>
                <w:sz w:val="22"/>
                <w:szCs w:val="22"/>
              </w:rPr>
              <w:t xml:space="preserve"> Fusion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DB3A" w14:textId="2FC4F8BD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23A5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1750</w:t>
            </w:r>
          </w:p>
        </w:tc>
      </w:tr>
      <w:tr w:rsidR="00A8555C" w:rsidRPr="00A8555C" w14:paraId="0AF0721F" w14:textId="77777777" w:rsidTr="00B2294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A4ED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086B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AF10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C982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</w:tr>
      <w:tr w:rsidR="00A8555C" w:rsidRPr="00A8555C" w14:paraId="7518BB05" w14:textId="77777777" w:rsidTr="00A8555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C656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039820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A8555C">
              <w:rPr>
                <w:iCs w:val="0"/>
                <w:color w:val="000000"/>
              </w:rPr>
              <w:t>Pakiet X wieszaki  na worki do DZM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D704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</w:p>
        </w:tc>
      </w:tr>
      <w:tr w:rsidR="00A8555C" w:rsidRPr="00A8555C" w14:paraId="69571BC9" w14:textId="77777777" w:rsidTr="00B2294F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B7B6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A8555C">
              <w:rPr>
                <w:iCs w:val="0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9590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D83FD" w14:textId="706AE558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501B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Ilość</w:t>
            </w:r>
          </w:p>
        </w:tc>
      </w:tr>
      <w:tr w:rsidR="00A8555C" w:rsidRPr="00A8555C" w14:paraId="4F6A4F10" w14:textId="77777777" w:rsidTr="00B2294F">
        <w:trPr>
          <w:trHeight w:val="190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1D126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18490" w14:textId="77777777" w:rsidR="00A8555C" w:rsidRPr="00A8555C" w:rsidRDefault="00A8555C" w:rsidP="00A8555C">
            <w:pPr>
              <w:suppressAutoHyphens w:val="0"/>
              <w:autoSpaceDN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555C">
              <w:rPr>
                <w:iCs w:val="0"/>
                <w:color w:val="000000"/>
                <w:sz w:val="20"/>
                <w:szCs w:val="20"/>
              </w:rPr>
              <w:t>wieszaki do worków na mocz,  Przeznaczone są dla osób siedzących na wózku inwalidzkim, lub unieruchomionych w łóżku, wieszaki wykonane są z mocnego i trwałego tworzywa sztucznego, co zapobiega ich szybkim uszkodzeniom. Ich specjalna konstrukcja zapobiega załamywaniu się drenu,  wieszaki umożliwiają łatwe i wygodne zawieszenie worków na okrągłych, lub kwadratowych ramach łóżek i wózków inwalidzkich.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72F0D" w14:textId="4FED539C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DC0A" w14:textId="77777777" w:rsidR="00A8555C" w:rsidRPr="00A8555C" w:rsidRDefault="00A8555C" w:rsidP="00A8555C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555C">
              <w:rPr>
                <w:iCs w:val="0"/>
                <w:color w:val="000000"/>
                <w:sz w:val="22"/>
                <w:szCs w:val="22"/>
              </w:rPr>
              <w:t>1000</w:t>
            </w:r>
          </w:p>
        </w:tc>
      </w:tr>
    </w:tbl>
    <w:p w14:paraId="1601BD70" w14:textId="03F1399B" w:rsidR="00A8555C" w:rsidRDefault="00A8555C" w:rsidP="00B2294F">
      <w:pPr>
        <w:tabs>
          <w:tab w:val="left" w:pos="6990"/>
        </w:tabs>
        <w:spacing w:before="240" w:after="240"/>
        <w:rPr>
          <w:b/>
          <w:spacing w:val="40"/>
          <w:sz w:val="28"/>
          <w:szCs w:val="28"/>
        </w:rPr>
      </w:pP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92"/>
        <w:gridCol w:w="851"/>
        <w:gridCol w:w="1559"/>
      </w:tblGrid>
      <w:tr w:rsidR="00B2294F" w:rsidRPr="00B2294F" w14:paraId="2FECBAAD" w14:textId="77777777" w:rsidTr="00B2294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250D" w14:textId="77777777" w:rsidR="00B2294F" w:rsidRPr="00B2294F" w:rsidRDefault="00B2294F" w:rsidP="00B2294F">
            <w:pPr>
              <w:suppressAutoHyphens w:val="0"/>
              <w:autoSpaceDN/>
              <w:textAlignment w:val="auto"/>
              <w:rPr>
                <w:iCs w:val="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34242A" w14:textId="77777777" w:rsidR="00B2294F" w:rsidRPr="00B2294F" w:rsidRDefault="00B2294F" w:rsidP="00B2294F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B2294F">
              <w:rPr>
                <w:iCs w:val="0"/>
                <w:color w:val="000000"/>
              </w:rPr>
              <w:t>Pakiet XI higiena pacjenta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5C1AD4" w14:textId="77777777" w:rsidR="00B2294F" w:rsidRPr="00B2294F" w:rsidRDefault="00B2294F" w:rsidP="00B2294F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  <w:r w:rsidRPr="00B2294F">
              <w:rPr>
                <w:iCs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FA00" w14:textId="77777777" w:rsidR="00B2294F" w:rsidRPr="00B2294F" w:rsidRDefault="00B2294F" w:rsidP="00B2294F">
            <w:pPr>
              <w:suppressAutoHyphens w:val="0"/>
              <w:autoSpaceDN/>
              <w:textAlignment w:val="auto"/>
              <w:rPr>
                <w:iCs w:val="0"/>
                <w:color w:val="000000"/>
              </w:rPr>
            </w:pPr>
          </w:p>
        </w:tc>
      </w:tr>
      <w:tr w:rsidR="00B2294F" w:rsidRPr="00B2294F" w14:paraId="6BE2AE98" w14:textId="77777777" w:rsidTr="00B2294F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4F2C" w14:textId="77777777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proofErr w:type="spellStart"/>
            <w:r w:rsidRPr="00B2294F">
              <w:rPr>
                <w:iCs w:val="0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1A08" w14:textId="77777777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B2294F">
              <w:rPr>
                <w:iCs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796F2" w14:textId="125AE14C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AD4A" w14:textId="77777777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B2294F">
              <w:rPr>
                <w:iCs w:val="0"/>
                <w:color w:val="000000"/>
                <w:sz w:val="22"/>
                <w:szCs w:val="22"/>
              </w:rPr>
              <w:t>Ilość</w:t>
            </w:r>
          </w:p>
        </w:tc>
      </w:tr>
      <w:tr w:rsidR="00B2294F" w:rsidRPr="00B2294F" w14:paraId="6CDE5F08" w14:textId="77777777" w:rsidTr="00B229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FEB1" w14:textId="77777777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B2294F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C7B6" w14:textId="77777777" w:rsidR="00B2294F" w:rsidRPr="00B2294F" w:rsidRDefault="00B2294F" w:rsidP="00B2294F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B2294F">
              <w:rPr>
                <w:iCs w:val="0"/>
                <w:color w:val="000000"/>
                <w:sz w:val="22"/>
                <w:szCs w:val="22"/>
              </w:rPr>
              <w:t>Miski z celulozy do mycia chorych 2000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4AE3" w14:textId="4381ECF6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C206" w14:textId="77777777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B2294F">
              <w:rPr>
                <w:iCs w:val="0"/>
                <w:color w:val="000000"/>
                <w:sz w:val="22"/>
                <w:szCs w:val="22"/>
              </w:rPr>
              <w:t>2000</w:t>
            </w:r>
          </w:p>
        </w:tc>
      </w:tr>
      <w:tr w:rsidR="00B2294F" w:rsidRPr="00B2294F" w14:paraId="4D5B9B10" w14:textId="77777777" w:rsidTr="00B2294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0A3AE" w14:textId="77777777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B2294F">
              <w:rPr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01BC" w14:textId="77777777" w:rsidR="00B2294F" w:rsidRPr="00B2294F" w:rsidRDefault="00B2294F" w:rsidP="00B2294F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B2294F">
              <w:rPr>
                <w:iCs w:val="0"/>
                <w:color w:val="000000"/>
                <w:sz w:val="22"/>
                <w:szCs w:val="22"/>
              </w:rPr>
              <w:t>wkłady plastikowe do kaczek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53A0" w14:textId="6A6C76BA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0228" w14:textId="77777777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B2294F">
              <w:rPr>
                <w:iCs w:val="0"/>
                <w:color w:val="000000"/>
                <w:sz w:val="22"/>
                <w:szCs w:val="22"/>
              </w:rPr>
              <w:t>500</w:t>
            </w:r>
          </w:p>
        </w:tc>
      </w:tr>
      <w:tr w:rsidR="00B2294F" w:rsidRPr="00B2294F" w14:paraId="24888C2E" w14:textId="77777777" w:rsidTr="00B229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892E" w14:textId="77777777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B2294F">
              <w:rPr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97C8" w14:textId="77777777" w:rsidR="00B2294F" w:rsidRPr="00B2294F" w:rsidRDefault="00B2294F" w:rsidP="00B2294F">
            <w:pPr>
              <w:suppressAutoHyphens w:val="0"/>
              <w:autoSpaceDN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B2294F">
              <w:rPr>
                <w:iCs w:val="0"/>
                <w:color w:val="000000"/>
                <w:sz w:val="22"/>
                <w:szCs w:val="22"/>
              </w:rPr>
              <w:t>wkłady plastikowe do basenów standardowych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A6F9" w14:textId="5E13A3D9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9E10" w14:textId="77777777" w:rsidR="00B2294F" w:rsidRPr="00B2294F" w:rsidRDefault="00B2294F" w:rsidP="00B2294F">
            <w:pPr>
              <w:suppressAutoHyphens w:val="0"/>
              <w:autoSpaceDN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B2294F">
              <w:rPr>
                <w:iCs w:val="0"/>
                <w:color w:val="000000"/>
                <w:sz w:val="22"/>
                <w:szCs w:val="22"/>
              </w:rPr>
              <w:t>900</w:t>
            </w:r>
          </w:p>
        </w:tc>
      </w:tr>
    </w:tbl>
    <w:p w14:paraId="2C3D01B1" w14:textId="77777777" w:rsidR="00037279" w:rsidRDefault="00037279" w:rsidP="00037279">
      <w:pPr>
        <w:ind w:right="-648"/>
        <w:jc w:val="both"/>
        <w:rPr>
          <w:b/>
          <w:bCs/>
        </w:rPr>
      </w:pPr>
    </w:p>
    <w:p w14:paraId="731A5591" w14:textId="4DCC2890" w:rsidR="00E411F7" w:rsidRDefault="00E411F7" w:rsidP="00037279">
      <w:pPr>
        <w:ind w:right="-648"/>
        <w:jc w:val="both"/>
        <w:rPr>
          <w:b/>
          <w:bCs/>
        </w:rPr>
      </w:pPr>
      <w:r>
        <w:rPr>
          <w:b/>
          <w:bCs/>
        </w:rPr>
        <w:t>UWAGA :</w:t>
      </w:r>
    </w:p>
    <w:p w14:paraId="54519C2D" w14:textId="77777777" w:rsidR="00E411F7" w:rsidRDefault="00E411F7" w:rsidP="00E411F7">
      <w:pPr>
        <w:ind w:left="-284" w:right="-157"/>
        <w:jc w:val="both"/>
        <w:rPr>
          <w:b/>
          <w:bCs/>
          <w:sz w:val="16"/>
        </w:rPr>
      </w:pPr>
    </w:p>
    <w:p w14:paraId="59E157F7" w14:textId="748716EE" w:rsidR="00E411F7" w:rsidRPr="00037279" w:rsidRDefault="00E411F7" w:rsidP="00E411F7">
      <w:pPr>
        <w:ind w:left="-284" w:right="-157"/>
        <w:jc w:val="both"/>
      </w:pPr>
      <w:r w:rsidRPr="00037279">
        <w:t xml:space="preserve">Zamawiający wymaga złożenia próbek po jednej do danego rodzaju asortymentu bez względu na zróżnicowanie zamawianych rozmiarów w celu potwierdzenia zgodności oferowanych produktów  z opisem  na pakiet 3 wszystkie pozycje </w:t>
      </w:r>
      <w:r w:rsidR="006C7CF7" w:rsidRPr="00037279">
        <w:t>.</w:t>
      </w:r>
    </w:p>
    <w:p w14:paraId="7D87A85C" w14:textId="769A8900" w:rsidR="006C7CF7" w:rsidRPr="00037279" w:rsidRDefault="006C7CF7" w:rsidP="00E411F7">
      <w:pPr>
        <w:ind w:left="-284" w:right="-157"/>
        <w:jc w:val="both"/>
      </w:pPr>
      <w:r w:rsidRPr="00037279">
        <w:t>Do pozostałych pakietów Zamawiający wezwie do złożenia próbki w przypadku wątpliwości .</w:t>
      </w:r>
    </w:p>
    <w:p w14:paraId="34F894F8" w14:textId="77777777" w:rsidR="00E411F7" w:rsidRPr="00037279" w:rsidRDefault="00E411F7" w:rsidP="00E411F7">
      <w:pPr>
        <w:ind w:left="-284" w:right="-157"/>
        <w:jc w:val="both"/>
        <w:rPr>
          <w:sz w:val="16"/>
        </w:rPr>
      </w:pPr>
    </w:p>
    <w:p w14:paraId="3F77B9B2" w14:textId="77777777" w:rsidR="00E411F7" w:rsidRPr="00037279" w:rsidRDefault="00E411F7" w:rsidP="00E411F7">
      <w:pPr>
        <w:ind w:left="-284" w:right="-157"/>
        <w:jc w:val="both"/>
      </w:pPr>
      <w:r w:rsidRPr="00037279">
        <w:t xml:space="preserve">Wszystkie dostarczone próbki muszą być opisane w języku polskim,  zgodnie z numeracją pakietów i pozycji oraz posiadać numery katalogowe, nazwę handlową i w załączeniu oryginalne opakowanie wraz z etykietą . </w:t>
      </w:r>
    </w:p>
    <w:p w14:paraId="6F1BC611" w14:textId="77777777" w:rsidR="00E411F7" w:rsidRPr="00037279" w:rsidRDefault="00E411F7" w:rsidP="00E411F7">
      <w:pPr>
        <w:ind w:left="-284" w:right="-157"/>
        <w:jc w:val="both"/>
      </w:pPr>
      <w:r w:rsidRPr="00037279">
        <w:t xml:space="preserve">Próbki nie muszą być sterylne. </w:t>
      </w:r>
    </w:p>
    <w:p w14:paraId="178A634E" w14:textId="77777777" w:rsidR="00E411F7" w:rsidRPr="00037279" w:rsidRDefault="00E411F7" w:rsidP="00E411F7">
      <w:pPr>
        <w:ind w:left="-284" w:right="-157"/>
        <w:jc w:val="both"/>
        <w:rPr>
          <w:sz w:val="16"/>
        </w:rPr>
      </w:pPr>
    </w:p>
    <w:p w14:paraId="331054D2" w14:textId="77777777" w:rsidR="00E411F7" w:rsidRPr="00037279" w:rsidRDefault="00E411F7" w:rsidP="00E411F7">
      <w:pPr>
        <w:ind w:left="-284" w:right="-157"/>
        <w:jc w:val="both"/>
      </w:pPr>
      <w:r w:rsidRPr="00037279">
        <w:t xml:space="preserve">Zamawiający wymaga, aby opakowanie jednostkowe towaru  dostarczanego do magazynu posiadało opis w języku polskim :  nazwa, rozmiar, data ważności  . </w:t>
      </w:r>
    </w:p>
    <w:p w14:paraId="1492B995" w14:textId="77777777" w:rsidR="00E411F7" w:rsidRPr="00037279" w:rsidRDefault="00E411F7" w:rsidP="00E411F7">
      <w:pPr>
        <w:pStyle w:val="ZU"/>
        <w:ind w:left="-284"/>
        <w:rPr>
          <w:rFonts w:ascii="Times New Roman" w:hAnsi="Times New Roman"/>
          <w:b w:val="0"/>
          <w:smallCaps/>
          <w:szCs w:val="24"/>
          <w:lang w:val="pl-PL"/>
        </w:rPr>
      </w:pPr>
    </w:p>
    <w:p w14:paraId="5BE652EF" w14:textId="77777777" w:rsidR="00E411F7" w:rsidRPr="00037279" w:rsidRDefault="00E411F7" w:rsidP="00E411F7">
      <w:pPr>
        <w:ind w:left="-284"/>
        <w:rPr>
          <w:smallCaps/>
        </w:rPr>
      </w:pPr>
      <w:r w:rsidRPr="00037279">
        <w:t>W przypadku gdy Wykonawca chce aby Zamawiający zwrócił próbki wymagane jest  aby zaznaczył to w swojej ofercie – próbki będą do odbioru w siedzibie Zamawiającego  .</w:t>
      </w:r>
    </w:p>
    <w:p w14:paraId="2E087171" w14:textId="77777777" w:rsidR="00E411F7" w:rsidRPr="00037279" w:rsidRDefault="00E411F7" w:rsidP="00E411F7">
      <w:pPr>
        <w:pStyle w:val="Tekstdymka"/>
        <w:ind w:left="-284"/>
        <w:rPr>
          <w:rFonts w:ascii="Times New Roman" w:hAnsi="Times New Roman" w:cs="Times New Roman"/>
          <w:sz w:val="24"/>
        </w:rPr>
      </w:pPr>
      <w:r w:rsidRPr="00037279">
        <w:rPr>
          <w:rFonts w:ascii="Times New Roman" w:hAnsi="Times New Roman" w:cs="Times New Roman"/>
          <w:sz w:val="24"/>
        </w:rPr>
        <w:t>Próbki nie zostaną zwrócone Wykonawcom z którymi zostanie podpisana umowa.</w:t>
      </w:r>
    </w:p>
    <w:p w14:paraId="0F9BDF0E" w14:textId="77777777" w:rsidR="00E411F7" w:rsidRDefault="00E411F7" w:rsidP="00037279">
      <w:pPr>
        <w:pStyle w:val="Tekstdymka"/>
        <w:rPr>
          <w:rFonts w:ascii="Times New Roman" w:hAnsi="Times New Roman" w:cs="Times New Roman"/>
          <w:szCs w:val="24"/>
        </w:rPr>
      </w:pPr>
    </w:p>
    <w:p w14:paraId="50B657EF" w14:textId="4A6AAC16" w:rsidR="00A8555C" w:rsidRPr="00037279" w:rsidRDefault="00E411F7" w:rsidP="006C7CF7">
      <w:pPr>
        <w:pStyle w:val="Tekstdymka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037279">
        <w:rPr>
          <w:rFonts w:ascii="Times New Roman" w:hAnsi="Times New Roman" w:cs="Times New Roman"/>
          <w:bCs/>
          <w:sz w:val="24"/>
          <w:szCs w:val="24"/>
        </w:rPr>
        <w:t xml:space="preserve">W przypadku gdy Wykonawca nie odbierze próbek pozostaną  one zgodnie z ustawą o odpadach (materiałach zużytych i niebezpiecznych) zutylizowane. </w:t>
      </w:r>
    </w:p>
    <w:p w14:paraId="79589D42" w14:textId="77777777" w:rsidR="006C7CF7" w:rsidRPr="006C7CF7" w:rsidRDefault="006C7CF7" w:rsidP="006C7CF7">
      <w:pPr>
        <w:pStyle w:val="Tekstdymka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1F1012EB" w14:textId="77777777" w:rsidR="00A8555C" w:rsidRDefault="00A8555C" w:rsidP="00C729EC">
      <w:pPr>
        <w:autoSpaceDE w:val="0"/>
        <w:adjustRightInd w:val="0"/>
        <w:contextualSpacing/>
        <w:jc w:val="right"/>
        <w:rPr>
          <w:b/>
          <w:spacing w:val="40"/>
          <w:sz w:val="28"/>
          <w:szCs w:val="28"/>
        </w:rPr>
      </w:pPr>
    </w:p>
    <w:p w14:paraId="774F808E" w14:textId="77777777" w:rsidR="00A8555C" w:rsidRDefault="00A8555C" w:rsidP="00C729EC">
      <w:pPr>
        <w:autoSpaceDE w:val="0"/>
        <w:adjustRightInd w:val="0"/>
        <w:contextualSpacing/>
        <w:jc w:val="right"/>
        <w:rPr>
          <w:b/>
          <w:spacing w:val="40"/>
          <w:sz w:val="28"/>
          <w:szCs w:val="28"/>
        </w:rPr>
      </w:pPr>
    </w:p>
    <w:p w14:paraId="22FC5518" w14:textId="02A10BD4" w:rsidR="00C729EC" w:rsidRPr="006704D4" w:rsidRDefault="00C729EC" w:rsidP="00C729EC">
      <w:pPr>
        <w:autoSpaceDE w:val="0"/>
        <w:adjustRightInd w:val="0"/>
        <w:contextualSpacing/>
        <w:jc w:val="right"/>
        <w:rPr>
          <w:rFonts w:cs="Arial"/>
          <w:b/>
        </w:rPr>
      </w:pPr>
      <w:r w:rsidRPr="006704D4">
        <w:rPr>
          <w:rFonts w:cs="Arial"/>
          <w:b/>
        </w:rPr>
        <w:t xml:space="preserve">Załącznik nr </w:t>
      </w:r>
      <w:r w:rsidR="00A8555C">
        <w:rPr>
          <w:rFonts w:cs="Arial"/>
          <w:b/>
        </w:rPr>
        <w:t>4</w:t>
      </w:r>
    </w:p>
    <w:p w14:paraId="4559434C" w14:textId="77777777" w:rsidR="00C729EC" w:rsidRPr="006704D4" w:rsidRDefault="00C729EC" w:rsidP="00C729EC">
      <w:pPr>
        <w:autoSpaceDE w:val="0"/>
        <w:adjustRightInd w:val="0"/>
        <w:contextualSpacing/>
        <w:jc w:val="right"/>
        <w:rPr>
          <w:rFonts w:cs="Arial"/>
          <w:b/>
        </w:rPr>
      </w:pPr>
    </w:p>
    <w:p w14:paraId="0C77A2B0" w14:textId="08C56383" w:rsidR="00CD15D2" w:rsidRPr="006704D4" w:rsidRDefault="00CD15D2" w:rsidP="00CD15D2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5EE9DB1" w14:textId="48476BCA" w:rsidR="00C729EC" w:rsidRPr="00BF2334" w:rsidRDefault="00C729EC" w:rsidP="00BF2334">
      <w:pPr>
        <w:pStyle w:val="Standard"/>
        <w:suppressAutoHyphens w:val="0"/>
        <w:spacing w:before="480"/>
        <w:jc w:val="center"/>
        <w:rPr>
          <w:b/>
          <w:spacing w:val="30"/>
          <w:kern w:val="0"/>
          <w:sz w:val="28"/>
          <w:szCs w:val="28"/>
          <w:lang w:eastAsia="pl-PL"/>
        </w:rPr>
      </w:pPr>
      <w:r w:rsidRPr="00BF2334">
        <w:rPr>
          <w:b/>
          <w:spacing w:val="30"/>
          <w:kern w:val="0"/>
          <w:sz w:val="28"/>
          <w:szCs w:val="28"/>
          <w:lang w:eastAsia="pl-PL"/>
        </w:rPr>
        <w:t>OŚWIADCZENIE O NIEPODLEGANIU</w:t>
      </w:r>
    </w:p>
    <w:p w14:paraId="0E247FB2" w14:textId="721CF7F7" w:rsidR="00C729EC" w:rsidRPr="00BF2334" w:rsidRDefault="00C729EC" w:rsidP="00BF2334">
      <w:pPr>
        <w:pStyle w:val="Standard"/>
        <w:suppressAutoHyphens w:val="0"/>
        <w:spacing w:after="240"/>
        <w:jc w:val="center"/>
        <w:rPr>
          <w:b/>
          <w:spacing w:val="30"/>
          <w:kern w:val="0"/>
          <w:sz w:val="28"/>
          <w:szCs w:val="28"/>
          <w:lang w:eastAsia="pl-PL"/>
        </w:rPr>
      </w:pPr>
      <w:r w:rsidRPr="00BF2334">
        <w:rPr>
          <w:b/>
          <w:spacing w:val="30"/>
          <w:kern w:val="0"/>
          <w:sz w:val="28"/>
          <w:szCs w:val="28"/>
          <w:lang w:eastAsia="pl-PL"/>
        </w:rPr>
        <w:t>WYKLUCZENIU Z POSTĘPOWANIA</w:t>
      </w:r>
    </w:p>
    <w:p w14:paraId="20B12F3B" w14:textId="028B7236" w:rsidR="00C729EC" w:rsidRPr="006704D4" w:rsidRDefault="00C729EC" w:rsidP="00BF2334">
      <w:pPr>
        <w:pStyle w:val="Standard"/>
        <w:suppressAutoHyphens w:val="0"/>
        <w:spacing w:before="480"/>
        <w:rPr>
          <w:lang w:eastAsia="pl-PL"/>
        </w:rPr>
      </w:pPr>
      <w:r w:rsidRPr="006704D4">
        <w:rPr>
          <w:lang w:eastAsia="pl-PL"/>
        </w:rPr>
        <w:t>Nazwa Wykonawcy ....................................................</w:t>
      </w:r>
      <w:r w:rsidR="00BF2334">
        <w:rPr>
          <w:lang w:eastAsia="pl-PL"/>
        </w:rPr>
        <w:t>...................................................</w:t>
      </w:r>
      <w:r w:rsidRPr="006704D4">
        <w:rPr>
          <w:lang w:eastAsia="pl-PL"/>
        </w:rPr>
        <w:t>........................</w:t>
      </w:r>
    </w:p>
    <w:p w14:paraId="486DB656" w14:textId="77777777" w:rsidR="00C729EC" w:rsidRPr="006704D4" w:rsidRDefault="00C729EC" w:rsidP="00C729EC">
      <w:pPr>
        <w:pStyle w:val="Standard"/>
        <w:suppressAutoHyphens w:val="0"/>
        <w:rPr>
          <w:lang w:eastAsia="pl-PL"/>
        </w:rPr>
      </w:pPr>
    </w:p>
    <w:p w14:paraId="33F8DB28" w14:textId="1642E109" w:rsidR="00C729EC" w:rsidRPr="006704D4" w:rsidRDefault="00C729EC" w:rsidP="00C729EC">
      <w:pPr>
        <w:pStyle w:val="Standard"/>
        <w:suppressAutoHyphens w:val="0"/>
        <w:rPr>
          <w:lang w:eastAsia="pl-PL"/>
        </w:rPr>
      </w:pPr>
      <w:r w:rsidRPr="006704D4">
        <w:rPr>
          <w:lang w:eastAsia="pl-PL"/>
        </w:rPr>
        <w:t>Adres Wykonawcy ..........</w:t>
      </w:r>
      <w:r w:rsidR="00947268">
        <w:rPr>
          <w:lang w:eastAsia="pl-PL"/>
        </w:rPr>
        <w:t>....................................................</w:t>
      </w:r>
      <w:r w:rsidRPr="006704D4">
        <w:rPr>
          <w:lang w:eastAsia="pl-PL"/>
        </w:rPr>
        <w:t>...................................................................</w:t>
      </w:r>
    </w:p>
    <w:p w14:paraId="6CFC662B" w14:textId="77777777" w:rsidR="00C729EC" w:rsidRPr="006704D4" w:rsidRDefault="00C729EC" w:rsidP="00C729EC">
      <w:pPr>
        <w:pStyle w:val="Standard"/>
        <w:suppressAutoHyphens w:val="0"/>
        <w:rPr>
          <w:lang w:eastAsia="pl-PL"/>
        </w:rPr>
      </w:pPr>
    </w:p>
    <w:p w14:paraId="29E87B41" w14:textId="55891A8E" w:rsidR="00C729EC" w:rsidRPr="006704D4" w:rsidRDefault="00C729EC" w:rsidP="00C729EC">
      <w:pPr>
        <w:pStyle w:val="Standard"/>
        <w:suppressAutoHyphens w:val="0"/>
        <w:rPr>
          <w:lang w:eastAsia="pl-PL"/>
        </w:rPr>
      </w:pPr>
      <w:r w:rsidRPr="006704D4">
        <w:rPr>
          <w:lang w:eastAsia="pl-PL"/>
        </w:rPr>
        <w:t>Numer telefonu / faxu ..........................</w:t>
      </w:r>
      <w:r w:rsidR="00947268">
        <w:rPr>
          <w:lang w:eastAsia="pl-PL"/>
        </w:rPr>
        <w:t>...................................................</w:t>
      </w:r>
      <w:r w:rsidRPr="006704D4">
        <w:rPr>
          <w:lang w:eastAsia="pl-PL"/>
        </w:rPr>
        <w:t>...............................................</w:t>
      </w:r>
    </w:p>
    <w:p w14:paraId="56CD3B5D" w14:textId="77777777" w:rsidR="00C729EC" w:rsidRPr="006704D4" w:rsidRDefault="00C729EC" w:rsidP="00C729EC">
      <w:pPr>
        <w:pStyle w:val="Standard"/>
        <w:suppressAutoHyphens w:val="0"/>
        <w:rPr>
          <w:lang w:eastAsia="pl-PL"/>
        </w:rPr>
      </w:pPr>
    </w:p>
    <w:p w14:paraId="1A6B34F5" w14:textId="140E5967" w:rsidR="00C729EC" w:rsidRPr="006704D4" w:rsidRDefault="00C729EC" w:rsidP="00C729EC">
      <w:pPr>
        <w:pStyle w:val="Standard"/>
        <w:suppressAutoHyphens w:val="0"/>
        <w:rPr>
          <w:lang w:eastAsia="pl-PL"/>
        </w:rPr>
      </w:pPr>
      <w:r w:rsidRPr="006704D4">
        <w:rPr>
          <w:lang w:eastAsia="pl-PL"/>
        </w:rPr>
        <w:t>Adres e-mail ...................................</w:t>
      </w:r>
      <w:r w:rsidR="00947268">
        <w:rPr>
          <w:lang w:eastAsia="pl-PL"/>
        </w:rPr>
        <w:t>..................................................</w:t>
      </w:r>
      <w:r w:rsidRPr="006704D4">
        <w:rPr>
          <w:lang w:eastAsia="pl-PL"/>
        </w:rPr>
        <w:t>.....................................................</w:t>
      </w:r>
    </w:p>
    <w:p w14:paraId="1DDB4A23" w14:textId="77777777" w:rsidR="00C729EC" w:rsidRPr="006704D4" w:rsidRDefault="00C729EC" w:rsidP="00C729EC">
      <w:pPr>
        <w:pStyle w:val="Standard"/>
        <w:suppressAutoHyphens w:val="0"/>
        <w:rPr>
          <w:lang w:eastAsia="pl-PL"/>
        </w:rPr>
      </w:pPr>
    </w:p>
    <w:p w14:paraId="00B7DDDC" w14:textId="6FCEF60C" w:rsidR="00C729EC" w:rsidRPr="006704D4" w:rsidRDefault="00C729EC" w:rsidP="00C729EC">
      <w:pPr>
        <w:pStyle w:val="Standard"/>
        <w:suppressAutoHyphens w:val="0"/>
        <w:rPr>
          <w:lang w:eastAsia="pl-PL"/>
        </w:rPr>
      </w:pPr>
      <w:r w:rsidRPr="006704D4">
        <w:rPr>
          <w:lang w:eastAsia="pl-PL"/>
        </w:rPr>
        <w:t>Numer NIP i Regon ......................................................</w:t>
      </w:r>
      <w:r w:rsidR="00947268">
        <w:rPr>
          <w:lang w:eastAsia="pl-PL"/>
        </w:rPr>
        <w:t>...................................................</w:t>
      </w:r>
      <w:r w:rsidRPr="006704D4">
        <w:rPr>
          <w:lang w:eastAsia="pl-PL"/>
        </w:rPr>
        <w:t>......................</w:t>
      </w:r>
    </w:p>
    <w:p w14:paraId="74DCB03E" w14:textId="77777777" w:rsidR="00C729EC" w:rsidRPr="006704D4" w:rsidRDefault="00C729EC" w:rsidP="00947268">
      <w:pPr>
        <w:pStyle w:val="Standard"/>
        <w:suppressAutoHyphens w:val="0"/>
        <w:spacing w:before="240" w:line="276" w:lineRule="auto"/>
        <w:rPr>
          <w:lang w:eastAsia="pl-PL"/>
        </w:rPr>
      </w:pPr>
      <w:r w:rsidRPr="006704D4">
        <w:rPr>
          <w:lang w:eastAsia="pl-PL"/>
        </w:rPr>
        <w:t>Z postępowania o udzielenie zamówienia publicznego wyklucza się :</w:t>
      </w:r>
    </w:p>
    <w:p w14:paraId="30617BEE" w14:textId="77777777" w:rsidR="00947268" w:rsidRDefault="00C729EC" w:rsidP="00E05C0A">
      <w:pPr>
        <w:pStyle w:val="Standard"/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6704D4">
        <w:rPr>
          <w:lang w:eastAsia="pl-PL"/>
        </w:rPr>
        <w:t>wykonawcę, wobec którego orzeczono tytułem środka zapobiegawczego zakaz ubiegania się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o</w:t>
      </w:r>
      <w:r w:rsidR="00947268">
        <w:rPr>
          <w:lang w:eastAsia="pl-PL"/>
        </w:rPr>
        <w:t> </w:t>
      </w:r>
      <w:r w:rsidRPr="006704D4">
        <w:rPr>
          <w:lang w:eastAsia="pl-PL"/>
        </w:rPr>
        <w:t>zamówienia publiczne;</w:t>
      </w:r>
    </w:p>
    <w:p w14:paraId="3AA43978" w14:textId="77777777" w:rsidR="00947268" w:rsidRDefault="00C729EC" w:rsidP="00E05C0A">
      <w:pPr>
        <w:pStyle w:val="Standard"/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6704D4">
        <w:rPr>
          <w:lang w:eastAsia="pl-PL"/>
        </w:rPr>
        <w:t>wykonawców, którzy należąc do tej samej grupy kapitałowej, w rozumieniu ustawy z dnia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16 lutego 2007 r. o ochronie konkurencji i konsumentów (Dz. U. z 2015 r. poz. 184, 1618 i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1634), złożyli odrębne oferty, oferty częściowe lub wnioski o dopuszczenie do udziału w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postępowaniu, chyba że wykażą, że istniejące między nimi powiązania nie prowadzą do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zakłócenia konkurencji w postępowaniu o udzielenie zamówienia.”,</w:t>
      </w:r>
    </w:p>
    <w:p w14:paraId="0213D702" w14:textId="3EC397CC" w:rsidR="00C729EC" w:rsidRPr="006704D4" w:rsidRDefault="00C729EC" w:rsidP="00E05C0A">
      <w:pPr>
        <w:pStyle w:val="Standard"/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6704D4">
        <w:rPr>
          <w:lang w:eastAsia="pl-PL"/>
        </w:rPr>
        <w:t>wykonawcę, który w sposób zawiniony poważnie naruszył obowiązki zawodowe, co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podważa jego uczciwość, w szczególności gdy wykonawca w wyniku zamierzonego działania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lub rażącego niedbalstwa nie wykonał lub nienależycie wykonał zamówienie, co zamawiający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jest w stanie wykazać za pomocą stosownych środków dowodowych;</w:t>
      </w:r>
    </w:p>
    <w:p w14:paraId="0A030F43" w14:textId="41059F8C" w:rsidR="00C729EC" w:rsidRPr="006704D4" w:rsidRDefault="00C729EC" w:rsidP="00947268">
      <w:pPr>
        <w:pStyle w:val="Standard"/>
        <w:suppressAutoHyphens w:val="0"/>
        <w:spacing w:before="240" w:line="276" w:lineRule="auto"/>
        <w:jc w:val="both"/>
        <w:rPr>
          <w:lang w:eastAsia="pl-PL"/>
        </w:rPr>
      </w:pPr>
      <w:r w:rsidRPr="006704D4">
        <w:rPr>
          <w:lang w:eastAsia="pl-PL"/>
        </w:rPr>
        <w:t>OŚWIADCZAM, ŻE NIE PODLEGAM WYKLUCZENIU Z POSTĘPOWANIA O</w:t>
      </w:r>
      <w:r w:rsidR="00947268">
        <w:rPr>
          <w:lang w:eastAsia="pl-PL"/>
        </w:rPr>
        <w:t xml:space="preserve"> </w:t>
      </w:r>
      <w:r w:rsidRPr="006704D4">
        <w:rPr>
          <w:lang w:eastAsia="pl-PL"/>
        </w:rPr>
        <w:t>UDZIELENIE ZAMÓWIENIA NA PODSTAWIE ART. 24 USTAWY.</w:t>
      </w:r>
    </w:p>
    <w:p w14:paraId="76C30BF9" w14:textId="77777777" w:rsidR="00C729EC" w:rsidRPr="006704D4" w:rsidRDefault="00C729EC" w:rsidP="00947268">
      <w:pPr>
        <w:spacing w:before="1200"/>
        <w:ind w:left="357" w:right="680"/>
        <w:jc w:val="right"/>
        <w:rPr>
          <w:rFonts w:cs="Arial"/>
        </w:rPr>
      </w:pPr>
      <w:r w:rsidRPr="006704D4">
        <w:rPr>
          <w:rFonts w:cs="Arial"/>
        </w:rPr>
        <w:t>…………………………………………….</w:t>
      </w:r>
    </w:p>
    <w:p w14:paraId="33AF422C" w14:textId="77777777" w:rsidR="00C729EC" w:rsidRPr="006704D4" w:rsidRDefault="00C729EC" w:rsidP="00947268">
      <w:pPr>
        <w:ind w:left="5954" w:right="572"/>
        <w:rPr>
          <w:rFonts w:cs="Arial"/>
          <w:sz w:val="18"/>
          <w:szCs w:val="18"/>
        </w:rPr>
      </w:pPr>
      <w:r w:rsidRPr="006704D4">
        <w:rPr>
          <w:rFonts w:cs="Arial"/>
          <w:sz w:val="18"/>
          <w:szCs w:val="18"/>
        </w:rPr>
        <w:t xml:space="preserve">podpis osoby uprawnionej </w:t>
      </w:r>
    </w:p>
    <w:p w14:paraId="564A8311" w14:textId="0392F693" w:rsidR="00947268" w:rsidRDefault="00C729EC" w:rsidP="00947268">
      <w:pPr>
        <w:spacing w:line="249" w:lineRule="auto"/>
        <w:ind w:left="5954" w:right="1290"/>
        <w:rPr>
          <w:rFonts w:cs="Arial"/>
          <w:sz w:val="18"/>
          <w:szCs w:val="18"/>
        </w:rPr>
      </w:pPr>
      <w:r w:rsidRPr="006704D4">
        <w:rPr>
          <w:rFonts w:cs="Arial"/>
          <w:sz w:val="18"/>
          <w:szCs w:val="18"/>
        </w:rPr>
        <w:t>reprezentowania Wykonawcy</w:t>
      </w:r>
      <w:r w:rsidR="00947268">
        <w:rPr>
          <w:rFonts w:cs="Arial"/>
          <w:sz w:val="18"/>
          <w:szCs w:val="18"/>
        </w:rPr>
        <w:br w:type="page"/>
      </w:r>
    </w:p>
    <w:p w14:paraId="4A760744" w14:textId="20D44BCB" w:rsidR="005058B1" w:rsidRPr="00C76E93" w:rsidRDefault="00F446A4" w:rsidP="00F446A4">
      <w:pPr>
        <w:pStyle w:val="Bezodstpw"/>
        <w:ind w:left="4254" w:firstLine="709"/>
        <w:jc w:val="center"/>
        <w:rPr>
          <w:rFonts w:ascii="Times New Roman" w:eastAsia="BookAntiqua" w:hAnsi="Times New Roman"/>
          <w:b/>
          <w:sz w:val="24"/>
          <w:szCs w:val="24"/>
        </w:rPr>
      </w:pPr>
      <w:r>
        <w:rPr>
          <w:rFonts w:ascii="Times New Roman" w:eastAsia="BookAntiqua" w:hAnsi="Times New Roman"/>
          <w:b/>
          <w:sz w:val="24"/>
          <w:szCs w:val="24"/>
        </w:rPr>
        <w:lastRenderedPageBreak/>
        <w:t xml:space="preserve">  </w:t>
      </w:r>
      <w:r w:rsidR="005058B1" w:rsidRPr="00C76E93">
        <w:rPr>
          <w:rFonts w:ascii="Times New Roman" w:eastAsia="BookAntiqua" w:hAnsi="Times New Roman"/>
          <w:b/>
          <w:sz w:val="24"/>
          <w:szCs w:val="24"/>
        </w:rPr>
        <w:t>Załącznik Nr 6</w:t>
      </w:r>
    </w:p>
    <w:p w14:paraId="2D018F1A" w14:textId="4E7CB262" w:rsidR="005058B1" w:rsidRPr="006704D4" w:rsidRDefault="00F446A4" w:rsidP="005058B1">
      <w:pPr>
        <w:spacing w:before="120"/>
        <w:ind w:right="53"/>
        <w:jc w:val="center"/>
        <w:outlineLvl w:val="0"/>
        <w:rPr>
          <w:rFonts w:eastAsia="BookAntiqua"/>
          <w:b/>
        </w:rPr>
      </w:pPr>
      <w:r>
        <w:rPr>
          <w:rFonts w:eastAsia="BookAntiqua"/>
          <w:b/>
        </w:rPr>
        <w:t xml:space="preserve">                                                                                     </w:t>
      </w:r>
      <w:r w:rsidR="005058B1" w:rsidRPr="006704D4">
        <w:rPr>
          <w:rFonts w:eastAsia="BookAntiqua"/>
          <w:b/>
        </w:rPr>
        <w:t>Wzór umowy</w:t>
      </w:r>
    </w:p>
    <w:p w14:paraId="7883DEBD" w14:textId="77777777" w:rsidR="00F446A4" w:rsidRDefault="00F446A4" w:rsidP="00F446A4">
      <w:pPr>
        <w:pStyle w:val="Bezodstpw"/>
        <w:rPr>
          <w:b/>
        </w:rPr>
      </w:pPr>
    </w:p>
    <w:p w14:paraId="7604EB4D" w14:textId="77777777" w:rsidR="00F446A4" w:rsidRDefault="00F446A4" w:rsidP="00F446A4">
      <w:pPr>
        <w:jc w:val="center"/>
        <w:rPr>
          <w:b/>
          <w:sz w:val="28"/>
          <w:szCs w:val="20"/>
        </w:rPr>
      </w:pPr>
      <w:r>
        <w:rPr>
          <w:b/>
        </w:rPr>
        <w:t xml:space="preserve">         </w:t>
      </w:r>
      <w:r>
        <w:rPr>
          <w:b/>
          <w:sz w:val="28"/>
        </w:rPr>
        <w:t>UMOWA</w:t>
      </w:r>
      <w:r>
        <w:rPr>
          <w:sz w:val="28"/>
        </w:rPr>
        <w:t xml:space="preserve"> </w:t>
      </w:r>
      <w:r>
        <w:rPr>
          <w:b/>
          <w:sz w:val="28"/>
        </w:rPr>
        <w:t xml:space="preserve"> NR ................. </w:t>
      </w:r>
    </w:p>
    <w:p w14:paraId="35C3D672" w14:textId="77777777" w:rsidR="00F446A4" w:rsidRDefault="00F446A4" w:rsidP="00F446A4">
      <w:pPr>
        <w:pStyle w:val="Stopka"/>
        <w:tabs>
          <w:tab w:val="left" w:pos="708"/>
        </w:tabs>
        <w:rPr>
          <w:sz w:val="16"/>
          <w:szCs w:val="20"/>
        </w:rPr>
      </w:pPr>
      <w:r>
        <w:t xml:space="preserve">                                                            </w:t>
      </w:r>
    </w:p>
    <w:p w14:paraId="3506956D" w14:textId="77777777" w:rsidR="00F446A4" w:rsidRDefault="00F446A4" w:rsidP="00F446A4">
      <w:pPr>
        <w:spacing w:line="360" w:lineRule="auto"/>
      </w:pPr>
      <w:r>
        <w:t>zawarta w dniu ..........2020 roku w Grodzisku Mazowieckim pomiędzy:</w:t>
      </w:r>
    </w:p>
    <w:p w14:paraId="589F5169" w14:textId="77777777" w:rsidR="00F446A4" w:rsidRDefault="00F446A4" w:rsidP="00F446A4">
      <w:pPr>
        <w:ind w:right="-370"/>
        <w:jc w:val="both"/>
      </w:pPr>
      <w:r>
        <w:rPr>
          <w:b/>
          <w:bCs/>
        </w:rPr>
        <w:t>Samodzielnym Publicznym Specjalistycznym Szpitalem Zachodnim im. św. Jana Pawła II</w:t>
      </w:r>
      <w:r>
        <w:t xml:space="preserve"> w Grodzisku Mazowieckim przy ulicy Dalekiej 11, wpisanym do Krajowego Rejestru Sądowego  pod numerem KRS 0000055047, oznaczony numerami NIP 529-10-04-702, REGON 000311639, zwanym dalej w treści  umowy </w:t>
      </w:r>
      <w:r>
        <w:rPr>
          <w:b/>
          <w:bCs/>
        </w:rPr>
        <w:t>Zamawiającym</w:t>
      </w:r>
      <w:r>
        <w:t>, reprezentowanym przez:</w:t>
      </w:r>
    </w:p>
    <w:p w14:paraId="730308AD" w14:textId="77777777" w:rsidR="00F446A4" w:rsidRDefault="00F446A4" w:rsidP="00F446A4">
      <w:pPr>
        <w:tabs>
          <w:tab w:val="left" w:pos="708"/>
          <w:tab w:val="center" w:pos="4536"/>
          <w:tab w:val="right" w:pos="9072"/>
        </w:tabs>
        <w:rPr>
          <w:lang w:val="x-none" w:eastAsia="x-none"/>
        </w:rPr>
      </w:pPr>
    </w:p>
    <w:p w14:paraId="5670C564" w14:textId="77777777" w:rsidR="00F446A4" w:rsidRDefault="00F446A4" w:rsidP="00F446A4">
      <w:r>
        <w:t>1. Dyrektora Szpitala Zachodniego                              - p. ......................................</w:t>
      </w:r>
    </w:p>
    <w:p w14:paraId="3F516093" w14:textId="77777777" w:rsidR="00F446A4" w:rsidRDefault="00F446A4" w:rsidP="00F446A4">
      <w:r>
        <w:t>a</w:t>
      </w:r>
    </w:p>
    <w:p w14:paraId="2FF2B9AD" w14:textId="77777777" w:rsidR="00F446A4" w:rsidRDefault="00F446A4" w:rsidP="00F446A4">
      <w:pPr>
        <w:ind w:right="-370"/>
        <w:jc w:val="both"/>
      </w:pPr>
      <w:r>
        <w:rPr>
          <w:bCs/>
        </w:rPr>
        <w:t xml:space="preserve">Firmą </w:t>
      </w:r>
      <w:r>
        <w:t xml:space="preserve">..........................................................................................................................  </w:t>
      </w:r>
      <w:r>
        <w:rPr>
          <w:bCs/>
        </w:rPr>
        <w:t xml:space="preserve">zarejestrowaną w ............................ pod Nr KRS ................., Nr NIP ................. Nr Regon .................. , </w:t>
      </w:r>
      <w:r>
        <w:t xml:space="preserve">zwaną w dalszej części Umowy </w:t>
      </w:r>
      <w:r>
        <w:rPr>
          <w:b/>
        </w:rPr>
        <w:t xml:space="preserve">Wykonawcą, </w:t>
      </w:r>
      <w:r>
        <w:rPr>
          <w:bCs/>
        </w:rPr>
        <w:t>reprezentowaną przez:</w:t>
      </w:r>
    </w:p>
    <w:p w14:paraId="0DC9E643" w14:textId="77777777" w:rsidR="00F446A4" w:rsidRDefault="00F446A4" w:rsidP="00F446A4"/>
    <w:p w14:paraId="15934599" w14:textId="77777777" w:rsidR="00F446A4" w:rsidRDefault="00F446A4" w:rsidP="00F446A4">
      <w:r>
        <w:t xml:space="preserve">  .............................................</w:t>
      </w:r>
    </w:p>
    <w:p w14:paraId="4DE1CD55" w14:textId="77777777" w:rsidR="00F446A4" w:rsidRDefault="00F446A4" w:rsidP="00F446A4">
      <w:pPr>
        <w:spacing w:line="360" w:lineRule="auto"/>
      </w:pPr>
    </w:p>
    <w:p w14:paraId="6A8F0C0B" w14:textId="77777777" w:rsidR="00F446A4" w:rsidRDefault="00F446A4" w:rsidP="00F446A4">
      <w:pPr>
        <w:ind w:right="-709"/>
      </w:pPr>
      <w:r>
        <w:t xml:space="preserve">Umowa została zawarta w oparciu o przepisy art. 4 pkt 8 Ustawy - Prawo zamówień publicznych </w:t>
      </w:r>
    </w:p>
    <w:p w14:paraId="0CCDFDDB" w14:textId="77777777" w:rsidR="00F446A4" w:rsidRDefault="00F446A4" w:rsidP="00F446A4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14:paraId="559077B3" w14:textId="77777777" w:rsidR="00F446A4" w:rsidRDefault="00F446A4" w:rsidP="00F446A4">
      <w:pPr>
        <w:rPr>
          <w:b/>
        </w:rPr>
      </w:pPr>
      <w:r>
        <w:rPr>
          <w:b/>
        </w:rPr>
        <w:t xml:space="preserve">                                                                           § 1</w:t>
      </w:r>
    </w:p>
    <w:p w14:paraId="224CF043" w14:textId="77777777" w:rsidR="00F446A4" w:rsidRDefault="00F446A4" w:rsidP="00F446A4">
      <w:pPr>
        <w:ind w:right="-370"/>
      </w:pPr>
      <w:r>
        <w:t>1.  Przedmiotem umowy jest dostawa .......................................................</w:t>
      </w:r>
    </w:p>
    <w:p w14:paraId="7CA9F2D5" w14:textId="77777777" w:rsidR="00F446A4" w:rsidRDefault="00F446A4" w:rsidP="00E05C0A">
      <w:pPr>
        <w:numPr>
          <w:ilvl w:val="0"/>
          <w:numId w:val="23"/>
        </w:numPr>
        <w:ind w:left="283" w:right="-370" w:hanging="283"/>
        <w:jc w:val="both"/>
        <w:textAlignment w:val="auto"/>
      </w:pPr>
      <w:r>
        <w:t>Szczegółowo przedmiot umowy określony jest w  zał. nr 1 do niniejszej umowy będącym jej integralną częścią.</w:t>
      </w:r>
    </w:p>
    <w:p w14:paraId="1ED5D3EF" w14:textId="77777777" w:rsidR="00F446A4" w:rsidRDefault="00F446A4" w:rsidP="00E05C0A">
      <w:pPr>
        <w:numPr>
          <w:ilvl w:val="0"/>
          <w:numId w:val="23"/>
        </w:numPr>
        <w:ind w:left="283" w:right="-370" w:hanging="283"/>
        <w:jc w:val="both"/>
        <w:textAlignment w:val="auto"/>
      </w:pPr>
      <w:r>
        <w:t>Przewidziane ilości asortymentu są maksymalne, a Zamawiający może zakupić mniej i  Wykonawcy nie służą żadne roszczenia  z tego tytułu .</w:t>
      </w:r>
    </w:p>
    <w:p w14:paraId="0C3049B9" w14:textId="77777777" w:rsidR="00F446A4" w:rsidRDefault="00F446A4" w:rsidP="00E05C0A">
      <w:pPr>
        <w:numPr>
          <w:ilvl w:val="0"/>
          <w:numId w:val="23"/>
        </w:numPr>
        <w:ind w:left="283" w:right="-370" w:hanging="283"/>
        <w:jc w:val="both"/>
        <w:textAlignment w:val="auto"/>
      </w:pPr>
      <w:r>
        <w:t>Zamawiający zastrzega możliwość zamiany ilości asortymentu w ramach wartości umowy .</w:t>
      </w:r>
    </w:p>
    <w:p w14:paraId="33890624" w14:textId="77777777" w:rsidR="00F446A4" w:rsidRDefault="00F446A4" w:rsidP="00E05C0A">
      <w:pPr>
        <w:numPr>
          <w:ilvl w:val="0"/>
          <w:numId w:val="23"/>
        </w:numPr>
        <w:ind w:left="283" w:right="-370" w:hanging="283"/>
        <w:jc w:val="both"/>
        <w:textAlignment w:val="auto"/>
      </w:pPr>
      <w:r>
        <w:t xml:space="preserve">Zamawiający dopuszcza możliwość przedłużenia realizacji umowy w przypadku gdy ilości określone w załączniku nr 1 do umowy nie zostaną wykorzystane w trakcie obowiązywania umowy . </w:t>
      </w:r>
    </w:p>
    <w:p w14:paraId="2ABD54F1" w14:textId="77777777" w:rsidR="00F446A4" w:rsidRDefault="00F446A4" w:rsidP="00E05C0A">
      <w:pPr>
        <w:numPr>
          <w:ilvl w:val="0"/>
          <w:numId w:val="23"/>
        </w:numPr>
        <w:ind w:left="283" w:right="-370" w:hanging="283"/>
        <w:jc w:val="both"/>
        <w:textAlignment w:val="auto"/>
      </w:pPr>
      <w:r>
        <w:t>Zmiany określone w pkt. 4 i 5 muszą być potwierdzone stosownym aneksem .</w:t>
      </w:r>
    </w:p>
    <w:p w14:paraId="3C706E6E" w14:textId="77777777" w:rsidR="00F446A4" w:rsidRDefault="00F446A4" w:rsidP="00F446A4">
      <w:pPr>
        <w:jc w:val="both"/>
      </w:pPr>
    </w:p>
    <w:p w14:paraId="40493360" w14:textId="77777777" w:rsidR="00F446A4" w:rsidRDefault="00F446A4" w:rsidP="00F446A4">
      <w:pPr>
        <w:jc w:val="center"/>
        <w:rPr>
          <w:b/>
        </w:rPr>
      </w:pPr>
      <w:r>
        <w:rPr>
          <w:b/>
        </w:rPr>
        <w:t>§ 2</w:t>
      </w:r>
    </w:p>
    <w:p w14:paraId="5344B34E" w14:textId="77777777" w:rsidR="00F446A4" w:rsidRDefault="00F446A4" w:rsidP="00F446A4">
      <w:pPr>
        <w:ind w:left="360" w:right="-370" w:hanging="360"/>
      </w:pPr>
      <w:r>
        <w:t xml:space="preserve">1.    Cena umowy wynosi ............................. zł. brutto    (słownie: .........................................      ................................................................................................ złotych brutto.) </w:t>
      </w:r>
      <w:r>
        <w:tab/>
        <w:t xml:space="preserve">      </w:t>
      </w:r>
    </w:p>
    <w:p w14:paraId="0D9F917A" w14:textId="77777777" w:rsidR="00F446A4" w:rsidRDefault="00F446A4" w:rsidP="00E05C0A">
      <w:pPr>
        <w:numPr>
          <w:ilvl w:val="3"/>
          <w:numId w:val="24"/>
        </w:numPr>
        <w:ind w:right="-370"/>
        <w:jc w:val="both"/>
        <w:textAlignment w:val="auto"/>
      </w:pPr>
      <w:r>
        <w:t>W cenie określonej w ust.1 zawarte  są wszelkie koszty związane z realizacją niniejszej      umowy, m.in.: zakupu, transportu, ubezpieczenia,  pakowania i znakowania, a także należnych opłat wynikających z polskiego prawa  podatkowego i Kodeksu Celnego.</w:t>
      </w:r>
    </w:p>
    <w:p w14:paraId="3D9CBC81" w14:textId="77777777" w:rsidR="00F446A4" w:rsidRDefault="00F446A4" w:rsidP="00E05C0A">
      <w:pPr>
        <w:numPr>
          <w:ilvl w:val="3"/>
          <w:numId w:val="24"/>
        </w:numPr>
        <w:ind w:right="-370"/>
        <w:jc w:val="both"/>
        <w:textAlignment w:val="auto"/>
        <w:rPr>
          <w:bCs/>
        </w:rPr>
      </w:pPr>
      <w:r>
        <w:t xml:space="preserve">W przypadku zmiany stawki podatku VAT w ramach niniejszej umowy zmiana stawki  następuje  z dniem wejścia w życie aktu prawnego zmieniającego stawkę </w:t>
      </w:r>
      <w:r>
        <w:rPr>
          <w:rFonts w:ascii="Arial" w:hAnsi="Arial" w:cs="Arial"/>
        </w:rPr>
        <w:t xml:space="preserve">, </w:t>
      </w:r>
      <w:r>
        <w:t>gdzie zmianie ulegnie kwota podatku VAT i cena brutto, wartość netto pozostanie niezmienna. Zmiany te jako obowiązujące z mocy prawa nie wymagają aneksu do umowy .</w:t>
      </w:r>
    </w:p>
    <w:p w14:paraId="40F869C5" w14:textId="77777777" w:rsidR="00F446A4" w:rsidRDefault="00F446A4" w:rsidP="00E05C0A">
      <w:pPr>
        <w:numPr>
          <w:ilvl w:val="3"/>
          <w:numId w:val="24"/>
        </w:numPr>
        <w:suppressAutoHyphens w:val="0"/>
        <w:textAlignment w:val="auto"/>
      </w:pPr>
      <w:r>
        <w:t xml:space="preserve">Strony zgodnie oświadczają, że w przypadku zapłacenia przez Zamawiającego podatku VAT wynikłego z faktu, iż Wykonawca nie poinformował Zamawiającego, iż obowiązek </w:t>
      </w:r>
    </w:p>
    <w:p w14:paraId="14FE7A4B" w14:textId="77777777" w:rsidR="00F446A4" w:rsidRDefault="00F446A4" w:rsidP="00F446A4">
      <w:pPr>
        <w:ind w:left="454"/>
      </w:pPr>
      <w:r>
        <w:t>podatkowy go nie dotyczy, Wykonawca zwróci równowartość zapłaconej kwoty podatku Zamawiającemu.</w:t>
      </w:r>
    </w:p>
    <w:p w14:paraId="01A64CEB" w14:textId="77777777" w:rsidR="00F446A4" w:rsidRDefault="00F446A4" w:rsidP="00F446A4">
      <w:pPr>
        <w:jc w:val="center"/>
      </w:pPr>
      <w:r>
        <w:rPr>
          <w:b/>
        </w:rPr>
        <w:t>§ 3</w:t>
      </w:r>
    </w:p>
    <w:p w14:paraId="63E1734A" w14:textId="6747FE03" w:rsidR="00F446A4" w:rsidRDefault="00F446A4" w:rsidP="00E05C0A">
      <w:pPr>
        <w:numPr>
          <w:ilvl w:val="1"/>
          <w:numId w:val="23"/>
        </w:numPr>
        <w:tabs>
          <w:tab w:val="num" w:pos="360"/>
        </w:tabs>
        <w:ind w:left="360" w:right="-370" w:hanging="360"/>
        <w:jc w:val="both"/>
        <w:textAlignment w:val="auto"/>
        <w:rPr>
          <w:lang w:val="x-none" w:eastAsia="x-none"/>
        </w:rPr>
      </w:pPr>
      <w:r>
        <w:rPr>
          <w:lang w:val="x-none" w:eastAsia="x-none"/>
        </w:rPr>
        <w:t xml:space="preserve">Wykonawca zrealizuje przedmiot umowy w terminie </w:t>
      </w:r>
      <w:r>
        <w:rPr>
          <w:lang w:eastAsia="x-none"/>
        </w:rPr>
        <w:t xml:space="preserve">24 miesięcy </w:t>
      </w:r>
      <w:r>
        <w:rPr>
          <w:lang w:val="x-none" w:eastAsia="x-none"/>
        </w:rPr>
        <w:t xml:space="preserve">od daty podpisania umowy. </w:t>
      </w:r>
    </w:p>
    <w:p w14:paraId="5B10C642" w14:textId="5FAC3374" w:rsidR="00F446A4" w:rsidRDefault="00F446A4" w:rsidP="00E05C0A">
      <w:pPr>
        <w:numPr>
          <w:ilvl w:val="1"/>
          <w:numId w:val="23"/>
        </w:numPr>
        <w:tabs>
          <w:tab w:val="num" w:pos="360"/>
        </w:tabs>
        <w:ind w:left="360" w:right="-370" w:hanging="360"/>
        <w:jc w:val="both"/>
        <w:textAlignment w:val="auto"/>
        <w:rPr>
          <w:lang w:val="x-none" w:eastAsia="x-none"/>
        </w:rPr>
      </w:pPr>
      <w:r>
        <w:rPr>
          <w:lang w:val="x-none" w:eastAsia="x-none"/>
        </w:rPr>
        <w:t xml:space="preserve"> Dostawa będzie realizowana sukcesywnie na podstawie zamówień jednostkowych realizowanych w ciągu ….. dni roboczych od otrzymania zamówienia.</w:t>
      </w:r>
    </w:p>
    <w:p w14:paraId="2D92B841" w14:textId="6C3ED26A" w:rsidR="00F446A4" w:rsidRDefault="00F446A4" w:rsidP="00E05C0A">
      <w:pPr>
        <w:numPr>
          <w:ilvl w:val="1"/>
          <w:numId w:val="23"/>
        </w:numPr>
        <w:tabs>
          <w:tab w:val="left" w:pos="360"/>
        </w:tabs>
        <w:ind w:left="360" w:right="-370" w:hanging="360"/>
        <w:jc w:val="both"/>
        <w:textAlignment w:val="auto"/>
        <w:rPr>
          <w:lang w:val="x-none" w:eastAsia="x-none"/>
        </w:rPr>
      </w:pPr>
      <w:r>
        <w:rPr>
          <w:lang w:val="x-none" w:eastAsia="x-none"/>
        </w:rPr>
        <w:lastRenderedPageBreak/>
        <w:t>Zamawiający wymaga, aby towar  wyszczególniony w zamówieniu jednostkowym dostarczony  był  w całości  jednorazowo.</w:t>
      </w:r>
    </w:p>
    <w:p w14:paraId="70B36D20" w14:textId="77777777" w:rsidR="00F446A4" w:rsidRDefault="00F446A4" w:rsidP="00F446A4">
      <w:pPr>
        <w:ind w:left="360" w:right="-370"/>
        <w:jc w:val="both"/>
        <w:rPr>
          <w:lang w:val="x-none" w:eastAsia="x-none"/>
        </w:rPr>
      </w:pPr>
    </w:p>
    <w:p w14:paraId="2E6E6AD3" w14:textId="45FD286D" w:rsidR="00F446A4" w:rsidRDefault="00F446A4" w:rsidP="00F446A4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</w:rPr>
        <w:t>§ 4</w:t>
      </w:r>
    </w:p>
    <w:p w14:paraId="5D04E06A" w14:textId="27701B2C" w:rsidR="00F446A4" w:rsidRDefault="00F446A4" w:rsidP="00E05C0A">
      <w:pPr>
        <w:numPr>
          <w:ilvl w:val="0"/>
          <w:numId w:val="25"/>
        </w:numPr>
        <w:ind w:left="283" w:right="-370" w:hanging="283"/>
        <w:jc w:val="both"/>
        <w:textAlignment w:val="auto"/>
      </w:pPr>
      <w:r>
        <w:t>Należność za przedmiot umowy zostanie zapłacona przez Zamawiającego na podstawie   faktury VAT, wystawionej przez Wykonawcę  po podpisaniu przez strony umowy dokumentu dostawy przedmiotu umowy.</w:t>
      </w:r>
    </w:p>
    <w:p w14:paraId="1F223274" w14:textId="77777777" w:rsidR="00F446A4" w:rsidRDefault="00F446A4" w:rsidP="00E05C0A">
      <w:pPr>
        <w:numPr>
          <w:ilvl w:val="0"/>
          <w:numId w:val="25"/>
        </w:numPr>
        <w:tabs>
          <w:tab w:val="clear" w:pos="283"/>
          <w:tab w:val="num" w:pos="360"/>
        </w:tabs>
        <w:ind w:left="360" w:right="-370" w:hanging="360"/>
        <w:jc w:val="both"/>
        <w:textAlignment w:val="auto"/>
      </w:pPr>
      <w:r>
        <w:t>Zapłata należności za przedmiot umowy nastąpi w terminie do .... dni od złożenia faktury u         Zamawiającego wraz z dokumentem dostawy .</w:t>
      </w:r>
    </w:p>
    <w:p w14:paraId="7A51C8A0" w14:textId="77777777" w:rsidR="00F446A4" w:rsidRDefault="00F446A4" w:rsidP="00E05C0A">
      <w:pPr>
        <w:numPr>
          <w:ilvl w:val="0"/>
          <w:numId w:val="25"/>
        </w:numPr>
        <w:ind w:left="360" w:right="-370" w:hanging="360"/>
        <w:jc w:val="both"/>
        <w:textAlignment w:val="auto"/>
      </w:pPr>
      <w:r>
        <w:t xml:space="preserve"> Należność za przedmiot umowy będzie przekazana na konto Wykonawcy wskazane na   fakturze. </w:t>
      </w:r>
    </w:p>
    <w:p w14:paraId="7DF64DD9" w14:textId="1C04AC46" w:rsidR="00F446A4" w:rsidRDefault="00F446A4" w:rsidP="00F446A4">
      <w:pPr>
        <w:ind w:left="360" w:right="-370"/>
        <w:jc w:val="both"/>
        <w:textAlignment w:val="auto"/>
      </w:pPr>
      <w:r>
        <w:t xml:space="preserve">                                              </w:t>
      </w:r>
    </w:p>
    <w:p w14:paraId="6D15897F" w14:textId="77777777" w:rsidR="00F446A4" w:rsidRDefault="00F446A4" w:rsidP="00F446A4">
      <w:pPr>
        <w:jc w:val="center"/>
      </w:pPr>
      <w:r>
        <w:rPr>
          <w:b/>
          <w:bCs/>
        </w:rPr>
        <w:t>§ 5</w:t>
      </w:r>
    </w:p>
    <w:p w14:paraId="6E48BD27" w14:textId="77777777" w:rsidR="00F446A4" w:rsidRDefault="00F446A4" w:rsidP="00E05C0A">
      <w:pPr>
        <w:numPr>
          <w:ilvl w:val="0"/>
          <w:numId w:val="26"/>
        </w:numPr>
        <w:ind w:left="284" w:right="-512" w:hanging="284"/>
        <w:jc w:val="both"/>
        <w:textAlignment w:val="auto"/>
        <w:rPr>
          <w:b/>
        </w:rPr>
      </w:pPr>
      <w:r>
        <w:t xml:space="preserve"> Zamawiający ustanawia osoby upoważnione do prawidłowego wykonania przedmiotu umowy         (składanie zamówień jednostkowych) oraz potwierdzenia dokumentu dostawy –     .................................</w:t>
      </w:r>
    </w:p>
    <w:p w14:paraId="778D7049" w14:textId="77777777" w:rsidR="00F446A4" w:rsidRDefault="00F446A4" w:rsidP="00E05C0A">
      <w:pPr>
        <w:numPr>
          <w:ilvl w:val="0"/>
          <w:numId w:val="26"/>
        </w:numPr>
        <w:ind w:left="426" w:right="-370" w:hanging="426"/>
        <w:textAlignment w:val="auto"/>
        <w:rPr>
          <w:b/>
        </w:rPr>
      </w:pPr>
      <w:r>
        <w:t xml:space="preserve"> Wykonawca ustanawia p. ................ jako osobę odpowiedzialną za realizację przedmiotu   umowy.</w:t>
      </w:r>
      <w:r>
        <w:rPr>
          <w:b/>
        </w:rPr>
        <w:t xml:space="preserve">    </w:t>
      </w:r>
    </w:p>
    <w:p w14:paraId="081988C0" w14:textId="77777777" w:rsidR="00F446A4" w:rsidRDefault="00F446A4" w:rsidP="00F446A4">
      <w:pPr>
        <w:ind w:right="-370"/>
        <w:jc w:val="both"/>
        <w:rPr>
          <w:lang w:val="x-none" w:eastAsia="x-none"/>
        </w:rPr>
      </w:pPr>
      <w:r>
        <w:rPr>
          <w:b/>
          <w:lang w:val="x-none" w:eastAsia="x-none"/>
        </w:rPr>
        <w:t xml:space="preserve">                                                                                               </w:t>
      </w:r>
    </w:p>
    <w:p w14:paraId="569FD456" w14:textId="77777777" w:rsidR="00F446A4" w:rsidRDefault="00F446A4" w:rsidP="00F446A4">
      <w:pPr>
        <w:jc w:val="center"/>
        <w:rPr>
          <w:b/>
        </w:rPr>
      </w:pPr>
      <w:r>
        <w:rPr>
          <w:b/>
        </w:rPr>
        <w:t>§ 6</w:t>
      </w:r>
    </w:p>
    <w:p w14:paraId="4CA1D5FC" w14:textId="77777777" w:rsidR="00F446A4" w:rsidRDefault="00F446A4" w:rsidP="00F446A4">
      <w:pPr>
        <w:tabs>
          <w:tab w:val="left" w:pos="1286"/>
        </w:tabs>
        <w:ind w:right="-370"/>
        <w:jc w:val="both"/>
      </w:pPr>
      <w:r>
        <w:t>Wykonawca oświadcza, że dostarczony przedmiot umowy będzie posiadał termin ważności nie krótszy niż 12 miesięcy .</w:t>
      </w:r>
      <w:r>
        <w:tab/>
      </w:r>
      <w:r>
        <w:tab/>
        <w:t xml:space="preserve">            </w:t>
      </w:r>
      <w:r>
        <w:rPr>
          <w:b/>
        </w:rPr>
        <w:t xml:space="preserve">               </w:t>
      </w:r>
    </w:p>
    <w:p w14:paraId="779B1037" w14:textId="77777777" w:rsidR="00F446A4" w:rsidRDefault="00F446A4" w:rsidP="00F446A4">
      <w:pPr>
        <w:ind w:left="3540"/>
        <w:rPr>
          <w:b/>
        </w:rPr>
      </w:pPr>
      <w:r>
        <w:rPr>
          <w:b/>
        </w:rPr>
        <w:t xml:space="preserve">                  § 7</w:t>
      </w:r>
    </w:p>
    <w:p w14:paraId="12CA0EDC" w14:textId="77777777" w:rsidR="00F446A4" w:rsidRDefault="00F446A4" w:rsidP="00F446A4">
      <w:pPr>
        <w:spacing w:line="360" w:lineRule="auto"/>
        <w:ind w:right="-370"/>
      </w:pPr>
      <w:r>
        <w:t>1. Wykonawca płaci Zamawiającemu następujące kary umowne:</w:t>
      </w:r>
    </w:p>
    <w:p w14:paraId="6CA8D194" w14:textId="77777777" w:rsidR="00F446A4" w:rsidRDefault="00F446A4" w:rsidP="00F446A4">
      <w:pPr>
        <w:ind w:left="567" w:right="-370" w:hanging="567"/>
        <w:jc w:val="both"/>
      </w:pPr>
      <w:r>
        <w:t xml:space="preserve">     - w wysokości 10% ceny brutto niezrealizowanej części umowy, gdy Wykonawca odstąpi od  umowy   z własnej winy;</w:t>
      </w:r>
    </w:p>
    <w:p w14:paraId="237D1BCB" w14:textId="77777777" w:rsidR="00F446A4" w:rsidRDefault="00F446A4" w:rsidP="00F446A4">
      <w:pPr>
        <w:ind w:left="567" w:right="-370" w:hanging="567"/>
        <w:jc w:val="both"/>
      </w:pPr>
      <w:r>
        <w:t xml:space="preserve">     - w wysokości 0,1% wartości brutto niezrealizowanej części dostawy za każdy rozpoczęty dzień zwłoki w realizacji  przedmiotu umowy określony w § 3 umowy, jednak nie więcej niż 10% wartości niezrealizowanej dostawy. </w:t>
      </w:r>
    </w:p>
    <w:p w14:paraId="11A00C7F" w14:textId="77777777" w:rsidR="00F446A4" w:rsidRDefault="00F446A4" w:rsidP="00F446A4">
      <w:pPr>
        <w:ind w:left="567" w:right="-370" w:hanging="567"/>
        <w:jc w:val="both"/>
      </w:pPr>
      <w:r>
        <w:t xml:space="preserve">    -  w wysokości 10 % ceny brutto niezrealizowanej części umowy gdy zamawiający odstąpi od umowy   w przypadku    określonym w § 9  ust 3 niniejszej umowy .</w:t>
      </w:r>
    </w:p>
    <w:p w14:paraId="440C1E22" w14:textId="77777777" w:rsidR="00F446A4" w:rsidRDefault="00F446A4" w:rsidP="00F446A4">
      <w:pPr>
        <w:ind w:left="360" w:right="-370" w:hanging="360"/>
        <w:jc w:val="both"/>
        <w:rPr>
          <w:lang w:val="x-none" w:eastAsia="x-none"/>
        </w:rPr>
      </w:pPr>
      <w:r>
        <w:rPr>
          <w:lang w:val="x-none" w:eastAsia="x-none"/>
        </w:rPr>
        <w:t>2. W przypadku zawinionej przez Wykonawcę zwłoki w realizacji przedmiotu umowy  ustalone ceny nie tracą ważności.</w:t>
      </w:r>
    </w:p>
    <w:p w14:paraId="1FECC875" w14:textId="77777777" w:rsidR="00F446A4" w:rsidRDefault="00F446A4" w:rsidP="00E05C0A">
      <w:pPr>
        <w:numPr>
          <w:ilvl w:val="0"/>
          <w:numId w:val="27"/>
        </w:numPr>
        <w:ind w:left="283" w:right="-370" w:hanging="283"/>
        <w:jc w:val="both"/>
        <w:textAlignment w:val="auto"/>
      </w:pPr>
      <w:r>
        <w:t>Za przekroczenie terminu płatności określonego § 4 ust.2 umowy za zrealizowany przedmiot umowy Wykonawca może naliczyć  odsetki w wysokości ustawowej.</w:t>
      </w:r>
      <w:r>
        <w:rPr>
          <w:b/>
        </w:rPr>
        <w:t xml:space="preserve">     </w:t>
      </w:r>
    </w:p>
    <w:p w14:paraId="59D2FCA1" w14:textId="77777777" w:rsidR="00F446A4" w:rsidRDefault="00F446A4" w:rsidP="00F446A4">
      <w:pPr>
        <w:ind w:left="283"/>
        <w:jc w:val="both"/>
      </w:pPr>
      <w:r>
        <w:rPr>
          <w:b/>
        </w:rPr>
        <w:t xml:space="preserve">                   </w:t>
      </w:r>
    </w:p>
    <w:p w14:paraId="0E329B50" w14:textId="77777777" w:rsidR="00F446A4" w:rsidRDefault="00F446A4" w:rsidP="00F446A4">
      <w:pPr>
        <w:ind w:left="3540" w:firstLine="708"/>
      </w:pPr>
      <w:r>
        <w:rPr>
          <w:b/>
        </w:rPr>
        <w:t xml:space="preserve">    § 8</w:t>
      </w:r>
    </w:p>
    <w:p w14:paraId="1779A294" w14:textId="77777777" w:rsidR="00F446A4" w:rsidRDefault="00F446A4" w:rsidP="00F446A4">
      <w:pPr>
        <w:ind w:left="283" w:right="-370"/>
        <w:jc w:val="both"/>
      </w:pPr>
      <w:r>
        <w:t xml:space="preserve">Wykonawca gwarantuje, że dostarczony przedmiot umowy jest fabrycznie nowy, kompletny a  także wolny od wad  oraz gotowy do użytku bez żadnych dodatkowych zakupów i inwestycji. </w:t>
      </w:r>
      <w:r>
        <w:tab/>
      </w:r>
    </w:p>
    <w:p w14:paraId="467CF1FA" w14:textId="2E8AA21B" w:rsidR="00F446A4" w:rsidRDefault="00F446A4" w:rsidP="00F446A4">
      <w:pPr>
        <w:ind w:left="283" w:right="-370"/>
        <w:jc w:val="both"/>
      </w:pPr>
      <w:r>
        <w:t xml:space="preserve">                                                      </w:t>
      </w:r>
    </w:p>
    <w:p w14:paraId="425BDA36" w14:textId="77777777" w:rsidR="00F446A4" w:rsidRDefault="00F446A4" w:rsidP="00F446A4">
      <w:pPr>
        <w:ind w:left="3540"/>
      </w:pPr>
      <w:r>
        <w:rPr>
          <w:b/>
          <w:bCs/>
        </w:rPr>
        <w:t xml:space="preserve">                §</w:t>
      </w:r>
      <w:r>
        <w:rPr>
          <w:b/>
        </w:rPr>
        <w:t xml:space="preserve"> 9</w:t>
      </w:r>
    </w:p>
    <w:p w14:paraId="58CF3404" w14:textId="77777777" w:rsidR="00F446A4" w:rsidRDefault="00F446A4" w:rsidP="00E05C0A">
      <w:pPr>
        <w:numPr>
          <w:ilvl w:val="0"/>
          <w:numId w:val="28"/>
        </w:numPr>
        <w:ind w:left="283" w:right="-370" w:hanging="283"/>
        <w:jc w:val="both"/>
        <w:textAlignment w:val="auto"/>
      </w:pPr>
      <w:r>
        <w:t>W przypadku stwierdzenia wad ilościowych lub jakościowych w dostarczonym przedmiocie umowy Zamawiający niezwłocznie zawiadomi Wykonawcę o powyższym fakcie przesyłając pisemną reklamację.</w:t>
      </w:r>
    </w:p>
    <w:p w14:paraId="200B5499" w14:textId="77777777" w:rsidR="00F446A4" w:rsidRDefault="00F446A4" w:rsidP="00F446A4">
      <w:pPr>
        <w:ind w:left="360" w:right="-370" w:hanging="360"/>
        <w:jc w:val="both"/>
      </w:pPr>
      <w:r>
        <w:t>2. Wykonawca zobowiązany jest do załatwienia reklamacji w terminie 5 dni od  daty zgłoszenia reklamacji.</w:t>
      </w:r>
    </w:p>
    <w:p w14:paraId="6DB92E92" w14:textId="77777777" w:rsidR="00F446A4" w:rsidRDefault="00F446A4" w:rsidP="00F446A4">
      <w:pPr>
        <w:ind w:left="360" w:right="-370" w:hanging="360"/>
        <w:jc w:val="both"/>
      </w:pPr>
      <w:r>
        <w:t>3. Zamawiającemu przysługuje prawo odmowy przyjęcia dostarczonego przedmiotu umowy i      odstąpienia od umowy w przypadku:</w:t>
      </w:r>
    </w:p>
    <w:p w14:paraId="743C91B2" w14:textId="77777777" w:rsidR="00F446A4" w:rsidRDefault="00F446A4" w:rsidP="00E05C0A">
      <w:pPr>
        <w:numPr>
          <w:ilvl w:val="0"/>
          <w:numId w:val="29"/>
        </w:numPr>
        <w:tabs>
          <w:tab w:val="clear" w:pos="0"/>
          <w:tab w:val="num" w:pos="360"/>
        </w:tabs>
        <w:ind w:left="600" w:right="-370"/>
        <w:textAlignment w:val="auto"/>
      </w:pPr>
      <w:r>
        <w:t>dostarczenia przedmiotu umowy złej jakości i z wadami,</w:t>
      </w:r>
    </w:p>
    <w:p w14:paraId="52AE40D7" w14:textId="77777777" w:rsidR="00F446A4" w:rsidRDefault="00F446A4" w:rsidP="00E05C0A">
      <w:pPr>
        <w:numPr>
          <w:ilvl w:val="0"/>
          <w:numId w:val="29"/>
        </w:numPr>
        <w:tabs>
          <w:tab w:val="clear" w:pos="0"/>
          <w:tab w:val="num" w:pos="360"/>
        </w:tabs>
        <w:ind w:left="600" w:right="-370"/>
        <w:textAlignment w:val="auto"/>
      </w:pPr>
      <w:r>
        <w:t xml:space="preserve">dostarczenia materiałów niezgodnych  z przedmiotem umowy. </w:t>
      </w:r>
    </w:p>
    <w:p w14:paraId="01FA5698" w14:textId="77777777" w:rsidR="00F446A4" w:rsidRDefault="00F446A4" w:rsidP="00F446A4">
      <w:pPr>
        <w:ind w:right="-129"/>
        <w:jc w:val="both"/>
        <w:rPr>
          <w:lang w:val="x-none" w:eastAsia="x-none"/>
        </w:rPr>
      </w:pPr>
      <w:r>
        <w:rPr>
          <w:lang w:val="x-none" w:eastAsia="x-none"/>
        </w:rPr>
        <w:t xml:space="preserve">                  </w:t>
      </w:r>
    </w:p>
    <w:p w14:paraId="7BD8BA90" w14:textId="77777777" w:rsidR="00F446A4" w:rsidRDefault="00F446A4" w:rsidP="00F446A4">
      <w:pPr>
        <w:rPr>
          <w:b/>
        </w:rPr>
      </w:pPr>
      <w:r>
        <w:tab/>
        <w:t xml:space="preserve">                                                                </w:t>
      </w:r>
      <w:r>
        <w:rPr>
          <w:b/>
          <w:bCs/>
        </w:rPr>
        <w:t>§</w:t>
      </w:r>
      <w:r>
        <w:rPr>
          <w:b/>
        </w:rPr>
        <w:t xml:space="preserve"> 10</w:t>
      </w:r>
    </w:p>
    <w:p w14:paraId="447A331B" w14:textId="77777777" w:rsidR="00F446A4" w:rsidRDefault="00F446A4" w:rsidP="00F446A4">
      <w:pPr>
        <w:ind w:right="-370"/>
        <w:jc w:val="both"/>
      </w:pPr>
      <w:r>
        <w:t>1.  Zmiana treści umowy wymaga formy pisemnej pod rygorem nieważności.</w:t>
      </w:r>
    </w:p>
    <w:p w14:paraId="1F0768E7" w14:textId="77777777" w:rsidR="00F446A4" w:rsidRDefault="00F446A4" w:rsidP="00E05C0A">
      <w:pPr>
        <w:numPr>
          <w:ilvl w:val="0"/>
          <w:numId w:val="30"/>
        </w:numPr>
        <w:ind w:left="283" w:right="-370" w:hanging="283"/>
        <w:jc w:val="both"/>
        <w:textAlignment w:val="auto"/>
      </w:pPr>
      <w:r>
        <w:lastRenderedPageBreak/>
        <w:t xml:space="preserve">Zakazuje się istotnych zmian postanowień zawartej umowy w stosunku do treści oferty, na podstawie której dokonano wyboru Wykonawcy z zastrzeżeniem zapisów niniejszej umowy . </w:t>
      </w:r>
    </w:p>
    <w:p w14:paraId="7A503471" w14:textId="77777777" w:rsidR="00F446A4" w:rsidRDefault="00F446A4" w:rsidP="00E05C0A">
      <w:pPr>
        <w:numPr>
          <w:ilvl w:val="0"/>
          <w:numId w:val="30"/>
        </w:numPr>
        <w:ind w:left="283" w:right="-370" w:hanging="283"/>
        <w:jc w:val="both"/>
        <w:textAlignment w:val="auto"/>
      </w:pPr>
      <w:r>
        <w:t>W razie wystąpienia istotnej zmiany okoliczności powodującej, że wykonanie umowy nie leży w interesie publicznym, czego nie można było przewidzieć w chwili zawarcia umowy, Zamawiający  może odstąpić od umowy w terminie 30 dni od powzięcia  wiadomości o powyższych okolicznościach.</w:t>
      </w:r>
    </w:p>
    <w:p w14:paraId="71F8BAAD" w14:textId="77777777" w:rsidR="00F446A4" w:rsidRDefault="00F446A4" w:rsidP="00F446A4">
      <w:pPr>
        <w:ind w:left="360" w:right="-370" w:hanging="360"/>
        <w:jc w:val="both"/>
        <w:rPr>
          <w:lang w:val="x-none" w:eastAsia="x-none"/>
        </w:rPr>
      </w:pPr>
      <w:r>
        <w:rPr>
          <w:lang w:val="x-none" w:eastAsia="x-none"/>
        </w:rPr>
        <w:t xml:space="preserve">    W takim wypadku Wykonawca może żądać jedynie wynagrodzenia należnego mu z  tytułu  wykonania części umowy.</w:t>
      </w:r>
    </w:p>
    <w:p w14:paraId="6E1E60C7" w14:textId="77777777" w:rsidR="00F446A4" w:rsidRDefault="00F446A4" w:rsidP="00E05C0A">
      <w:pPr>
        <w:numPr>
          <w:ilvl w:val="0"/>
          <w:numId w:val="30"/>
        </w:numPr>
        <w:tabs>
          <w:tab w:val="num" w:pos="360"/>
        </w:tabs>
        <w:ind w:left="360" w:right="-370" w:hanging="360"/>
        <w:jc w:val="both"/>
        <w:textAlignment w:val="auto"/>
      </w:pPr>
      <w:r>
        <w:t xml:space="preserve">Wierzytelności wynikające z umowy nie mogą być przekazywane osobie trzeciej bez zgody zamawiającego. </w:t>
      </w:r>
      <w:r>
        <w:tab/>
      </w:r>
    </w:p>
    <w:p w14:paraId="1E739BB8" w14:textId="77777777" w:rsidR="00F446A4" w:rsidRDefault="00F446A4" w:rsidP="00F446A4">
      <w:pPr>
        <w:ind w:left="360" w:right="-370"/>
        <w:jc w:val="both"/>
      </w:pPr>
      <w:r>
        <w:tab/>
        <w:t xml:space="preserve"> </w:t>
      </w:r>
    </w:p>
    <w:p w14:paraId="5429AB33" w14:textId="5996BAB3" w:rsidR="00F446A4" w:rsidRDefault="00037279" w:rsidP="00F446A4">
      <w:pPr>
        <w:jc w:val="center"/>
        <w:rPr>
          <w:b/>
        </w:rPr>
      </w:pPr>
      <w:r>
        <w:rPr>
          <w:b/>
          <w:bCs/>
        </w:rPr>
        <w:t xml:space="preserve">  </w:t>
      </w:r>
      <w:r w:rsidR="00F446A4">
        <w:rPr>
          <w:b/>
          <w:bCs/>
        </w:rPr>
        <w:t xml:space="preserve">§ </w:t>
      </w:r>
      <w:r w:rsidR="00F446A4">
        <w:rPr>
          <w:b/>
        </w:rPr>
        <w:t>11</w:t>
      </w:r>
    </w:p>
    <w:p w14:paraId="5D9996B2" w14:textId="77777777" w:rsidR="00F446A4" w:rsidRDefault="00F446A4" w:rsidP="00F446A4">
      <w:pPr>
        <w:ind w:left="360" w:right="-370" w:hanging="360"/>
        <w:jc w:val="both"/>
      </w:pPr>
      <w:r>
        <w:t>1. Koszty finansowej obsługi umowy w Banku Zamawiającego ponosi Zamawiający a w Banku Wykonawcy ponosi Wykonawca.</w:t>
      </w:r>
    </w:p>
    <w:p w14:paraId="68371C54" w14:textId="77777777" w:rsidR="00F446A4" w:rsidRDefault="00F446A4" w:rsidP="00F446A4">
      <w:pPr>
        <w:ind w:right="-370"/>
      </w:pPr>
      <w:r>
        <w:t>2.   Odprawa celna leży po stronie Wykonawcy.</w:t>
      </w:r>
    </w:p>
    <w:p w14:paraId="2546B169" w14:textId="77777777" w:rsidR="00F446A4" w:rsidRPr="000E7A5D" w:rsidRDefault="00F446A4" w:rsidP="00F446A4">
      <w:pPr>
        <w:ind w:right="-370"/>
        <w:rPr>
          <w:sz w:val="16"/>
          <w:szCs w:val="16"/>
        </w:rPr>
      </w:pPr>
    </w:p>
    <w:p w14:paraId="2410DC64" w14:textId="05B9C197" w:rsidR="00F446A4" w:rsidRDefault="00F446A4" w:rsidP="00F446A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37279">
        <w:t xml:space="preserve">   </w:t>
      </w:r>
      <w:r>
        <w:rPr>
          <w:b/>
          <w:bCs/>
        </w:rPr>
        <w:t xml:space="preserve">§ </w:t>
      </w:r>
      <w:r>
        <w:rPr>
          <w:b/>
        </w:rPr>
        <w:t>12</w:t>
      </w:r>
    </w:p>
    <w:p w14:paraId="35E3BA9A" w14:textId="77777777" w:rsidR="00F446A4" w:rsidRDefault="00F446A4" w:rsidP="00F446A4">
      <w:pPr>
        <w:jc w:val="both"/>
      </w:pPr>
      <w:r>
        <w:t>W sprawach nie uregulowanych niniejszą umową mają zastosowanie przepisy Kodeksu Cywilnego oraz zapisy zapytania ofertowego i oferty .</w:t>
      </w:r>
    </w:p>
    <w:p w14:paraId="7C7A6A5A" w14:textId="77777777" w:rsidR="00F446A4" w:rsidRDefault="00F446A4" w:rsidP="00F446A4">
      <w:pPr>
        <w:ind w:right="-370"/>
        <w:jc w:val="both"/>
      </w:pPr>
      <w:r>
        <w:rPr>
          <w:lang w:val="x-none" w:eastAsia="x-none"/>
        </w:rPr>
        <w:tab/>
      </w:r>
      <w:r>
        <w:rPr>
          <w:lang w:val="x-none" w:eastAsia="x-none"/>
        </w:rPr>
        <w:tab/>
      </w:r>
      <w:r>
        <w:rPr>
          <w:lang w:val="x-none" w:eastAsia="x-none"/>
        </w:rPr>
        <w:tab/>
      </w:r>
      <w:r>
        <w:rPr>
          <w:lang w:val="x-none" w:eastAsia="x-none"/>
        </w:rPr>
        <w:tab/>
      </w:r>
    </w:p>
    <w:p w14:paraId="7F4EF8AD" w14:textId="77777777" w:rsidR="00F446A4" w:rsidRDefault="00F446A4" w:rsidP="00F446A4">
      <w:pPr>
        <w:jc w:val="center"/>
      </w:pPr>
      <w:r>
        <w:rPr>
          <w:b/>
        </w:rPr>
        <w:t>§ 13</w:t>
      </w:r>
    </w:p>
    <w:p w14:paraId="13A6F9F7" w14:textId="77777777" w:rsidR="00F446A4" w:rsidRDefault="00F446A4" w:rsidP="00F446A4">
      <w:pPr>
        <w:ind w:left="360" w:right="-370" w:hanging="360"/>
        <w:jc w:val="both"/>
      </w:pPr>
      <w:r>
        <w:t>1. Wszelkie spory wynikające z realizacji niniejszej umowy rozstrzygane będą na zasadach     wzajemnych negocjacji przez wyznaczonych pełnomocników.</w:t>
      </w:r>
    </w:p>
    <w:p w14:paraId="07D0289D" w14:textId="77777777" w:rsidR="00F446A4" w:rsidRDefault="00F446A4" w:rsidP="00E05C0A">
      <w:pPr>
        <w:numPr>
          <w:ilvl w:val="0"/>
          <w:numId w:val="31"/>
        </w:numPr>
        <w:ind w:left="283" w:right="-370" w:hanging="283"/>
        <w:jc w:val="both"/>
        <w:textAlignment w:val="auto"/>
      </w:pPr>
      <w:r>
        <w:t>Jeżeli strony umowy nie osiągną kompromisu wówczas sporne sprawy kierowane będą do  Sądu właściwego dla siedziby Zamawiającego.</w:t>
      </w:r>
    </w:p>
    <w:p w14:paraId="57B2C522" w14:textId="77777777" w:rsidR="00F446A4" w:rsidRDefault="00F446A4" w:rsidP="00F446A4">
      <w:pPr>
        <w:ind w:right="-370"/>
        <w:jc w:val="both"/>
      </w:pPr>
      <w:r>
        <w:t>3.  W sprawach spornych obowiązują przepisy prawa polskiego.</w:t>
      </w:r>
    </w:p>
    <w:p w14:paraId="004188BD" w14:textId="77777777" w:rsidR="00F446A4" w:rsidRDefault="00F446A4" w:rsidP="00F446A4">
      <w:pPr>
        <w:rPr>
          <w:lang w:val="x-none" w:eastAsia="x-none"/>
        </w:rPr>
      </w:pPr>
    </w:p>
    <w:p w14:paraId="6D2776E6" w14:textId="299446EC" w:rsidR="00F446A4" w:rsidRDefault="00F446A4" w:rsidP="00F446A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37279">
        <w:t xml:space="preserve">  </w:t>
      </w:r>
      <w:r>
        <w:rPr>
          <w:b/>
          <w:bCs/>
        </w:rPr>
        <w:t>§</w:t>
      </w:r>
      <w:r>
        <w:rPr>
          <w:b/>
        </w:rPr>
        <w:t xml:space="preserve"> 14</w:t>
      </w:r>
    </w:p>
    <w:p w14:paraId="1E095742" w14:textId="77777777" w:rsidR="00F446A4" w:rsidRDefault="00F446A4" w:rsidP="00F446A4">
      <w:pPr>
        <w:ind w:right="-370"/>
      </w:pPr>
      <w:r>
        <w:t>Umowę sporządzono w trzech jednobrzmiących egzemplarzach, dwa dla Zamawiającego i jeden dla Wykonawcy.</w:t>
      </w:r>
    </w:p>
    <w:p w14:paraId="67655105" w14:textId="77777777" w:rsidR="00F446A4" w:rsidRDefault="00F446A4" w:rsidP="00F446A4">
      <w:pPr>
        <w:rPr>
          <w:b/>
        </w:rPr>
      </w:pPr>
    </w:p>
    <w:p w14:paraId="34E2290C" w14:textId="77777777" w:rsidR="00F446A4" w:rsidRDefault="00F446A4" w:rsidP="00F446A4">
      <w:pPr>
        <w:rPr>
          <w:b/>
        </w:rPr>
      </w:pPr>
    </w:p>
    <w:p w14:paraId="634D9157" w14:textId="77777777" w:rsidR="00F446A4" w:rsidRDefault="00F446A4" w:rsidP="00F446A4">
      <w:pPr>
        <w:rPr>
          <w:b/>
        </w:rPr>
      </w:pPr>
    </w:p>
    <w:p w14:paraId="31CDAA98" w14:textId="77777777" w:rsidR="00F446A4" w:rsidRDefault="00F446A4" w:rsidP="00F446A4">
      <w:pPr>
        <w:rPr>
          <w:b/>
        </w:rPr>
      </w:pPr>
    </w:p>
    <w:p w14:paraId="3A1669F4" w14:textId="77777777" w:rsidR="00F446A4" w:rsidRDefault="00F446A4" w:rsidP="00F446A4">
      <w:pPr>
        <w:rPr>
          <w:b/>
          <w:szCs w:val="20"/>
        </w:rPr>
      </w:pPr>
    </w:p>
    <w:p w14:paraId="08EB7C3A" w14:textId="77777777" w:rsidR="00F446A4" w:rsidRDefault="00F446A4" w:rsidP="00F446A4">
      <w:pPr>
        <w:rPr>
          <w:b/>
          <w:szCs w:val="20"/>
        </w:rPr>
      </w:pPr>
    </w:p>
    <w:p w14:paraId="4D097497" w14:textId="77777777" w:rsidR="00F446A4" w:rsidRDefault="00F446A4" w:rsidP="00F446A4">
      <w:pPr>
        <w:rPr>
          <w:b/>
        </w:rPr>
      </w:pPr>
      <w:r>
        <w:rPr>
          <w:b/>
          <w:szCs w:val="20"/>
        </w:rPr>
        <w:t xml:space="preserve">                    </w:t>
      </w:r>
      <w:r>
        <w:rPr>
          <w:b/>
        </w:rPr>
        <w:t>ZAMAWIAJĄCY:                                    WYKONAWCA:</w:t>
      </w:r>
    </w:p>
    <w:p w14:paraId="6CC5FBEB" w14:textId="77777777" w:rsidR="00F446A4" w:rsidRPr="006704D4" w:rsidRDefault="00F446A4" w:rsidP="005058B1">
      <w:pPr>
        <w:pStyle w:val="Bezodstpw"/>
        <w:ind w:right="-370"/>
        <w:jc w:val="both"/>
        <w:rPr>
          <w:rFonts w:ascii="Times New Roman" w:hAnsi="Times New Roman"/>
          <w:sz w:val="24"/>
          <w:szCs w:val="24"/>
        </w:rPr>
      </w:pPr>
    </w:p>
    <w:p w14:paraId="76BF793E" w14:textId="77777777" w:rsidR="005058B1" w:rsidRPr="006704D4" w:rsidRDefault="005058B1" w:rsidP="005058B1">
      <w:pPr>
        <w:pStyle w:val="Bezodstpw"/>
        <w:ind w:right="-370"/>
        <w:jc w:val="both"/>
        <w:rPr>
          <w:rFonts w:ascii="Times New Roman" w:hAnsi="Times New Roman"/>
          <w:b/>
          <w:sz w:val="24"/>
          <w:szCs w:val="24"/>
        </w:rPr>
      </w:pPr>
    </w:p>
    <w:p w14:paraId="6954E63D" w14:textId="0B6C7DB2" w:rsidR="00DE41B3" w:rsidRPr="005234B6" w:rsidRDefault="00DE41B3" w:rsidP="005234B6">
      <w:pPr>
        <w:tabs>
          <w:tab w:val="left" w:pos="0"/>
        </w:tabs>
        <w:suppressAutoHyphens w:val="0"/>
        <w:autoSpaceDN/>
        <w:spacing w:before="1680" w:line="276" w:lineRule="auto"/>
        <w:ind w:right="23"/>
        <w:textAlignment w:val="auto"/>
        <w:rPr>
          <w:b/>
          <w:sz w:val="22"/>
          <w:szCs w:val="22"/>
        </w:rPr>
      </w:pPr>
    </w:p>
    <w:sectPr w:rsidR="00DE41B3" w:rsidRPr="005234B6" w:rsidSect="008D7164"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19B83" w14:textId="77777777" w:rsidR="00B2294F" w:rsidRDefault="00B2294F">
      <w:r>
        <w:separator/>
      </w:r>
    </w:p>
  </w:endnote>
  <w:endnote w:type="continuationSeparator" w:id="0">
    <w:p w14:paraId="407B68FF" w14:textId="77777777" w:rsidR="00B2294F" w:rsidRDefault="00B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BB0E" w14:textId="53656E64" w:rsidR="00B2294F" w:rsidRDefault="00B2294F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14:paraId="047FF902" w14:textId="77777777" w:rsidR="00B2294F" w:rsidRDefault="00B22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8A0B" w14:textId="77777777" w:rsidR="00B2294F" w:rsidRDefault="00B2294F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B2294F" w14:paraId="235384F6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F697FF8" w14:textId="77777777" w:rsidR="00B2294F" w:rsidRDefault="00B2294F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1D5F1ADF" w14:textId="77777777" w:rsidR="00B2294F" w:rsidRDefault="00B2294F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6496A551" w14:textId="77777777" w:rsidR="00B2294F" w:rsidRDefault="00B2294F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250F922" w14:textId="77777777" w:rsidR="00B2294F" w:rsidRDefault="00B2294F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7772459F" w14:textId="77777777" w:rsidR="00B2294F" w:rsidRDefault="00B2294F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75E5CE69" w14:textId="77777777" w:rsidR="00B2294F" w:rsidRDefault="00B2294F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C2C8769" w14:textId="77777777" w:rsidR="00B2294F" w:rsidRDefault="00B2294F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5620A596" w14:textId="77777777" w:rsidR="00B2294F" w:rsidRDefault="00B22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B1BB0" w14:textId="77777777" w:rsidR="00B2294F" w:rsidRDefault="00B2294F">
      <w:r>
        <w:rPr>
          <w:color w:val="000000"/>
        </w:rPr>
        <w:separator/>
      </w:r>
    </w:p>
  </w:footnote>
  <w:footnote w:type="continuationSeparator" w:id="0">
    <w:p w14:paraId="731E0E8C" w14:textId="77777777" w:rsidR="00B2294F" w:rsidRDefault="00B2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2F27" w14:textId="638F5133" w:rsidR="00B2294F" w:rsidRDefault="00B2294F" w:rsidP="00BB3878">
    <w:pPr>
      <w:spacing w:line="360" w:lineRule="auto"/>
      <w:ind w:left="-1418"/>
      <w:jc w:val="center"/>
    </w:pPr>
    <w:r>
      <w:rPr>
        <w:noProof/>
      </w:rPr>
      <w:drawing>
        <wp:inline distT="0" distB="0" distL="0" distR="0" wp14:anchorId="6E9595B1" wp14:editId="77992030">
          <wp:extent cx="7536180" cy="1889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3" b="19780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88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E57C6E" wp14:editId="31D8C1CB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50F3D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10"/>
    <w:multiLevelType w:val="singleLevel"/>
    <w:tmpl w:val="000000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835F4"/>
    <w:multiLevelType w:val="hybridMultilevel"/>
    <w:tmpl w:val="06960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4D49BD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14" w15:restartNumberingAfterBreak="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476A5"/>
    <w:multiLevelType w:val="multilevel"/>
    <w:tmpl w:val="B57E17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4591"/>
    <w:multiLevelType w:val="hybridMultilevel"/>
    <w:tmpl w:val="30684E1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2040A"/>
    <w:multiLevelType w:val="hybridMultilevel"/>
    <w:tmpl w:val="30DA9504"/>
    <w:lvl w:ilvl="0" w:tplc="2E8C3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2AD8"/>
    <w:multiLevelType w:val="hybridMultilevel"/>
    <w:tmpl w:val="2A824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6E78A8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957"/>
    <w:multiLevelType w:val="hybridMultilevel"/>
    <w:tmpl w:val="BC32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27FD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098B"/>
    <w:multiLevelType w:val="hybridMultilevel"/>
    <w:tmpl w:val="11C4D6E8"/>
    <w:lvl w:ilvl="0" w:tplc="FFFFFFFF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85109FF"/>
    <w:multiLevelType w:val="hybridMultilevel"/>
    <w:tmpl w:val="0D1C2E62"/>
    <w:lvl w:ilvl="0" w:tplc="EC9CB1F8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3143D"/>
    <w:multiLevelType w:val="hybridMultilevel"/>
    <w:tmpl w:val="8DC65086"/>
    <w:lvl w:ilvl="0" w:tplc="D77439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7D54422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6"/>
  </w:num>
  <w:num w:numId="5">
    <w:abstractNumId w:val="2"/>
  </w:num>
  <w:num w:numId="6">
    <w:abstractNumId w:val="0"/>
  </w:num>
  <w:num w:numId="7">
    <w:abstractNumId w:val="20"/>
  </w:num>
  <w:num w:numId="8">
    <w:abstractNumId w:val="13"/>
  </w:num>
  <w:num w:numId="9">
    <w:abstractNumId w:val="15"/>
  </w:num>
  <w:num w:numId="10">
    <w:abstractNumId w:val="29"/>
  </w:num>
  <w:num w:numId="11">
    <w:abstractNumId w:val="12"/>
  </w:num>
  <w:num w:numId="12">
    <w:abstractNumId w:val="22"/>
  </w:num>
  <w:num w:numId="13">
    <w:abstractNumId w:val="24"/>
  </w:num>
  <w:num w:numId="14">
    <w:abstractNumId w:val="27"/>
  </w:num>
  <w:num w:numId="15">
    <w:abstractNumId w:val="30"/>
  </w:num>
  <w:num w:numId="16">
    <w:abstractNumId w:val="31"/>
  </w:num>
  <w:num w:numId="17">
    <w:abstractNumId w:val="26"/>
  </w:num>
  <w:num w:numId="18">
    <w:abstractNumId w:val="19"/>
  </w:num>
  <w:num w:numId="19">
    <w:abstractNumId w:val="17"/>
  </w:num>
  <w:num w:numId="20">
    <w:abstractNumId w:val="25"/>
  </w:num>
  <w:num w:numId="21">
    <w:abstractNumId w:val="18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3"/>
    </w:lvlOverride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DC8"/>
    <w:rsid w:val="0001024C"/>
    <w:rsid w:val="00035588"/>
    <w:rsid w:val="00037279"/>
    <w:rsid w:val="00047A35"/>
    <w:rsid w:val="000508C8"/>
    <w:rsid w:val="00061906"/>
    <w:rsid w:val="000C5C75"/>
    <w:rsid w:val="000E6490"/>
    <w:rsid w:val="000F41D9"/>
    <w:rsid w:val="001069DC"/>
    <w:rsid w:val="00113ECD"/>
    <w:rsid w:val="00124003"/>
    <w:rsid w:val="001263CC"/>
    <w:rsid w:val="00140D20"/>
    <w:rsid w:val="0014215E"/>
    <w:rsid w:val="00150D97"/>
    <w:rsid w:val="00155FEB"/>
    <w:rsid w:val="0018442D"/>
    <w:rsid w:val="001853E1"/>
    <w:rsid w:val="00194148"/>
    <w:rsid w:val="001D3DCC"/>
    <w:rsid w:val="001F25EB"/>
    <w:rsid w:val="001F7E93"/>
    <w:rsid w:val="00201B6D"/>
    <w:rsid w:val="00233DA5"/>
    <w:rsid w:val="00235FBC"/>
    <w:rsid w:val="00280933"/>
    <w:rsid w:val="002A2C6F"/>
    <w:rsid w:val="002B7FD2"/>
    <w:rsid w:val="002C3463"/>
    <w:rsid w:val="002D719D"/>
    <w:rsid w:val="002E7596"/>
    <w:rsid w:val="002F5A04"/>
    <w:rsid w:val="00322817"/>
    <w:rsid w:val="00336DC8"/>
    <w:rsid w:val="00355F4D"/>
    <w:rsid w:val="003924F8"/>
    <w:rsid w:val="00393719"/>
    <w:rsid w:val="003A6F71"/>
    <w:rsid w:val="003B757D"/>
    <w:rsid w:val="003D10E6"/>
    <w:rsid w:val="003E1FDD"/>
    <w:rsid w:val="003F12D6"/>
    <w:rsid w:val="00401156"/>
    <w:rsid w:val="00405AD4"/>
    <w:rsid w:val="0041569D"/>
    <w:rsid w:val="00425DC9"/>
    <w:rsid w:val="00434E11"/>
    <w:rsid w:val="004368B3"/>
    <w:rsid w:val="00450429"/>
    <w:rsid w:val="0046078C"/>
    <w:rsid w:val="00470A2A"/>
    <w:rsid w:val="0049573E"/>
    <w:rsid w:val="004978E9"/>
    <w:rsid w:val="004B7F1E"/>
    <w:rsid w:val="004C013B"/>
    <w:rsid w:val="004C6D17"/>
    <w:rsid w:val="004D072E"/>
    <w:rsid w:val="004D21A8"/>
    <w:rsid w:val="004E6417"/>
    <w:rsid w:val="004E700E"/>
    <w:rsid w:val="004E706B"/>
    <w:rsid w:val="004F0540"/>
    <w:rsid w:val="004F443A"/>
    <w:rsid w:val="00502C7F"/>
    <w:rsid w:val="005058B1"/>
    <w:rsid w:val="0050740A"/>
    <w:rsid w:val="00516D2E"/>
    <w:rsid w:val="005234B6"/>
    <w:rsid w:val="00534ECE"/>
    <w:rsid w:val="00552CBA"/>
    <w:rsid w:val="005671FB"/>
    <w:rsid w:val="005A4ABF"/>
    <w:rsid w:val="005A6D57"/>
    <w:rsid w:val="005B2642"/>
    <w:rsid w:val="005B3662"/>
    <w:rsid w:val="005B53DD"/>
    <w:rsid w:val="005C2E55"/>
    <w:rsid w:val="005C5CE7"/>
    <w:rsid w:val="005D1EF9"/>
    <w:rsid w:val="005D4CB6"/>
    <w:rsid w:val="005E006A"/>
    <w:rsid w:val="005E2F91"/>
    <w:rsid w:val="00625A9B"/>
    <w:rsid w:val="00633D29"/>
    <w:rsid w:val="00634779"/>
    <w:rsid w:val="0064324D"/>
    <w:rsid w:val="00647326"/>
    <w:rsid w:val="006473F6"/>
    <w:rsid w:val="00660128"/>
    <w:rsid w:val="006704D4"/>
    <w:rsid w:val="00672062"/>
    <w:rsid w:val="00673A96"/>
    <w:rsid w:val="00684556"/>
    <w:rsid w:val="00685152"/>
    <w:rsid w:val="006C7CF7"/>
    <w:rsid w:val="006F48F3"/>
    <w:rsid w:val="00703E15"/>
    <w:rsid w:val="007128AD"/>
    <w:rsid w:val="00742E4D"/>
    <w:rsid w:val="00770072"/>
    <w:rsid w:val="00775322"/>
    <w:rsid w:val="007855AB"/>
    <w:rsid w:val="007A1260"/>
    <w:rsid w:val="007C49FF"/>
    <w:rsid w:val="007C5CC4"/>
    <w:rsid w:val="007F5BE7"/>
    <w:rsid w:val="007F5D20"/>
    <w:rsid w:val="008116BA"/>
    <w:rsid w:val="008600CE"/>
    <w:rsid w:val="00861AA6"/>
    <w:rsid w:val="00875B44"/>
    <w:rsid w:val="008835B3"/>
    <w:rsid w:val="00896779"/>
    <w:rsid w:val="008B7936"/>
    <w:rsid w:val="008D1483"/>
    <w:rsid w:val="008D6FC6"/>
    <w:rsid w:val="008D7164"/>
    <w:rsid w:val="008E5716"/>
    <w:rsid w:val="00902011"/>
    <w:rsid w:val="009027C1"/>
    <w:rsid w:val="009052C9"/>
    <w:rsid w:val="00916B5E"/>
    <w:rsid w:val="009267CB"/>
    <w:rsid w:val="00936351"/>
    <w:rsid w:val="00947268"/>
    <w:rsid w:val="00972979"/>
    <w:rsid w:val="00974659"/>
    <w:rsid w:val="00977E01"/>
    <w:rsid w:val="0098367E"/>
    <w:rsid w:val="009958E4"/>
    <w:rsid w:val="009B143E"/>
    <w:rsid w:val="009C5EB9"/>
    <w:rsid w:val="00A170DB"/>
    <w:rsid w:val="00A37811"/>
    <w:rsid w:val="00A50FB4"/>
    <w:rsid w:val="00A603C3"/>
    <w:rsid w:val="00A61B73"/>
    <w:rsid w:val="00A717E0"/>
    <w:rsid w:val="00A8555C"/>
    <w:rsid w:val="00A85736"/>
    <w:rsid w:val="00A949B1"/>
    <w:rsid w:val="00AA1860"/>
    <w:rsid w:val="00AA2F85"/>
    <w:rsid w:val="00AD0924"/>
    <w:rsid w:val="00AD2E0B"/>
    <w:rsid w:val="00AE726B"/>
    <w:rsid w:val="00AF1B96"/>
    <w:rsid w:val="00B03452"/>
    <w:rsid w:val="00B14F3F"/>
    <w:rsid w:val="00B16B2F"/>
    <w:rsid w:val="00B2294F"/>
    <w:rsid w:val="00B42B91"/>
    <w:rsid w:val="00B43951"/>
    <w:rsid w:val="00B51E14"/>
    <w:rsid w:val="00B921AB"/>
    <w:rsid w:val="00BB3878"/>
    <w:rsid w:val="00BC0EB5"/>
    <w:rsid w:val="00BE0953"/>
    <w:rsid w:val="00BE4BB0"/>
    <w:rsid w:val="00BF2334"/>
    <w:rsid w:val="00BF25AD"/>
    <w:rsid w:val="00C04C07"/>
    <w:rsid w:val="00C37E40"/>
    <w:rsid w:val="00C4503B"/>
    <w:rsid w:val="00C45EF9"/>
    <w:rsid w:val="00C62BCC"/>
    <w:rsid w:val="00C62EB8"/>
    <w:rsid w:val="00C729EC"/>
    <w:rsid w:val="00C76E93"/>
    <w:rsid w:val="00C776F7"/>
    <w:rsid w:val="00C77E3F"/>
    <w:rsid w:val="00C82782"/>
    <w:rsid w:val="00C87652"/>
    <w:rsid w:val="00CB3119"/>
    <w:rsid w:val="00CB419F"/>
    <w:rsid w:val="00CB7A67"/>
    <w:rsid w:val="00CD1152"/>
    <w:rsid w:val="00CD15D2"/>
    <w:rsid w:val="00CF171F"/>
    <w:rsid w:val="00CF3A43"/>
    <w:rsid w:val="00D25B33"/>
    <w:rsid w:val="00D32F89"/>
    <w:rsid w:val="00D379AC"/>
    <w:rsid w:val="00D37E5D"/>
    <w:rsid w:val="00D475E4"/>
    <w:rsid w:val="00D52E9B"/>
    <w:rsid w:val="00D60EA8"/>
    <w:rsid w:val="00D71686"/>
    <w:rsid w:val="00D77C95"/>
    <w:rsid w:val="00D839F3"/>
    <w:rsid w:val="00DA4897"/>
    <w:rsid w:val="00DC6DA3"/>
    <w:rsid w:val="00DD52C2"/>
    <w:rsid w:val="00DE41B3"/>
    <w:rsid w:val="00DE68C3"/>
    <w:rsid w:val="00DF79FA"/>
    <w:rsid w:val="00E0060E"/>
    <w:rsid w:val="00E05C0A"/>
    <w:rsid w:val="00E1092D"/>
    <w:rsid w:val="00E20FBB"/>
    <w:rsid w:val="00E223FC"/>
    <w:rsid w:val="00E26921"/>
    <w:rsid w:val="00E40506"/>
    <w:rsid w:val="00E411F7"/>
    <w:rsid w:val="00E510C1"/>
    <w:rsid w:val="00E541CC"/>
    <w:rsid w:val="00E62776"/>
    <w:rsid w:val="00E76E2D"/>
    <w:rsid w:val="00E849C4"/>
    <w:rsid w:val="00EC1628"/>
    <w:rsid w:val="00EC2A15"/>
    <w:rsid w:val="00ED37BE"/>
    <w:rsid w:val="00F04DF8"/>
    <w:rsid w:val="00F32BE3"/>
    <w:rsid w:val="00F446A4"/>
    <w:rsid w:val="00F6143F"/>
    <w:rsid w:val="00F6210F"/>
    <w:rsid w:val="00F80676"/>
    <w:rsid w:val="00F95E59"/>
    <w:rsid w:val="00FB3328"/>
    <w:rsid w:val="00FC366F"/>
    <w:rsid w:val="00FC6D7C"/>
    <w:rsid w:val="00FC7A18"/>
    <w:rsid w:val="00FD45A6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5C717"/>
  <w15:chartTrackingRefBased/>
  <w15:docId w15:val="{CFEB5ECB-625C-4BEF-B790-387A9DDD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iCs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 w:val="0"/>
      <w:sz w:val="20"/>
      <w:lang w:val="de-DE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 w:val="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 w:val="0"/>
      <w:sz w:val="26"/>
      <w:szCs w:val="26"/>
      <w:lang w:eastAsia="ar-SA"/>
    </w:rPr>
  </w:style>
  <w:style w:type="paragraph" w:styleId="Bezodstpw">
    <w:name w:val="No Spacing"/>
    <w:link w:val="BezodstpwZnak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uiPriority w:val="99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 w:val="0"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iCs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 w:val="0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  <w:style w:type="paragraph" w:customStyle="1" w:styleId="Tekstpodstawowy22">
    <w:name w:val="Tekst podstawowy 22"/>
    <w:basedOn w:val="Normalny"/>
    <w:rsid w:val="005B2642"/>
    <w:pPr>
      <w:jc w:val="center"/>
      <w:textAlignment w:val="auto"/>
    </w:pPr>
    <w:rPr>
      <w:b/>
      <w:iCs w:val="0"/>
      <w:szCs w:val="20"/>
    </w:rPr>
  </w:style>
  <w:style w:type="character" w:customStyle="1" w:styleId="TekstdymkaZnak">
    <w:name w:val="Tekst dymka Znak"/>
    <w:basedOn w:val="Domylnaczcionkaakapitu"/>
    <w:link w:val="Tekstdymka"/>
    <w:rsid w:val="00E4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lonc@szpitalzachodn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szpitalzachodn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.lonc@szpitalzachodni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7183-8FD7-4E2A-B4BB-9CB24921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4717</Words>
  <Characters>28304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32956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Lekarz</cp:lastModifiedBy>
  <cp:revision>8</cp:revision>
  <cp:lastPrinted>2020-05-25T07:54:00Z</cp:lastPrinted>
  <dcterms:created xsi:type="dcterms:W3CDTF">2020-06-01T11:46:00Z</dcterms:created>
  <dcterms:modified xsi:type="dcterms:W3CDTF">2020-06-03T08:49:00Z</dcterms:modified>
</cp:coreProperties>
</file>