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77949B9" w14:textId="18F3D052" w:rsidR="00AC42BC" w:rsidRDefault="00AC42BC">
      <w:pPr>
        <w:pageBreakBefore/>
        <w:jc w:val="right"/>
      </w:pPr>
      <w:r>
        <w:rPr>
          <w:b/>
        </w:rPr>
        <w:t>Załącznik Nr 1</w:t>
      </w:r>
    </w:p>
    <w:tbl>
      <w:tblPr>
        <w:tblW w:w="0" w:type="auto"/>
        <w:tblInd w:w="3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1"/>
      </w:tblGrid>
      <w:tr w:rsidR="00AC42BC" w14:paraId="1CB7ED50" w14:textId="77777777">
        <w:trPr>
          <w:trHeight w:val="1028"/>
        </w:trPr>
        <w:tc>
          <w:tcPr>
            <w:tcW w:w="2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0E0A90" w14:textId="77777777" w:rsidR="00AC42BC" w:rsidRDefault="00AC42BC">
            <w:pPr>
              <w:snapToGrid w:val="0"/>
            </w:pPr>
          </w:p>
        </w:tc>
      </w:tr>
    </w:tbl>
    <w:p w14:paraId="5717D5FA" w14:textId="77777777" w:rsidR="00AC42BC" w:rsidRDefault="00AC42BC">
      <w:pPr>
        <w:rPr>
          <w:sz w:val="20"/>
          <w:szCs w:val="20"/>
        </w:rPr>
      </w:pPr>
      <w:r>
        <w:t xml:space="preserve">      </w:t>
      </w:r>
      <w:r>
        <w:rPr>
          <w:sz w:val="20"/>
          <w:szCs w:val="20"/>
        </w:rPr>
        <w:t>Pieczątka firmowa Wykonawcy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</w:t>
      </w:r>
    </w:p>
    <w:p w14:paraId="4878AF56" w14:textId="77777777" w:rsidR="00AC42BC" w:rsidRDefault="00AC42BC">
      <w:pPr>
        <w:rPr>
          <w:sz w:val="20"/>
          <w:szCs w:val="20"/>
        </w:rPr>
      </w:pPr>
    </w:p>
    <w:p w14:paraId="58EB5613" w14:textId="77777777" w:rsidR="00AC42BC" w:rsidRDefault="00AC42BC">
      <w:pPr>
        <w:rPr>
          <w:b/>
          <w:sz w:val="28"/>
        </w:rPr>
      </w:pPr>
      <w:r>
        <w:rPr>
          <w:sz w:val="20"/>
          <w:szCs w:val="20"/>
        </w:rPr>
        <w:t xml:space="preserve">                                         </w:t>
      </w:r>
    </w:p>
    <w:p w14:paraId="5751FCF4" w14:textId="77777777" w:rsidR="00AC42BC" w:rsidRDefault="00AC42BC">
      <w:pPr>
        <w:jc w:val="center"/>
        <w:rPr>
          <w:b/>
        </w:rPr>
      </w:pPr>
      <w:r>
        <w:rPr>
          <w:b/>
          <w:sz w:val="28"/>
        </w:rPr>
        <w:t>O F E R T A</w:t>
      </w:r>
    </w:p>
    <w:p w14:paraId="7F62059D" w14:textId="77777777" w:rsidR="00AC42BC" w:rsidRDefault="00AC42BC">
      <w:pPr>
        <w:pStyle w:val="Tekstpodstawowy"/>
        <w:spacing w:line="360" w:lineRule="auto"/>
        <w:ind w:right="28"/>
        <w:rPr>
          <w:b/>
        </w:rPr>
      </w:pPr>
      <w:r>
        <w:rPr>
          <w:b/>
        </w:rPr>
        <w:t xml:space="preserve">Nazwa i siedziba Wykonawcy.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7E443B" w14:textId="77777777" w:rsidR="00AC42BC" w:rsidRDefault="00AC42BC">
      <w:pPr>
        <w:pStyle w:val="Bezodstpw"/>
        <w:rPr>
          <w:b/>
          <w:lang w:val="en-US"/>
        </w:rPr>
      </w:pPr>
      <w:r>
        <w:rPr>
          <w:b/>
        </w:rPr>
        <w:t xml:space="preserve">Numer telefonu / faxu </w:t>
      </w:r>
      <w:r>
        <w:t>………………………………………………..........................………………</w:t>
      </w:r>
    </w:p>
    <w:p w14:paraId="7D0C705C" w14:textId="77777777" w:rsidR="00AC42BC" w:rsidRDefault="00AC42BC">
      <w:pPr>
        <w:pStyle w:val="Tekstpodstawowy"/>
        <w:spacing w:before="170" w:after="119"/>
        <w:rPr>
          <w:b/>
          <w:lang w:val="en-US"/>
        </w:rPr>
      </w:pPr>
      <w:proofErr w:type="spellStart"/>
      <w:r>
        <w:rPr>
          <w:b/>
          <w:lang w:val="en-US"/>
        </w:rPr>
        <w:t>Adres</w:t>
      </w:r>
      <w:proofErr w:type="spellEnd"/>
      <w:r>
        <w:rPr>
          <w:b/>
          <w:lang w:val="en-US"/>
        </w:rPr>
        <w:t xml:space="preserve"> e-mail </w:t>
      </w:r>
      <w:r>
        <w:rPr>
          <w:lang w:val="en-US"/>
        </w:rPr>
        <w:t>.........................................................................................................................................</w:t>
      </w:r>
    </w:p>
    <w:p w14:paraId="613F6D09" w14:textId="77777777" w:rsidR="00AC42BC" w:rsidRDefault="00AC42BC">
      <w:pPr>
        <w:pStyle w:val="Bezodstpw"/>
        <w:jc w:val="both"/>
        <w:rPr>
          <w:b/>
        </w:rPr>
      </w:pPr>
      <w:proofErr w:type="spellStart"/>
      <w:r>
        <w:rPr>
          <w:b/>
          <w:lang w:val="en-US"/>
        </w:rPr>
        <w:t>Numer</w:t>
      </w:r>
      <w:proofErr w:type="spellEnd"/>
      <w:r>
        <w:rPr>
          <w:b/>
          <w:lang w:val="en-US"/>
        </w:rPr>
        <w:t xml:space="preserve"> NIP </w:t>
      </w:r>
      <w:proofErr w:type="spellStart"/>
      <w:r>
        <w:rPr>
          <w:b/>
          <w:lang w:val="en-US"/>
        </w:rPr>
        <w:t>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Regon</w:t>
      </w:r>
      <w:proofErr w:type="spellEnd"/>
      <w:r>
        <w:rPr>
          <w:b/>
          <w:lang w:val="en-US"/>
        </w:rPr>
        <w:t xml:space="preserve"> </w:t>
      </w:r>
      <w:r>
        <w:rPr>
          <w:lang w:val="en-US"/>
        </w:rPr>
        <w:t>…………………………………………………….........................……………</w:t>
      </w:r>
    </w:p>
    <w:p w14:paraId="5946D699" w14:textId="77777777" w:rsidR="00AC42BC" w:rsidRDefault="00AC42BC">
      <w:pPr>
        <w:pStyle w:val="Tekstpodstawowy"/>
        <w:spacing w:line="360" w:lineRule="auto"/>
        <w:ind w:right="-710"/>
        <w:rPr>
          <w:b/>
        </w:rPr>
      </w:pPr>
    </w:p>
    <w:p w14:paraId="0DA38DBE" w14:textId="77777777" w:rsidR="00AC42BC" w:rsidRDefault="00AC42BC">
      <w:r>
        <w:t>Do: nazwa i siedziba Zamawiającego</w:t>
      </w:r>
    </w:p>
    <w:p w14:paraId="5681638D" w14:textId="77777777" w:rsidR="00AC42BC" w:rsidRDefault="00AC42BC">
      <w:pPr>
        <w:pStyle w:val="Nagwek2"/>
        <w:tabs>
          <w:tab w:val="left" w:pos="0"/>
        </w:tabs>
        <w:spacing w:before="0" w:after="0"/>
        <w:ind w:left="0" w:right="-710" w:firstLine="0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Samodzielny Publiczny Specjalistyczny Szpital Zachodni im. św. Jana Pawła II</w:t>
      </w:r>
    </w:p>
    <w:p w14:paraId="3CD4F489" w14:textId="77777777" w:rsidR="00AC42BC" w:rsidRDefault="00AC42BC">
      <w:pPr>
        <w:pStyle w:val="Nagwek2"/>
        <w:tabs>
          <w:tab w:val="left" w:pos="0"/>
        </w:tabs>
        <w:spacing w:before="0" w:after="0"/>
        <w:rPr>
          <w:sz w:val="16"/>
          <w:szCs w:val="16"/>
        </w:rPr>
      </w:pPr>
      <w:r>
        <w:rPr>
          <w:rFonts w:ascii="Times New Roman" w:hAnsi="Times New Roman"/>
          <w:i w:val="0"/>
          <w:sz w:val="24"/>
        </w:rPr>
        <w:t>05-825 Grodzisk Mazowiecki, ul. Daleka 11</w:t>
      </w:r>
    </w:p>
    <w:p w14:paraId="50B5FD37" w14:textId="77777777" w:rsidR="00AC42BC" w:rsidRDefault="00AC42BC">
      <w:pPr>
        <w:rPr>
          <w:sz w:val="16"/>
          <w:szCs w:val="16"/>
        </w:rPr>
      </w:pPr>
    </w:p>
    <w:p w14:paraId="70C011D3" w14:textId="6DEBD686" w:rsidR="00AC42BC" w:rsidRDefault="00AC42BC">
      <w:pPr>
        <w:jc w:val="both"/>
        <w:rPr>
          <w:sz w:val="16"/>
          <w:szCs w:val="16"/>
        </w:rPr>
      </w:pPr>
      <w:r>
        <w:t xml:space="preserve">Nawiązując do zaproszenia do wzięcia udziału w zapytaniu ofertowym na </w:t>
      </w:r>
      <w:r>
        <w:rPr>
          <w:b/>
        </w:rPr>
        <w:t xml:space="preserve">dostawę </w:t>
      </w:r>
      <w:r w:rsidR="006E15C9" w:rsidRPr="006E15C9">
        <w:rPr>
          <w:b/>
        </w:rPr>
        <w:t>mrożonych warzyw</w:t>
      </w:r>
      <w:r w:rsidR="006E15C9">
        <w:rPr>
          <w:b/>
        </w:rPr>
        <w:t xml:space="preserve">, </w:t>
      </w:r>
      <w:r w:rsidR="006E15C9" w:rsidRPr="006E15C9">
        <w:rPr>
          <w:b/>
        </w:rPr>
        <w:t>owoców i ryb</w:t>
      </w:r>
      <w:r>
        <w:rPr>
          <w:b/>
        </w:rPr>
        <w:t xml:space="preserve"> </w:t>
      </w:r>
      <w:r w:rsidR="006E15C9">
        <w:rPr>
          <w:b/>
        </w:rPr>
        <w:t xml:space="preserve">do </w:t>
      </w:r>
      <w:r>
        <w:rPr>
          <w:b/>
        </w:rPr>
        <w:t>Szpitala Zachodniego</w:t>
      </w:r>
      <w:r>
        <w:t xml:space="preserve"> w Grodzisku Mazowieckim.</w:t>
      </w:r>
    </w:p>
    <w:p w14:paraId="1378CC9B" w14:textId="77777777" w:rsidR="00AC42BC" w:rsidRDefault="00AC42BC">
      <w:pPr>
        <w:rPr>
          <w:sz w:val="16"/>
          <w:szCs w:val="16"/>
        </w:rPr>
      </w:pPr>
    </w:p>
    <w:p w14:paraId="1C4E2104" w14:textId="77777777" w:rsidR="00AC42BC" w:rsidRDefault="00AC42BC">
      <w:r>
        <w:t xml:space="preserve">1. </w:t>
      </w:r>
    </w:p>
    <w:p w14:paraId="7C554D99" w14:textId="47275515" w:rsidR="00AC42BC" w:rsidRPr="006841AC" w:rsidRDefault="00AC42BC" w:rsidP="0004449C">
      <w:pPr>
        <w:pStyle w:val="Akapitzlist"/>
        <w:numPr>
          <w:ilvl w:val="1"/>
          <w:numId w:val="18"/>
        </w:numPr>
        <w:spacing w:before="120" w:after="12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841AC">
        <w:rPr>
          <w:rFonts w:ascii="Times New Roman" w:hAnsi="Times New Roman" w:cs="Times New Roman"/>
          <w:sz w:val="24"/>
          <w:szCs w:val="24"/>
        </w:rPr>
        <w:t xml:space="preserve">Oferuję wykonanie zamówienia  </w:t>
      </w:r>
    </w:p>
    <w:p w14:paraId="566C9375" w14:textId="7809FBD2" w:rsidR="00AC42BC" w:rsidRDefault="00AC42BC" w:rsidP="0004449C">
      <w:pPr>
        <w:pStyle w:val="Tekstpodstawowy"/>
        <w:numPr>
          <w:ilvl w:val="0"/>
          <w:numId w:val="19"/>
        </w:numPr>
        <w:ind w:left="851" w:hanging="284"/>
      </w:pPr>
      <w:r>
        <w:t>za cenę  (netto)   .....................................   zł.</w:t>
      </w:r>
    </w:p>
    <w:p w14:paraId="1E61D722" w14:textId="31CA4DBE" w:rsidR="00AC42BC" w:rsidRDefault="00AC42BC" w:rsidP="0004449C">
      <w:pPr>
        <w:pStyle w:val="Tekstpodstawowy"/>
        <w:numPr>
          <w:ilvl w:val="0"/>
          <w:numId w:val="19"/>
        </w:numPr>
        <w:ind w:left="851" w:hanging="284"/>
      </w:pPr>
      <w:r>
        <w:t xml:space="preserve"> podatek VAT      ...................................   zł.</w:t>
      </w:r>
    </w:p>
    <w:p w14:paraId="2A86EED9" w14:textId="798860D0" w:rsidR="00AC42BC" w:rsidRDefault="00E70574" w:rsidP="0004449C">
      <w:pPr>
        <w:pStyle w:val="Tekstpodstawowy"/>
        <w:numPr>
          <w:ilvl w:val="0"/>
          <w:numId w:val="19"/>
        </w:numPr>
        <w:ind w:left="851" w:hanging="284"/>
      </w:pPr>
      <w:r>
        <w:t>za cenę</w:t>
      </w:r>
      <w:r w:rsidR="00AC42BC">
        <w:t xml:space="preserve"> brutto          ...................................   zł.</w:t>
      </w:r>
    </w:p>
    <w:p w14:paraId="58B6C009" w14:textId="6247639C" w:rsidR="00240A3B" w:rsidRDefault="00240A3B" w:rsidP="00240A3B">
      <w:pPr>
        <w:spacing w:line="360" w:lineRule="auto"/>
        <w:ind w:left="567"/>
      </w:pPr>
      <w:r>
        <w:t xml:space="preserve">Słownie brutto: </w:t>
      </w:r>
      <w:r w:rsidR="00AC42BC">
        <w:t>.............................................................................................................................</w:t>
      </w:r>
    </w:p>
    <w:p w14:paraId="45C48FA1" w14:textId="67C553FA" w:rsidR="00AC42BC" w:rsidRDefault="00AC42BC" w:rsidP="00240A3B">
      <w:pPr>
        <w:spacing w:line="360" w:lineRule="auto"/>
        <w:ind w:left="567"/>
      </w:pPr>
      <w:r>
        <w:t>..............................................................................</w:t>
      </w:r>
      <w:r w:rsidR="00240A3B">
        <w:t>..................................................</w:t>
      </w:r>
      <w:r>
        <w:t>...........złotych</w:t>
      </w:r>
    </w:p>
    <w:p w14:paraId="20C6E370" w14:textId="5E6F7C35" w:rsidR="00AC42BC" w:rsidRDefault="00AC42BC">
      <w:pPr>
        <w:spacing w:line="360" w:lineRule="auto"/>
        <w:ind w:right="-1011"/>
      </w:pPr>
      <w:r>
        <w:t xml:space="preserve"> wyliczoną na podstawie wypełnionego FORMULARZA CENOWEGO – </w:t>
      </w:r>
      <w:r>
        <w:rPr>
          <w:b/>
        </w:rPr>
        <w:t xml:space="preserve">zał. Nr </w:t>
      </w:r>
      <w:r w:rsidR="006841AC">
        <w:rPr>
          <w:b/>
        </w:rPr>
        <w:t>2</w:t>
      </w:r>
      <w:r>
        <w:rPr>
          <w:b/>
        </w:rPr>
        <w:t xml:space="preserve">. </w:t>
      </w:r>
    </w:p>
    <w:p w14:paraId="3737AA04" w14:textId="40D089C0" w:rsidR="00240A3B" w:rsidRPr="00240A3B" w:rsidRDefault="006841AC" w:rsidP="0004449C">
      <w:pPr>
        <w:pStyle w:val="Akapitzlist"/>
        <w:numPr>
          <w:ilvl w:val="1"/>
          <w:numId w:val="18"/>
        </w:numPr>
        <w:spacing w:before="120" w:after="12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A3B">
        <w:rPr>
          <w:rFonts w:ascii="Times New Roman" w:eastAsia="Times New Roman" w:hAnsi="Times New Roman" w:cs="Times New Roman"/>
          <w:sz w:val="24"/>
          <w:szCs w:val="24"/>
        </w:rPr>
        <w:t>w terminie: do 12 miesięcy od daty podpisania umowy – dostawy sukcesywne realizowane 1</w:t>
      </w:r>
      <w:r w:rsidR="00E70574" w:rsidRPr="00240A3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40A3B">
        <w:rPr>
          <w:rFonts w:ascii="Times New Roman" w:eastAsia="Times New Roman" w:hAnsi="Times New Roman" w:cs="Times New Roman"/>
          <w:sz w:val="24"/>
          <w:szCs w:val="24"/>
        </w:rPr>
        <w:t>raz</w:t>
      </w:r>
      <w:r w:rsidR="00240A3B" w:rsidRPr="00240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A3B">
        <w:rPr>
          <w:rFonts w:ascii="Times New Roman" w:eastAsia="Times New Roman" w:hAnsi="Times New Roman" w:cs="Times New Roman"/>
          <w:sz w:val="24"/>
          <w:szCs w:val="24"/>
        </w:rPr>
        <w:t>w tygodniu</w:t>
      </w:r>
      <w:r w:rsidR="00DF51F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A5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994E42" w14:textId="3BC5F94E" w:rsidR="00AC42BC" w:rsidRPr="006841AC" w:rsidRDefault="00AC42BC" w:rsidP="0004449C">
      <w:pPr>
        <w:pStyle w:val="Akapitzlist"/>
        <w:numPr>
          <w:ilvl w:val="1"/>
          <w:numId w:val="18"/>
        </w:numPr>
        <w:spacing w:before="120" w:after="12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1AC">
        <w:rPr>
          <w:rFonts w:ascii="Times New Roman" w:eastAsia="Times New Roman" w:hAnsi="Times New Roman" w:cs="Times New Roman"/>
          <w:sz w:val="24"/>
          <w:szCs w:val="24"/>
        </w:rPr>
        <w:t xml:space="preserve">przy warunkach płatności ........ dni. / wymagany termin płatności min 60 dni pożądany termin płatności </w:t>
      </w:r>
      <w:r w:rsidRPr="006841AC">
        <w:rPr>
          <w:rFonts w:ascii="Times New Roman" w:eastAsia="Times New Roman" w:hAnsi="Times New Roman" w:cs="Times New Roman"/>
          <w:b/>
          <w:bCs/>
          <w:sz w:val="24"/>
          <w:szCs w:val="24"/>
        </w:rPr>
        <w:t>90 dni</w:t>
      </w:r>
      <w:r w:rsidRPr="006841AC">
        <w:rPr>
          <w:rFonts w:ascii="Times New Roman" w:eastAsia="Times New Roman" w:hAnsi="Times New Roman" w:cs="Times New Roman"/>
          <w:sz w:val="24"/>
          <w:szCs w:val="24"/>
        </w:rPr>
        <w:t xml:space="preserve"> /.</w:t>
      </w:r>
    </w:p>
    <w:p w14:paraId="3C5C237A" w14:textId="77777777" w:rsidR="00AC42BC" w:rsidRDefault="00AC42BC">
      <w:pPr>
        <w:tabs>
          <w:tab w:val="left" w:pos="268"/>
        </w:tabs>
        <w:spacing w:before="113"/>
        <w:ind w:left="279" w:hanging="279"/>
        <w:jc w:val="both"/>
      </w:pPr>
      <w:r>
        <w:t>2. Oświadczam, że uważam się za związanym(ą) niniejszą ofertą przez czas wskazany w zapytaniu ofertowym.</w:t>
      </w:r>
    </w:p>
    <w:p w14:paraId="35C9CF92" w14:textId="05038579" w:rsidR="00FA551D" w:rsidRDefault="00AC42BC">
      <w:pPr>
        <w:ind w:left="363" w:hanging="363"/>
        <w:jc w:val="both"/>
      </w:pPr>
      <w:r>
        <w:t>3. Oświadczam, że akceptuję ogólne i szczegółowe warunki umowy i zobowiązuję się w przypadku wyboru mojej oferty do zawarcia umowy na warunkach w tej umowie i mojej ofercie określonych, w miejscu i terminie wyznaczonym przez Zamawiającego.</w:t>
      </w:r>
    </w:p>
    <w:p w14:paraId="73241B7E" w14:textId="77777777" w:rsidR="00FA551D" w:rsidRDefault="00FA551D">
      <w:pPr>
        <w:suppressAutoHyphens w:val="0"/>
        <w:textAlignment w:val="auto"/>
      </w:pPr>
      <w:r>
        <w:br w:type="page"/>
      </w:r>
    </w:p>
    <w:p w14:paraId="1A2CDC1F" w14:textId="77777777" w:rsidR="00AC42BC" w:rsidRDefault="00AC42BC">
      <w:pPr>
        <w:suppressAutoHyphens w:val="0"/>
        <w:spacing w:before="187"/>
      </w:pPr>
      <w:r>
        <w:lastRenderedPageBreak/>
        <w:t>Imię, nazwisko i stanowisko osoby upoważnionej do podpisania umowy :</w:t>
      </w:r>
    </w:p>
    <w:p w14:paraId="4605610F" w14:textId="77777777" w:rsidR="00AC42BC" w:rsidRDefault="00AC42BC">
      <w:pPr>
        <w:suppressAutoHyphens w:val="0"/>
      </w:pPr>
    </w:p>
    <w:p w14:paraId="57696772" w14:textId="77777777" w:rsidR="00AC42BC" w:rsidRDefault="00AC42BC">
      <w:pPr>
        <w:suppressAutoHyphens w:val="0"/>
      </w:pPr>
      <w:r>
        <w:t>......................................................................................................</w:t>
      </w:r>
    </w:p>
    <w:p w14:paraId="01B268F1" w14:textId="77777777" w:rsidR="00AC42BC" w:rsidRDefault="00AC42BC">
      <w:pPr>
        <w:suppressAutoHyphens w:val="0"/>
      </w:pPr>
      <w:r>
        <w:t>Imię i nazwisko osoby odpowiedzialnej za realizację zamówień :</w:t>
      </w:r>
    </w:p>
    <w:p w14:paraId="3470A7F0" w14:textId="77777777" w:rsidR="00AC42BC" w:rsidRDefault="00AC42BC">
      <w:pPr>
        <w:suppressAutoHyphens w:val="0"/>
      </w:pPr>
    </w:p>
    <w:p w14:paraId="60E7797B" w14:textId="77777777" w:rsidR="00AC42BC" w:rsidRDefault="00AC42BC">
      <w:pPr>
        <w:suppressAutoHyphens w:val="0"/>
      </w:pPr>
      <w:r>
        <w:t>......................................................................................................</w:t>
      </w:r>
    </w:p>
    <w:p w14:paraId="2B2C459E" w14:textId="77777777" w:rsidR="00AC42BC" w:rsidRDefault="00AC42BC">
      <w:pPr>
        <w:suppressAutoHyphens w:val="0"/>
      </w:pPr>
    </w:p>
    <w:p w14:paraId="5C778162" w14:textId="77777777" w:rsidR="00AC42BC" w:rsidRDefault="00AC42BC" w:rsidP="0004449C">
      <w:pPr>
        <w:numPr>
          <w:ilvl w:val="0"/>
          <w:numId w:val="6"/>
        </w:numPr>
        <w:ind w:left="279" w:hanging="279"/>
        <w:jc w:val="both"/>
      </w:pPr>
      <w:r>
        <w:t>Oświadczam, że dostawa/usługa będzie wykonywana zgodnie z ogólnie obowiązującymi przepisami i zasadami w zakresie bezpieczeństwa i higieny pracy oraz ochrony środowiska.</w:t>
      </w:r>
    </w:p>
    <w:p w14:paraId="6FAB7546" w14:textId="77777777" w:rsidR="00AC42BC" w:rsidRDefault="00AC42BC" w:rsidP="0004449C">
      <w:pPr>
        <w:numPr>
          <w:ilvl w:val="0"/>
          <w:numId w:val="6"/>
        </w:numPr>
        <w:spacing w:before="113"/>
        <w:ind w:left="279" w:hanging="279"/>
        <w:jc w:val="both"/>
      </w:pPr>
      <w:r>
        <w:t>Wykonawca informuje, że (niepotrzebne skreślić):</w:t>
      </w:r>
    </w:p>
    <w:p w14:paraId="1FBEF51E" w14:textId="77777777" w:rsidR="00AC42BC" w:rsidRDefault="00AC42BC" w:rsidP="0004449C">
      <w:pPr>
        <w:pStyle w:val="Bezodstpw"/>
        <w:numPr>
          <w:ilvl w:val="0"/>
          <w:numId w:val="7"/>
        </w:numPr>
        <w:tabs>
          <w:tab w:val="clear" w:pos="720"/>
        </w:tabs>
        <w:ind w:left="567" w:right="-7" w:hanging="288"/>
        <w:jc w:val="both"/>
      </w:pPr>
      <w:r>
        <w:t>wybór oferty nie będzie prowadzić do powstania u Zamawiającego obowiązku podatkowego;</w:t>
      </w:r>
    </w:p>
    <w:p w14:paraId="7BCE4EF2" w14:textId="77777777" w:rsidR="00AC42BC" w:rsidRDefault="00AC42BC" w:rsidP="0004449C">
      <w:pPr>
        <w:pStyle w:val="Bezodstpw"/>
        <w:numPr>
          <w:ilvl w:val="0"/>
          <w:numId w:val="7"/>
        </w:numPr>
        <w:tabs>
          <w:tab w:val="clear" w:pos="720"/>
        </w:tabs>
        <w:ind w:left="567" w:right="-7" w:hanging="288"/>
        <w:jc w:val="both"/>
      </w:pPr>
      <w:r>
        <w:t>wybór oferty będzie prowadzić do powstania u Zamawiającego obowiązku podatkowego w odniesieniu do następujących towarów / usług: …………………………………………</w:t>
      </w:r>
    </w:p>
    <w:p w14:paraId="34B78BF5" w14:textId="77777777" w:rsidR="00AC42BC" w:rsidRDefault="00AC42BC" w:rsidP="00E70574">
      <w:pPr>
        <w:pStyle w:val="Bezodstpw"/>
        <w:ind w:left="284" w:right="28"/>
        <w:jc w:val="both"/>
      </w:pPr>
      <w:r>
        <w:t>Wartość towaru / usług powodująca obowiązek podatkowy u Zamawiającego to ………… zł netto*.</w:t>
      </w:r>
    </w:p>
    <w:p w14:paraId="0080FB2B" w14:textId="77777777" w:rsidR="00AC42BC" w:rsidRDefault="00AC42BC">
      <w:pPr>
        <w:pStyle w:val="Bezodstpw"/>
        <w:ind w:left="312" w:right="28"/>
        <w:jc w:val="both"/>
      </w:pPr>
      <w:r>
        <w:t>* dotyczy Wykonawców, których oferty będą generować obowiązek doliczania wartości podatku VAT do wartości netto oferty, tj. w przypadku:</w:t>
      </w:r>
    </w:p>
    <w:p w14:paraId="6F3046D5" w14:textId="69C36425" w:rsidR="00AC42BC" w:rsidRDefault="00AC42BC" w:rsidP="0004449C">
      <w:pPr>
        <w:pStyle w:val="Bezodstpw"/>
        <w:numPr>
          <w:ilvl w:val="0"/>
          <w:numId w:val="7"/>
        </w:numPr>
        <w:tabs>
          <w:tab w:val="clear" w:pos="720"/>
        </w:tabs>
        <w:ind w:left="567" w:right="-7" w:hanging="288"/>
        <w:jc w:val="both"/>
      </w:pPr>
      <w:r>
        <w:t>wewnątrzwspólnotowego nabycia towarów,</w:t>
      </w:r>
    </w:p>
    <w:p w14:paraId="2A1A4BA6" w14:textId="1F68B09D" w:rsidR="00AC42BC" w:rsidRDefault="00AC42BC" w:rsidP="0004449C">
      <w:pPr>
        <w:pStyle w:val="Bezodstpw"/>
        <w:numPr>
          <w:ilvl w:val="0"/>
          <w:numId w:val="7"/>
        </w:numPr>
        <w:tabs>
          <w:tab w:val="clear" w:pos="720"/>
        </w:tabs>
        <w:ind w:left="567" w:right="-7" w:hanging="288"/>
        <w:jc w:val="both"/>
      </w:pPr>
      <w:r>
        <w:t>mechanizmu odwróconego obciążenia, o którym mowa w art. 17 ust. 1 pkt. 7 i ustawy o podatku od towarów i usług,</w:t>
      </w:r>
    </w:p>
    <w:p w14:paraId="4DD4DE78" w14:textId="52A697FE" w:rsidR="00AC42BC" w:rsidRDefault="00AC42BC" w:rsidP="0004449C">
      <w:pPr>
        <w:pStyle w:val="Bezodstpw"/>
        <w:numPr>
          <w:ilvl w:val="0"/>
          <w:numId w:val="7"/>
        </w:numPr>
        <w:tabs>
          <w:tab w:val="clear" w:pos="720"/>
        </w:tabs>
        <w:ind w:left="567" w:right="-7" w:hanging="288"/>
        <w:jc w:val="both"/>
      </w:pPr>
      <w:r>
        <w:t>importu usług lub importu towarów, z którymi wiąże się obowiązek doliczenia przez Zamawiającego przy porównywaniu cen ofertowych podatku VAT.</w:t>
      </w:r>
    </w:p>
    <w:p w14:paraId="015C0270" w14:textId="77777777" w:rsidR="005C13A3" w:rsidRPr="005C13A3" w:rsidRDefault="005C13A3" w:rsidP="005C13A3">
      <w:pPr>
        <w:suppressAutoHyphens w:val="0"/>
        <w:autoSpaceDE w:val="0"/>
        <w:autoSpaceDN w:val="0"/>
        <w:adjustRightInd w:val="0"/>
        <w:textAlignment w:val="auto"/>
        <w:rPr>
          <w:lang w:eastAsia="pl-PL"/>
        </w:rPr>
      </w:pPr>
      <w:r w:rsidRPr="005C13A3">
        <w:rPr>
          <w:b/>
          <w:bCs/>
          <w:lang w:eastAsia="pl-PL"/>
        </w:rPr>
        <w:t>Uwaga:</w:t>
      </w:r>
      <w:r w:rsidRPr="005C13A3">
        <w:rPr>
          <w:lang w:eastAsia="pl-PL"/>
        </w:rPr>
        <w:t xml:space="preserve"> Niepodanie żadnych danych oznacza, że obowiązek podatkowy na Zamawiającego</w:t>
      </w:r>
    </w:p>
    <w:p w14:paraId="2D8809D5" w14:textId="41D63EB5" w:rsidR="005C13A3" w:rsidRPr="005C13A3" w:rsidRDefault="005C13A3" w:rsidP="005C13A3">
      <w:pPr>
        <w:pStyle w:val="Bezodstpw"/>
        <w:ind w:left="771" w:right="28"/>
        <w:jc w:val="both"/>
      </w:pPr>
      <w:r w:rsidRPr="005C13A3">
        <w:rPr>
          <w:lang w:eastAsia="pl-PL"/>
        </w:rPr>
        <w:t>nie przechodzi.</w:t>
      </w:r>
    </w:p>
    <w:p w14:paraId="7A678026" w14:textId="77777777" w:rsidR="00AC42BC" w:rsidRDefault="00AC42BC">
      <w:pPr>
        <w:spacing w:before="113"/>
        <w:rPr>
          <w:b/>
        </w:rPr>
      </w:pPr>
      <w:r>
        <w:t>Załączniki do oferty:</w:t>
      </w:r>
    </w:p>
    <w:p w14:paraId="6FAC3AD9" w14:textId="77777777" w:rsidR="00AC42BC" w:rsidRDefault="00AC42BC">
      <w:pPr>
        <w:pStyle w:val="Tekstpodstawowy"/>
        <w:spacing w:after="14"/>
      </w:pPr>
      <w:r>
        <w:rPr>
          <w:b/>
        </w:rPr>
        <w:tab/>
      </w:r>
      <w:r>
        <w:t>(1)  …........................................................................................</w:t>
      </w:r>
    </w:p>
    <w:p w14:paraId="3D5A7937" w14:textId="77777777" w:rsidR="00AC42BC" w:rsidRDefault="00AC42BC">
      <w:pPr>
        <w:spacing w:after="14"/>
      </w:pPr>
      <w:r>
        <w:tab/>
        <w:t>(2)  ….......................................................................................</w:t>
      </w:r>
    </w:p>
    <w:p w14:paraId="52E8F97D" w14:textId="77777777" w:rsidR="00AC42BC" w:rsidRDefault="00AC42BC">
      <w:pPr>
        <w:pStyle w:val="Tekstpodstawowy"/>
        <w:spacing w:after="14"/>
      </w:pPr>
      <w:r>
        <w:tab/>
        <w:t>(3)   ….......................................................................................</w:t>
      </w:r>
    </w:p>
    <w:p w14:paraId="4EB80754" w14:textId="77777777" w:rsidR="00AC42BC" w:rsidRDefault="00AC42BC">
      <w:pPr>
        <w:pStyle w:val="Tekstpodstawowy"/>
        <w:spacing w:after="14"/>
      </w:pPr>
      <w:r>
        <w:tab/>
        <w:t>(4)  ……………………………………………………………</w:t>
      </w:r>
    </w:p>
    <w:p w14:paraId="04FDEFF8" w14:textId="77777777" w:rsidR="00AC42BC" w:rsidRDefault="00AC42BC">
      <w:pPr>
        <w:pStyle w:val="Tekstpodstawowy"/>
        <w:spacing w:after="14"/>
      </w:pPr>
      <w:r>
        <w:tab/>
        <w:t>(5)  ……………………………………………………………</w:t>
      </w:r>
    </w:p>
    <w:p w14:paraId="1CEBB764" w14:textId="77777777" w:rsidR="00AC42BC" w:rsidRDefault="00AC42BC">
      <w:pPr>
        <w:ind w:left="2124" w:firstLine="708"/>
        <w:rPr>
          <w:sz w:val="20"/>
          <w:szCs w:val="20"/>
        </w:rPr>
      </w:pPr>
      <w:r>
        <w:t xml:space="preserve">    </w:t>
      </w:r>
    </w:p>
    <w:p w14:paraId="19E736F2" w14:textId="77777777" w:rsidR="00AC42BC" w:rsidRDefault="00AC42BC">
      <w:pPr>
        <w:spacing w:before="737"/>
        <w:ind w:firstLine="4961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……………………………..……………………..                             </w:t>
      </w:r>
      <w:r>
        <w:rPr>
          <w:szCs w:val="20"/>
        </w:rPr>
        <w:t>….........................................................</w:t>
      </w:r>
    </w:p>
    <w:p w14:paraId="56339D8E" w14:textId="77777777" w:rsidR="00AC42BC" w:rsidRDefault="00AC42BC">
      <w:pPr>
        <w:ind w:left="2124" w:right="-648" w:hanging="2124"/>
        <w:rPr>
          <w:sz w:val="16"/>
          <w:szCs w:val="20"/>
        </w:rPr>
      </w:pPr>
      <w:r>
        <w:rPr>
          <w:sz w:val="20"/>
          <w:szCs w:val="20"/>
        </w:rPr>
        <w:t xml:space="preserve">Miejscowość, data                                                                                    </w:t>
      </w:r>
      <w:r>
        <w:rPr>
          <w:sz w:val="16"/>
          <w:szCs w:val="16"/>
        </w:rPr>
        <w:t>P</w:t>
      </w:r>
      <w:r>
        <w:rPr>
          <w:sz w:val="16"/>
          <w:szCs w:val="20"/>
        </w:rPr>
        <w:t>odpis i pieczątka upoważnionego</w:t>
      </w:r>
    </w:p>
    <w:p w14:paraId="153040E8" w14:textId="77777777" w:rsidR="00AC42BC" w:rsidRDefault="00AC42BC">
      <w:pPr>
        <w:ind w:right="-648" w:firstLine="5670"/>
      </w:pPr>
      <w:r>
        <w:rPr>
          <w:sz w:val="16"/>
          <w:szCs w:val="20"/>
        </w:rPr>
        <w:t>przedstawiciela Wykonawcy</w:t>
      </w:r>
    </w:p>
    <w:p w14:paraId="7736C278" w14:textId="77777777" w:rsidR="00AC42BC" w:rsidRDefault="00AC42BC">
      <w:pPr>
        <w:pStyle w:val="Nagwek6"/>
        <w:pageBreakBefore/>
        <w:tabs>
          <w:tab w:val="left" w:pos="0"/>
        </w:tabs>
        <w:spacing w:before="11" w:after="62"/>
        <w:jc w:val="right"/>
      </w:pPr>
      <w:r>
        <w:rPr>
          <w:rFonts w:ascii="Times New Roman" w:hAnsi="Times New Roman"/>
          <w:sz w:val="24"/>
          <w:szCs w:val="24"/>
        </w:rPr>
        <w:lastRenderedPageBreak/>
        <w:t xml:space="preserve">Załącznik nr 2 </w:t>
      </w:r>
    </w:p>
    <w:p w14:paraId="0ACF6CA9" w14:textId="77777777" w:rsidR="00AC42BC" w:rsidRDefault="00AC42BC">
      <w:pPr>
        <w:rPr>
          <w:b/>
          <w:bCs/>
        </w:rPr>
      </w:pPr>
    </w:p>
    <w:p w14:paraId="528834A2" w14:textId="77777777" w:rsidR="00AC42BC" w:rsidRDefault="00AC42BC">
      <w:pPr>
        <w:rPr>
          <w:b/>
          <w:bCs/>
        </w:rPr>
      </w:pPr>
    </w:p>
    <w:p w14:paraId="4E580F41" w14:textId="77777777" w:rsidR="00AC42BC" w:rsidRDefault="00AC42BC">
      <w:pPr>
        <w:rPr>
          <w:b/>
        </w:rPr>
      </w:pPr>
    </w:p>
    <w:tbl>
      <w:tblPr>
        <w:tblW w:w="0" w:type="auto"/>
        <w:tblInd w:w="3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4"/>
      </w:tblGrid>
      <w:tr w:rsidR="00AC42BC" w14:paraId="063E3B6F" w14:textId="77777777">
        <w:trPr>
          <w:trHeight w:val="1268"/>
        </w:trPr>
        <w:tc>
          <w:tcPr>
            <w:tcW w:w="2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4E19BD" w14:textId="77777777" w:rsidR="00AC42BC" w:rsidRDefault="00AC42BC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1C7AC7A6" w14:textId="77777777" w:rsidR="00AC42BC" w:rsidRDefault="00AC42BC">
      <w:pPr>
        <w:rPr>
          <w:b/>
          <w:bCs/>
        </w:rPr>
      </w:pPr>
      <w:r>
        <w:t xml:space="preserve">     Pieczątka firmowa Wykonawcy</w:t>
      </w:r>
    </w:p>
    <w:p w14:paraId="1C9E2350" w14:textId="77777777" w:rsidR="00AC42BC" w:rsidRDefault="00AC42BC">
      <w:pPr>
        <w:rPr>
          <w:b/>
          <w:bCs/>
        </w:rPr>
      </w:pPr>
    </w:p>
    <w:p w14:paraId="79BD6D14" w14:textId="29559560" w:rsidR="00AC42BC" w:rsidRDefault="00AC42BC">
      <w:pPr>
        <w:pStyle w:val="BodyText21"/>
        <w:rPr>
          <w:b w:val="0"/>
        </w:rPr>
      </w:pPr>
      <w:r>
        <w:rPr>
          <w:bCs/>
        </w:rPr>
        <w:t>FORMULARZ CENOWY</w:t>
      </w:r>
    </w:p>
    <w:p w14:paraId="134C5623" w14:textId="77777777" w:rsidR="00AC42BC" w:rsidRDefault="00AC42BC">
      <w:pPr>
        <w:jc w:val="center"/>
        <w:rPr>
          <w:szCs w:val="20"/>
        </w:rPr>
      </w:pPr>
    </w:p>
    <w:tbl>
      <w:tblPr>
        <w:tblW w:w="9651" w:type="dxa"/>
        <w:tblInd w:w="-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1477"/>
        <w:gridCol w:w="634"/>
        <w:gridCol w:w="1209"/>
        <w:gridCol w:w="1559"/>
        <w:gridCol w:w="992"/>
        <w:gridCol w:w="890"/>
        <w:gridCol w:w="857"/>
        <w:gridCol w:w="1488"/>
        <w:gridCol w:w="21"/>
      </w:tblGrid>
      <w:tr w:rsidR="00AC42BC" w14:paraId="7A115942" w14:textId="77777777" w:rsidTr="004E5C17">
        <w:tc>
          <w:tcPr>
            <w:tcW w:w="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91405F" w14:textId="77777777" w:rsidR="00AC42BC" w:rsidRDefault="00330F11">
            <w:pPr>
              <w:pStyle w:val="BodyText21"/>
            </w:pPr>
            <w:r>
              <w:t>L.p.</w:t>
            </w:r>
          </w:p>
        </w:tc>
        <w:tc>
          <w:tcPr>
            <w:tcW w:w="14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5F7D8A" w14:textId="77777777" w:rsidR="00AC42BC" w:rsidRDefault="00AC42BC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produktu 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5FE8E1" w14:textId="77777777" w:rsidR="00AC42BC" w:rsidRDefault="00AC42BC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75E018" w14:textId="77777777" w:rsidR="00AC42BC" w:rsidRDefault="00AC42BC">
            <w:pPr>
              <w:jc w:val="center"/>
              <w:rPr>
                <w:b/>
              </w:rPr>
            </w:pPr>
            <w:r>
              <w:rPr>
                <w:b/>
              </w:rPr>
              <w:t xml:space="preserve">J. m.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2E956" w14:textId="77777777" w:rsidR="00AC42BC" w:rsidRDefault="00AC42BC">
            <w:pPr>
              <w:jc w:val="center"/>
              <w:rPr>
                <w:b/>
              </w:rPr>
            </w:pPr>
            <w:r>
              <w:rPr>
                <w:b/>
              </w:rPr>
              <w:t>Cena jedn. op. netto zł.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5E624E" w14:textId="77777777" w:rsidR="00AC42BC" w:rsidRDefault="00AC42BC">
            <w:pPr>
              <w:jc w:val="center"/>
            </w:pPr>
            <w:r>
              <w:rPr>
                <w:b/>
              </w:rPr>
              <w:t>Cena netto</w:t>
            </w:r>
          </w:p>
          <w:p w14:paraId="2BEE30EA" w14:textId="77777777" w:rsidR="00AC42BC" w:rsidRDefault="00AC42BC">
            <w:pPr>
              <w:pStyle w:val="BodyText21"/>
            </w:pPr>
            <w:r>
              <w:t>zł.</w:t>
            </w:r>
          </w:p>
        </w:tc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D74E08" w14:textId="77777777" w:rsidR="00AC42BC" w:rsidRDefault="00AC42BC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  <w:p w14:paraId="3DD97E9E" w14:textId="77777777" w:rsidR="00AC42BC" w:rsidRDefault="00AC42BC">
            <w:pPr>
              <w:jc w:val="center"/>
            </w:pPr>
            <w:r>
              <w:rPr>
                <w:b/>
              </w:rPr>
              <w:t>%</w:t>
            </w:r>
          </w:p>
        </w:tc>
        <w:tc>
          <w:tcPr>
            <w:tcW w:w="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DB5B06" w14:textId="77777777" w:rsidR="00AC42BC" w:rsidRDefault="00AC42BC">
            <w:pPr>
              <w:pStyle w:val="BodyText21"/>
            </w:pPr>
            <w:r>
              <w:t>VAT</w:t>
            </w:r>
          </w:p>
          <w:p w14:paraId="093FD70A" w14:textId="77777777" w:rsidR="00AC42BC" w:rsidRDefault="00AC42BC">
            <w:pPr>
              <w:pStyle w:val="BodyText21"/>
            </w:pPr>
            <w:r>
              <w:t>zł.</w:t>
            </w:r>
          </w:p>
        </w:tc>
        <w:tc>
          <w:tcPr>
            <w:tcW w:w="1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2956A6" w14:textId="77777777" w:rsidR="00AC42BC" w:rsidRDefault="00AC42BC">
            <w:pPr>
              <w:pStyle w:val="BodyText21"/>
            </w:pPr>
            <w:r>
              <w:t>Cena brutto</w:t>
            </w:r>
          </w:p>
          <w:p w14:paraId="59EE0B19" w14:textId="77777777" w:rsidR="00AC42BC" w:rsidRDefault="00AC42BC">
            <w:pPr>
              <w:pStyle w:val="BodyText21"/>
            </w:pPr>
            <w:r>
              <w:t>zł.</w:t>
            </w:r>
          </w:p>
        </w:tc>
        <w:tc>
          <w:tcPr>
            <w:tcW w:w="21" w:type="dxa"/>
            <w:tcBorders>
              <w:left w:val="single" w:sz="1" w:space="0" w:color="000000"/>
            </w:tcBorders>
            <w:shd w:val="clear" w:color="auto" w:fill="auto"/>
          </w:tcPr>
          <w:p w14:paraId="1C2CB465" w14:textId="77777777" w:rsidR="00AC42BC" w:rsidRDefault="00AC42BC">
            <w:pPr>
              <w:snapToGrid w:val="0"/>
            </w:pPr>
          </w:p>
        </w:tc>
      </w:tr>
      <w:tr w:rsidR="004E5C17" w14:paraId="15ABDBDD" w14:textId="77777777" w:rsidTr="004E5C17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9A3FA0" w14:textId="775A6171" w:rsidR="004E5C17" w:rsidRDefault="004E5C17" w:rsidP="004E5C17">
            <w:pPr>
              <w:snapToGrid w:val="0"/>
              <w:jc w:val="center"/>
              <w:rPr>
                <w:bCs/>
                <w:szCs w:val="20"/>
                <w:lang w:val="de-DE"/>
              </w:rPr>
            </w:pPr>
            <w:r w:rsidRPr="00A341AC">
              <w:t>1</w:t>
            </w:r>
          </w:p>
        </w:tc>
        <w:tc>
          <w:tcPr>
            <w:tcW w:w="1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87A055" w14:textId="3C22C19F" w:rsidR="004E5C17" w:rsidRDefault="004E5C17" w:rsidP="004E5C17">
            <w:pPr>
              <w:snapToGrid w:val="0"/>
              <w:ind w:left="51"/>
              <w:rPr>
                <w:bCs/>
                <w:szCs w:val="20"/>
                <w:lang w:val="de-DE"/>
              </w:rPr>
            </w:pPr>
            <w:r w:rsidRPr="00A341AC">
              <w:t>mieszanka owo</w:t>
            </w:r>
            <w:r>
              <w:t>cowa</w:t>
            </w:r>
            <w:r w:rsidRPr="00A341AC">
              <w:t xml:space="preserve"> kompotowa</w:t>
            </w:r>
          </w:p>
        </w:tc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EDA75" w14:textId="33B8FA29" w:rsidR="004E5C17" w:rsidRDefault="004E5C17" w:rsidP="004E5C17">
            <w:pPr>
              <w:pStyle w:val="BodyText21"/>
              <w:snapToGrid w:val="0"/>
              <w:rPr>
                <w:b w:val="0"/>
                <w:lang w:val="de-DE"/>
              </w:rPr>
            </w:pPr>
            <w:r w:rsidRPr="00A341AC">
              <w:t>kg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AFA4D4" w14:textId="5A61B77B" w:rsidR="004E5C17" w:rsidRDefault="004E5C17" w:rsidP="004E5C17">
            <w:pPr>
              <w:snapToGrid w:val="0"/>
              <w:jc w:val="right"/>
              <w:rPr>
                <w:szCs w:val="20"/>
                <w:lang w:val="de-DE"/>
              </w:rPr>
            </w:pPr>
            <w:r w:rsidRPr="00A341AC">
              <w:t>1 500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532943" w14:textId="77777777" w:rsidR="004E5C17" w:rsidRDefault="004E5C17" w:rsidP="004E5C17">
            <w:pPr>
              <w:snapToGrid w:val="0"/>
              <w:rPr>
                <w:szCs w:val="20"/>
                <w:lang w:val="de-DE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62DDC9" w14:textId="77777777" w:rsidR="004E5C17" w:rsidRDefault="004E5C17" w:rsidP="004E5C17">
            <w:pPr>
              <w:snapToGrid w:val="0"/>
              <w:rPr>
                <w:szCs w:val="20"/>
                <w:lang w:val="de-DE"/>
              </w:rPr>
            </w:pPr>
          </w:p>
        </w:tc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E337D2" w14:textId="77777777" w:rsidR="004E5C17" w:rsidRDefault="004E5C17" w:rsidP="004E5C17">
            <w:pPr>
              <w:snapToGrid w:val="0"/>
              <w:rPr>
                <w:szCs w:val="20"/>
                <w:lang w:val="de-DE"/>
              </w:rPr>
            </w:pP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E137ED" w14:textId="77777777" w:rsidR="004E5C17" w:rsidRDefault="004E5C17" w:rsidP="004E5C17">
            <w:pPr>
              <w:snapToGrid w:val="0"/>
              <w:rPr>
                <w:szCs w:val="20"/>
                <w:lang w:val="de-DE"/>
              </w:rPr>
            </w:pP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2B4143" w14:textId="77777777" w:rsidR="004E5C17" w:rsidRDefault="004E5C17" w:rsidP="004E5C17">
            <w:pPr>
              <w:snapToGrid w:val="0"/>
              <w:rPr>
                <w:szCs w:val="20"/>
                <w:lang w:val="de-DE"/>
              </w:rPr>
            </w:pPr>
          </w:p>
        </w:tc>
        <w:tc>
          <w:tcPr>
            <w:tcW w:w="21" w:type="dxa"/>
            <w:tcBorders>
              <w:left w:val="single" w:sz="1" w:space="0" w:color="000000"/>
            </w:tcBorders>
            <w:shd w:val="clear" w:color="auto" w:fill="auto"/>
          </w:tcPr>
          <w:p w14:paraId="7B7369B9" w14:textId="77777777" w:rsidR="004E5C17" w:rsidRDefault="004E5C17" w:rsidP="004E5C17">
            <w:pPr>
              <w:snapToGrid w:val="0"/>
            </w:pPr>
          </w:p>
        </w:tc>
      </w:tr>
      <w:tr w:rsidR="004E5C17" w14:paraId="3A1B82A7" w14:textId="77777777" w:rsidTr="004E5C17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1E7849" w14:textId="414ED754" w:rsidR="004E5C17" w:rsidRDefault="004E5C17" w:rsidP="004E5C17">
            <w:pPr>
              <w:jc w:val="center"/>
              <w:rPr>
                <w:lang w:val="de-DE"/>
              </w:rPr>
            </w:pPr>
            <w:r w:rsidRPr="00A341AC">
              <w:t>2</w:t>
            </w:r>
          </w:p>
        </w:tc>
        <w:tc>
          <w:tcPr>
            <w:tcW w:w="1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F981E8" w14:textId="08A79AF2" w:rsidR="004E5C17" w:rsidRPr="004E5C17" w:rsidRDefault="004E5C17" w:rsidP="004E5C17">
            <w:pPr>
              <w:snapToGrid w:val="0"/>
              <w:ind w:left="51"/>
            </w:pPr>
            <w:r w:rsidRPr="00A341AC">
              <w:t>fasolka szparagowa mrożona</w:t>
            </w:r>
          </w:p>
        </w:tc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F95EA6" w14:textId="20EFD8D5" w:rsidR="004E5C17" w:rsidRDefault="004E5C17" w:rsidP="004E5C17">
            <w:pPr>
              <w:snapToGrid w:val="0"/>
              <w:jc w:val="center"/>
              <w:rPr>
                <w:szCs w:val="20"/>
                <w:lang w:val="de-DE"/>
              </w:rPr>
            </w:pPr>
            <w:r w:rsidRPr="00A341AC">
              <w:t>kg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B0D713" w14:textId="2C5E2F95" w:rsidR="004E5C17" w:rsidRDefault="004E5C17" w:rsidP="004E5C17">
            <w:pPr>
              <w:snapToGrid w:val="0"/>
              <w:jc w:val="right"/>
              <w:rPr>
                <w:szCs w:val="20"/>
                <w:lang w:val="de-DE"/>
              </w:rPr>
            </w:pPr>
            <w:r w:rsidRPr="00A341AC">
              <w:t>820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37ECC3" w14:textId="77777777" w:rsidR="004E5C17" w:rsidRDefault="004E5C17" w:rsidP="004E5C17">
            <w:pPr>
              <w:snapToGrid w:val="0"/>
              <w:rPr>
                <w:szCs w:val="20"/>
                <w:lang w:val="de-DE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82CE3B" w14:textId="77777777" w:rsidR="004E5C17" w:rsidRDefault="004E5C17" w:rsidP="004E5C17">
            <w:pPr>
              <w:snapToGrid w:val="0"/>
              <w:rPr>
                <w:szCs w:val="20"/>
                <w:lang w:val="de-DE"/>
              </w:rPr>
            </w:pPr>
          </w:p>
        </w:tc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2E7BA9" w14:textId="77777777" w:rsidR="004E5C17" w:rsidRDefault="004E5C17" w:rsidP="004E5C17">
            <w:pPr>
              <w:snapToGrid w:val="0"/>
              <w:rPr>
                <w:szCs w:val="20"/>
                <w:lang w:val="de-DE"/>
              </w:rPr>
            </w:pP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4ACE26" w14:textId="77777777" w:rsidR="004E5C17" w:rsidRDefault="004E5C17" w:rsidP="004E5C17">
            <w:pPr>
              <w:snapToGrid w:val="0"/>
              <w:rPr>
                <w:szCs w:val="20"/>
                <w:lang w:val="de-DE"/>
              </w:rPr>
            </w:pP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D353C8" w14:textId="77777777" w:rsidR="004E5C17" w:rsidRDefault="004E5C17" w:rsidP="004E5C17">
            <w:pPr>
              <w:snapToGrid w:val="0"/>
              <w:rPr>
                <w:szCs w:val="20"/>
                <w:lang w:val="de-DE"/>
              </w:rPr>
            </w:pPr>
          </w:p>
        </w:tc>
        <w:tc>
          <w:tcPr>
            <w:tcW w:w="21" w:type="dxa"/>
            <w:tcBorders>
              <w:left w:val="single" w:sz="1" w:space="0" w:color="000000"/>
            </w:tcBorders>
            <w:shd w:val="clear" w:color="auto" w:fill="auto"/>
          </w:tcPr>
          <w:p w14:paraId="77420089" w14:textId="77777777" w:rsidR="004E5C17" w:rsidRDefault="004E5C17" w:rsidP="004E5C17">
            <w:pPr>
              <w:snapToGrid w:val="0"/>
            </w:pPr>
          </w:p>
        </w:tc>
      </w:tr>
      <w:tr w:rsidR="004E5C17" w14:paraId="583F5E99" w14:textId="77777777" w:rsidTr="004E5C17">
        <w:tc>
          <w:tcPr>
            <w:tcW w:w="52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4C701650" w14:textId="1DBDADBF" w:rsidR="004E5C17" w:rsidRDefault="004E5C17" w:rsidP="004E5C17">
            <w:pPr>
              <w:jc w:val="center"/>
            </w:pPr>
            <w:r w:rsidRPr="00A341AC">
              <w:t>3</w:t>
            </w:r>
          </w:p>
        </w:tc>
        <w:tc>
          <w:tcPr>
            <w:tcW w:w="147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0314C625" w14:textId="10BF28CB" w:rsidR="004E5C17" w:rsidRDefault="004E5C17" w:rsidP="004E5C17">
            <w:pPr>
              <w:snapToGrid w:val="0"/>
              <w:ind w:left="51"/>
            </w:pPr>
            <w:r w:rsidRPr="00A341AC">
              <w:t>brokuły mrożone</w:t>
            </w:r>
          </w:p>
        </w:tc>
        <w:tc>
          <w:tcPr>
            <w:tcW w:w="6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4F022D11" w14:textId="108CB443" w:rsidR="004E5C17" w:rsidRDefault="004E5C17" w:rsidP="004E5C17">
            <w:pPr>
              <w:snapToGrid w:val="0"/>
              <w:jc w:val="center"/>
              <w:rPr>
                <w:szCs w:val="20"/>
              </w:rPr>
            </w:pPr>
            <w:r w:rsidRPr="00A341AC">
              <w:t>kg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2187C4CA" w14:textId="00EC30E1" w:rsidR="004E5C17" w:rsidRDefault="004E5C17" w:rsidP="004E5C17">
            <w:pPr>
              <w:snapToGrid w:val="0"/>
              <w:jc w:val="right"/>
              <w:rPr>
                <w:szCs w:val="20"/>
              </w:rPr>
            </w:pPr>
            <w:r w:rsidRPr="00A341AC">
              <w:t>1 200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70953B2B" w14:textId="77777777" w:rsidR="004E5C17" w:rsidRDefault="004E5C17" w:rsidP="004E5C17">
            <w:pPr>
              <w:snapToGrid w:val="0"/>
              <w:rPr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280BCCE5" w14:textId="77777777" w:rsidR="004E5C17" w:rsidRDefault="004E5C17" w:rsidP="004E5C17">
            <w:pPr>
              <w:snapToGrid w:val="0"/>
              <w:rPr>
                <w:szCs w:val="20"/>
              </w:rPr>
            </w:pPr>
          </w:p>
        </w:tc>
        <w:tc>
          <w:tcPr>
            <w:tcW w:w="89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67C032CC" w14:textId="77777777" w:rsidR="004E5C17" w:rsidRDefault="004E5C17" w:rsidP="004E5C17">
            <w:pPr>
              <w:snapToGrid w:val="0"/>
              <w:rPr>
                <w:szCs w:val="20"/>
              </w:rPr>
            </w:pPr>
          </w:p>
        </w:tc>
        <w:tc>
          <w:tcPr>
            <w:tcW w:w="85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5369B27F" w14:textId="77777777" w:rsidR="004E5C17" w:rsidRDefault="004E5C17" w:rsidP="004E5C17">
            <w:pPr>
              <w:snapToGrid w:val="0"/>
              <w:rPr>
                <w:szCs w:val="20"/>
              </w:rPr>
            </w:pPr>
          </w:p>
        </w:tc>
        <w:tc>
          <w:tcPr>
            <w:tcW w:w="148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18F18BAE" w14:textId="77777777" w:rsidR="004E5C17" w:rsidRDefault="004E5C17" w:rsidP="004E5C17">
            <w:pPr>
              <w:snapToGrid w:val="0"/>
              <w:rPr>
                <w:szCs w:val="20"/>
              </w:rPr>
            </w:pPr>
          </w:p>
        </w:tc>
        <w:tc>
          <w:tcPr>
            <w:tcW w:w="21" w:type="dxa"/>
            <w:tcBorders>
              <w:left w:val="single" w:sz="1" w:space="0" w:color="000000"/>
            </w:tcBorders>
            <w:shd w:val="clear" w:color="auto" w:fill="auto"/>
          </w:tcPr>
          <w:p w14:paraId="05884803" w14:textId="77777777" w:rsidR="004E5C17" w:rsidRDefault="004E5C17" w:rsidP="004E5C17">
            <w:pPr>
              <w:snapToGrid w:val="0"/>
            </w:pPr>
          </w:p>
        </w:tc>
      </w:tr>
      <w:tr w:rsidR="004E5C17" w14:paraId="2E5C0EEF" w14:textId="77777777" w:rsidTr="004E5C17">
        <w:tblPrEx>
          <w:tblCellMar>
            <w:left w:w="70" w:type="dxa"/>
            <w:right w:w="70" w:type="dxa"/>
          </w:tblCellMar>
        </w:tblPrEx>
        <w:trPr>
          <w:gridAfter w:val="1"/>
          <w:wAfter w:w="21" w:type="dxa"/>
          <w:trHeight w:val="19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D06AD" w14:textId="496A8AFF" w:rsidR="004E5C17" w:rsidRDefault="004E5C17" w:rsidP="004E5C17">
            <w:pPr>
              <w:jc w:val="center"/>
            </w:pPr>
            <w:r w:rsidRPr="00A341AC">
              <w:t>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5CE52" w14:textId="176330F1" w:rsidR="004E5C17" w:rsidRDefault="004E5C17" w:rsidP="004E5C17">
            <w:pPr>
              <w:snapToGrid w:val="0"/>
              <w:ind w:left="51"/>
            </w:pPr>
            <w:r w:rsidRPr="00A341AC">
              <w:t>groszek zielony mrożony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917D3" w14:textId="53594286" w:rsidR="004E5C17" w:rsidRDefault="004E5C17" w:rsidP="004E5C17">
            <w:pPr>
              <w:snapToGrid w:val="0"/>
              <w:jc w:val="center"/>
              <w:rPr>
                <w:szCs w:val="20"/>
              </w:rPr>
            </w:pPr>
            <w:r w:rsidRPr="00A341AC">
              <w:t>kg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3D331" w14:textId="2259F8A1" w:rsidR="004E5C17" w:rsidRDefault="004E5C17" w:rsidP="004E5C17">
            <w:pPr>
              <w:snapToGrid w:val="0"/>
              <w:jc w:val="right"/>
              <w:rPr>
                <w:szCs w:val="20"/>
              </w:rPr>
            </w:pPr>
            <w:r w:rsidRPr="00A341AC"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9DAF6" w14:textId="77777777" w:rsidR="004E5C17" w:rsidRDefault="004E5C17" w:rsidP="004E5C17">
            <w:pPr>
              <w:snapToGrid w:val="0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1F93D" w14:textId="77777777" w:rsidR="004E5C17" w:rsidRDefault="004E5C17" w:rsidP="004E5C17">
            <w:pPr>
              <w:snapToGrid w:val="0"/>
              <w:rPr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38C3F" w14:textId="77777777" w:rsidR="004E5C17" w:rsidRDefault="004E5C17" w:rsidP="004E5C17">
            <w:pPr>
              <w:snapToGrid w:val="0"/>
              <w:rPr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84D17" w14:textId="77777777" w:rsidR="004E5C17" w:rsidRDefault="004E5C17" w:rsidP="004E5C17">
            <w:pPr>
              <w:snapToGrid w:val="0"/>
              <w:rPr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23D06" w14:textId="77777777" w:rsidR="004E5C17" w:rsidRDefault="004E5C17" w:rsidP="004E5C17">
            <w:pPr>
              <w:snapToGrid w:val="0"/>
              <w:rPr>
                <w:szCs w:val="20"/>
              </w:rPr>
            </w:pPr>
          </w:p>
        </w:tc>
      </w:tr>
      <w:tr w:rsidR="004E5C17" w14:paraId="10E2C864" w14:textId="77777777" w:rsidTr="004E5C17">
        <w:tblPrEx>
          <w:tblCellMar>
            <w:left w:w="70" w:type="dxa"/>
            <w:right w:w="70" w:type="dxa"/>
          </w:tblCellMar>
        </w:tblPrEx>
        <w:trPr>
          <w:gridAfter w:val="1"/>
          <w:wAfter w:w="21" w:type="dxa"/>
          <w:trHeight w:val="19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91B33" w14:textId="70A40C2E" w:rsidR="004E5C17" w:rsidRDefault="004E5C17" w:rsidP="004E5C17">
            <w:pPr>
              <w:jc w:val="center"/>
            </w:pPr>
            <w:r w:rsidRPr="00A341AC">
              <w:t>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56292" w14:textId="60743CCA" w:rsidR="004E5C17" w:rsidRDefault="004E5C17" w:rsidP="004E5C17">
            <w:pPr>
              <w:snapToGrid w:val="0"/>
              <w:ind w:left="51"/>
            </w:pPr>
            <w:r w:rsidRPr="00A341AC">
              <w:t>szpinak mrożony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35C38" w14:textId="664D09CA" w:rsidR="004E5C17" w:rsidRDefault="004E5C17" w:rsidP="004E5C17">
            <w:pPr>
              <w:snapToGrid w:val="0"/>
              <w:jc w:val="center"/>
              <w:rPr>
                <w:szCs w:val="20"/>
              </w:rPr>
            </w:pPr>
            <w:r w:rsidRPr="00A341AC">
              <w:t>kg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5C0CF" w14:textId="347D869D" w:rsidR="004E5C17" w:rsidRDefault="004E5C17" w:rsidP="004E5C17">
            <w:pPr>
              <w:snapToGrid w:val="0"/>
              <w:jc w:val="right"/>
              <w:rPr>
                <w:szCs w:val="20"/>
              </w:rPr>
            </w:pPr>
            <w:r w:rsidRPr="00A341AC"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2B7C3" w14:textId="77777777" w:rsidR="004E5C17" w:rsidRDefault="004E5C17" w:rsidP="004E5C17">
            <w:pPr>
              <w:snapToGrid w:val="0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0A9A1" w14:textId="77777777" w:rsidR="004E5C17" w:rsidRDefault="004E5C17" w:rsidP="004E5C17">
            <w:pPr>
              <w:snapToGrid w:val="0"/>
              <w:rPr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4DA5" w14:textId="77777777" w:rsidR="004E5C17" w:rsidRDefault="004E5C17" w:rsidP="004E5C17">
            <w:pPr>
              <w:snapToGrid w:val="0"/>
              <w:rPr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789B6" w14:textId="77777777" w:rsidR="004E5C17" w:rsidRDefault="004E5C17" w:rsidP="004E5C17">
            <w:pPr>
              <w:snapToGrid w:val="0"/>
              <w:rPr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ACBA1" w14:textId="77777777" w:rsidR="004E5C17" w:rsidRDefault="004E5C17" w:rsidP="004E5C17">
            <w:pPr>
              <w:snapToGrid w:val="0"/>
              <w:rPr>
                <w:szCs w:val="20"/>
              </w:rPr>
            </w:pPr>
          </w:p>
        </w:tc>
      </w:tr>
      <w:tr w:rsidR="004E5C17" w14:paraId="57D1ACAD" w14:textId="77777777" w:rsidTr="004E5C17">
        <w:tblPrEx>
          <w:tblCellMar>
            <w:left w:w="70" w:type="dxa"/>
            <w:right w:w="70" w:type="dxa"/>
          </w:tblCellMar>
        </w:tblPrEx>
        <w:trPr>
          <w:gridAfter w:val="1"/>
          <w:wAfter w:w="21" w:type="dxa"/>
          <w:trHeight w:val="19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E6331" w14:textId="4EA21505" w:rsidR="004E5C17" w:rsidRDefault="004E5C17" w:rsidP="004E5C17">
            <w:pPr>
              <w:jc w:val="center"/>
            </w:pPr>
            <w:r w:rsidRPr="00A341AC">
              <w:t>6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037D9" w14:textId="3B0D2E71" w:rsidR="004E5C17" w:rsidRDefault="004E5C17" w:rsidP="004E5C17">
            <w:pPr>
              <w:snapToGrid w:val="0"/>
              <w:ind w:left="51"/>
            </w:pPr>
            <w:r w:rsidRPr="00A341AC">
              <w:t>kalafiory mrożone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B7300" w14:textId="03BB85CA" w:rsidR="004E5C17" w:rsidRDefault="004E5C17" w:rsidP="004E5C17">
            <w:pPr>
              <w:snapToGrid w:val="0"/>
              <w:jc w:val="center"/>
              <w:rPr>
                <w:szCs w:val="20"/>
              </w:rPr>
            </w:pPr>
            <w:r w:rsidRPr="00A341AC">
              <w:t>kg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78186" w14:textId="4C08369A" w:rsidR="004E5C17" w:rsidRDefault="004E5C17" w:rsidP="004E5C17">
            <w:pPr>
              <w:snapToGrid w:val="0"/>
              <w:jc w:val="right"/>
              <w:rPr>
                <w:szCs w:val="20"/>
              </w:rPr>
            </w:pPr>
            <w:r w:rsidRPr="00A341AC"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09FD6" w14:textId="77777777" w:rsidR="004E5C17" w:rsidRDefault="004E5C17" w:rsidP="004E5C17">
            <w:pPr>
              <w:snapToGrid w:val="0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0AA62" w14:textId="77777777" w:rsidR="004E5C17" w:rsidRDefault="004E5C17" w:rsidP="004E5C17">
            <w:pPr>
              <w:snapToGrid w:val="0"/>
              <w:rPr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5630B" w14:textId="77777777" w:rsidR="004E5C17" w:rsidRDefault="004E5C17" w:rsidP="004E5C17">
            <w:pPr>
              <w:snapToGrid w:val="0"/>
              <w:rPr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576FD" w14:textId="77777777" w:rsidR="004E5C17" w:rsidRDefault="004E5C17" w:rsidP="004E5C17">
            <w:pPr>
              <w:snapToGrid w:val="0"/>
              <w:rPr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28128" w14:textId="77777777" w:rsidR="004E5C17" w:rsidRDefault="004E5C17" w:rsidP="004E5C17">
            <w:pPr>
              <w:snapToGrid w:val="0"/>
              <w:rPr>
                <w:szCs w:val="20"/>
              </w:rPr>
            </w:pPr>
          </w:p>
        </w:tc>
      </w:tr>
      <w:tr w:rsidR="004E5C17" w14:paraId="543535D3" w14:textId="77777777" w:rsidTr="004E5C17">
        <w:tblPrEx>
          <w:tblCellMar>
            <w:left w:w="70" w:type="dxa"/>
            <w:right w:w="70" w:type="dxa"/>
          </w:tblCellMar>
        </w:tblPrEx>
        <w:trPr>
          <w:gridAfter w:val="1"/>
          <w:wAfter w:w="21" w:type="dxa"/>
          <w:trHeight w:val="19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A5E30" w14:textId="72238FD4" w:rsidR="004E5C17" w:rsidRDefault="004E5C17" w:rsidP="004E5C17">
            <w:pPr>
              <w:jc w:val="center"/>
            </w:pPr>
            <w:r w:rsidRPr="00A341AC">
              <w:t>7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C1C25" w14:textId="5951A8B5" w:rsidR="004E5C17" w:rsidRDefault="004E5C17" w:rsidP="004E5C17">
            <w:pPr>
              <w:snapToGrid w:val="0"/>
              <w:ind w:left="51"/>
            </w:pPr>
            <w:r w:rsidRPr="00A341AC">
              <w:t>truskawki mrożone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0A6EF" w14:textId="2CC208CA" w:rsidR="004E5C17" w:rsidRDefault="004E5C17" w:rsidP="004E5C17">
            <w:pPr>
              <w:snapToGrid w:val="0"/>
              <w:jc w:val="center"/>
              <w:rPr>
                <w:szCs w:val="20"/>
              </w:rPr>
            </w:pPr>
            <w:r w:rsidRPr="00A341AC">
              <w:t>kg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10373" w14:textId="2AD7E97A" w:rsidR="004E5C17" w:rsidRDefault="004E5C17" w:rsidP="004E5C17">
            <w:pPr>
              <w:snapToGrid w:val="0"/>
              <w:jc w:val="right"/>
              <w:rPr>
                <w:szCs w:val="20"/>
              </w:rPr>
            </w:pPr>
            <w:r w:rsidRPr="00A341AC"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E50CF" w14:textId="77777777" w:rsidR="004E5C17" w:rsidRDefault="004E5C17" w:rsidP="004E5C17">
            <w:pPr>
              <w:snapToGrid w:val="0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EDCC1" w14:textId="77777777" w:rsidR="004E5C17" w:rsidRDefault="004E5C17" w:rsidP="004E5C17">
            <w:pPr>
              <w:snapToGrid w:val="0"/>
              <w:rPr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7C3DD" w14:textId="77777777" w:rsidR="004E5C17" w:rsidRDefault="004E5C17" w:rsidP="004E5C17">
            <w:pPr>
              <w:snapToGrid w:val="0"/>
              <w:rPr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1B066" w14:textId="77777777" w:rsidR="004E5C17" w:rsidRDefault="004E5C17" w:rsidP="004E5C17">
            <w:pPr>
              <w:snapToGrid w:val="0"/>
              <w:rPr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94552" w14:textId="77777777" w:rsidR="004E5C17" w:rsidRDefault="004E5C17" w:rsidP="004E5C17">
            <w:pPr>
              <w:snapToGrid w:val="0"/>
              <w:rPr>
                <w:szCs w:val="20"/>
              </w:rPr>
            </w:pPr>
          </w:p>
        </w:tc>
      </w:tr>
      <w:tr w:rsidR="004E5C17" w14:paraId="313B23D8" w14:textId="77777777" w:rsidTr="004E5C17">
        <w:tblPrEx>
          <w:tblCellMar>
            <w:left w:w="70" w:type="dxa"/>
            <w:right w:w="70" w:type="dxa"/>
          </w:tblCellMar>
        </w:tblPrEx>
        <w:trPr>
          <w:gridAfter w:val="1"/>
          <w:wAfter w:w="21" w:type="dxa"/>
          <w:trHeight w:val="19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ED418" w14:textId="3824BAB9" w:rsidR="004E5C17" w:rsidRDefault="004E5C17" w:rsidP="004E5C17">
            <w:pPr>
              <w:jc w:val="center"/>
            </w:pPr>
            <w:r w:rsidRPr="00A341AC">
              <w:t>8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B5A8A" w14:textId="741C1708" w:rsidR="004E5C17" w:rsidRDefault="004E5C17" w:rsidP="004E5C17">
            <w:pPr>
              <w:snapToGrid w:val="0"/>
              <w:ind w:left="51"/>
            </w:pPr>
            <w:r w:rsidRPr="00A341AC">
              <w:t>wiśnie mrożone bez pestek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D0DFE" w14:textId="74AC8736" w:rsidR="004E5C17" w:rsidRDefault="004E5C17" w:rsidP="004E5C17">
            <w:pPr>
              <w:snapToGrid w:val="0"/>
              <w:jc w:val="center"/>
              <w:rPr>
                <w:szCs w:val="20"/>
              </w:rPr>
            </w:pPr>
            <w:r w:rsidRPr="00A341AC">
              <w:t>kg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E830B" w14:textId="19CC25D2" w:rsidR="004E5C17" w:rsidRDefault="004E5C17" w:rsidP="004E5C17">
            <w:pPr>
              <w:snapToGrid w:val="0"/>
              <w:jc w:val="right"/>
              <w:rPr>
                <w:szCs w:val="20"/>
              </w:rPr>
            </w:pPr>
            <w:r w:rsidRPr="00A341AC"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61890" w14:textId="77777777" w:rsidR="004E5C17" w:rsidRDefault="004E5C17" w:rsidP="004E5C17">
            <w:pPr>
              <w:snapToGrid w:val="0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8FE70" w14:textId="77777777" w:rsidR="004E5C17" w:rsidRDefault="004E5C17" w:rsidP="004E5C17">
            <w:pPr>
              <w:snapToGrid w:val="0"/>
              <w:rPr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5FC61" w14:textId="77777777" w:rsidR="004E5C17" w:rsidRDefault="004E5C17" w:rsidP="004E5C17">
            <w:pPr>
              <w:snapToGrid w:val="0"/>
              <w:rPr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01272" w14:textId="77777777" w:rsidR="004E5C17" w:rsidRDefault="004E5C17" w:rsidP="004E5C17">
            <w:pPr>
              <w:snapToGrid w:val="0"/>
              <w:rPr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066F9" w14:textId="77777777" w:rsidR="004E5C17" w:rsidRDefault="004E5C17" w:rsidP="004E5C17">
            <w:pPr>
              <w:snapToGrid w:val="0"/>
              <w:rPr>
                <w:szCs w:val="20"/>
              </w:rPr>
            </w:pPr>
          </w:p>
        </w:tc>
      </w:tr>
      <w:tr w:rsidR="004E5C17" w14:paraId="0205DE96" w14:textId="77777777" w:rsidTr="004E5C17">
        <w:tblPrEx>
          <w:tblCellMar>
            <w:left w:w="70" w:type="dxa"/>
            <w:right w:w="70" w:type="dxa"/>
          </w:tblCellMar>
        </w:tblPrEx>
        <w:trPr>
          <w:gridAfter w:val="1"/>
          <w:wAfter w:w="21" w:type="dxa"/>
          <w:trHeight w:val="19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0C17C" w14:textId="47D39EDD" w:rsidR="004E5C17" w:rsidRDefault="004E5C17" w:rsidP="004E5C17">
            <w:pPr>
              <w:jc w:val="center"/>
            </w:pPr>
            <w:r w:rsidRPr="00A341AC">
              <w:t>9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B88E3" w14:textId="1C825942" w:rsidR="004E5C17" w:rsidRDefault="004E5C17" w:rsidP="004E5C17">
            <w:pPr>
              <w:snapToGrid w:val="0"/>
              <w:ind w:left="51"/>
            </w:pPr>
            <w:r w:rsidRPr="00A341AC">
              <w:t>mieszanka chińska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F5A4F" w14:textId="4FA6EBB4" w:rsidR="004E5C17" w:rsidRDefault="004E5C17" w:rsidP="004E5C17">
            <w:pPr>
              <w:snapToGrid w:val="0"/>
              <w:jc w:val="center"/>
              <w:rPr>
                <w:szCs w:val="20"/>
              </w:rPr>
            </w:pPr>
            <w:r w:rsidRPr="00A341AC">
              <w:t>kg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86DA1" w14:textId="51AD311B" w:rsidR="004E5C17" w:rsidRDefault="004E5C17" w:rsidP="004E5C17">
            <w:pPr>
              <w:snapToGrid w:val="0"/>
              <w:jc w:val="right"/>
              <w:rPr>
                <w:szCs w:val="20"/>
              </w:rPr>
            </w:pPr>
            <w:r w:rsidRPr="00A341AC"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286AB" w14:textId="77777777" w:rsidR="004E5C17" w:rsidRDefault="004E5C17" w:rsidP="004E5C17">
            <w:pPr>
              <w:snapToGrid w:val="0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5050C" w14:textId="77777777" w:rsidR="004E5C17" w:rsidRDefault="004E5C17" w:rsidP="004E5C17">
            <w:pPr>
              <w:snapToGrid w:val="0"/>
              <w:rPr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F564E" w14:textId="77777777" w:rsidR="004E5C17" w:rsidRDefault="004E5C17" w:rsidP="004E5C17">
            <w:pPr>
              <w:snapToGrid w:val="0"/>
              <w:rPr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EC9F9" w14:textId="77777777" w:rsidR="004E5C17" w:rsidRDefault="004E5C17" w:rsidP="004E5C17">
            <w:pPr>
              <w:snapToGrid w:val="0"/>
              <w:rPr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734EA" w14:textId="77777777" w:rsidR="004E5C17" w:rsidRDefault="004E5C17" w:rsidP="004E5C17">
            <w:pPr>
              <w:snapToGrid w:val="0"/>
              <w:rPr>
                <w:szCs w:val="20"/>
              </w:rPr>
            </w:pPr>
          </w:p>
        </w:tc>
      </w:tr>
      <w:tr w:rsidR="004E5C17" w14:paraId="73FF2BDE" w14:textId="77777777" w:rsidTr="004E5C17">
        <w:tblPrEx>
          <w:tblCellMar>
            <w:left w:w="70" w:type="dxa"/>
            <w:right w:w="70" w:type="dxa"/>
          </w:tblCellMar>
        </w:tblPrEx>
        <w:trPr>
          <w:gridAfter w:val="1"/>
          <w:wAfter w:w="21" w:type="dxa"/>
          <w:trHeight w:val="19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D16C" w14:textId="7C41B50B" w:rsidR="004E5C17" w:rsidRDefault="004E5C17" w:rsidP="004E5C17">
            <w:pPr>
              <w:jc w:val="center"/>
            </w:pPr>
            <w:r w:rsidRPr="00A341AC">
              <w:t>10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B286D" w14:textId="77777777" w:rsidR="004E5C17" w:rsidRDefault="004E5C17" w:rsidP="004E5C17">
            <w:pPr>
              <w:snapToGrid w:val="0"/>
              <w:ind w:left="51"/>
            </w:pPr>
            <w:r w:rsidRPr="00A341AC">
              <w:t xml:space="preserve">marchewka </w:t>
            </w:r>
          </w:p>
          <w:p w14:paraId="3CC6E72A" w14:textId="7CFAC9B7" w:rsidR="004E5C17" w:rsidRDefault="004E5C17" w:rsidP="004E5C17">
            <w:pPr>
              <w:snapToGrid w:val="0"/>
              <w:ind w:left="51"/>
            </w:pPr>
            <w:r w:rsidRPr="00A341AC">
              <w:t>z groszkiem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F1950" w14:textId="36F59BDD" w:rsidR="004E5C17" w:rsidRDefault="004E5C17" w:rsidP="004E5C17">
            <w:pPr>
              <w:snapToGrid w:val="0"/>
              <w:jc w:val="center"/>
              <w:rPr>
                <w:szCs w:val="20"/>
              </w:rPr>
            </w:pPr>
            <w:r w:rsidRPr="00A341AC">
              <w:t>kg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AF0D9" w14:textId="07692F27" w:rsidR="004E5C17" w:rsidRDefault="004E5C17" w:rsidP="004E5C17">
            <w:pPr>
              <w:snapToGrid w:val="0"/>
              <w:jc w:val="right"/>
              <w:rPr>
                <w:szCs w:val="20"/>
              </w:rPr>
            </w:pPr>
            <w:r w:rsidRPr="00A341AC">
              <w:t>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6860E" w14:textId="77777777" w:rsidR="004E5C17" w:rsidRDefault="004E5C17" w:rsidP="004E5C17">
            <w:pPr>
              <w:snapToGrid w:val="0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19D08" w14:textId="77777777" w:rsidR="004E5C17" w:rsidRDefault="004E5C17" w:rsidP="004E5C17">
            <w:pPr>
              <w:snapToGrid w:val="0"/>
              <w:rPr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1FC7E" w14:textId="77777777" w:rsidR="004E5C17" w:rsidRDefault="004E5C17" w:rsidP="004E5C17">
            <w:pPr>
              <w:snapToGrid w:val="0"/>
              <w:rPr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05DA4" w14:textId="77777777" w:rsidR="004E5C17" w:rsidRDefault="004E5C17" w:rsidP="004E5C17">
            <w:pPr>
              <w:snapToGrid w:val="0"/>
              <w:rPr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53DC3" w14:textId="77777777" w:rsidR="004E5C17" w:rsidRDefault="004E5C17" w:rsidP="004E5C17">
            <w:pPr>
              <w:snapToGrid w:val="0"/>
              <w:rPr>
                <w:szCs w:val="20"/>
              </w:rPr>
            </w:pPr>
          </w:p>
        </w:tc>
      </w:tr>
      <w:tr w:rsidR="004E5C17" w14:paraId="505378B4" w14:textId="77777777" w:rsidTr="004E5C17">
        <w:tblPrEx>
          <w:tblCellMar>
            <w:left w:w="70" w:type="dxa"/>
            <w:right w:w="70" w:type="dxa"/>
          </w:tblCellMar>
        </w:tblPrEx>
        <w:trPr>
          <w:gridAfter w:val="1"/>
          <w:wAfter w:w="21" w:type="dxa"/>
          <w:trHeight w:val="19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2CF2C" w14:textId="694291AE" w:rsidR="004E5C17" w:rsidRDefault="004E5C17" w:rsidP="004E5C17">
            <w:pPr>
              <w:jc w:val="center"/>
            </w:pPr>
            <w:r w:rsidRPr="00A341AC">
              <w:t>11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0FCED" w14:textId="77777777" w:rsidR="004E5C17" w:rsidRDefault="004E5C17" w:rsidP="004E5C17">
            <w:pPr>
              <w:snapToGrid w:val="0"/>
              <w:ind w:left="51"/>
            </w:pPr>
            <w:r w:rsidRPr="00A341AC">
              <w:t xml:space="preserve">warzywa na patelnię </w:t>
            </w:r>
          </w:p>
          <w:p w14:paraId="611297A2" w14:textId="58C3ED15" w:rsidR="004E5C17" w:rsidRDefault="004E5C17" w:rsidP="004E5C17">
            <w:pPr>
              <w:snapToGrid w:val="0"/>
              <w:ind w:left="51"/>
            </w:pPr>
            <w:r w:rsidRPr="00A341AC">
              <w:t>450 g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01B16" w14:textId="3AC85E57" w:rsidR="004E5C17" w:rsidRDefault="004E5C17" w:rsidP="004E5C17">
            <w:pPr>
              <w:snapToGrid w:val="0"/>
              <w:jc w:val="center"/>
              <w:rPr>
                <w:szCs w:val="20"/>
              </w:rPr>
            </w:pPr>
            <w:r w:rsidRPr="00A341AC">
              <w:t>szt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BF0CA" w14:textId="33D809BF" w:rsidR="004E5C17" w:rsidRDefault="004E5C17" w:rsidP="004E5C17">
            <w:pPr>
              <w:snapToGrid w:val="0"/>
              <w:jc w:val="right"/>
              <w:rPr>
                <w:szCs w:val="20"/>
              </w:rPr>
            </w:pPr>
            <w:r w:rsidRPr="00A341AC"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12809" w14:textId="77777777" w:rsidR="004E5C17" w:rsidRDefault="004E5C17" w:rsidP="004E5C17">
            <w:pPr>
              <w:snapToGrid w:val="0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9B305" w14:textId="77777777" w:rsidR="004E5C17" w:rsidRDefault="004E5C17" w:rsidP="004E5C17">
            <w:pPr>
              <w:snapToGrid w:val="0"/>
              <w:rPr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580D0" w14:textId="77777777" w:rsidR="004E5C17" w:rsidRDefault="004E5C17" w:rsidP="004E5C17">
            <w:pPr>
              <w:snapToGrid w:val="0"/>
              <w:rPr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B75AA" w14:textId="77777777" w:rsidR="004E5C17" w:rsidRDefault="004E5C17" w:rsidP="004E5C17">
            <w:pPr>
              <w:snapToGrid w:val="0"/>
              <w:rPr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DED40" w14:textId="77777777" w:rsidR="004E5C17" w:rsidRDefault="004E5C17" w:rsidP="004E5C17">
            <w:pPr>
              <w:snapToGrid w:val="0"/>
              <w:rPr>
                <w:szCs w:val="20"/>
              </w:rPr>
            </w:pPr>
          </w:p>
        </w:tc>
      </w:tr>
      <w:tr w:rsidR="004E5C17" w14:paraId="031CF9B8" w14:textId="77777777" w:rsidTr="004E5C17">
        <w:tblPrEx>
          <w:tblCellMar>
            <w:left w:w="70" w:type="dxa"/>
            <w:right w:w="70" w:type="dxa"/>
          </w:tblCellMar>
        </w:tblPrEx>
        <w:trPr>
          <w:gridAfter w:val="1"/>
          <w:wAfter w:w="21" w:type="dxa"/>
          <w:trHeight w:val="19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A8408" w14:textId="01FAAB93" w:rsidR="004E5C17" w:rsidRDefault="004E5C17" w:rsidP="004E5C17">
            <w:pPr>
              <w:jc w:val="center"/>
            </w:pPr>
            <w:r w:rsidRPr="00A341AC">
              <w:t>12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7FD4D" w14:textId="0894C8F3" w:rsidR="004E5C17" w:rsidRDefault="004E5C17" w:rsidP="004E5C17">
            <w:pPr>
              <w:snapToGrid w:val="0"/>
              <w:ind w:left="51"/>
            </w:pPr>
            <w:r w:rsidRPr="00A341AC">
              <w:t>marchewka kostka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D3703" w14:textId="4EEDBBA4" w:rsidR="004E5C17" w:rsidRDefault="004E5C17" w:rsidP="004E5C17">
            <w:pPr>
              <w:snapToGrid w:val="0"/>
              <w:jc w:val="center"/>
              <w:rPr>
                <w:szCs w:val="20"/>
              </w:rPr>
            </w:pPr>
            <w:r w:rsidRPr="00A341AC">
              <w:t>kg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41EDE" w14:textId="1144573E" w:rsidR="004E5C17" w:rsidRDefault="004E5C17" w:rsidP="004E5C17">
            <w:pPr>
              <w:snapToGrid w:val="0"/>
              <w:jc w:val="right"/>
              <w:rPr>
                <w:szCs w:val="20"/>
              </w:rPr>
            </w:pPr>
            <w:r w:rsidRPr="00A341AC">
              <w:t>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10E01" w14:textId="77777777" w:rsidR="004E5C17" w:rsidRDefault="004E5C17" w:rsidP="004E5C17">
            <w:pPr>
              <w:snapToGrid w:val="0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310A8" w14:textId="77777777" w:rsidR="004E5C17" w:rsidRDefault="004E5C17" w:rsidP="004E5C17">
            <w:pPr>
              <w:snapToGrid w:val="0"/>
              <w:rPr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2E421" w14:textId="77777777" w:rsidR="004E5C17" w:rsidRDefault="004E5C17" w:rsidP="004E5C17">
            <w:pPr>
              <w:snapToGrid w:val="0"/>
              <w:rPr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6C3CB" w14:textId="77777777" w:rsidR="004E5C17" w:rsidRDefault="004E5C17" w:rsidP="004E5C17">
            <w:pPr>
              <w:snapToGrid w:val="0"/>
              <w:rPr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21BB0" w14:textId="77777777" w:rsidR="004E5C17" w:rsidRDefault="004E5C17" w:rsidP="004E5C17">
            <w:pPr>
              <w:snapToGrid w:val="0"/>
              <w:rPr>
                <w:szCs w:val="20"/>
              </w:rPr>
            </w:pPr>
          </w:p>
        </w:tc>
      </w:tr>
      <w:tr w:rsidR="004E5C17" w14:paraId="1C7108D9" w14:textId="77777777" w:rsidTr="004E5C17">
        <w:tblPrEx>
          <w:tblCellMar>
            <w:left w:w="70" w:type="dxa"/>
            <w:right w:w="70" w:type="dxa"/>
          </w:tblCellMar>
        </w:tblPrEx>
        <w:trPr>
          <w:gridAfter w:val="1"/>
          <w:wAfter w:w="21" w:type="dxa"/>
          <w:trHeight w:val="19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554B4" w14:textId="05D39375" w:rsidR="004E5C17" w:rsidRDefault="004E5C17" w:rsidP="004E5C17">
            <w:pPr>
              <w:jc w:val="center"/>
            </w:pPr>
            <w:r w:rsidRPr="00A341AC">
              <w:t>13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FDD2A" w14:textId="77777777" w:rsidR="004E5C17" w:rsidRDefault="004E5C17" w:rsidP="004E5C17">
            <w:pPr>
              <w:snapToGrid w:val="0"/>
              <w:ind w:left="51"/>
            </w:pPr>
            <w:r w:rsidRPr="00A341AC">
              <w:t xml:space="preserve">pyzy </w:t>
            </w:r>
          </w:p>
          <w:p w14:paraId="761F629E" w14:textId="2F443F6B" w:rsidR="004E5C17" w:rsidRDefault="004E5C17" w:rsidP="004E5C17">
            <w:pPr>
              <w:snapToGrid w:val="0"/>
              <w:ind w:left="51"/>
            </w:pPr>
            <w:r w:rsidRPr="00A341AC">
              <w:t>z mięsem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73073" w14:textId="679211F6" w:rsidR="004E5C17" w:rsidRDefault="004E5C17" w:rsidP="004E5C17">
            <w:pPr>
              <w:snapToGrid w:val="0"/>
              <w:jc w:val="center"/>
              <w:rPr>
                <w:szCs w:val="20"/>
              </w:rPr>
            </w:pPr>
            <w:r w:rsidRPr="00A341AC">
              <w:t>kg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A78BA" w14:textId="69C80998" w:rsidR="004E5C17" w:rsidRDefault="004E5C17" w:rsidP="004E5C17">
            <w:pPr>
              <w:snapToGrid w:val="0"/>
              <w:jc w:val="right"/>
              <w:rPr>
                <w:szCs w:val="20"/>
              </w:rPr>
            </w:pPr>
            <w:r w:rsidRPr="00A341AC"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66651" w14:textId="77777777" w:rsidR="004E5C17" w:rsidRDefault="004E5C17" w:rsidP="004E5C17">
            <w:pPr>
              <w:snapToGrid w:val="0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FF6E3" w14:textId="77777777" w:rsidR="004E5C17" w:rsidRDefault="004E5C17" w:rsidP="004E5C17">
            <w:pPr>
              <w:snapToGrid w:val="0"/>
              <w:rPr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F248E" w14:textId="77777777" w:rsidR="004E5C17" w:rsidRDefault="004E5C17" w:rsidP="004E5C17">
            <w:pPr>
              <w:snapToGrid w:val="0"/>
              <w:rPr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A1700" w14:textId="77777777" w:rsidR="004E5C17" w:rsidRDefault="004E5C17" w:rsidP="004E5C17">
            <w:pPr>
              <w:snapToGrid w:val="0"/>
              <w:rPr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15CC6" w14:textId="77777777" w:rsidR="004E5C17" w:rsidRDefault="004E5C17" w:rsidP="004E5C17">
            <w:pPr>
              <w:snapToGrid w:val="0"/>
              <w:rPr>
                <w:szCs w:val="20"/>
              </w:rPr>
            </w:pPr>
          </w:p>
        </w:tc>
      </w:tr>
      <w:tr w:rsidR="004E5C17" w14:paraId="65241628" w14:textId="77777777" w:rsidTr="004E5C17">
        <w:tblPrEx>
          <w:tblCellMar>
            <w:left w:w="70" w:type="dxa"/>
            <w:right w:w="70" w:type="dxa"/>
          </w:tblCellMar>
        </w:tblPrEx>
        <w:trPr>
          <w:gridAfter w:val="1"/>
          <w:wAfter w:w="21" w:type="dxa"/>
          <w:trHeight w:val="19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D3C7B" w14:textId="3A24F665" w:rsidR="004E5C17" w:rsidRDefault="004E5C17" w:rsidP="004E5C17">
            <w:pPr>
              <w:jc w:val="center"/>
            </w:pPr>
            <w:r w:rsidRPr="00A341AC">
              <w:t>14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80C07" w14:textId="77777777" w:rsidR="004E5C17" w:rsidRDefault="004E5C17" w:rsidP="004E5C17">
            <w:pPr>
              <w:snapToGrid w:val="0"/>
              <w:ind w:left="51"/>
            </w:pPr>
            <w:r w:rsidRPr="00A341AC">
              <w:t xml:space="preserve">pierogi </w:t>
            </w:r>
          </w:p>
          <w:p w14:paraId="59B2F46F" w14:textId="77777777" w:rsidR="004E5C17" w:rsidRDefault="004E5C17" w:rsidP="004E5C17">
            <w:pPr>
              <w:snapToGrid w:val="0"/>
              <w:ind w:left="51"/>
            </w:pPr>
            <w:r w:rsidRPr="00A341AC">
              <w:t>z kapust</w:t>
            </w:r>
            <w:r>
              <w:t>ą</w:t>
            </w:r>
            <w:r w:rsidRPr="00A341AC">
              <w:t xml:space="preserve"> </w:t>
            </w:r>
          </w:p>
          <w:p w14:paraId="74B617BE" w14:textId="671E159C" w:rsidR="004E5C17" w:rsidRDefault="004E5C17" w:rsidP="004E5C17">
            <w:pPr>
              <w:snapToGrid w:val="0"/>
              <w:ind w:left="51"/>
            </w:pPr>
            <w:r w:rsidRPr="00A341AC">
              <w:t>i grzyb</w:t>
            </w:r>
            <w:r>
              <w:t>ami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9C4CB" w14:textId="12CD6DD2" w:rsidR="004E5C17" w:rsidRDefault="004E5C17" w:rsidP="004E5C17">
            <w:pPr>
              <w:snapToGrid w:val="0"/>
              <w:jc w:val="center"/>
              <w:rPr>
                <w:szCs w:val="20"/>
              </w:rPr>
            </w:pPr>
            <w:r w:rsidRPr="00A341AC">
              <w:t>kg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F6175" w14:textId="6DFABE18" w:rsidR="004E5C17" w:rsidRDefault="004E5C17" w:rsidP="004E5C17">
            <w:pPr>
              <w:snapToGrid w:val="0"/>
              <w:jc w:val="right"/>
              <w:rPr>
                <w:szCs w:val="20"/>
              </w:rPr>
            </w:pPr>
            <w:r w:rsidRPr="00A341AC"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AAACF" w14:textId="77777777" w:rsidR="004E5C17" w:rsidRDefault="004E5C17" w:rsidP="004E5C17">
            <w:pPr>
              <w:snapToGrid w:val="0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790DB" w14:textId="77777777" w:rsidR="004E5C17" w:rsidRDefault="004E5C17" w:rsidP="004E5C17">
            <w:pPr>
              <w:snapToGrid w:val="0"/>
              <w:rPr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CEA3D" w14:textId="77777777" w:rsidR="004E5C17" w:rsidRDefault="004E5C17" w:rsidP="004E5C17">
            <w:pPr>
              <w:snapToGrid w:val="0"/>
              <w:rPr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30758" w14:textId="77777777" w:rsidR="004E5C17" w:rsidRDefault="004E5C17" w:rsidP="004E5C17">
            <w:pPr>
              <w:snapToGrid w:val="0"/>
              <w:rPr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D8500" w14:textId="77777777" w:rsidR="004E5C17" w:rsidRDefault="004E5C17" w:rsidP="004E5C17">
            <w:pPr>
              <w:snapToGrid w:val="0"/>
              <w:rPr>
                <w:szCs w:val="20"/>
              </w:rPr>
            </w:pPr>
          </w:p>
        </w:tc>
      </w:tr>
      <w:tr w:rsidR="004E5C17" w14:paraId="0A6EFC54" w14:textId="77777777" w:rsidTr="004E5C17">
        <w:tblPrEx>
          <w:tblCellMar>
            <w:left w:w="70" w:type="dxa"/>
            <w:right w:w="70" w:type="dxa"/>
          </w:tblCellMar>
        </w:tblPrEx>
        <w:trPr>
          <w:gridAfter w:val="1"/>
          <w:wAfter w:w="21" w:type="dxa"/>
          <w:trHeight w:val="19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2EF79" w14:textId="475B9063" w:rsidR="004E5C17" w:rsidRDefault="004E5C17" w:rsidP="004E5C17">
            <w:pPr>
              <w:jc w:val="center"/>
            </w:pPr>
            <w:r w:rsidRPr="00A341AC">
              <w:t>15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9C0DC" w14:textId="1EBEEE93" w:rsidR="004E5C17" w:rsidRDefault="004E5C17" w:rsidP="004E5C17">
            <w:pPr>
              <w:snapToGrid w:val="0"/>
              <w:ind w:left="51"/>
            </w:pPr>
            <w:r w:rsidRPr="00A341AC">
              <w:t xml:space="preserve">filety śledziowe </w:t>
            </w:r>
            <w:proofErr w:type="spellStart"/>
            <w:r w:rsidRPr="00A341AC">
              <w:lastRenderedPageBreak/>
              <w:t>matjas</w:t>
            </w:r>
            <w:proofErr w:type="spellEnd"/>
            <w:r w:rsidRPr="00A341AC">
              <w:t xml:space="preserve"> solone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891D5" w14:textId="1DD33141" w:rsidR="004E5C17" w:rsidRDefault="004E5C17" w:rsidP="004E5C17">
            <w:pPr>
              <w:snapToGrid w:val="0"/>
              <w:jc w:val="center"/>
              <w:rPr>
                <w:szCs w:val="20"/>
              </w:rPr>
            </w:pPr>
            <w:r w:rsidRPr="00A341AC">
              <w:lastRenderedPageBreak/>
              <w:t>kg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F9763" w14:textId="4A1558C3" w:rsidR="004E5C17" w:rsidRDefault="004E5C17" w:rsidP="004E5C17">
            <w:pPr>
              <w:snapToGrid w:val="0"/>
              <w:jc w:val="right"/>
              <w:rPr>
                <w:szCs w:val="20"/>
              </w:rPr>
            </w:pPr>
            <w:r w:rsidRPr="00A341AC"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F5FDF" w14:textId="77777777" w:rsidR="004E5C17" w:rsidRDefault="004E5C17" w:rsidP="004E5C17">
            <w:pPr>
              <w:snapToGrid w:val="0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DBC9C" w14:textId="77777777" w:rsidR="004E5C17" w:rsidRDefault="004E5C17" w:rsidP="004E5C17">
            <w:pPr>
              <w:snapToGrid w:val="0"/>
              <w:rPr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99B44" w14:textId="77777777" w:rsidR="004E5C17" w:rsidRDefault="004E5C17" w:rsidP="004E5C17">
            <w:pPr>
              <w:snapToGrid w:val="0"/>
              <w:rPr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65D70" w14:textId="77777777" w:rsidR="004E5C17" w:rsidRDefault="004E5C17" w:rsidP="004E5C17">
            <w:pPr>
              <w:snapToGrid w:val="0"/>
              <w:rPr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B7472" w14:textId="77777777" w:rsidR="004E5C17" w:rsidRDefault="004E5C17" w:rsidP="004E5C17">
            <w:pPr>
              <w:snapToGrid w:val="0"/>
              <w:rPr>
                <w:szCs w:val="20"/>
              </w:rPr>
            </w:pPr>
          </w:p>
        </w:tc>
      </w:tr>
      <w:tr w:rsidR="004E5C17" w14:paraId="1DB07F9F" w14:textId="77777777" w:rsidTr="004E5C17">
        <w:tblPrEx>
          <w:tblCellMar>
            <w:left w:w="70" w:type="dxa"/>
            <w:right w:w="70" w:type="dxa"/>
          </w:tblCellMar>
        </w:tblPrEx>
        <w:trPr>
          <w:gridAfter w:val="1"/>
          <w:wAfter w:w="21" w:type="dxa"/>
          <w:trHeight w:val="19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2DDDB" w14:textId="2FFB1BFD" w:rsidR="004E5C17" w:rsidRDefault="004E5C17" w:rsidP="004E5C17">
            <w:pPr>
              <w:jc w:val="center"/>
            </w:pPr>
            <w:r w:rsidRPr="00A341AC">
              <w:t>16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ABBC4" w14:textId="77777777" w:rsidR="004E5C17" w:rsidRDefault="004E5C17" w:rsidP="004E5C17">
            <w:pPr>
              <w:snapToGrid w:val="0"/>
              <w:ind w:left="51"/>
            </w:pPr>
            <w:r w:rsidRPr="00A341AC">
              <w:t>filety rybne dorsz/</w:t>
            </w:r>
          </w:p>
          <w:p w14:paraId="5A96155D" w14:textId="45B22139" w:rsidR="004E5C17" w:rsidRDefault="004E5C17" w:rsidP="004E5C17">
            <w:pPr>
              <w:snapToGrid w:val="0"/>
              <w:ind w:left="51"/>
            </w:pPr>
            <w:r w:rsidRPr="00A341AC">
              <w:t>morszczuk b/ś mrożone SHP 5% glazury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E85D3" w14:textId="382DF23C" w:rsidR="004E5C17" w:rsidRDefault="004E5C17" w:rsidP="004E5C17">
            <w:pPr>
              <w:snapToGrid w:val="0"/>
              <w:jc w:val="center"/>
              <w:rPr>
                <w:szCs w:val="20"/>
              </w:rPr>
            </w:pPr>
            <w:r w:rsidRPr="00A341AC">
              <w:t>kg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0BEDB" w14:textId="55B2BFD6" w:rsidR="004E5C17" w:rsidRDefault="004E5C17" w:rsidP="004E5C17">
            <w:pPr>
              <w:snapToGrid w:val="0"/>
              <w:jc w:val="right"/>
              <w:rPr>
                <w:szCs w:val="20"/>
              </w:rPr>
            </w:pPr>
            <w:r w:rsidRPr="00A341AC">
              <w:t>2 000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68AD0" w14:textId="77777777" w:rsidR="004E5C17" w:rsidRDefault="004E5C17" w:rsidP="004E5C17">
            <w:pPr>
              <w:snapToGrid w:val="0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80A55" w14:textId="77777777" w:rsidR="004E5C17" w:rsidRDefault="004E5C17" w:rsidP="004E5C17">
            <w:pPr>
              <w:snapToGrid w:val="0"/>
              <w:rPr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11E45" w14:textId="77777777" w:rsidR="004E5C17" w:rsidRDefault="004E5C17" w:rsidP="004E5C17">
            <w:pPr>
              <w:snapToGrid w:val="0"/>
              <w:rPr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30A2B" w14:textId="77777777" w:rsidR="004E5C17" w:rsidRDefault="004E5C17" w:rsidP="004E5C17">
            <w:pPr>
              <w:snapToGrid w:val="0"/>
              <w:rPr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9E9F1" w14:textId="77777777" w:rsidR="004E5C17" w:rsidRDefault="004E5C17" w:rsidP="004E5C17">
            <w:pPr>
              <w:snapToGrid w:val="0"/>
              <w:rPr>
                <w:szCs w:val="20"/>
              </w:rPr>
            </w:pPr>
          </w:p>
        </w:tc>
      </w:tr>
      <w:tr w:rsidR="004E5C17" w14:paraId="5BE733B7" w14:textId="77777777" w:rsidTr="004E5C17">
        <w:tblPrEx>
          <w:tblCellMar>
            <w:left w:w="70" w:type="dxa"/>
            <w:right w:w="70" w:type="dxa"/>
          </w:tblCellMar>
        </w:tblPrEx>
        <w:trPr>
          <w:gridAfter w:val="1"/>
          <w:wAfter w:w="21" w:type="dxa"/>
          <w:trHeight w:val="19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0D97F" w14:textId="45765EFE" w:rsidR="004E5C17" w:rsidRDefault="004E5C17" w:rsidP="004E5C17">
            <w:pPr>
              <w:jc w:val="center"/>
            </w:pPr>
            <w:r w:rsidRPr="00A341AC">
              <w:t>17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49FFA" w14:textId="6926FF7A" w:rsidR="004E5C17" w:rsidRDefault="004E5C17" w:rsidP="004E5C17">
            <w:pPr>
              <w:snapToGrid w:val="0"/>
              <w:ind w:left="51"/>
            </w:pPr>
            <w:r w:rsidRPr="00A341AC">
              <w:t>makrela wędzona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9EE32" w14:textId="1823D6EC" w:rsidR="004E5C17" w:rsidRDefault="004E5C17" w:rsidP="004E5C17">
            <w:pPr>
              <w:snapToGrid w:val="0"/>
              <w:jc w:val="center"/>
              <w:rPr>
                <w:szCs w:val="20"/>
              </w:rPr>
            </w:pPr>
            <w:r w:rsidRPr="00A341AC">
              <w:t>kg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3CCBC" w14:textId="31F8C8EB" w:rsidR="004E5C17" w:rsidRDefault="004E5C17" w:rsidP="004E5C17">
            <w:pPr>
              <w:snapToGrid w:val="0"/>
              <w:jc w:val="right"/>
              <w:rPr>
                <w:szCs w:val="20"/>
              </w:rPr>
            </w:pPr>
            <w:r w:rsidRPr="00A341AC"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1F03C" w14:textId="77777777" w:rsidR="004E5C17" w:rsidRDefault="004E5C17" w:rsidP="004E5C17">
            <w:pPr>
              <w:snapToGrid w:val="0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A0085" w14:textId="77777777" w:rsidR="004E5C17" w:rsidRDefault="004E5C17" w:rsidP="004E5C17">
            <w:pPr>
              <w:snapToGrid w:val="0"/>
              <w:rPr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2B62D" w14:textId="77777777" w:rsidR="004E5C17" w:rsidRDefault="004E5C17" w:rsidP="004E5C17">
            <w:pPr>
              <w:snapToGrid w:val="0"/>
              <w:rPr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3973E" w14:textId="77777777" w:rsidR="004E5C17" w:rsidRDefault="004E5C17" w:rsidP="004E5C17">
            <w:pPr>
              <w:snapToGrid w:val="0"/>
              <w:rPr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DF685" w14:textId="77777777" w:rsidR="004E5C17" w:rsidRDefault="004E5C17" w:rsidP="004E5C17">
            <w:pPr>
              <w:snapToGrid w:val="0"/>
              <w:rPr>
                <w:szCs w:val="20"/>
              </w:rPr>
            </w:pPr>
          </w:p>
        </w:tc>
      </w:tr>
      <w:tr w:rsidR="004E5C17" w14:paraId="78A4FEEC" w14:textId="77777777" w:rsidTr="004E5C17">
        <w:tblPrEx>
          <w:tblCellMar>
            <w:left w:w="70" w:type="dxa"/>
            <w:right w:w="70" w:type="dxa"/>
          </w:tblCellMar>
        </w:tblPrEx>
        <w:trPr>
          <w:gridAfter w:val="1"/>
          <w:wAfter w:w="21" w:type="dxa"/>
          <w:trHeight w:val="19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7E6CB" w14:textId="3040A727" w:rsidR="004E5C17" w:rsidRDefault="004E5C17" w:rsidP="004E5C17">
            <w:pPr>
              <w:jc w:val="center"/>
            </w:pPr>
            <w:r w:rsidRPr="00A341AC">
              <w:t>18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DE87D" w14:textId="3B595D75" w:rsidR="004E5C17" w:rsidRDefault="004E5C17" w:rsidP="004E5C17">
            <w:pPr>
              <w:snapToGrid w:val="0"/>
              <w:ind w:left="51"/>
            </w:pPr>
            <w:r w:rsidRPr="00A341AC">
              <w:t>bukiet warzyw 450g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CEF15" w14:textId="6E63269F" w:rsidR="004E5C17" w:rsidRDefault="004E5C17" w:rsidP="004E5C17">
            <w:pPr>
              <w:snapToGrid w:val="0"/>
              <w:jc w:val="center"/>
              <w:rPr>
                <w:szCs w:val="20"/>
              </w:rPr>
            </w:pPr>
            <w:r w:rsidRPr="00A341AC">
              <w:t>kg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CD324" w14:textId="6CCD88C9" w:rsidR="004E5C17" w:rsidRDefault="004E5C17" w:rsidP="004E5C17">
            <w:pPr>
              <w:snapToGrid w:val="0"/>
              <w:jc w:val="right"/>
              <w:rPr>
                <w:szCs w:val="20"/>
              </w:rPr>
            </w:pPr>
            <w:r w:rsidRPr="00A341AC"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CF619" w14:textId="77777777" w:rsidR="004E5C17" w:rsidRDefault="004E5C17" w:rsidP="004E5C17">
            <w:pPr>
              <w:snapToGrid w:val="0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A1E2F" w14:textId="77777777" w:rsidR="004E5C17" w:rsidRDefault="004E5C17" w:rsidP="004E5C17">
            <w:pPr>
              <w:snapToGrid w:val="0"/>
              <w:rPr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4C9B7" w14:textId="77777777" w:rsidR="004E5C17" w:rsidRDefault="004E5C17" w:rsidP="004E5C17">
            <w:pPr>
              <w:snapToGrid w:val="0"/>
              <w:rPr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B46C1" w14:textId="77777777" w:rsidR="004E5C17" w:rsidRDefault="004E5C17" w:rsidP="004E5C17">
            <w:pPr>
              <w:snapToGrid w:val="0"/>
              <w:rPr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6025A" w14:textId="77777777" w:rsidR="004E5C17" w:rsidRDefault="004E5C17" w:rsidP="004E5C17">
            <w:pPr>
              <w:snapToGrid w:val="0"/>
              <w:rPr>
                <w:szCs w:val="20"/>
              </w:rPr>
            </w:pPr>
          </w:p>
        </w:tc>
      </w:tr>
      <w:tr w:rsidR="004E5C17" w14:paraId="2EAAFC4F" w14:textId="77777777" w:rsidTr="004E5C17">
        <w:tblPrEx>
          <w:tblCellMar>
            <w:left w:w="70" w:type="dxa"/>
            <w:right w:w="70" w:type="dxa"/>
          </w:tblCellMar>
        </w:tblPrEx>
        <w:trPr>
          <w:gridAfter w:val="1"/>
          <w:wAfter w:w="21" w:type="dxa"/>
          <w:trHeight w:val="19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4A7D5" w14:textId="24057DEF" w:rsidR="004E5C17" w:rsidRDefault="004E5C17" w:rsidP="004E5C17">
            <w:pPr>
              <w:jc w:val="center"/>
            </w:pPr>
            <w:r w:rsidRPr="00A341AC">
              <w:t>19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77936" w14:textId="5DB16B6F" w:rsidR="004E5C17" w:rsidRDefault="004E5C17" w:rsidP="004E5C17">
            <w:pPr>
              <w:snapToGrid w:val="0"/>
              <w:ind w:left="51"/>
            </w:pPr>
            <w:r w:rsidRPr="00A341AC">
              <w:t>włoszczyzna mrożona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1D693" w14:textId="496F630E" w:rsidR="004E5C17" w:rsidRDefault="004E5C17" w:rsidP="004E5C17">
            <w:pPr>
              <w:snapToGrid w:val="0"/>
              <w:jc w:val="center"/>
              <w:rPr>
                <w:szCs w:val="20"/>
              </w:rPr>
            </w:pPr>
            <w:r w:rsidRPr="00A341AC">
              <w:t>kg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18399" w14:textId="5137F876" w:rsidR="004E5C17" w:rsidRDefault="004E5C17" w:rsidP="004E5C17">
            <w:pPr>
              <w:snapToGrid w:val="0"/>
              <w:jc w:val="right"/>
              <w:rPr>
                <w:szCs w:val="20"/>
              </w:rPr>
            </w:pPr>
            <w:r w:rsidRPr="00A341AC">
              <w:t>2 500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22EEB" w14:textId="77777777" w:rsidR="004E5C17" w:rsidRDefault="004E5C17" w:rsidP="004E5C17">
            <w:pPr>
              <w:snapToGrid w:val="0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EB8E6" w14:textId="77777777" w:rsidR="004E5C17" w:rsidRDefault="004E5C17" w:rsidP="004E5C17">
            <w:pPr>
              <w:snapToGrid w:val="0"/>
              <w:rPr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82CFD" w14:textId="77777777" w:rsidR="004E5C17" w:rsidRDefault="004E5C17" w:rsidP="004E5C17">
            <w:pPr>
              <w:snapToGrid w:val="0"/>
              <w:rPr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2D328" w14:textId="77777777" w:rsidR="004E5C17" w:rsidRDefault="004E5C17" w:rsidP="004E5C17">
            <w:pPr>
              <w:snapToGrid w:val="0"/>
              <w:rPr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B78EE" w14:textId="77777777" w:rsidR="004E5C17" w:rsidRDefault="004E5C17" w:rsidP="004E5C17">
            <w:pPr>
              <w:snapToGrid w:val="0"/>
              <w:rPr>
                <w:szCs w:val="20"/>
              </w:rPr>
            </w:pPr>
          </w:p>
        </w:tc>
      </w:tr>
      <w:tr w:rsidR="004E5C17" w14:paraId="5DC42451" w14:textId="77777777" w:rsidTr="004E5C17">
        <w:tblPrEx>
          <w:tblCellMar>
            <w:left w:w="70" w:type="dxa"/>
            <w:right w:w="70" w:type="dxa"/>
          </w:tblCellMar>
        </w:tblPrEx>
        <w:trPr>
          <w:gridAfter w:val="1"/>
          <w:wAfter w:w="21" w:type="dxa"/>
          <w:trHeight w:val="19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E1EDD" w14:textId="6B43B8AE" w:rsidR="004E5C17" w:rsidRDefault="004E5C17" w:rsidP="004E5C17">
            <w:pPr>
              <w:jc w:val="center"/>
            </w:pPr>
            <w:r w:rsidRPr="00A341AC">
              <w:t>20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2FF04" w14:textId="2010E80B" w:rsidR="004E5C17" w:rsidRDefault="004E5C17" w:rsidP="004E5C17">
            <w:pPr>
              <w:snapToGrid w:val="0"/>
              <w:ind w:left="51"/>
            </w:pPr>
            <w:r w:rsidRPr="00A341AC">
              <w:t>łosoś wędzony filet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E2AAC" w14:textId="43A2B926" w:rsidR="004E5C17" w:rsidRDefault="004E5C17" w:rsidP="004E5C17">
            <w:pPr>
              <w:snapToGrid w:val="0"/>
              <w:jc w:val="center"/>
              <w:rPr>
                <w:szCs w:val="20"/>
              </w:rPr>
            </w:pPr>
            <w:r w:rsidRPr="00A341AC">
              <w:t>kg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7E9D0" w14:textId="54A5C7C3" w:rsidR="004E5C17" w:rsidRDefault="004E5C17" w:rsidP="004E5C17">
            <w:pPr>
              <w:snapToGrid w:val="0"/>
              <w:jc w:val="right"/>
              <w:rPr>
                <w:szCs w:val="20"/>
              </w:rPr>
            </w:pPr>
            <w:r w:rsidRPr="00A341AC"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1CEE5" w14:textId="77777777" w:rsidR="004E5C17" w:rsidRDefault="004E5C17" w:rsidP="004E5C17">
            <w:pPr>
              <w:snapToGrid w:val="0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AE441" w14:textId="77777777" w:rsidR="004E5C17" w:rsidRDefault="004E5C17" w:rsidP="004E5C17">
            <w:pPr>
              <w:snapToGrid w:val="0"/>
              <w:rPr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3933D" w14:textId="77777777" w:rsidR="004E5C17" w:rsidRDefault="004E5C17" w:rsidP="004E5C17">
            <w:pPr>
              <w:snapToGrid w:val="0"/>
              <w:rPr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46E4B" w14:textId="77777777" w:rsidR="004E5C17" w:rsidRDefault="004E5C17" w:rsidP="004E5C17">
            <w:pPr>
              <w:snapToGrid w:val="0"/>
              <w:rPr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7F2A3" w14:textId="77777777" w:rsidR="004E5C17" w:rsidRDefault="004E5C17" w:rsidP="004E5C17">
            <w:pPr>
              <w:snapToGrid w:val="0"/>
              <w:rPr>
                <w:szCs w:val="20"/>
              </w:rPr>
            </w:pPr>
          </w:p>
        </w:tc>
      </w:tr>
    </w:tbl>
    <w:p w14:paraId="1F983372" w14:textId="0FB63142" w:rsidR="00AC42BC" w:rsidRDefault="00DF51F2" w:rsidP="00DF51F2">
      <w:pPr>
        <w:spacing w:before="120"/>
        <w:jc w:val="both"/>
      </w:pPr>
      <w:r>
        <w:t xml:space="preserve">Dostarczone produkty będą posiadały </w:t>
      </w:r>
      <w:r w:rsidRPr="00FA551D">
        <w:t>datę przydatności do spożycia nie krótszą niż 1 miesiąc od daty dostawy do Zamawiającego.</w:t>
      </w:r>
    </w:p>
    <w:p w14:paraId="2CFA4D32" w14:textId="77777777" w:rsidR="00AC42BC" w:rsidRDefault="00AC42BC">
      <w:pPr>
        <w:rPr>
          <w:b/>
          <w:bCs/>
        </w:rPr>
      </w:pPr>
    </w:p>
    <w:p w14:paraId="19703429" w14:textId="77777777" w:rsidR="00AC42BC" w:rsidRDefault="00AC42BC">
      <w:pPr>
        <w:rPr>
          <w:b/>
          <w:bCs/>
        </w:rPr>
      </w:pPr>
    </w:p>
    <w:p w14:paraId="008DB6D4" w14:textId="77777777" w:rsidR="00AC42BC" w:rsidRDefault="00AC42BC">
      <w:pPr>
        <w:rPr>
          <w:b/>
          <w:bCs/>
        </w:rPr>
      </w:pPr>
    </w:p>
    <w:p w14:paraId="57ABA3C1" w14:textId="77777777" w:rsidR="00AC42BC" w:rsidRDefault="00AC42BC">
      <w:pPr>
        <w:rPr>
          <w:b/>
          <w:bCs/>
        </w:rPr>
      </w:pPr>
    </w:p>
    <w:p w14:paraId="6EB5FA8E" w14:textId="77777777" w:rsidR="00AC42BC" w:rsidRDefault="00AC42BC">
      <w:pPr>
        <w:pStyle w:val="Bezodstpw"/>
        <w:rPr>
          <w:b/>
        </w:rPr>
      </w:pPr>
    </w:p>
    <w:p w14:paraId="5659FDEA" w14:textId="77777777" w:rsidR="00AC42BC" w:rsidRDefault="00AC42BC">
      <w:pPr>
        <w:pStyle w:val="Bezodstpw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………………………………..</w:t>
      </w:r>
    </w:p>
    <w:p w14:paraId="556EDC3D" w14:textId="77777777" w:rsidR="00AC42BC" w:rsidRDefault="00AC42B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Podpis upoważnionego </w:t>
      </w:r>
    </w:p>
    <w:p w14:paraId="1903EF06" w14:textId="77777777" w:rsidR="00AC42BC" w:rsidRDefault="00AC42BC">
      <w:pPr>
        <w:pStyle w:val="Bezodstpw"/>
        <w:ind w:firstLine="2410"/>
        <w:jc w:val="both"/>
      </w:pPr>
      <w:r>
        <w:rPr>
          <w:sz w:val="18"/>
          <w:szCs w:val="18"/>
        </w:rPr>
        <w:t xml:space="preserve">                                                                   przedstawiciela Wykonawcy</w:t>
      </w:r>
    </w:p>
    <w:p w14:paraId="46F56B02" w14:textId="77777777" w:rsidR="00AC42BC" w:rsidRDefault="00AC42BC">
      <w:pPr>
        <w:pStyle w:val="Nagwek6"/>
        <w:pageBreakBefore/>
        <w:tabs>
          <w:tab w:val="left" w:pos="0"/>
        </w:tabs>
        <w:spacing w:before="11" w:after="62"/>
        <w:jc w:val="right"/>
      </w:pPr>
      <w:r>
        <w:rPr>
          <w:rFonts w:ascii="Times New Roman" w:hAnsi="Times New Roman"/>
          <w:sz w:val="24"/>
          <w:szCs w:val="24"/>
        </w:rPr>
        <w:lastRenderedPageBreak/>
        <w:t>Załącznik Nr 3</w:t>
      </w:r>
    </w:p>
    <w:p w14:paraId="5016FD8C" w14:textId="77777777" w:rsidR="00AC42BC" w:rsidRDefault="00AC42BC" w:rsidP="00151D55">
      <w:pPr>
        <w:pStyle w:val="Bezodstpw"/>
        <w:spacing w:before="480" w:line="360" w:lineRule="auto"/>
        <w:jc w:val="center"/>
        <w:rPr>
          <w:b/>
        </w:rPr>
      </w:pPr>
      <w:r>
        <w:rPr>
          <w:b/>
        </w:rPr>
        <w:t>OŚWIADCZENIE O NIEPODLEGANIU</w:t>
      </w:r>
    </w:p>
    <w:p w14:paraId="1D09CB30" w14:textId="77777777" w:rsidR="00AC42BC" w:rsidRDefault="00AC42BC" w:rsidP="00151D55">
      <w:pPr>
        <w:pStyle w:val="Bezodstpw"/>
        <w:spacing w:line="360" w:lineRule="auto"/>
        <w:jc w:val="center"/>
        <w:rPr>
          <w:b/>
        </w:rPr>
      </w:pPr>
      <w:r>
        <w:rPr>
          <w:b/>
        </w:rPr>
        <w:t>WYKLUCZENIU Z POSTĘPOWANIA</w:t>
      </w:r>
    </w:p>
    <w:p w14:paraId="1BC4B66C" w14:textId="77777777" w:rsidR="00AC42BC" w:rsidRPr="00151D55" w:rsidRDefault="00AC42BC" w:rsidP="00E003BB">
      <w:pPr>
        <w:pStyle w:val="Bezodstpw"/>
        <w:spacing w:before="480" w:line="360" w:lineRule="auto"/>
        <w:jc w:val="both"/>
        <w:rPr>
          <w:bCs/>
        </w:rPr>
      </w:pPr>
      <w:r>
        <w:rPr>
          <w:b/>
        </w:rPr>
        <w:t xml:space="preserve">Nazwa Wykonawcy </w:t>
      </w:r>
      <w:r w:rsidRPr="00151D55">
        <w:rPr>
          <w:bCs/>
        </w:rPr>
        <w:t>………………………………………………………………….</w:t>
      </w:r>
    </w:p>
    <w:p w14:paraId="649719BC" w14:textId="77777777" w:rsidR="00AC42BC" w:rsidRDefault="00AC42BC" w:rsidP="00E003BB">
      <w:pPr>
        <w:pStyle w:val="Bezodstpw"/>
        <w:spacing w:line="360" w:lineRule="auto"/>
        <w:jc w:val="both"/>
        <w:rPr>
          <w:b/>
        </w:rPr>
      </w:pPr>
      <w:r>
        <w:rPr>
          <w:b/>
        </w:rPr>
        <w:t xml:space="preserve">Adres Wykonawcy </w:t>
      </w:r>
      <w:r w:rsidRPr="00151D55">
        <w:rPr>
          <w:bCs/>
        </w:rPr>
        <w:t>…………………………………………………………………..</w:t>
      </w:r>
    </w:p>
    <w:p w14:paraId="13C32C99" w14:textId="77777777" w:rsidR="00AC42BC" w:rsidRPr="00151D55" w:rsidRDefault="00AC42BC" w:rsidP="00E003BB">
      <w:pPr>
        <w:pStyle w:val="Bezodstpw"/>
        <w:spacing w:line="360" w:lineRule="auto"/>
        <w:jc w:val="both"/>
        <w:rPr>
          <w:bCs/>
          <w:lang w:val="en-US"/>
        </w:rPr>
      </w:pPr>
      <w:r>
        <w:rPr>
          <w:b/>
        </w:rPr>
        <w:t xml:space="preserve">Numer telefonu / faxu </w:t>
      </w:r>
      <w:r w:rsidRPr="00151D55">
        <w:rPr>
          <w:bCs/>
        </w:rPr>
        <w:t>……………………………………………………………….</w:t>
      </w:r>
    </w:p>
    <w:p w14:paraId="4192A141" w14:textId="77777777" w:rsidR="00AC42BC" w:rsidRDefault="00AC42BC" w:rsidP="00E003BB">
      <w:pPr>
        <w:pStyle w:val="Tekstpodstawowy"/>
        <w:spacing w:after="0" w:line="360" w:lineRule="auto"/>
        <w:rPr>
          <w:b/>
          <w:lang w:val="en-US"/>
        </w:rPr>
      </w:pPr>
      <w:proofErr w:type="spellStart"/>
      <w:r>
        <w:rPr>
          <w:b/>
          <w:lang w:val="en-US"/>
        </w:rPr>
        <w:t>Adres</w:t>
      </w:r>
      <w:proofErr w:type="spellEnd"/>
      <w:r>
        <w:rPr>
          <w:b/>
          <w:lang w:val="en-US"/>
        </w:rPr>
        <w:t xml:space="preserve"> e-mail </w:t>
      </w:r>
      <w:r w:rsidRPr="00151D55">
        <w:rPr>
          <w:bCs/>
          <w:lang w:val="en-US"/>
        </w:rPr>
        <w:t>................................................................................................................</w:t>
      </w:r>
    </w:p>
    <w:p w14:paraId="314112E1" w14:textId="77777777" w:rsidR="00AC42BC" w:rsidRPr="00151D55" w:rsidRDefault="00AC42BC" w:rsidP="00E003BB">
      <w:pPr>
        <w:pStyle w:val="Bezodstpw"/>
        <w:spacing w:line="360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  <w:proofErr w:type="spellStart"/>
      <w:r>
        <w:rPr>
          <w:b/>
          <w:lang w:val="en-US"/>
        </w:rPr>
        <w:t>Numer</w:t>
      </w:r>
      <w:proofErr w:type="spellEnd"/>
      <w:r>
        <w:rPr>
          <w:b/>
          <w:lang w:val="en-US"/>
        </w:rPr>
        <w:t xml:space="preserve"> NIP </w:t>
      </w:r>
      <w:proofErr w:type="spellStart"/>
      <w:r>
        <w:rPr>
          <w:b/>
          <w:lang w:val="en-US"/>
        </w:rPr>
        <w:t>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Regon</w:t>
      </w:r>
      <w:proofErr w:type="spellEnd"/>
      <w:r>
        <w:rPr>
          <w:b/>
          <w:lang w:val="en-US"/>
        </w:rPr>
        <w:t xml:space="preserve"> </w:t>
      </w:r>
      <w:r w:rsidRPr="00151D55">
        <w:rPr>
          <w:bCs/>
          <w:lang w:val="en-US"/>
        </w:rPr>
        <w:t>………………………………………………………………….</w:t>
      </w:r>
    </w:p>
    <w:p w14:paraId="287E1A88" w14:textId="77777777" w:rsidR="00AC42BC" w:rsidRDefault="00AC42BC" w:rsidP="00E003BB">
      <w:pPr>
        <w:pStyle w:val="Bezodstpw"/>
        <w:spacing w:before="480"/>
        <w:rPr>
          <w:rFonts w:ascii="Arial" w:hAnsi="Arial" w:cs="Arial"/>
          <w:b/>
          <w:bCs/>
          <w:sz w:val="20"/>
          <w:szCs w:val="20"/>
        </w:rPr>
      </w:pPr>
      <w:r>
        <w:t>Z postępowania o udzielenie zamówienia publicznego wyklucza się :</w:t>
      </w:r>
    </w:p>
    <w:p w14:paraId="08CC9040" w14:textId="77777777" w:rsidR="00AC42BC" w:rsidRDefault="00AC42BC" w:rsidP="0004449C">
      <w:pPr>
        <w:pStyle w:val="Akapitzlist"/>
        <w:numPr>
          <w:ilvl w:val="0"/>
          <w:numId w:val="13"/>
        </w:numPr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wykonawcę, wobec którego orzeczono tytułem środka zapobiegawczego zakaz ubiegania się o zamówienia publiczne;</w:t>
      </w:r>
    </w:p>
    <w:p w14:paraId="2AC6AD9C" w14:textId="77777777" w:rsidR="00AC42BC" w:rsidRDefault="00AC42BC" w:rsidP="0004449C">
      <w:pPr>
        <w:pStyle w:val="Akapitzlist"/>
        <w:numPr>
          <w:ilvl w:val="0"/>
          <w:numId w:val="13"/>
        </w:numPr>
        <w:spacing w:before="120" w:after="0" w:line="240" w:lineRule="auto"/>
        <w:ind w:left="425" w:hanging="425"/>
        <w:jc w:val="both"/>
      </w:pPr>
      <w:r>
        <w:rPr>
          <w:rFonts w:ascii="Times New Roman" w:hAnsi="Times New Roman" w:cs="Times New Roman"/>
          <w:sz w:val="24"/>
          <w:szCs w:val="24"/>
        </w:rPr>
        <w:t>wykonawców, którzy należąc do tej samej grupy kapitałowej, w rozumieniu ustawy z dnia 16 lutego 2007 r. o ochronie konkurencji i konsumentów (Dz. U. z 2015 r. poz. 184, 1618 i 1634), złożyli odrębne oferty, oferty częściowe lub wnioski o dopuszczenie do udziału w postępowaniu, chyba że wykażą, że istniejące między nimi powiązania nie prowadzą do zakłócenia konkurencji w postępowaniu o udzielenie zamówienia.”,</w:t>
      </w:r>
    </w:p>
    <w:p w14:paraId="22FF02A7" w14:textId="77777777" w:rsidR="00AC42BC" w:rsidRPr="00151D55" w:rsidRDefault="00AC42BC" w:rsidP="0004449C">
      <w:pPr>
        <w:pStyle w:val="Akapitzlist"/>
        <w:numPr>
          <w:ilvl w:val="0"/>
          <w:numId w:val="13"/>
        </w:numPr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1D55">
        <w:rPr>
          <w:rFonts w:ascii="Times New Roman" w:hAnsi="Times New Roman" w:cs="Times New Roman"/>
          <w:sz w:val="24"/>
          <w:szCs w:val="24"/>
        </w:rPr>
        <w:t>wykonawcę, który w sposób zawiniony poważnie naruszył obowiązki zawodowe, co podważa jego uczciwość, w szczególności gdy wykonawca w wyniku zamierzonego działania lub rażącego niedbalstwa nie wykonał lub nienależycie wykonał zamówienie, co zamawiający jest w stanie wykazać za pomocą stosownych środków dowodowych;</w:t>
      </w:r>
    </w:p>
    <w:p w14:paraId="2C15975D" w14:textId="77777777" w:rsidR="00AC42BC" w:rsidRDefault="00AC42BC" w:rsidP="00151D55">
      <w:pPr>
        <w:pStyle w:val="Bezodstpw"/>
        <w:spacing w:before="240" w:line="360" w:lineRule="auto"/>
        <w:jc w:val="both"/>
      </w:pPr>
      <w:r>
        <w:rPr>
          <w:b/>
        </w:rPr>
        <w:t>OŚWIADCZAM, ŻE NIE PODLEGAM WYKLUCZENIU Z POSTĘPOWANIA O UDZIELENIE ZAMÓWIENIA NA PODSTAWIE ART. 24 USTAWY.</w:t>
      </w:r>
    </w:p>
    <w:p w14:paraId="535C8454" w14:textId="77777777" w:rsidR="00AC42BC" w:rsidRDefault="00AC42BC">
      <w:pPr>
        <w:pStyle w:val="Bezodstpw"/>
        <w:ind w:left="720" w:right="-370"/>
        <w:jc w:val="both"/>
      </w:pPr>
    </w:p>
    <w:p w14:paraId="1F4D778A" w14:textId="77777777" w:rsidR="00AC42BC" w:rsidRDefault="00AC42BC">
      <w:pPr>
        <w:pStyle w:val="Bezodstpw"/>
        <w:spacing w:before="1531"/>
        <w:jc w:val="center"/>
        <w:rPr>
          <w:sz w:val="18"/>
          <w:szCs w:val="18"/>
        </w:rPr>
      </w:pPr>
      <w:r>
        <w:t>.........................................................................</w:t>
      </w:r>
    </w:p>
    <w:p w14:paraId="79EFA79F" w14:textId="77777777" w:rsidR="00AC42BC" w:rsidRDefault="00AC42BC">
      <w:pPr>
        <w:pStyle w:val="Bezodstpw"/>
        <w:jc w:val="center"/>
        <w:rPr>
          <w:sz w:val="18"/>
          <w:szCs w:val="18"/>
        </w:rPr>
      </w:pPr>
      <w:r>
        <w:rPr>
          <w:sz w:val="18"/>
          <w:szCs w:val="18"/>
        </w:rPr>
        <w:t>Podpis upoważnionego</w:t>
      </w:r>
    </w:p>
    <w:p w14:paraId="79FE6B54" w14:textId="77777777" w:rsidR="00AC42BC" w:rsidRDefault="00AC42BC">
      <w:pPr>
        <w:pStyle w:val="Bezodstpw"/>
        <w:jc w:val="center"/>
        <w:rPr>
          <w:b/>
        </w:rPr>
      </w:pPr>
      <w:r>
        <w:rPr>
          <w:sz w:val="18"/>
          <w:szCs w:val="18"/>
        </w:rPr>
        <w:t>przedstawiciela Wykonawcy</w:t>
      </w:r>
    </w:p>
    <w:p w14:paraId="30687D5D" w14:textId="77777777" w:rsidR="00AC42BC" w:rsidRDefault="00AC42BC">
      <w:pPr>
        <w:pStyle w:val="Nagwek6"/>
        <w:pageBreakBefore/>
        <w:tabs>
          <w:tab w:val="left" w:pos="0"/>
        </w:tabs>
        <w:spacing w:before="11" w:after="62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Załącznik nr 4</w:t>
      </w:r>
    </w:p>
    <w:p w14:paraId="339E1866" w14:textId="77777777" w:rsidR="00AC42BC" w:rsidRDefault="00AC42BC">
      <w:pPr>
        <w:pStyle w:val="Bezodstpw"/>
        <w:ind w:right="-228"/>
        <w:jc w:val="both"/>
        <w:rPr>
          <w:sz w:val="16"/>
          <w:szCs w:val="16"/>
        </w:rPr>
      </w:pPr>
      <w:r>
        <w:rPr>
          <w:b/>
        </w:rPr>
        <w:t>Ogólne i szczegółowe warunki umowy</w:t>
      </w:r>
    </w:p>
    <w:p w14:paraId="531AE30F" w14:textId="77777777" w:rsidR="00AC42BC" w:rsidRDefault="00AC42BC">
      <w:pPr>
        <w:pStyle w:val="Bezodstpw"/>
        <w:ind w:right="-228"/>
        <w:jc w:val="both"/>
        <w:rPr>
          <w:sz w:val="16"/>
          <w:szCs w:val="16"/>
        </w:rPr>
      </w:pPr>
    </w:p>
    <w:p w14:paraId="4985A6C4" w14:textId="77777777" w:rsidR="00AC42BC" w:rsidRDefault="00AC42BC">
      <w:pPr>
        <w:pStyle w:val="Bezodstpw"/>
        <w:ind w:right="15"/>
        <w:jc w:val="both"/>
        <w:rPr>
          <w:b/>
          <w:sz w:val="28"/>
        </w:rPr>
      </w:pPr>
      <w:r>
        <w:t xml:space="preserve">Zamawiający załącza projekt umowy określającej warunki, na jakich realizacja zamówienia zostanie powierzona wybranemu w niniejszym postępowaniu Wykonawcy. </w:t>
      </w:r>
    </w:p>
    <w:p w14:paraId="275B91C2" w14:textId="77777777" w:rsidR="00AC42BC" w:rsidRDefault="00AC42BC">
      <w:pPr>
        <w:spacing w:before="283"/>
        <w:jc w:val="center"/>
      </w:pPr>
      <w:r>
        <w:rPr>
          <w:b/>
          <w:sz w:val="28"/>
        </w:rPr>
        <w:t>UMOWA</w:t>
      </w:r>
      <w:r>
        <w:rPr>
          <w:sz w:val="28"/>
        </w:rPr>
        <w:t xml:space="preserve"> </w:t>
      </w:r>
      <w:r>
        <w:rPr>
          <w:b/>
          <w:sz w:val="28"/>
        </w:rPr>
        <w:t xml:space="preserve"> NR ................. </w:t>
      </w:r>
    </w:p>
    <w:p w14:paraId="7EF3902C" w14:textId="77777777" w:rsidR="00AC42BC" w:rsidRDefault="00AC42BC">
      <w:pPr>
        <w:pStyle w:val="Stopka"/>
        <w:tabs>
          <w:tab w:val="left" w:pos="708"/>
        </w:tabs>
        <w:spacing w:before="113"/>
        <w:rPr>
          <w:b/>
          <w:bCs/>
        </w:rPr>
      </w:pPr>
      <w:r>
        <w:t>zawarta w dniu ..........2019 roku w Grodzisku Mazowieckim pomiędzy:</w:t>
      </w:r>
    </w:p>
    <w:p w14:paraId="60EED9E0" w14:textId="77777777" w:rsidR="00AC42BC" w:rsidRDefault="00AC42BC">
      <w:pPr>
        <w:spacing w:before="113"/>
        <w:jc w:val="both"/>
      </w:pPr>
      <w:r>
        <w:rPr>
          <w:b/>
          <w:bCs/>
        </w:rPr>
        <w:t>Samodzielnym Publicznym Specjalistycznym Szpitalem Zachodnim im. św. Jana Pawła II</w:t>
      </w:r>
      <w:r>
        <w:t xml:space="preserve"> w Grodzisku Mazowieckim przy ulicy Dalekiej 11, wpisanym do Krajowego Rejestru Sądowego  pod numerem KRS 0000055047, oznaczony numerami NIP 529-10-04-702, REGON 000311639, zwanym dalej w treści  umowy </w:t>
      </w:r>
      <w:r>
        <w:rPr>
          <w:b/>
          <w:bCs/>
        </w:rPr>
        <w:t>Zamawiającym</w:t>
      </w:r>
      <w:r>
        <w:t>, reprezentowanym przez:</w:t>
      </w:r>
    </w:p>
    <w:p w14:paraId="462943CF" w14:textId="77777777" w:rsidR="00AC42BC" w:rsidRDefault="00AC42BC">
      <w:pPr>
        <w:pStyle w:val="Nagwek"/>
        <w:tabs>
          <w:tab w:val="left" w:pos="708"/>
        </w:tabs>
      </w:pPr>
    </w:p>
    <w:p w14:paraId="381B4972" w14:textId="77777777" w:rsidR="00AC42BC" w:rsidRDefault="00AC42BC">
      <w:r>
        <w:t>1. Dyrektora Szpitala Zachodniego                              - p. ......................................</w:t>
      </w:r>
    </w:p>
    <w:p w14:paraId="09DD6DD0" w14:textId="77777777" w:rsidR="00AC42BC" w:rsidRDefault="00AC42BC">
      <w:pPr>
        <w:rPr>
          <w:bCs/>
        </w:rPr>
      </w:pPr>
      <w:r>
        <w:t>a</w:t>
      </w:r>
    </w:p>
    <w:p w14:paraId="0ECA7E69" w14:textId="77777777" w:rsidR="00AC42BC" w:rsidRDefault="00AC42BC">
      <w:pPr>
        <w:jc w:val="both"/>
      </w:pPr>
      <w:r>
        <w:rPr>
          <w:bCs/>
        </w:rPr>
        <w:t xml:space="preserve">Firmą </w:t>
      </w:r>
      <w:r>
        <w:t xml:space="preserve">..........................................................................................................................  </w:t>
      </w:r>
      <w:r>
        <w:rPr>
          <w:bCs/>
        </w:rPr>
        <w:t xml:space="preserve">zarejestrowaną w ............................ pod Nr KRS ................., Nr NIP ................. Nr Regon .................. , </w:t>
      </w:r>
      <w:r>
        <w:t>zwaną w</w:t>
      </w:r>
      <w:r w:rsidR="00BF5691">
        <w:t> </w:t>
      </w:r>
      <w:r>
        <w:t xml:space="preserve">dalszej części Umowy </w:t>
      </w:r>
      <w:r>
        <w:rPr>
          <w:b/>
        </w:rPr>
        <w:t xml:space="preserve">Wykonawcą, </w:t>
      </w:r>
      <w:r>
        <w:rPr>
          <w:bCs/>
        </w:rPr>
        <w:t>reprezentowaną przez:</w:t>
      </w:r>
    </w:p>
    <w:p w14:paraId="09603E51" w14:textId="77777777" w:rsidR="00AC42BC" w:rsidRDefault="00AC42BC"/>
    <w:p w14:paraId="4C43576E" w14:textId="77777777" w:rsidR="00AC42BC" w:rsidRDefault="00AC42BC">
      <w:r>
        <w:t xml:space="preserve">  .............................................</w:t>
      </w:r>
    </w:p>
    <w:p w14:paraId="4E7E0508" w14:textId="77777777" w:rsidR="00AC42BC" w:rsidRDefault="00AC42BC">
      <w:pPr>
        <w:spacing w:line="360" w:lineRule="auto"/>
      </w:pPr>
    </w:p>
    <w:p w14:paraId="5393D73A" w14:textId="77777777" w:rsidR="00AC42BC" w:rsidRDefault="00AC42BC" w:rsidP="004B486D">
      <w:pPr>
        <w:ind w:right="-709"/>
        <w:jc w:val="both"/>
        <w:rPr>
          <w:b/>
        </w:rPr>
      </w:pPr>
      <w:r>
        <w:t>Umowa została zawarta w oparciu o przepisy art. 4 pkt 8 Ustawy - Prawo zamówień publicznych</w:t>
      </w:r>
    </w:p>
    <w:p w14:paraId="69B4A54F" w14:textId="77777777" w:rsidR="00AC42BC" w:rsidRDefault="00AC42BC">
      <w:pPr>
        <w:spacing w:before="170"/>
        <w:ind w:right="-709"/>
        <w:jc w:val="center"/>
      </w:pPr>
      <w:r>
        <w:rPr>
          <w:b/>
        </w:rPr>
        <w:t>§ 1</w:t>
      </w:r>
    </w:p>
    <w:p w14:paraId="5236AE5A" w14:textId="14E458B2" w:rsidR="00AC42BC" w:rsidRDefault="00AC42BC" w:rsidP="0004449C">
      <w:pPr>
        <w:numPr>
          <w:ilvl w:val="0"/>
          <w:numId w:val="8"/>
        </w:numPr>
        <w:tabs>
          <w:tab w:val="clear" w:pos="11"/>
        </w:tabs>
        <w:ind w:left="426" w:hanging="403"/>
        <w:jc w:val="both"/>
      </w:pPr>
      <w:r>
        <w:t xml:space="preserve">Przedmiotem umowy jest </w:t>
      </w:r>
      <w:r w:rsidR="004D7C15">
        <w:t xml:space="preserve">sukcesywna </w:t>
      </w:r>
      <w:r>
        <w:t xml:space="preserve">dostawa </w:t>
      </w:r>
      <w:r w:rsidR="005F3A10" w:rsidRPr="005F3A10">
        <w:t>mrożonych warzyw, owoców i ryb</w:t>
      </w:r>
      <w:r>
        <w:t>.</w:t>
      </w:r>
    </w:p>
    <w:p w14:paraId="16CB86B1" w14:textId="702BEB29" w:rsidR="00AC42BC" w:rsidRDefault="00AC42BC" w:rsidP="0004449C">
      <w:pPr>
        <w:numPr>
          <w:ilvl w:val="0"/>
          <w:numId w:val="8"/>
        </w:numPr>
        <w:tabs>
          <w:tab w:val="clear" w:pos="11"/>
        </w:tabs>
        <w:ind w:left="426" w:hanging="403"/>
        <w:jc w:val="both"/>
      </w:pPr>
      <w:r>
        <w:t xml:space="preserve">Szczegółowo przedmiot umowy określony jest w zał. nr </w:t>
      </w:r>
      <w:r w:rsidR="005F3A10">
        <w:t>1</w:t>
      </w:r>
      <w:r>
        <w:t xml:space="preserve"> do niniejszej umowy będącym jej integralną częścią.</w:t>
      </w:r>
    </w:p>
    <w:p w14:paraId="18FAFF88" w14:textId="77777777" w:rsidR="00AC42BC" w:rsidRDefault="00AC42BC" w:rsidP="0004449C">
      <w:pPr>
        <w:numPr>
          <w:ilvl w:val="0"/>
          <w:numId w:val="8"/>
        </w:numPr>
        <w:tabs>
          <w:tab w:val="clear" w:pos="11"/>
        </w:tabs>
        <w:ind w:left="426" w:hanging="403"/>
        <w:jc w:val="both"/>
      </w:pPr>
      <w:r>
        <w:t xml:space="preserve">Przewidziane ilości asortymentu są maksymalne, a Zamawiający może zakupić mniej i Wykonawcy nie służą żadne roszczenia z tego tytułu. </w:t>
      </w:r>
    </w:p>
    <w:p w14:paraId="7029C5F7" w14:textId="77777777" w:rsidR="00AC42BC" w:rsidRDefault="00AC42BC" w:rsidP="0004449C">
      <w:pPr>
        <w:numPr>
          <w:ilvl w:val="0"/>
          <w:numId w:val="8"/>
        </w:numPr>
        <w:tabs>
          <w:tab w:val="clear" w:pos="11"/>
        </w:tabs>
        <w:ind w:left="426" w:hanging="403"/>
        <w:jc w:val="both"/>
      </w:pPr>
      <w:r>
        <w:t>Zamawiający zastrzega możliwość zamiany ilości asortymentu w ramach wartości umowy.</w:t>
      </w:r>
    </w:p>
    <w:p w14:paraId="0D9C9277" w14:textId="77777777" w:rsidR="00AC42BC" w:rsidRDefault="00AC42BC" w:rsidP="0004449C">
      <w:pPr>
        <w:numPr>
          <w:ilvl w:val="0"/>
          <w:numId w:val="8"/>
        </w:numPr>
        <w:tabs>
          <w:tab w:val="clear" w:pos="11"/>
        </w:tabs>
        <w:ind w:left="426" w:hanging="403"/>
        <w:jc w:val="both"/>
      </w:pPr>
      <w:r>
        <w:t>Zamawiający dopuszcza możliwość przedłużenia realizacji umowy w przypadku gdy ilości określone w załączniku nr 1 do umowy nie zostaną wykorzystane w trakcie obowiązywania umowy.</w:t>
      </w:r>
    </w:p>
    <w:p w14:paraId="4AAB8AEA" w14:textId="5FE96AB2" w:rsidR="00AC42BC" w:rsidRPr="005F3A10" w:rsidRDefault="00AC42BC" w:rsidP="0004449C">
      <w:pPr>
        <w:numPr>
          <w:ilvl w:val="0"/>
          <w:numId w:val="8"/>
        </w:numPr>
        <w:tabs>
          <w:tab w:val="clear" w:pos="11"/>
        </w:tabs>
        <w:ind w:left="426" w:hanging="403"/>
        <w:jc w:val="both"/>
      </w:pPr>
      <w:r>
        <w:t>Zmiany określone w pkt. 4, 5 muszą być potwierdzone stosownym aneksem.</w:t>
      </w:r>
    </w:p>
    <w:p w14:paraId="31FD08E0" w14:textId="77777777" w:rsidR="00AC42BC" w:rsidRDefault="00AC42BC">
      <w:pPr>
        <w:spacing w:before="113" w:after="113"/>
        <w:jc w:val="center"/>
      </w:pPr>
      <w:r>
        <w:rPr>
          <w:b/>
        </w:rPr>
        <w:t>§ 2</w:t>
      </w:r>
    </w:p>
    <w:p w14:paraId="534A595B" w14:textId="28FFC60F" w:rsidR="00AC42BC" w:rsidRDefault="00AC42BC" w:rsidP="0004449C">
      <w:pPr>
        <w:numPr>
          <w:ilvl w:val="0"/>
          <w:numId w:val="9"/>
        </w:numPr>
        <w:tabs>
          <w:tab w:val="clear" w:pos="0"/>
        </w:tabs>
        <w:ind w:left="426" w:hanging="426"/>
        <w:jc w:val="both"/>
      </w:pPr>
      <w:r>
        <w:t>Cena umowy wynosi ............................. zł brutto (słowni</w:t>
      </w:r>
      <w:r w:rsidR="00151D55">
        <w:t xml:space="preserve">e </w:t>
      </w:r>
      <w:r>
        <w:t>............................</w:t>
      </w:r>
      <w:r w:rsidR="00650AD4">
        <w:t>...............................</w:t>
      </w:r>
      <w:r w:rsidR="00151D55">
        <w:t xml:space="preserve"> ………………………………………………………</w:t>
      </w:r>
      <w:r w:rsidR="00650AD4">
        <w:t>…………………………</w:t>
      </w:r>
      <w:r w:rsidR="00151D55">
        <w:t>.</w:t>
      </w:r>
      <w:r>
        <w:t>złotych brutto.)</w:t>
      </w:r>
    </w:p>
    <w:p w14:paraId="6652EC0C" w14:textId="19C8115E" w:rsidR="00AC42BC" w:rsidRDefault="00AC42BC" w:rsidP="0004449C">
      <w:pPr>
        <w:numPr>
          <w:ilvl w:val="0"/>
          <w:numId w:val="9"/>
        </w:numPr>
        <w:tabs>
          <w:tab w:val="clear" w:pos="0"/>
        </w:tabs>
        <w:ind w:left="426" w:hanging="426"/>
        <w:jc w:val="both"/>
      </w:pPr>
      <w:r>
        <w:t>W cenie określonej w ust.1 zawarte są wszelkie koszty związane z realizacją niniejszej umowy, m.in.: zakupu, transportu, ubezpieczenia, pakowania i znakowania, a także należnych opłat wynikających z polskiego prawa podatkowego i Kodeksu Celnego.</w:t>
      </w:r>
    </w:p>
    <w:p w14:paraId="16366918" w14:textId="064E3131" w:rsidR="00AC42BC" w:rsidRDefault="00AC42BC" w:rsidP="0004449C">
      <w:pPr>
        <w:numPr>
          <w:ilvl w:val="0"/>
          <w:numId w:val="9"/>
        </w:numPr>
        <w:tabs>
          <w:tab w:val="clear" w:pos="0"/>
        </w:tabs>
        <w:ind w:left="426" w:hanging="426"/>
        <w:jc w:val="both"/>
      </w:pPr>
      <w:r>
        <w:t>W przypadku zmiany stawki podatku VAT w ramach niniejszej umowy zmiana stawki następuje z dniem wejścia w życie aktu prawnego zmieniającego stawkę .</w:t>
      </w:r>
    </w:p>
    <w:p w14:paraId="406A844D" w14:textId="644DCA44" w:rsidR="00AC42BC" w:rsidRDefault="00AC42BC" w:rsidP="0004449C">
      <w:pPr>
        <w:numPr>
          <w:ilvl w:val="0"/>
          <w:numId w:val="9"/>
        </w:numPr>
        <w:tabs>
          <w:tab w:val="clear" w:pos="0"/>
        </w:tabs>
        <w:ind w:left="426" w:hanging="426"/>
        <w:jc w:val="both"/>
        <w:rPr>
          <w:b/>
        </w:rPr>
      </w:pPr>
      <w:r>
        <w:t>Strony zgodnie oświadczają, że w przypadku zapłacenia przez Zamawiającego podatku VAT wynikłego z faktu, iż Wykonawca nie poinformował Zamawiającego, iż obowiązek podatkowy go nie dotyczy, Wykonawca zwróci równowartość zapłaconej kwoty podatku Zamawiającemu.</w:t>
      </w:r>
    </w:p>
    <w:p w14:paraId="51625BDB" w14:textId="7FD6E7AB" w:rsidR="00AC42BC" w:rsidRDefault="00AC42BC">
      <w:pPr>
        <w:spacing w:before="113"/>
        <w:ind w:hanging="23"/>
        <w:jc w:val="center"/>
        <w:textAlignment w:val="auto"/>
      </w:pPr>
      <w:r>
        <w:rPr>
          <w:b/>
        </w:rPr>
        <w:t>§ 3</w:t>
      </w:r>
    </w:p>
    <w:p w14:paraId="456AD140" w14:textId="1EA6B51E" w:rsidR="00AC42BC" w:rsidRDefault="00AC42BC">
      <w:pPr>
        <w:pStyle w:val="Tekstpodstawowywcity21"/>
        <w:numPr>
          <w:ilvl w:val="1"/>
          <w:numId w:val="2"/>
        </w:numPr>
        <w:tabs>
          <w:tab w:val="left" w:pos="360"/>
          <w:tab w:val="left" w:pos="1440"/>
        </w:tabs>
        <w:spacing w:after="0" w:line="240" w:lineRule="auto"/>
        <w:ind w:left="360" w:hanging="360"/>
        <w:jc w:val="both"/>
      </w:pPr>
      <w:r>
        <w:t xml:space="preserve">Wykonawca zrealizuje przedmiot umowy w terminie </w:t>
      </w:r>
      <w:r w:rsidR="00225A9F">
        <w:t>12</w:t>
      </w:r>
      <w:r>
        <w:t xml:space="preserve"> miesięcy od daty podpisania umowy.</w:t>
      </w:r>
      <w:r w:rsidR="00BF5691">
        <w:t xml:space="preserve"> </w:t>
      </w:r>
      <w:r>
        <w:t xml:space="preserve">Dostawa będzie realizowana sukcesywnie na podstawie zamówień jednostkowych realizowanych </w:t>
      </w:r>
      <w:r w:rsidR="00D3766B" w:rsidRPr="00240A3B">
        <w:t>1</w:t>
      </w:r>
      <w:r w:rsidR="00D3766B">
        <w:t xml:space="preserve"> </w:t>
      </w:r>
      <w:r w:rsidR="00D3766B" w:rsidRPr="00240A3B">
        <w:t>raz w tygodniu</w:t>
      </w:r>
      <w:r>
        <w:t>.</w:t>
      </w:r>
    </w:p>
    <w:p w14:paraId="2DEA6549" w14:textId="6C2FB2B0" w:rsidR="00AC42BC" w:rsidRDefault="00AC42BC">
      <w:pPr>
        <w:pStyle w:val="Tekstpodstawowywcity21"/>
        <w:numPr>
          <w:ilvl w:val="1"/>
          <w:numId w:val="2"/>
        </w:numPr>
        <w:tabs>
          <w:tab w:val="left" w:pos="360"/>
          <w:tab w:val="left" w:pos="1440"/>
        </w:tabs>
        <w:spacing w:after="0" w:line="240" w:lineRule="auto"/>
        <w:ind w:left="360" w:hanging="360"/>
        <w:jc w:val="both"/>
        <w:rPr>
          <w:b/>
        </w:rPr>
      </w:pPr>
      <w:r>
        <w:lastRenderedPageBreak/>
        <w:t>Zamawiający wymaga, aby towar wyszczególniony w zamówieniu jednostkowym dostarczony był w całości jednorazowo</w:t>
      </w:r>
      <w:r w:rsidR="004D7C15">
        <w:t xml:space="preserve"> w I klasie jakości, zamrożony, sortowany i oznakowany zgodnie z obowiązującą normą. Dostawa asortymentu dokonywana będzie według wagi netto.</w:t>
      </w:r>
    </w:p>
    <w:p w14:paraId="143C5D9D" w14:textId="77777777" w:rsidR="00AC42BC" w:rsidRDefault="00AC42BC">
      <w:pPr>
        <w:spacing w:before="113" w:after="113"/>
        <w:jc w:val="center"/>
      </w:pPr>
      <w:r>
        <w:rPr>
          <w:b/>
        </w:rPr>
        <w:t>§ 4</w:t>
      </w:r>
    </w:p>
    <w:p w14:paraId="6AE01D6F" w14:textId="77777777" w:rsidR="00AC42BC" w:rsidRDefault="00AC42BC" w:rsidP="0004449C">
      <w:pPr>
        <w:numPr>
          <w:ilvl w:val="0"/>
          <w:numId w:val="12"/>
        </w:numPr>
        <w:tabs>
          <w:tab w:val="clear" w:pos="283"/>
        </w:tabs>
        <w:ind w:left="426" w:hanging="426"/>
        <w:jc w:val="both"/>
        <w:textAlignment w:val="auto"/>
      </w:pPr>
      <w:r>
        <w:t>Należność za przedmiot umowy zostanie zapłacona przez Zamawiającego na podstawie faktury VAT, wystawionej przez Wykonawcę po podpisaniu przez strony umowy dokumentu dostawy przedmiotu umowy.</w:t>
      </w:r>
    </w:p>
    <w:p w14:paraId="32D61D84" w14:textId="2CCBC0D3" w:rsidR="00AC42BC" w:rsidRDefault="00AC42BC" w:rsidP="0004449C">
      <w:pPr>
        <w:numPr>
          <w:ilvl w:val="0"/>
          <w:numId w:val="12"/>
        </w:numPr>
        <w:tabs>
          <w:tab w:val="clear" w:pos="283"/>
        </w:tabs>
        <w:ind w:left="426" w:hanging="426"/>
        <w:jc w:val="both"/>
        <w:textAlignment w:val="auto"/>
      </w:pPr>
      <w:r>
        <w:t>Zapłata należności za przedmiot umowy nastąpi w terminie do .... dni od złożenia faktury u Zamawiającego wraz z dokumentem dostawy.</w:t>
      </w:r>
    </w:p>
    <w:p w14:paraId="5B3723E6" w14:textId="77777777" w:rsidR="00AC42BC" w:rsidRDefault="00AC42BC" w:rsidP="0004449C">
      <w:pPr>
        <w:numPr>
          <w:ilvl w:val="0"/>
          <w:numId w:val="12"/>
        </w:numPr>
        <w:tabs>
          <w:tab w:val="clear" w:pos="283"/>
        </w:tabs>
        <w:ind w:left="426" w:hanging="426"/>
        <w:jc w:val="both"/>
        <w:textAlignment w:val="auto"/>
        <w:rPr>
          <w:b/>
          <w:bCs/>
        </w:rPr>
      </w:pPr>
      <w:r>
        <w:t xml:space="preserve"> Należność za przedmiot umowy będzie przekazana na konto wskazane przez Wykonawcę na fakturze .                                               </w:t>
      </w:r>
    </w:p>
    <w:p w14:paraId="6D690B50" w14:textId="77777777" w:rsidR="00AC42BC" w:rsidRDefault="00AC42BC">
      <w:pPr>
        <w:jc w:val="center"/>
      </w:pPr>
      <w:r>
        <w:rPr>
          <w:b/>
          <w:bCs/>
        </w:rPr>
        <w:t>§ 5</w:t>
      </w:r>
    </w:p>
    <w:p w14:paraId="5193D6FC" w14:textId="6F825055" w:rsidR="00AC42BC" w:rsidRDefault="00AC42BC" w:rsidP="0004449C">
      <w:pPr>
        <w:numPr>
          <w:ilvl w:val="0"/>
          <w:numId w:val="20"/>
        </w:numPr>
        <w:tabs>
          <w:tab w:val="clear" w:pos="283"/>
        </w:tabs>
        <w:ind w:left="426" w:right="51" w:hanging="426"/>
        <w:jc w:val="both"/>
        <w:textAlignment w:val="auto"/>
      </w:pPr>
      <w:r>
        <w:t>Zamawiający u</w:t>
      </w:r>
      <w:r w:rsidR="006B7FAA">
        <w:t>poważnia pracownika Kuchni do odbioru przedmiotu umowy i podpisania protokołu odbioru dostawy.</w:t>
      </w:r>
    </w:p>
    <w:p w14:paraId="2FAB656D" w14:textId="77777777" w:rsidR="00AC42BC" w:rsidRDefault="00AC42BC" w:rsidP="0004449C">
      <w:pPr>
        <w:numPr>
          <w:ilvl w:val="0"/>
          <w:numId w:val="20"/>
        </w:numPr>
        <w:tabs>
          <w:tab w:val="clear" w:pos="283"/>
        </w:tabs>
        <w:ind w:left="426" w:hanging="426"/>
        <w:jc w:val="both"/>
        <w:textAlignment w:val="auto"/>
        <w:rPr>
          <w:b/>
        </w:rPr>
      </w:pPr>
      <w:r>
        <w:t>Wykonawca ustanawia p. ................................... jako osobę odpowiedzialną za realizację przedmiotu umowy.</w:t>
      </w:r>
    </w:p>
    <w:p w14:paraId="5D5EE54E" w14:textId="77777777" w:rsidR="00AC42BC" w:rsidRDefault="00AC42BC">
      <w:pPr>
        <w:spacing w:before="113" w:after="113"/>
        <w:jc w:val="center"/>
      </w:pPr>
      <w:r>
        <w:rPr>
          <w:b/>
        </w:rPr>
        <w:t>§ 6</w:t>
      </w:r>
    </w:p>
    <w:p w14:paraId="1C8FD1F5" w14:textId="726B876C" w:rsidR="00AC42BC" w:rsidRDefault="00AC42BC">
      <w:pPr>
        <w:tabs>
          <w:tab w:val="left" w:pos="1286"/>
        </w:tabs>
        <w:jc w:val="both"/>
        <w:rPr>
          <w:b/>
        </w:rPr>
      </w:pPr>
      <w:r>
        <w:t xml:space="preserve">Wykonawca gwarantuje, że dostarczony przedmiot umowy jest </w:t>
      </w:r>
      <w:r w:rsidR="00E5421E">
        <w:t>dopuszczony do obrotu, wolny od wad jakościowych i ilościowych, w I klasie jakości.</w:t>
      </w:r>
    </w:p>
    <w:p w14:paraId="547657B4" w14:textId="77777777" w:rsidR="00AC42BC" w:rsidRDefault="00AC42BC">
      <w:pPr>
        <w:spacing w:before="113" w:after="113"/>
        <w:jc w:val="center"/>
      </w:pPr>
      <w:r>
        <w:rPr>
          <w:b/>
        </w:rPr>
        <w:t>§ 7</w:t>
      </w:r>
    </w:p>
    <w:p w14:paraId="5B0F7AF7" w14:textId="6E99F70C" w:rsidR="00AC42BC" w:rsidRDefault="00AC42BC" w:rsidP="0004449C">
      <w:pPr>
        <w:numPr>
          <w:ilvl w:val="0"/>
          <w:numId w:val="21"/>
        </w:numPr>
        <w:tabs>
          <w:tab w:val="clear" w:pos="283"/>
        </w:tabs>
        <w:ind w:left="426" w:hanging="426"/>
        <w:jc w:val="both"/>
        <w:textAlignment w:val="auto"/>
      </w:pPr>
      <w:r>
        <w:t>Wykonawca płaci Zamawiającemu następujące kary umowne:</w:t>
      </w:r>
    </w:p>
    <w:p w14:paraId="7BED491E" w14:textId="77777777" w:rsidR="00AC42BC" w:rsidRDefault="00AC42BC" w:rsidP="0004449C">
      <w:pPr>
        <w:numPr>
          <w:ilvl w:val="0"/>
          <w:numId w:val="10"/>
        </w:numPr>
        <w:tabs>
          <w:tab w:val="clear" w:pos="720"/>
        </w:tabs>
        <w:ind w:left="707" w:hanging="281"/>
        <w:jc w:val="both"/>
      </w:pPr>
      <w:r>
        <w:t>w wysokości 10% ceny netto niezrealizowanej części umowy, gdy Wykonawca odstąpi od umowy z własnej winy;</w:t>
      </w:r>
    </w:p>
    <w:p w14:paraId="591AF99C" w14:textId="6596D33E" w:rsidR="00AC42BC" w:rsidRDefault="00AC42BC" w:rsidP="0004449C">
      <w:pPr>
        <w:numPr>
          <w:ilvl w:val="0"/>
          <w:numId w:val="10"/>
        </w:numPr>
        <w:tabs>
          <w:tab w:val="clear" w:pos="720"/>
        </w:tabs>
        <w:ind w:left="707" w:hanging="281"/>
        <w:jc w:val="both"/>
      </w:pPr>
      <w:r>
        <w:t xml:space="preserve">w wysokości 1% wartości netto niezrealizowanej dostawy za każdy rozpoczęty dzień opóźnienia w realizacji przedmiotu umowy określony w § </w:t>
      </w:r>
      <w:r w:rsidR="00E5421E">
        <w:t>2</w:t>
      </w:r>
      <w:r>
        <w:t xml:space="preserve"> umowy, jednak nie więcej niż 10% wartości niezrealizowanej dostawy. </w:t>
      </w:r>
    </w:p>
    <w:p w14:paraId="7AE6BD4B" w14:textId="0076B423" w:rsidR="00AC42BC" w:rsidRDefault="00AC42BC" w:rsidP="0004449C">
      <w:pPr>
        <w:numPr>
          <w:ilvl w:val="0"/>
          <w:numId w:val="10"/>
        </w:numPr>
        <w:tabs>
          <w:tab w:val="clear" w:pos="720"/>
        </w:tabs>
        <w:ind w:left="707" w:hanging="281"/>
        <w:jc w:val="both"/>
      </w:pPr>
      <w:r>
        <w:t>w wysokości 10 % ceny netto nie</w:t>
      </w:r>
      <w:r w:rsidR="00E5421E">
        <w:t>zrealizowanej części umowy gdy Z</w:t>
      </w:r>
      <w:r>
        <w:t xml:space="preserve">amawiający odstąpi od umowy w przypadku określonym w § </w:t>
      </w:r>
      <w:r w:rsidR="0026203D">
        <w:t>8</w:t>
      </w:r>
      <w:r>
        <w:t xml:space="preserve"> ust </w:t>
      </w:r>
      <w:r w:rsidR="0026203D">
        <w:t>3</w:t>
      </w:r>
      <w:r>
        <w:t xml:space="preserve"> niniejszej umowy .</w:t>
      </w:r>
    </w:p>
    <w:p w14:paraId="00F8EE78" w14:textId="3510069D" w:rsidR="00AC42BC" w:rsidRDefault="00AC42BC" w:rsidP="0004449C">
      <w:pPr>
        <w:numPr>
          <w:ilvl w:val="0"/>
          <w:numId w:val="21"/>
        </w:numPr>
        <w:tabs>
          <w:tab w:val="clear" w:pos="283"/>
        </w:tabs>
        <w:ind w:left="426" w:hanging="426"/>
        <w:jc w:val="both"/>
        <w:textAlignment w:val="auto"/>
      </w:pPr>
      <w:r>
        <w:t>W przypadku zawinionej przez Wykonawcę zwłoki w realizacji przedmiotu umowy ustalone ceny nie tracą ważności.</w:t>
      </w:r>
    </w:p>
    <w:p w14:paraId="68E12DC2" w14:textId="487A075C" w:rsidR="00AC42BC" w:rsidRDefault="00AC42BC" w:rsidP="0004449C">
      <w:pPr>
        <w:numPr>
          <w:ilvl w:val="0"/>
          <w:numId w:val="21"/>
        </w:numPr>
        <w:tabs>
          <w:tab w:val="clear" w:pos="283"/>
        </w:tabs>
        <w:ind w:left="426" w:hanging="426"/>
        <w:jc w:val="both"/>
        <w:textAlignment w:val="auto"/>
        <w:rPr>
          <w:b/>
          <w:bCs/>
        </w:rPr>
      </w:pPr>
      <w:r>
        <w:t xml:space="preserve">Za przekroczenie terminu płatności określonego § 4 ust. 2 umowy za zrealizowany przedmiot umowy Wykonawca może naliczyć </w:t>
      </w:r>
      <w:r w:rsidR="00BF5691">
        <w:t>odsetki</w:t>
      </w:r>
      <w:r>
        <w:t xml:space="preserve"> w wysokości ustawowej.</w:t>
      </w:r>
    </w:p>
    <w:p w14:paraId="21A56636" w14:textId="77777777" w:rsidR="00AC42BC" w:rsidRDefault="00AC42BC">
      <w:pPr>
        <w:spacing w:before="113" w:after="113"/>
        <w:ind w:left="11"/>
        <w:jc w:val="center"/>
      </w:pPr>
      <w:r>
        <w:rPr>
          <w:b/>
          <w:bCs/>
        </w:rPr>
        <w:t>§</w:t>
      </w:r>
      <w:r>
        <w:rPr>
          <w:b/>
        </w:rPr>
        <w:t xml:space="preserve"> 8</w:t>
      </w:r>
    </w:p>
    <w:p w14:paraId="614EF8C9" w14:textId="6C244D32" w:rsidR="00AC42BC" w:rsidRDefault="00AC42BC" w:rsidP="0004449C">
      <w:pPr>
        <w:numPr>
          <w:ilvl w:val="0"/>
          <w:numId w:val="22"/>
        </w:numPr>
        <w:tabs>
          <w:tab w:val="clear" w:pos="283"/>
        </w:tabs>
        <w:ind w:left="426" w:hanging="426"/>
        <w:jc w:val="both"/>
        <w:textAlignment w:val="auto"/>
      </w:pPr>
      <w:r>
        <w:t>W przypadku stwierdzenia wad ilościowych lub jakościowych w dostarczonym przedmiocie umowy Zamawiający niezwłocznie zawiadomi Wykonawcę o powyższym fakcie przesyłając pisemną reklamację.</w:t>
      </w:r>
    </w:p>
    <w:p w14:paraId="2DAB28B0" w14:textId="02B61A38" w:rsidR="00AC42BC" w:rsidRDefault="00AC42BC" w:rsidP="0004449C">
      <w:pPr>
        <w:numPr>
          <w:ilvl w:val="0"/>
          <w:numId w:val="22"/>
        </w:numPr>
        <w:tabs>
          <w:tab w:val="clear" w:pos="283"/>
        </w:tabs>
        <w:ind w:left="426" w:hanging="426"/>
        <w:jc w:val="both"/>
        <w:textAlignment w:val="auto"/>
      </w:pPr>
      <w:r>
        <w:t>Wykonawca zobowiązany jest do załatwienia reklamacji w terminie 5 dni od daty zgłoszenia reklamacji.</w:t>
      </w:r>
    </w:p>
    <w:p w14:paraId="1A44B079" w14:textId="74814D93" w:rsidR="00AC42BC" w:rsidRDefault="00AC42BC" w:rsidP="0004449C">
      <w:pPr>
        <w:numPr>
          <w:ilvl w:val="0"/>
          <w:numId w:val="22"/>
        </w:numPr>
        <w:tabs>
          <w:tab w:val="clear" w:pos="283"/>
        </w:tabs>
        <w:ind w:left="426" w:hanging="426"/>
        <w:jc w:val="both"/>
        <w:textAlignment w:val="auto"/>
      </w:pPr>
      <w:r>
        <w:t>Zamawiającemu przysługuje prawo odmowy przyjęcia dostarczonego przedmiotu umowy i odstąpienia od umowy w przypadku:</w:t>
      </w:r>
    </w:p>
    <w:p w14:paraId="5832BED7" w14:textId="1739523E" w:rsidR="00AC42BC" w:rsidRDefault="00AC42BC" w:rsidP="0004449C">
      <w:pPr>
        <w:pStyle w:val="Akapitzlist"/>
        <w:numPr>
          <w:ilvl w:val="1"/>
          <w:numId w:val="23"/>
        </w:numPr>
        <w:spacing w:after="0" w:line="240" w:lineRule="auto"/>
        <w:ind w:left="709" w:hanging="284"/>
      </w:pPr>
      <w:r w:rsidRPr="007466E6">
        <w:rPr>
          <w:rFonts w:ascii="Times New Roman" w:eastAsia="Times New Roman" w:hAnsi="Times New Roman" w:cs="Times New Roman"/>
          <w:sz w:val="24"/>
          <w:szCs w:val="24"/>
        </w:rPr>
        <w:t>dostarczenia przedmiotu umowy złej jakości i z wadami,</w:t>
      </w:r>
    </w:p>
    <w:p w14:paraId="2DD01061" w14:textId="6208BD88" w:rsidR="007466E6" w:rsidRDefault="00AC42BC" w:rsidP="0004449C">
      <w:pPr>
        <w:pStyle w:val="Akapitzlist"/>
        <w:numPr>
          <w:ilvl w:val="1"/>
          <w:numId w:val="23"/>
        </w:numPr>
        <w:spacing w:after="0" w:line="240" w:lineRule="auto"/>
        <w:ind w:left="709" w:hanging="284"/>
        <w:rPr>
          <w:rFonts w:ascii="Times New Roman" w:eastAsia="Times New Roman" w:hAnsi="Times New Roman" w:cs="Times New Roman"/>
          <w:sz w:val="24"/>
          <w:szCs w:val="24"/>
        </w:rPr>
      </w:pPr>
      <w:r w:rsidRPr="007466E6">
        <w:rPr>
          <w:rFonts w:ascii="Times New Roman" w:eastAsia="Times New Roman" w:hAnsi="Times New Roman" w:cs="Times New Roman"/>
          <w:sz w:val="24"/>
          <w:szCs w:val="24"/>
        </w:rPr>
        <w:t>dostarczenia materiałów niezgodnych z przedmiotem umowy.</w:t>
      </w:r>
    </w:p>
    <w:p w14:paraId="22111DA6" w14:textId="77777777" w:rsidR="00AC42BC" w:rsidRDefault="00AC42BC">
      <w:pPr>
        <w:spacing w:before="115" w:after="115"/>
        <w:jc w:val="center"/>
      </w:pPr>
      <w:bookmarkStart w:id="0" w:name="_GoBack"/>
      <w:bookmarkEnd w:id="0"/>
      <w:r>
        <w:rPr>
          <w:b/>
          <w:bCs/>
        </w:rPr>
        <w:t>§</w:t>
      </w:r>
      <w:r>
        <w:rPr>
          <w:b/>
        </w:rPr>
        <w:t xml:space="preserve"> 9</w:t>
      </w:r>
    </w:p>
    <w:p w14:paraId="05AB3CEE" w14:textId="77777777" w:rsidR="00AC42BC" w:rsidRDefault="00AC42BC" w:rsidP="0004449C">
      <w:pPr>
        <w:numPr>
          <w:ilvl w:val="0"/>
          <w:numId w:val="11"/>
        </w:numPr>
        <w:tabs>
          <w:tab w:val="clear" w:pos="0"/>
        </w:tabs>
        <w:ind w:left="426" w:hanging="426"/>
        <w:jc w:val="both"/>
      </w:pPr>
      <w:r>
        <w:t>Zmiana treści umowy wymaga formy pisemnej pod rygorem nieważności.</w:t>
      </w:r>
    </w:p>
    <w:p w14:paraId="154D1EDA" w14:textId="77777777" w:rsidR="00AC42BC" w:rsidRDefault="00AC42BC" w:rsidP="0004449C">
      <w:pPr>
        <w:numPr>
          <w:ilvl w:val="0"/>
          <w:numId w:val="11"/>
        </w:numPr>
        <w:tabs>
          <w:tab w:val="clear" w:pos="0"/>
        </w:tabs>
        <w:ind w:left="426" w:hanging="426"/>
        <w:jc w:val="both"/>
      </w:pPr>
      <w:r>
        <w:t xml:space="preserve">Zakazuje się istotnych zmian postanowień zawartej umowy w stosunku do treści oferty, na podstawie której dokonano wyboru Wykonawcy z zastrzeżeniem zapisów niniejszej umowy. </w:t>
      </w:r>
    </w:p>
    <w:p w14:paraId="4AA54100" w14:textId="77777777" w:rsidR="00AC42BC" w:rsidRDefault="00AC42BC" w:rsidP="0004449C">
      <w:pPr>
        <w:numPr>
          <w:ilvl w:val="0"/>
          <w:numId w:val="11"/>
        </w:numPr>
        <w:tabs>
          <w:tab w:val="clear" w:pos="0"/>
        </w:tabs>
        <w:ind w:left="426" w:hanging="426"/>
        <w:jc w:val="both"/>
      </w:pPr>
      <w:r>
        <w:t xml:space="preserve">W razie wystąpienia istotnej zmiany okoliczności powodującej, że wykonanie umowy nie leży w interesie publicznym, czego nie można było przewidzieć w chwili zawarcia umowy, </w:t>
      </w:r>
      <w:r>
        <w:lastRenderedPageBreak/>
        <w:t>Zamawiający może odstąpić od umowy w terminie 30 dni od powzięcia wiadomości o powyższych okolicznościach.</w:t>
      </w:r>
    </w:p>
    <w:p w14:paraId="40BB727E" w14:textId="77777777" w:rsidR="00AC42BC" w:rsidRDefault="00AC42BC" w:rsidP="0004449C">
      <w:pPr>
        <w:numPr>
          <w:ilvl w:val="0"/>
          <w:numId w:val="11"/>
        </w:numPr>
        <w:tabs>
          <w:tab w:val="clear" w:pos="0"/>
        </w:tabs>
        <w:ind w:left="426" w:hanging="426"/>
        <w:jc w:val="both"/>
      </w:pPr>
      <w:r>
        <w:t>W takim wypadku Wykonawca może żądać jedynie wynagrodzenia należnego mu z tytułu wykonania części umowy.</w:t>
      </w:r>
    </w:p>
    <w:p w14:paraId="72242F47" w14:textId="77777777" w:rsidR="00AC42BC" w:rsidRPr="002D4D03" w:rsidRDefault="00AC42BC" w:rsidP="0004449C">
      <w:pPr>
        <w:numPr>
          <w:ilvl w:val="0"/>
          <w:numId w:val="11"/>
        </w:numPr>
        <w:tabs>
          <w:tab w:val="clear" w:pos="0"/>
        </w:tabs>
        <w:ind w:left="426" w:hanging="426"/>
        <w:jc w:val="both"/>
      </w:pPr>
      <w:r>
        <w:t>Wierzytelności wynikające z umowy nie mogą być przekazywane osobie trzeciej bez zgody Zamawiającego.</w:t>
      </w:r>
    </w:p>
    <w:p w14:paraId="71369905" w14:textId="77777777" w:rsidR="00AC42BC" w:rsidRDefault="00AC42BC" w:rsidP="002D4D03">
      <w:pPr>
        <w:tabs>
          <w:tab w:val="left" w:pos="360"/>
        </w:tabs>
        <w:spacing w:before="120" w:after="120"/>
        <w:ind w:left="357" w:hanging="357"/>
        <w:jc w:val="center"/>
        <w:textAlignment w:val="auto"/>
      </w:pPr>
      <w:r>
        <w:rPr>
          <w:b/>
          <w:bCs/>
        </w:rPr>
        <w:t xml:space="preserve">§ </w:t>
      </w:r>
      <w:r>
        <w:rPr>
          <w:b/>
        </w:rPr>
        <w:t>10</w:t>
      </w:r>
    </w:p>
    <w:p w14:paraId="56995A1D" w14:textId="1149798F" w:rsidR="00AC42BC" w:rsidRDefault="00AC42BC" w:rsidP="0004449C">
      <w:pPr>
        <w:numPr>
          <w:ilvl w:val="0"/>
          <w:numId w:val="24"/>
        </w:numPr>
        <w:tabs>
          <w:tab w:val="clear" w:pos="0"/>
        </w:tabs>
        <w:ind w:left="426" w:hanging="432"/>
        <w:jc w:val="both"/>
      </w:pPr>
      <w:r>
        <w:t>Koszty finansowej obsługi umowy w Banku Zamawiającego ponosi Zamawiający a w Banku Wykonawcy ponosi Wykonawca.</w:t>
      </w:r>
    </w:p>
    <w:p w14:paraId="5422E9C5" w14:textId="10E8C94B" w:rsidR="00AC42BC" w:rsidRDefault="00AC42BC" w:rsidP="0004449C">
      <w:pPr>
        <w:numPr>
          <w:ilvl w:val="0"/>
          <w:numId w:val="24"/>
        </w:numPr>
        <w:tabs>
          <w:tab w:val="clear" w:pos="0"/>
        </w:tabs>
        <w:ind w:left="426" w:hanging="432"/>
        <w:jc w:val="both"/>
        <w:rPr>
          <w:b/>
          <w:bCs/>
        </w:rPr>
      </w:pPr>
      <w:r>
        <w:t>Odprawa celna leży po stronie Wykonawcy.</w:t>
      </w:r>
    </w:p>
    <w:p w14:paraId="5A6EFF3C" w14:textId="77777777" w:rsidR="00AC42BC" w:rsidRDefault="00AC42BC" w:rsidP="002D4D03">
      <w:pPr>
        <w:spacing w:before="120" w:after="120"/>
        <w:jc w:val="center"/>
      </w:pPr>
      <w:r>
        <w:rPr>
          <w:b/>
          <w:bCs/>
        </w:rPr>
        <w:t xml:space="preserve">§ </w:t>
      </w:r>
      <w:r>
        <w:rPr>
          <w:b/>
        </w:rPr>
        <w:t>11</w:t>
      </w:r>
    </w:p>
    <w:p w14:paraId="6F428460" w14:textId="77777777" w:rsidR="00AC42BC" w:rsidRDefault="00AC42BC">
      <w:pPr>
        <w:jc w:val="both"/>
        <w:rPr>
          <w:b/>
        </w:rPr>
      </w:pPr>
      <w:r>
        <w:t>W sprawach nie uregulowanych niniejszą umową mają zastosowanie przepisy Kodeksu Cywilnego oraz zapisy zapytania ofertowego i oferty.</w:t>
      </w:r>
    </w:p>
    <w:p w14:paraId="65DD4013" w14:textId="77777777" w:rsidR="00AC42BC" w:rsidRDefault="00AC42BC">
      <w:pPr>
        <w:spacing w:before="113" w:after="113"/>
        <w:jc w:val="center"/>
      </w:pPr>
      <w:r>
        <w:rPr>
          <w:b/>
        </w:rPr>
        <w:t>§ 12</w:t>
      </w:r>
    </w:p>
    <w:p w14:paraId="73EFF3A3" w14:textId="4513E1E9" w:rsidR="00AC42BC" w:rsidRDefault="00AC42BC" w:rsidP="0004449C">
      <w:pPr>
        <w:numPr>
          <w:ilvl w:val="0"/>
          <w:numId w:val="25"/>
        </w:numPr>
        <w:tabs>
          <w:tab w:val="clear" w:pos="0"/>
        </w:tabs>
        <w:ind w:left="426" w:hanging="432"/>
        <w:jc w:val="both"/>
      </w:pPr>
      <w:r>
        <w:t>Wszelkie spory wynikające z realizacji niniejszej umowy rozstrzygane będą na zasadach wzajemnych negocjacji przez wyznaczonych pełnomocników.</w:t>
      </w:r>
    </w:p>
    <w:p w14:paraId="5762B324" w14:textId="77777777" w:rsidR="00AC42BC" w:rsidRDefault="00AC42BC" w:rsidP="0004449C">
      <w:pPr>
        <w:numPr>
          <w:ilvl w:val="0"/>
          <w:numId w:val="25"/>
        </w:numPr>
        <w:tabs>
          <w:tab w:val="clear" w:pos="0"/>
        </w:tabs>
        <w:ind w:left="426" w:hanging="432"/>
        <w:jc w:val="both"/>
      </w:pPr>
      <w:r>
        <w:t>Jeżeli strony umowy nie osiągną kompromisu wówczas sporne sprawy kierowane będą do Sądu właściwego dla siedziby Zamawiającego.</w:t>
      </w:r>
    </w:p>
    <w:p w14:paraId="007F60E5" w14:textId="36932514" w:rsidR="00AC42BC" w:rsidRPr="002D4D03" w:rsidRDefault="00AC42BC" w:rsidP="0004449C">
      <w:pPr>
        <w:numPr>
          <w:ilvl w:val="0"/>
          <w:numId w:val="25"/>
        </w:numPr>
        <w:tabs>
          <w:tab w:val="clear" w:pos="0"/>
        </w:tabs>
        <w:ind w:left="426" w:hanging="432"/>
        <w:jc w:val="both"/>
      </w:pPr>
      <w:r>
        <w:t>W sprawach spornych obowiązują przepisy prawa polskiego.</w:t>
      </w:r>
    </w:p>
    <w:p w14:paraId="31B4EB7D" w14:textId="77777777" w:rsidR="00AC42BC" w:rsidRDefault="00AC42BC">
      <w:pPr>
        <w:spacing w:before="113" w:after="113"/>
        <w:jc w:val="center"/>
      </w:pPr>
      <w:r>
        <w:rPr>
          <w:b/>
          <w:bCs/>
        </w:rPr>
        <w:t>§</w:t>
      </w:r>
      <w:r>
        <w:rPr>
          <w:b/>
        </w:rPr>
        <w:t xml:space="preserve"> 13</w:t>
      </w:r>
    </w:p>
    <w:p w14:paraId="04BADA08" w14:textId="04DB91CE" w:rsidR="00AC42BC" w:rsidRDefault="00AC42BC">
      <w:pPr>
        <w:jc w:val="both"/>
      </w:pPr>
      <w:r>
        <w:t>Umowę sporządzono w trzech jednobrzmiących egzemplarzach, dwa dla Zamawiającego i jeden dla Wykonawcy.</w:t>
      </w:r>
    </w:p>
    <w:p w14:paraId="1E4C105A" w14:textId="77777777" w:rsidR="00A26897" w:rsidRPr="00FC3A10" w:rsidRDefault="00A26897" w:rsidP="00A26897">
      <w:pPr>
        <w:pStyle w:val="Bezodstpw"/>
        <w:spacing w:before="240"/>
        <w:ind w:right="-227"/>
        <w:jc w:val="both"/>
      </w:pPr>
      <w:r w:rsidRPr="00FC3A10">
        <w:t>Załączniki:</w:t>
      </w:r>
    </w:p>
    <w:p w14:paraId="671C0890" w14:textId="77777777" w:rsidR="00A26897" w:rsidRPr="00FC3A10" w:rsidRDefault="00A26897" w:rsidP="00A26897">
      <w:pPr>
        <w:pStyle w:val="Bezodstpw"/>
        <w:ind w:right="-228"/>
        <w:jc w:val="both"/>
      </w:pPr>
      <w:r w:rsidRPr="00FC3A10">
        <w:t>Nr 1 – Zestawienie ilościowo wartościowe.</w:t>
      </w:r>
    </w:p>
    <w:p w14:paraId="76753D6F" w14:textId="77777777" w:rsidR="00A26897" w:rsidRDefault="00A26897">
      <w:pPr>
        <w:jc w:val="both"/>
        <w:rPr>
          <w:b/>
        </w:rPr>
      </w:pPr>
    </w:p>
    <w:p w14:paraId="0F4B05B1" w14:textId="77777777" w:rsidR="00AC42BC" w:rsidRDefault="00AC42BC">
      <w:pPr>
        <w:spacing w:before="288"/>
        <w:rPr>
          <w:b/>
        </w:rPr>
      </w:pPr>
      <w:r>
        <w:rPr>
          <w:b/>
        </w:rPr>
        <w:tab/>
        <w:t>ZAMAWIAJĄCY: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WYKONAWCA:</w:t>
      </w:r>
    </w:p>
    <w:sectPr w:rsidR="00AC42BC" w:rsidSect="0072184F">
      <w:headerReference w:type="default" r:id="rId8"/>
      <w:footerReference w:type="even" r:id="rId9"/>
      <w:footerReference w:type="default" r:id="rId10"/>
      <w:pgSz w:w="11906" w:h="16838"/>
      <w:pgMar w:top="1177" w:right="856" w:bottom="973" w:left="1418" w:header="0" w:footer="315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289EA" w14:textId="77777777" w:rsidR="00914B42" w:rsidRDefault="00914B42">
      <w:r>
        <w:separator/>
      </w:r>
    </w:p>
  </w:endnote>
  <w:endnote w:type="continuationSeparator" w:id="0">
    <w:p w14:paraId="39E44086" w14:textId="77777777" w:rsidR="00914B42" w:rsidRDefault="0091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Arial Unicode MS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99467" w14:textId="77777777" w:rsidR="004D7C15" w:rsidRDefault="004D7C15">
    <w:pPr>
      <w:pStyle w:val="Stopka"/>
      <w:jc w:val="right"/>
    </w:pPr>
    <w:r>
      <w:t>________________________________________________________________________________</w:t>
    </w:r>
    <w:r w:rsidRPr="00151D55">
      <w:rPr>
        <w:sz w:val="20"/>
        <w:szCs w:val="20"/>
      </w:rPr>
      <w:t xml:space="preserve">Strona </w:t>
    </w:r>
    <w:r w:rsidRPr="00151D55">
      <w:rPr>
        <w:sz w:val="20"/>
        <w:szCs w:val="20"/>
      </w:rPr>
      <w:fldChar w:fldCharType="begin"/>
    </w:r>
    <w:r w:rsidRPr="00151D55">
      <w:rPr>
        <w:sz w:val="20"/>
        <w:szCs w:val="20"/>
      </w:rPr>
      <w:instrText xml:space="preserve"> PAGE </w:instrText>
    </w:r>
    <w:r w:rsidRPr="00151D55">
      <w:rPr>
        <w:sz w:val="20"/>
        <w:szCs w:val="20"/>
      </w:rPr>
      <w:fldChar w:fldCharType="separate"/>
    </w:r>
    <w:r w:rsidRPr="00151D55">
      <w:rPr>
        <w:sz w:val="20"/>
        <w:szCs w:val="20"/>
      </w:rPr>
      <w:t>18</w:t>
    </w:r>
    <w:r w:rsidRPr="00151D55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0BF68" w14:textId="77777777" w:rsidR="004D7C15" w:rsidRPr="00151D55" w:rsidRDefault="004D7C15">
    <w:pPr>
      <w:pStyle w:val="Stopka"/>
      <w:jc w:val="right"/>
      <w:rPr>
        <w:sz w:val="20"/>
        <w:szCs w:val="20"/>
      </w:rPr>
    </w:pPr>
    <w:r>
      <w:t>________________________________________________________________________________</w:t>
    </w:r>
    <w:r w:rsidRPr="00151D55">
      <w:rPr>
        <w:sz w:val="20"/>
        <w:szCs w:val="20"/>
      </w:rPr>
      <w:t xml:space="preserve">Strona </w:t>
    </w:r>
    <w:r w:rsidRPr="00151D55">
      <w:rPr>
        <w:sz w:val="20"/>
        <w:szCs w:val="20"/>
      </w:rPr>
      <w:fldChar w:fldCharType="begin"/>
    </w:r>
    <w:r w:rsidRPr="00151D55">
      <w:rPr>
        <w:sz w:val="20"/>
        <w:szCs w:val="20"/>
      </w:rPr>
      <w:instrText xml:space="preserve"> PAGE </w:instrText>
    </w:r>
    <w:r w:rsidRPr="00151D55">
      <w:rPr>
        <w:sz w:val="20"/>
        <w:szCs w:val="20"/>
      </w:rPr>
      <w:fldChar w:fldCharType="separate"/>
    </w:r>
    <w:r w:rsidR="006B7FAA">
      <w:rPr>
        <w:noProof/>
        <w:sz w:val="20"/>
        <w:szCs w:val="20"/>
      </w:rPr>
      <w:t>11</w:t>
    </w:r>
    <w:r w:rsidRPr="00151D5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E4822" w14:textId="77777777" w:rsidR="00914B42" w:rsidRDefault="00914B42">
      <w:r>
        <w:separator/>
      </w:r>
    </w:p>
  </w:footnote>
  <w:footnote w:type="continuationSeparator" w:id="0">
    <w:p w14:paraId="3D841C1A" w14:textId="77777777" w:rsidR="00914B42" w:rsidRDefault="00914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BCE1F" w14:textId="210D9139" w:rsidR="004D7C15" w:rsidRDefault="004D7C15" w:rsidP="0065198D">
    <w:pPr>
      <w:pStyle w:val="Nagwek"/>
      <w:ind w:left="-1418"/>
    </w:pPr>
  </w:p>
  <w:p w14:paraId="10D8683B" w14:textId="77777777" w:rsidR="004D7C15" w:rsidRDefault="004D7C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D87CA208"/>
    <w:name w:val="WW8Num2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9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289"/>
        </w:tabs>
        <w:ind w:left="686" w:hanging="391"/>
      </w:pPr>
      <w:rPr>
        <w:rFonts w:cs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8064F046"/>
    <w:name w:val="WW8Num4"/>
    <w:lvl w:ilvl="0">
      <w:start w:val="1"/>
      <w:numFmt w:val="decimal"/>
      <w:lvlText w:val="%1."/>
      <w:lvlJc w:val="left"/>
      <w:pPr>
        <w:tabs>
          <w:tab w:val="num" w:pos="295"/>
        </w:tabs>
        <w:ind w:left="295" w:firstLine="11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437" w:hanging="414"/>
      </w:pPr>
      <w:rPr>
        <w:rFonts w:cs="Times New Roman"/>
        <w:b w:val="0"/>
        <w:bCs w:val="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1"/>
        </w:tabs>
        <w:ind w:left="11" w:firstLine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11"/>
        </w:tabs>
        <w:ind w:left="11" w:firstLine="1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1"/>
        </w:tabs>
        <w:ind w:left="11" w:firstLine="12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D956698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1" w:firstLine="12"/>
      </w:pPr>
      <w:rPr>
        <w:b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/>
        <w:color w:val="000000"/>
        <w:sz w:val="24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bCs/>
        <w:color w:val="000000"/>
        <w:sz w:val="24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bCs/>
        <w:color w:val="000000"/>
        <w:sz w:val="24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/>
        <w:color w:val="000000"/>
        <w:sz w:val="24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bCs/>
        <w:color w:val="000000"/>
        <w:sz w:val="24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bCs/>
        <w:color w:val="000000"/>
        <w:sz w:val="24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/>
        <w:color w:val="000000"/>
        <w:sz w:val="24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bCs/>
        <w:color w:val="000000"/>
        <w:sz w:val="24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bCs/>
        <w:color w:val="000000"/>
        <w:sz w:val="24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1" w:hanging="1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upperLetter"/>
      <w:lvlText w:val="%1."/>
      <w:lvlJc w:val="left"/>
      <w:pPr>
        <w:tabs>
          <w:tab w:val="num" w:pos="0"/>
        </w:tabs>
        <w:ind w:left="17" w:hanging="23"/>
      </w:pPr>
      <w:rPr>
        <w:rFonts w:ascii="Symbol" w:hAnsi="Symbol" w:cs="OpenSymbol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0000000E"/>
    <w:multiLevelType w:val="multilevel"/>
    <w:tmpl w:val="3F60D0FA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b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Symbol" w:hAnsi="Symbol" w:cs="Open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11"/>
        </w:tabs>
        <w:ind w:left="238" w:hanging="215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11"/>
        </w:tabs>
        <w:ind w:left="238" w:hanging="215"/>
      </w:pPr>
      <w:rPr>
        <w:rFonts w:ascii="Symbol" w:hAnsi="Symbol"/>
        <w:b w:val="0"/>
        <w:bCs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11"/>
        </w:tabs>
        <w:ind w:left="238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11"/>
        </w:tabs>
        <w:ind w:left="238" w:hanging="244"/>
      </w:pPr>
      <w:rPr>
        <w:rFonts w:ascii="Symbol" w:hAnsi="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/>
        <w:sz w:val="24"/>
        <w:szCs w:val="24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11"/>
        </w:tabs>
        <w:ind w:left="238" w:hanging="244"/>
      </w:pPr>
      <w:rPr>
        <w:rFonts w:ascii="Symbol" w:hAnsi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11"/>
        </w:tabs>
        <w:ind w:left="238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11"/>
        </w:tabs>
        <w:ind w:left="238" w:hanging="244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238" w:hanging="244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1"/>
        </w:tabs>
        <w:ind w:left="238" w:hanging="244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11"/>
        </w:tabs>
        <w:ind w:left="238" w:hanging="244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238" w:hanging="244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238" w:hanging="244"/>
      </w:pPr>
      <w:rPr>
        <w:rFonts w:ascii="Symbol" w:hAnsi="Symbol" w:cs="OpenSymbol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11"/>
        </w:tabs>
        <w:ind w:left="238" w:hanging="244"/>
      </w:pPr>
      <w:rPr>
        <w:rFonts w:ascii="Symbol" w:hAnsi="Symbol" w:cs="OpenSymbol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238" w:hanging="244"/>
      </w:pPr>
      <w:rPr>
        <w:rFonts w:ascii="Symbol" w:hAnsi="Symbol" w:cs="OpenSymbol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81" w:hanging="187"/>
      </w:pPr>
      <w:rPr>
        <w:rFonts w:ascii="Symbol" w:hAnsi="Symbol" w:cs="OpenSymbol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11"/>
        </w:tabs>
        <w:ind w:left="238" w:hanging="244"/>
      </w:pPr>
      <w:rPr>
        <w:rFonts w:ascii="Symbol" w:hAnsi="Symbol" w:cs="OpenSymbol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position w:val="0"/>
        <w:sz w:val="24"/>
        <w:vertAlign w:val="baseline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position w:val="0"/>
        <w:sz w:val="24"/>
        <w:vertAlign w:val="baseline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position w:val="0"/>
        <w:sz w:val="24"/>
        <w:vertAlign w:val="baseline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position w:val="0"/>
        <w:sz w:val="24"/>
        <w:vertAlign w:val="baseline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position w:val="0"/>
        <w:sz w:val="24"/>
        <w:vertAlign w:val="baseline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position w:val="0"/>
        <w:sz w:val="24"/>
        <w:vertAlign w:val="baseline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position w:val="0"/>
        <w:sz w:val="24"/>
        <w:vertAlign w:val="baseline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position w:val="0"/>
        <w:sz w:val="24"/>
        <w:vertAlign w:val="baseline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position w:val="0"/>
        <w:sz w:val="24"/>
        <w:vertAlign w:val="baseline"/>
      </w:r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11"/>
        </w:tabs>
        <w:ind w:left="238" w:hanging="244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11"/>
        </w:tabs>
        <w:ind w:left="238" w:hanging="244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238" w:hanging="244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295" w:hanging="301"/>
      </w:pPr>
      <w:rPr>
        <w:rFonts w:ascii="Symbol" w:hAnsi="Symbol" w:cs="OpenSymbol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Cs w:val="22"/>
      </w:rPr>
    </w:lvl>
  </w:abstractNum>
  <w:abstractNum w:abstractNumId="37" w15:restartNumberingAfterBreak="0">
    <w:nsid w:val="0191514E"/>
    <w:multiLevelType w:val="multilevel"/>
    <w:tmpl w:val="3F60D0FA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38" w15:restartNumberingAfterBreak="0">
    <w:nsid w:val="0F6723EC"/>
    <w:multiLevelType w:val="hybridMultilevel"/>
    <w:tmpl w:val="1DAC9B7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E934FC36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89831B0"/>
    <w:multiLevelType w:val="hybridMultilevel"/>
    <w:tmpl w:val="ECFAB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D1A1F2E"/>
    <w:multiLevelType w:val="hybridMultilevel"/>
    <w:tmpl w:val="FD1CE1E2"/>
    <w:lvl w:ilvl="0" w:tplc="588C5D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6CE5D1E"/>
    <w:multiLevelType w:val="multilevel"/>
    <w:tmpl w:val="07D85B98"/>
    <w:lvl w:ilvl="0">
      <w:start w:val="1"/>
      <w:numFmt w:val="decimal"/>
      <w:lvlText w:val="%1."/>
      <w:lvlJc w:val="left"/>
      <w:pPr>
        <w:tabs>
          <w:tab w:val="num" w:pos="0"/>
        </w:tabs>
        <w:ind w:left="11" w:hanging="1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47B1234C"/>
    <w:multiLevelType w:val="multilevel"/>
    <w:tmpl w:val="3F60D0FA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43" w15:restartNumberingAfterBreak="0">
    <w:nsid w:val="4AC821DA"/>
    <w:multiLevelType w:val="multilevel"/>
    <w:tmpl w:val="07D85B98"/>
    <w:lvl w:ilvl="0">
      <w:start w:val="1"/>
      <w:numFmt w:val="decimal"/>
      <w:lvlText w:val="%1."/>
      <w:lvlJc w:val="left"/>
      <w:pPr>
        <w:tabs>
          <w:tab w:val="num" w:pos="0"/>
        </w:tabs>
        <w:ind w:left="11" w:hanging="1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508E0C67"/>
    <w:multiLevelType w:val="hybridMultilevel"/>
    <w:tmpl w:val="F3802E6A"/>
    <w:lvl w:ilvl="0" w:tplc="655613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64207353"/>
    <w:multiLevelType w:val="hybridMultilevel"/>
    <w:tmpl w:val="81E0E98E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6C54352A">
      <w:start w:val="1"/>
      <w:numFmt w:val="lowerLetter"/>
      <w:lvlText w:val="%2)"/>
      <w:lvlJc w:val="left"/>
      <w:pPr>
        <w:ind w:left="20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6" w15:restartNumberingAfterBreak="0">
    <w:nsid w:val="653E512F"/>
    <w:multiLevelType w:val="hybridMultilevel"/>
    <w:tmpl w:val="1A28E7E8"/>
    <w:lvl w:ilvl="0" w:tplc="A3B012F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608679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8E514F"/>
    <w:multiLevelType w:val="hybridMultilevel"/>
    <w:tmpl w:val="95EE4A4A"/>
    <w:lvl w:ilvl="0" w:tplc="04150017">
      <w:start w:val="1"/>
      <w:numFmt w:val="lowerLetter"/>
      <w:lvlText w:val="%1)"/>
      <w:lvlJc w:val="left"/>
      <w:pPr>
        <w:ind w:left="1157" w:hanging="360"/>
      </w:pPr>
    </w:lvl>
    <w:lvl w:ilvl="1" w:tplc="63147174">
      <w:start w:val="1"/>
      <w:numFmt w:val="upperLetter"/>
      <w:lvlText w:val="%2."/>
      <w:lvlJc w:val="left"/>
      <w:pPr>
        <w:ind w:left="1877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48" w15:restartNumberingAfterBreak="0">
    <w:nsid w:val="6B561072"/>
    <w:multiLevelType w:val="multilevel"/>
    <w:tmpl w:val="3F60D0FA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49" w15:restartNumberingAfterBreak="0">
    <w:nsid w:val="6E592AD9"/>
    <w:multiLevelType w:val="hybridMultilevel"/>
    <w:tmpl w:val="5F50EE4C"/>
    <w:lvl w:ilvl="0" w:tplc="6E12322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3"/>
  </w:num>
  <w:num w:numId="13">
    <w:abstractNumId w:val="40"/>
  </w:num>
  <w:num w:numId="14">
    <w:abstractNumId w:val="47"/>
  </w:num>
  <w:num w:numId="15">
    <w:abstractNumId w:val="49"/>
  </w:num>
  <w:num w:numId="16">
    <w:abstractNumId w:val="46"/>
  </w:num>
  <w:num w:numId="17">
    <w:abstractNumId w:val="39"/>
  </w:num>
  <w:num w:numId="18">
    <w:abstractNumId w:val="38"/>
  </w:num>
  <w:num w:numId="19">
    <w:abstractNumId w:val="44"/>
  </w:num>
  <w:num w:numId="20">
    <w:abstractNumId w:val="37"/>
  </w:num>
  <w:num w:numId="21">
    <w:abstractNumId w:val="48"/>
  </w:num>
  <w:num w:numId="22">
    <w:abstractNumId w:val="42"/>
  </w:num>
  <w:num w:numId="23">
    <w:abstractNumId w:val="45"/>
  </w:num>
  <w:num w:numId="24">
    <w:abstractNumId w:val="43"/>
  </w:num>
  <w:num w:numId="25">
    <w:abstractNumId w:val="4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361"/>
    <w:rsid w:val="0004449C"/>
    <w:rsid w:val="00064E66"/>
    <w:rsid w:val="0009673C"/>
    <w:rsid w:val="00097F2D"/>
    <w:rsid w:val="000B2996"/>
    <w:rsid w:val="000E22E4"/>
    <w:rsid w:val="00151D55"/>
    <w:rsid w:val="001A46DD"/>
    <w:rsid w:val="00205891"/>
    <w:rsid w:val="002151C6"/>
    <w:rsid w:val="00225A9F"/>
    <w:rsid w:val="00240A3B"/>
    <w:rsid w:val="0026203D"/>
    <w:rsid w:val="00273361"/>
    <w:rsid w:val="002A5984"/>
    <w:rsid w:val="002D4D03"/>
    <w:rsid w:val="002E5E2B"/>
    <w:rsid w:val="002F798A"/>
    <w:rsid w:val="00326730"/>
    <w:rsid w:val="00330F11"/>
    <w:rsid w:val="00376012"/>
    <w:rsid w:val="00380B15"/>
    <w:rsid w:val="003D0978"/>
    <w:rsid w:val="00492B2A"/>
    <w:rsid w:val="004B486D"/>
    <w:rsid w:val="004C28ED"/>
    <w:rsid w:val="004D7C15"/>
    <w:rsid w:val="004E1064"/>
    <w:rsid w:val="004E5C17"/>
    <w:rsid w:val="0051414C"/>
    <w:rsid w:val="0057388C"/>
    <w:rsid w:val="00584BE9"/>
    <w:rsid w:val="005903A1"/>
    <w:rsid w:val="005C13A3"/>
    <w:rsid w:val="005F3A10"/>
    <w:rsid w:val="00650AD4"/>
    <w:rsid w:val="0065198D"/>
    <w:rsid w:val="00682AE8"/>
    <w:rsid w:val="006841AC"/>
    <w:rsid w:val="006A1AF0"/>
    <w:rsid w:val="006B7FAA"/>
    <w:rsid w:val="006E15C9"/>
    <w:rsid w:val="006E6522"/>
    <w:rsid w:val="0072184F"/>
    <w:rsid w:val="007466E6"/>
    <w:rsid w:val="0075474B"/>
    <w:rsid w:val="00792111"/>
    <w:rsid w:val="007A7561"/>
    <w:rsid w:val="0080024A"/>
    <w:rsid w:val="00822250"/>
    <w:rsid w:val="00876CA3"/>
    <w:rsid w:val="008F126B"/>
    <w:rsid w:val="00914B42"/>
    <w:rsid w:val="0093662B"/>
    <w:rsid w:val="0093796B"/>
    <w:rsid w:val="009B7C86"/>
    <w:rsid w:val="00A26897"/>
    <w:rsid w:val="00A42A9E"/>
    <w:rsid w:val="00AA47BF"/>
    <w:rsid w:val="00AC42BC"/>
    <w:rsid w:val="00AC5CF9"/>
    <w:rsid w:val="00B5479E"/>
    <w:rsid w:val="00B54C60"/>
    <w:rsid w:val="00B875B5"/>
    <w:rsid w:val="00BB2C67"/>
    <w:rsid w:val="00BB38C6"/>
    <w:rsid w:val="00BF5691"/>
    <w:rsid w:val="00C613E8"/>
    <w:rsid w:val="00CC6976"/>
    <w:rsid w:val="00D16E47"/>
    <w:rsid w:val="00D3766B"/>
    <w:rsid w:val="00D541D7"/>
    <w:rsid w:val="00D90D1B"/>
    <w:rsid w:val="00DB7F94"/>
    <w:rsid w:val="00DF51B7"/>
    <w:rsid w:val="00DF51F2"/>
    <w:rsid w:val="00E003BB"/>
    <w:rsid w:val="00E00EF3"/>
    <w:rsid w:val="00E163E9"/>
    <w:rsid w:val="00E33FC4"/>
    <w:rsid w:val="00E5421E"/>
    <w:rsid w:val="00E65480"/>
    <w:rsid w:val="00E70574"/>
    <w:rsid w:val="00ED543D"/>
    <w:rsid w:val="00EF2DF5"/>
    <w:rsid w:val="00EF542F"/>
    <w:rsid w:val="00F22229"/>
    <w:rsid w:val="00F36103"/>
    <w:rsid w:val="00F56457"/>
    <w:rsid w:val="00FA551D"/>
    <w:rsid w:val="00FC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4E1B2B61"/>
  <w15:chartTrackingRefBased/>
  <w15:docId w15:val="{A666263E-69A6-40E9-BCFB-2371B077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i/>
      <w:iCs/>
      <w:sz w:val="20"/>
      <w:lang w:val="de-D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b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cs="Times New Roman"/>
      <w:b w:val="0"/>
      <w:bCs w:val="0"/>
      <w:sz w:val="24"/>
      <w:szCs w:val="24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bCs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/>
      <w:b w:val="0"/>
      <w:bCs w:val="0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  <w:rPr>
      <w:bCs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 w:eastAsia="pl-PL" w:bidi="pl-P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b w:val="0"/>
      <w:bCs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/>
      <w:color w:val="auto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 w:val="0"/>
      <w:bCs/>
      <w:color w:val="000000"/>
      <w:sz w:val="24"/>
      <w:szCs w:val="20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/>
      <w:bCs/>
    </w:rPr>
  </w:style>
  <w:style w:type="character" w:customStyle="1" w:styleId="WW8Num14z1">
    <w:name w:val="WW8Num14z1"/>
    <w:rPr>
      <w:b/>
      <w:sz w:val="24"/>
      <w:szCs w:val="24"/>
    </w:rPr>
  </w:style>
  <w:style w:type="character" w:customStyle="1" w:styleId="WW8Num14z2">
    <w:name w:val="WW8Num14z2"/>
  </w:style>
  <w:style w:type="character" w:customStyle="1" w:styleId="WW8Num14z3">
    <w:name w:val="WW8Num14z3"/>
    <w:rPr>
      <w:b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  <w:bCs w:val="0"/>
      <w:sz w:val="24"/>
      <w:szCs w:val="24"/>
    </w:rPr>
  </w:style>
  <w:style w:type="character" w:customStyle="1" w:styleId="WW8Num15z1">
    <w:name w:val="WW8Num15z1"/>
    <w:rPr>
      <w:b/>
      <w:sz w:val="24"/>
      <w:szCs w:val="24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OpenSymbol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8z0">
    <w:name w:val="WW8Num18z0"/>
    <w:rPr>
      <w:b w:val="0"/>
      <w:bCs/>
      <w:szCs w:val="20"/>
    </w:rPr>
  </w:style>
  <w:style w:type="character" w:customStyle="1" w:styleId="WW8Num18z1">
    <w:name w:val="WW8Num18z1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20z0">
    <w:name w:val="WW8Num20z0"/>
    <w:rPr>
      <w:b/>
      <w:bCs/>
    </w:rPr>
  </w:style>
  <w:style w:type="character" w:customStyle="1" w:styleId="WW8Num20z1">
    <w:name w:val="WW8Num20z1"/>
    <w:rPr>
      <w:b/>
      <w:sz w:val="24"/>
      <w:szCs w:val="24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1z1">
    <w:name w:val="WW8Num21z1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3z0">
    <w:name w:val="WW8Num23z0"/>
    <w:rPr>
      <w:rFonts w:ascii="Symbol" w:hAnsi="Symbol" w:cs="OpenSymbol"/>
    </w:rPr>
  </w:style>
  <w:style w:type="character" w:customStyle="1" w:styleId="WW8Num23z1">
    <w:name w:val="WW8Num23z1"/>
    <w:rPr>
      <w:rFonts w:ascii="OpenSymbol" w:hAnsi="OpenSymbol" w:cs="OpenSymbol"/>
    </w:rPr>
  </w:style>
  <w:style w:type="character" w:customStyle="1" w:styleId="WW8Num24z0">
    <w:name w:val="WW8Num24z0"/>
    <w:rPr>
      <w:rFonts w:ascii="Symbol" w:hAnsi="Symbol" w:cs="OpenSymbol"/>
    </w:rPr>
  </w:style>
  <w:style w:type="character" w:customStyle="1" w:styleId="WW8Num24z1">
    <w:name w:val="WW8Num24z1"/>
    <w:rPr>
      <w:rFonts w:ascii="OpenSymbol" w:hAnsi="OpenSymbol" w:cs="OpenSymbol"/>
    </w:rPr>
  </w:style>
  <w:style w:type="character" w:customStyle="1" w:styleId="WW8Num25z0">
    <w:name w:val="WW8Num25z0"/>
    <w:rPr>
      <w:rFonts w:ascii="Symbol" w:hAnsi="Symbol" w:cs="OpenSymbol"/>
    </w:rPr>
  </w:style>
  <w:style w:type="character" w:customStyle="1" w:styleId="WW8Num25z1">
    <w:name w:val="WW8Num25z1"/>
    <w:rPr>
      <w:rFonts w:ascii="OpenSymbol" w:hAnsi="OpenSymbol" w:cs="OpenSymbol"/>
    </w:rPr>
  </w:style>
  <w:style w:type="character" w:customStyle="1" w:styleId="WW8Num26z0">
    <w:name w:val="WW8Num26z0"/>
    <w:rPr>
      <w:rFonts w:ascii="Symbol" w:hAnsi="Symbol" w:cs="OpenSymbol"/>
    </w:rPr>
  </w:style>
  <w:style w:type="character" w:customStyle="1" w:styleId="WW8Num26z1">
    <w:name w:val="WW8Num26z1"/>
    <w:rPr>
      <w:rFonts w:ascii="OpenSymbol" w:hAnsi="OpenSymbol" w:cs="OpenSymbol"/>
    </w:rPr>
  </w:style>
  <w:style w:type="character" w:customStyle="1" w:styleId="WW8Num27z0">
    <w:name w:val="WW8Num27z0"/>
    <w:rPr>
      <w:rFonts w:ascii="Symbol" w:hAnsi="Symbol" w:cs="OpenSymbol"/>
    </w:rPr>
  </w:style>
  <w:style w:type="character" w:customStyle="1" w:styleId="WW8Num27z1">
    <w:name w:val="WW8Num27z1"/>
    <w:rPr>
      <w:rFonts w:ascii="OpenSymbol" w:hAnsi="OpenSymbol" w:cs="OpenSymbol"/>
    </w:rPr>
  </w:style>
  <w:style w:type="character" w:customStyle="1" w:styleId="WW8Num28z0">
    <w:name w:val="WW8Num28z0"/>
    <w:rPr>
      <w:rFonts w:ascii="Symbol" w:hAnsi="Symbol" w:cs="OpenSymbol"/>
      <w:position w:val="0"/>
      <w:sz w:val="24"/>
      <w:vertAlign w:val="baseline"/>
    </w:rPr>
  </w:style>
  <w:style w:type="character" w:customStyle="1" w:styleId="WW8Num28z1">
    <w:name w:val="WW8Num28z1"/>
    <w:rPr>
      <w:rFonts w:ascii="OpenSymbol" w:hAnsi="OpenSymbol" w:cs="OpenSymbol"/>
    </w:rPr>
  </w:style>
  <w:style w:type="character" w:customStyle="1" w:styleId="WW8Num29z0">
    <w:name w:val="WW8Num29z0"/>
    <w:rPr>
      <w:rFonts w:ascii="Symbol" w:hAnsi="Symbol" w:cs="OpenSymbol"/>
      <w:position w:val="0"/>
      <w:sz w:val="24"/>
      <w:vertAlign w:val="baseline"/>
    </w:rPr>
  </w:style>
  <w:style w:type="character" w:customStyle="1" w:styleId="WW8Num29z1">
    <w:name w:val="WW8Num29z1"/>
    <w:rPr>
      <w:rFonts w:ascii="OpenSymbol" w:hAnsi="OpenSymbol" w:cs="OpenSymbol"/>
    </w:rPr>
  </w:style>
  <w:style w:type="character" w:customStyle="1" w:styleId="WW8Num30z0">
    <w:name w:val="WW8Num30z0"/>
    <w:rPr>
      <w:rFonts w:ascii="Symbol" w:hAnsi="Symbol" w:cs="OpenSymbol"/>
      <w:position w:val="0"/>
      <w:sz w:val="24"/>
      <w:vertAlign w:val="baseline"/>
    </w:rPr>
  </w:style>
  <w:style w:type="character" w:customStyle="1" w:styleId="WW8Num30z1">
    <w:name w:val="WW8Num30z1"/>
    <w:rPr>
      <w:rFonts w:ascii="OpenSymbol" w:hAnsi="OpenSymbol" w:cs="OpenSymbol"/>
    </w:rPr>
  </w:style>
  <w:style w:type="character" w:customStyle="1" w:styleId="WW8Num31z0">
    <w:name w:val="WW8Num31z0"/>
    <w:rPr>
      <w:rFonts w:ascii="Symbol" w:hAnsi="Symbol" w:cs="OpenSymbol"/>
      <w:position w:val="0"/>
      <w:sz w:val="24"/>
      <w:vertAlign w:val="baseline"/>
    </w:rPr>
  </w:style>
  <w:style w:type="character" w:customStyle="1" w:styleId="WW8Num31z1">
    <w:name w:val="WW8Num31z1"/>
    <w:rPr>
      <w:rFonts w:ascii="OpenSymbol" w:hAnsi="OpenSymbol" w:cs="OpenSymbol"/>
    </w:rPr>
  </w:style>
  <w:style w:type="character" w:customStyle="1" w:styleId="WW8Num32z0">
    <w:name w:val="WW8Num32z0"/>
    <w:rPr>
      <w:rFonts w:ascii="Symbol" w:hAnsi="Symbol" w:cs="OpenSymbol"/>
      <w:position w:val="0"/>
      <w:sz w:val="24"/>
      <w:vertAlign w:val="baseline"/>
    </w:rPr>
  </w:style>
  <w:style w:type="character" w:customStyle="1" w:styleId="WW8Num32z1">
    <w:name w:val="WW8Num32z1"/>
    <w:rPr>
      <w:rFonts w:ascii="OpenSymbol" w:hAnsi="OpenSymbol" w:cs="OpenSymbol"/>
    </w:rPr>
  </w:style>
  <w:style w:type="character" w:customStyle="1" w:styleId="WW8Num33z0">
    <w:name w:val="WW8Num33z0"/>
    <w:rPr>
      <w:rFonts w:ascii="Symbol" w:hAnsi="Symbol" w:cs="OpenSymbol"/>
      <w:position w:val="0"/>
      <w:sz w:val="24"/>
      <w:vertAlign w:val="baseline"/>
    </w:rPr>
  </w:style>
  <w:style w:type="character" w:customStyle="1" w:styleId="WW8Num34z0">
    <w:name w:val="WW8Num34z0"/>
    <w:rPr>
      <w:rFonts w:ascii="Symbol" w:hAnsi="Symbol" w:cs="OpenSymbol"/>
    </w:rPr>
  </w:style>
  <w:style w:type="character" w:customStyle="1" w:styleId="WW8Num35z0">
    <w:name w:val="WW8Num35z0"/>
    <w:rPr>
      <w:rFonts w:ascii="Wingdings" w:hAnsi="Wingdings" w:cs="OpenSymbol"/>
    </w:rPr>
  </w:style>
  <w:style w:type="character" w:customStyle="1" w:styleId="WW8Num35z1">
    <w:name w:val="WW8Num35z1"/>
    <w:rPr>
      <w:rFonts w:ascii="OpenSymbol" w:hAnsi="OpenSymbol" w:cs="OpenSymbol"/>
    </w:rPr>
  </w:style>
  <w:style w:type="character" w:customStyle="1" w:styleId="WW8Num36z0">
    <w:name w:val="WW8Num36z0"/>
    <w:rPr>
      <w:rFonts w:ascii="Symbol" w:hAnsi="Symbol" w:cs="OpenSymbol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7z0">
    <w:name w:val="WW8Num37z0"/>
    <w:rPr>
      <w:rFonts w:ascii="Symbol" w:hAnsi="Symbol" w:cs="OpenSymbol"/>
      <w:szCs w:val="22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1">
    <w:name w:val="WW8Num33z1"/>
    <w:rPr>
      <w:rFonts w:ascii="OpenSymbol" w:hAnsi="OpenSymbol" w:cs="OpenSymbol"/>
    </w:rPr>
  </w:style>
  <w:style w:type="character" w:customStyle="1" w:styleId="WW8Num34z1">
    <w:name w:val="WW8Num34z1"/>
    <w:rPr>
      <w:rFonts w:ascii="OpenSymbol" w:hAnsi="OpenSymbol" w:cs="OpenSymbol"/>
    </w:rPr>
  </w:style>
  <w:style w:type="character" w:customStyle="1" w:styleId="WW8Num37z1">
    <w:name w:val="WW8Num37z1"/>
    <w:rPr>
      <w:rFonts w:ascii="OpenSymbol" w:hAnsi="OpenSymbol" w:cs="OpenSymbol"/>
    </w:rPr>
  </w:style>
  <w:style w:type="character" w:customStyle="1" w:styleId="WW8Num38z0">
    <w:name w:val="WW8Num38z0"/>
    <w:rPr>
      <w:rFonts w:ascii="Symbol" w:hAnsi="Symbol" w:cs="OpenSymbol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0">
    <w:name w:val="WW8Num39z0"/>
    <w:rPr>
      <w:rFonts w:ascii="Symbol" w:hAnsi="Symbol" w:cs="OpenSymbol"/>
      <w:szCs w:val="22"/>
    </w:rPr>
  </w:style>
  <w:style w:type="character" w:customStyle="1" w:styleId="WW8Num8z1">
    <w:name w:val="WW8Num8z1"/>
    <w:rPr>
      <w:rFonts w:cs="Times New Roman"/>
      <w:sz w:val="24"/>
      <w:szCs w:val="24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2">
    <w:name w:val="WW8Num19z2"/>
  </w:style>
  <w:style w:type="character" w:customStyle="1" w:styleId="WW8Num19z3">
    <w:name w:val="WW8Num19z3"/>
    <w:rPr>
      <w:b/>
      <w:bCs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Domylnaczcionkaakapitu2">
    <w:name w:val="Domyślna czcionka akapitu2"/>
  </w:style>
  <w:style w:type="character" w:customStyle="1" w:styleId="Nagwek2Znak">
    <w:name w:val="Nagłówek 2 Znak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bigblack">
    <w:name w:val="bigblack"/>
    <w:basedOn w:val="Domylnaczcionkaakapitu2"/>
  </w:style>
  <w:style w:type="character" w:customStyle="1" w:styleId="daynum">
    <w:name w:val="day_num"/>
    <w:basedOn w:val="Domylnaczcionkaakapitu2"/>
  </w:style>
  <w:style w:type="character" w:customStyle="1" w:styleId="StopkaZnak">
    <w:name w:val="Stopka Znak"/>
    <w:rPr>
      <w:sz w:val="24"/>
      <w:szCs w:val="24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zodstpwZnak">
    <w:name w:val="Bez odstępów Znak"/>
    <w:uiPriority w:val="1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eksttreci2">
    <w:name w:val="Tekst treści (2)_"/>
    <w:rPr>
      <w:shd w:val="clear" w:color="auto" w:fill="FFFFFF"/>
    </w:rPr>
  </w:style>
  <w:style w:type="character" w:customStyle="1" w:styleId="Nagwek60">
    <w:name w:val="Nagłówek #6_"/>
    <w:rPr>
      <w:b/>
      <w:bCs/>
      <w:sz w:val="24"/>
      <w:szCs w:val="24"/>
      <w:shd w:val="clear" w:color="auto" w:fill="FFFFFF"/>
    </w:rPr>
  </w:style>
  <w:style w:type="character" w:customStyle="1" w:styleId="Teksttreci2Pogrubienie">
    <w:name w:val="Tekst treści (2) + Pogrubienie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pl-PL" w:eastAsia="pl-PL" w:bidi="pl-PL"/>
    </w:rPr>
  </w:style>
  <w:style w:type="character" w:customStyle="1" w:styleId="Nagwek6Bezpogrubienia">
    <w:name w:val="Nagłówek #6 + Bez pogrubienia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pl-PL" w:eastAsia="pl-PL" w:bidi="pl-PL"/>
    </w:rPr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uiPriority w:val="99"/>
  </w:style>
  <w:style w:type="paragraph" w:styleId="Stopka">
    <w:name w:val="footer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styleId="NormalnyWeb">
    <w:name w:val="Normal (Web)"/>
    <w:basedOn w:val="Normalny"/>
    <w:pPr>
      <w:spacing w:before="100" w:after="100"/>
    </w:p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snapToGrid w:val="0"/>
    </w:pPr>
    <w:rPr>
      <w:color w:val="000000"/>
      <w:sz w:val="24"/>
      <w:lang w:eastAsia="ar-SA"/>
    </w:rPr>
  </w:style>
  <w:style w:type="paragraph" w:customStyle="1" w:styleId="Tekstpodstawowy21">
    <w:name w:val="Tekst podstawowy 21"/>
    <w:basedOn w:val="Normalny"/>
    <w:pPr>
      <w:jc w:val="center"/>
      <w:textAlignment w:val="auto"/>
    </w:pPr>
    <w:rPr>
      <w:b/>
      <w:szCs w:val="20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  <w:textAlignment w:val="auto"/>
    </w:pPr>
  </w:style>
  <w:style w:type="paragraph" w:customStyle="1" w:styleId="Tekstpodstawowywcity31">
    <w:name w:val="Tekst podstawowy wcięty 31"/>
    <w:basedOn w:val="Normalny"/>
    <w:pPr>
      <w:spacing w:after="120"/>
      <w:ind w:left="283"/>
      <w:textAlignment w:val="auto"/>
    </w:pPr>
    <w:rPr>
      <w:sz w:val="16"/>
      <w:szCs w:val="16"/>
    </w:rPr>
  </w:style>
  <w:style w:type="paragraph" w:customStyle="1" w:styleId="ZU">
    <w:name w:val="Z_U"/>
    <w:basedOn w:val="Normalny"/>
    <w:pPr>
      <w:suppressAutoHyphens w:val="0"/>
      <w:textAlignment w:val="auto"/>
    </w:pPr>
    <w:rPr>
      <w:rFonts w:ascii="Arial" w:hAnsi="Arial" w:cs="Arial"/>
      <w:b/>
      <w:sz w:val="16"/>
      <w:szCs w:val="20"/>
      <w:lang w:val="fr-FR"/>
    </w:rPr>
  </w:style>
  <w:style w:type="paragraph" w:customStyle="1" w:styleId="Teksttreci20">
    <w:name w:val="Tekst treści (2)"/>
    <w:basedOn w:val="Normalny"/>
    <w:pPr>
      <w:widowControl w:val="0"/>
      <w:shd w:val="clear" w:color="auto" w:fill="FFFFFF"/>
      <w:suppressAutoHyphens w:val="0"/>
      <w:spacing w:before="2860" w:line="266" w:lineRule="exact"/>
      <w:ind w:hanging="460"/>
      <w:textAlignment w:val="auto"/>
    </w:pPr>
    <w:rPr>
      <w:sz w:val="20"/>
      <w:szCs w:val="20"/>
    </w:rPr>
  </w:style>
  <w:style w:type="paragraph" w:customStyle="1" w:styleId="Nagwek61">
    <w:name w:val="Nagłówek #6"/>
    <w:basedOn w:val="Normalny"/>
    <w:pPr>
      <w:widowControl w:val="0"/>
      <w:shd w:val="clear" w:color="auto" w:fill="FFFFFF"/>
      <w:suppressAutoHyphens w:val="0"/>
      <w:spacing w:before="180" w:line="456" w:lineRule="exact"/>
      <w:ind w:hanging="420"/>
      <w:jc w:val="both"/>
      <w:textAlignment w:val="auto"/>
    </w:pPr>
    <w:rPr>
      <w:b/>
      <w:bCs/>
    </w:rPr>
  </w:style>
  <w:style w:type="paragraph" w:customStyle="1" w:styleId="BodyText21">
    <w:name w:val="Body Text 21"/>
    <w:basedOn w:val="Normalny"/>
    <w:pPr>
      <w:jc w:val="center"/>
      <w:textAlignment w:val="auto"/>
    </w:pPr>
    <w:rPr>
      <w:b/>
      <w:szCs w:val="20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</w:rPr>
  </w:style>
  <w:style w:type="paragraph" w:customStyle="1" w:styleId="Nagwekstronyzlewej">
    <w:name w:val="Nagłówek strony z lewej"/>
    <w:basedOn w:val="Normalny"/>
    <w:pPr>
      <w:suppressLineNumbers/>
      <w:tabs>
        <w:tab w:val="center" w:pos="4816"/>
        <w:tab w:val="right" w:pos="9632"/>
      </w:tabs>
    </w:pPr>
  </w:style>
  <w:style w:type="character" w:styleId="Tekstzastpczy">
    <w:name w:val="Placeholder Text"/>
    <w:basedOn w:val="Domylnaczcionkaakapitu"/>
    <w:uiPriority w:val="99"/>
    <w:semiHidden/>
    <w:rsid w:val="00B54C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2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2357C-B7F7-4E10-8BC9-B92266540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2017</Words>
  <Characters>12106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f_2</dc:creator>
  <cp:keywords/>
  <cp:lastModifiedBy>Zamównia publiczne</cp:lastModifiedBy>
  <cp:revision>2</cp:revision>
  <cp:lastPrinted>2019-07-12T09:37:00Z</cp:lastPrinted>
  <dcterms:created xsi:type="dcterms:W3CDTF">2019-10-07T10:04:00Z</dcterms:created>
  <dcterms:modified xsi:type="dcterms:W3CDTF">2019-10-07T10:04:00Z</dcterms:modified>
</cp:coreProperties>
</file>