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5D1E" w14:textId="77777777" w:rsidR="009821CA" w:rsidRPr="00215E3D" w:rsidRDefault="009821CA" w:rsidP="00215E3D">
      <w:pPr>
        <w:suppressAutoHyphens/>
        <w:spacing w:after="0"/>
        <w:ind w:right="-851"/>
        <w:jc w:val="right"/>
        <w:rPr>
          <w:rFonts w:ascii="Times New Roman" w:hAnsi="Times New Roman"/>
          <w:bCs/>
          <w:sz w:val="24"/>
          <w:szCs w:val="24"/>
        </w:rPr>
      </w:pPr>
      <w:r w:rsidRPr="00215E3D">
        <w:rPr>
          <w:rFonts w:ascii="Times New Roman" w:hAnsi="Times New Roman"/>
          <w:bCs/>
          <w:sz w:val="24"/>
          <w:szCs w:val="24"/>
        </w:rPr>
        <w:t>Załącznik  Nr  1</w:t>
      </w:r>
    </w:p>
    <w:tbl>
      <w:tblPr>
        <w:tblW w:w="0" w:type="auto"/>
        <w:tblInd w:w="3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5"/>
      </w:tblGrid>
      <w:tr w:rsidR="009821CA" w:rsidRPr="001C1EC9" w14:paraId="1CDB9FAB" w14:textId="77777777" w:rsidTr="00425A8B">
        <w:trPr>
          <w:trHeight w:val="1365"/>
        </w:trPr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1FD9F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8933F8" w14:textId="34666B67" w:rsidR="009821CA" w:rsidRPr="00215E3D" w:rsidRDefault="009821CA" w:rsidP="00215E3D">
      <w:pPr>
        <w:suppressAutoHyphens/>
        <w:spacing w:after="0"/>
        <w:ind w:left="284"/>
        <w:rPr>
          <w:rFonts w:ascii="Times New Roman" w:hAnsi="Times New Roman"/>
          <w:sz w:val="20"/>
          <w:szCs w:val="20"/>
        </w:rPr>
      </w:pPr>
      <w:r w:rsidRPr="00215E3D">
        <w:rPr>
          <w:rFonts w:ascii="Times New Roman" w:hAnsi="Times New Roman"/>
          <w:sz w:val="20"/>
          <w:szCs w:val="20"/>
        </w:rPr>
        <w:t>Pieczątka firmowa Wykonawcy</w:t>
      </w:r>
    </w:p>
    <w:p w14:paraId="5C1F6524" w14:textId="77777777" w:rsidR="009821CA" w:rsidRPr="009821CA" w:rsidRDefault="009821CA" w:rsidP="0013632B">
      <w:pPr>
        <w:suppressAutoHyphens/>
        <w:spacing w:after="0"/>
        <w:ind w:right="-851"/>
        <w:jc w:val="center"/>
        <w:rPr>
          <w:rFonts w:ascii="Times New Roman" w:hAnsi="Times New Roman"/>
          <w:b/>
          <w:sz w:val="24"/>
          <w:szCs w:val="24"/>
        </w:rPr>
      </w:pPr>
      <w:r w:rsidRPr="009821CA">
        <w:rPr>
          <w:rFonts w:ascii="Times New Roman" w:hAnsi="Times New Roman"/>
          <w:b/>
          <w:sz w:val="24"/>
          <w:szCs w:val="24"/>
        </w:rPr>
        <w:t xml:space="preserve">O F E R T A </w:t>
      </w:r>
    </w:p>
    <w:p w14:paraId="06411942" w14:textId="77777777" w:rsidR="009821CA" w:rsidRDefault="009821CA" w:rsidP="0065291E">
      <w:pPr>
        <w:pStyle w:val="Tekstpodstawowy"/>
        <w:spacing w:line="360" w:lineRule="auto"/>
        <w:ind w:right="-851"/>
        <w:rPr>
          <w:szCs w:val="24"/>
          <w:lang w:val="pl-PL"/>
        </w:rPr>
      </w:pPr>
      <w:r w:rsidRPr="009821CA">
        <w:rPr>
          <w:szCs w:val="24"/>
          <w:u w:val="single"/>
        </w:rPr>
        <w:t xml:space="preserve">Nazwa i siedziba Wykonawcy: </w:t>
      </w:r>
      <w:r w:rsidRPr="009821CA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72BA8">
        <w:rPr>
          <w:szCs w:val="24"/>
        </w:rPr>
        <w:t>................</w:t>
      </w:r>
    </w:p>
    <w:p w14:paraId="0A72AFFA" w14:textId="77777777" w:rsidR="008C7C85" w:rsidRPr="005E4B38" w:rsidRDefault="008C7C85" w:rsidP="00215E3D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E4B38">
        <w:rPr>
          <w:rFonts w:ascii="Times New Roman" w:hAnsi="Times New Roman"/>
          <w:b/>
          <w:sz w:val="24"/>
          <w:szCs w:val="24"/>
          <w:lang w:eastAsia="pl-PL"/>
        </w:rPr>
        <w:t xml:space="preserve">Numer telefonu / faxu </w:t>
      </w:r>
      <w:r w:rsidRPr="004A40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……………………………………………………………….</w:t>
      </w:r>
    </w:p>
    <w:p w14:paraId="6CD5C9BB" w14:textId="77777777" w:rsidR="008C7C85" w:rsidRPr="008C7C85" w:rsidRDefault="008C7C85" w:rsidP="00215E3D">
      <w:pPr>
        <w:pStyle w:val="Tekstpodstawowy"/>
        <w:spacing w:line="276" w:lineRule="auto"/>
        <w:rPr>
          <w:b/>
          <w:lang w:val="pl-PL"/>
        </w:rPr>
      </w:pPr>
      <w:r w:rsidRPr="008C7C85">
        <w:rPr>
          <w:b/>
          <w:lang w:val="pl-PL"/>
        </w:rPr>
        <w:t xml:space="preserve">Adres e-mail </w:t>
      </w:r>
      <w:r w:rsidRPr="008C7C85">
        <w:rPr>
          <w:lang w:val="pl-PL"/>
        </w:rPr>
        <w:t>................................................................................................................</w:t>
      </w:r>
    </w:p>
    <w:p w14:paraId="60A908D0" w14:textId="77777777" w:rsidR="008C7C85" w:rsidRPr="008C7C85" w:rsidRDefault="008C7C85" w:rsidP="00215E3D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C7C85">
        <w:rPr>
          <w:rFonts w:ascii="Times New Roman" w:hAnsi="Times New Roman"/>
          <w:b/>
          <w:sz w:val="24"/>
          <w:szCs w:val="24"/>
          <w:lang w:eastAsia="pl-PL"/>
        </w:rPr>
        <w:t xml:space="preserve">Numer NIP i Regon </w:t>
      </w:r>
      <w:r w:rsidRPr="008C7C85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………………………………………………………………….</w:t>
      </w:r>
    </w:p>
    <w:p w14:paraId="2B5D4FBF" w14:textId="77777777" w:rsidR="009821CA" w:rsidRPr="009821CA" w:rsidRDefault="009821CA" w:rsidP="0065291E">
      <w:pPr>
        <w:suppressAutoHyphens/>
        <w:spacing w:after="0"/>
        <w:ind w:right="-851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Do: nazwa i siedziba Zamawiającego</w:t>
      </w:r>
    </w:p>
    <w:p w14:paraId="35C91500" w14:textId="77777777" w:rsidR="009821CA" w:rsidRPr="007044CE" w:rsidRDefault="007044CE" w:rsidP="00215E3D">
      <w:pPr>
        <w:pStyle w:val="Bezodstpw"/>
        <w:ind w:righ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Samodzielny Publiczny Specjalistyczny Szpital Zachodni im. św. Jana Pawła II, 05-800 Grodzisk Mazowiecki, ul. Daleka 11 </w:t>
      </w:r>
    </w:p>
    <w:p w14:paraId="7E3766D4" w14:textId="2DD051E8" w:rsidR="009821CA" w:rsidRPr="00794CEA" w:rsidRDefault="009821CA" w:rsidP="007044CE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Nawiązując do zaproszenia do wzięcia udziału w</w:t>
      </w:r>
      <w:r w:rsidR="00291E45">
        <w:rPr>
          <w:rFonts w:ascii="Times New Roman" w:hAnsi="Times New Roman"/>
          <w:sz w:val="24"/>
          <w:szCs w:val="24"/>
        </w:rPr>
        <w:t xml:space="preserve"> </w:t>
      </w:r>
      <w:r w:rsidRPr="00291E45">
        <w:rPr>
          <w:rStyle w:val="BezodstpwZnak"/>
          <w:rFonts w:ascii="Times New Roman" w:hAnsi="Times New Roman"/>
          <w:sz w:val="24"/>
          <w:szCs w:val="24"/>
        </w:rPr>
        <w:t xml:space="preserve">przetargu </w:t>
      </w:r>
      <w:r w:rsidRPr="00DF37DD">
        <w:rPr>
          <w:rStyle w:val="BezodstpwZnak"/>
          <w:rFonts w:ascii="Times New Roman" w:hAnsi="Times New Roman"/>
          <w:sz w:val="24"/>
          <w:szCs w:val="24"/>
        </w:rPr>
        <w:t xml:space="preserve">nieograniczonym na </w:t>
      </w:r>
      <w:r w:rsidR="00291E45" w:rsidRPr="00DF37DD">
        <w:rPr>
          <w:rStyle w:val="BezodstpwZnak"/>
          <w:rFonts w:ascii="Times New Roman" w:hAnsi="Times New Roman"/>
          <w:sz w:val="24"/>
          <w:szCs w:val="24"/>
        </w:rPr>
        <w:t>dostawę</w:t>
      </w:r>
      <w:r w:rsidR="00291E45" w:rsidRPr="00DF37DD">
        <w:rPr>
          <w:rFonts w:ascii="Times New Roman" w:hAnsi="Times New Roman"/>
          <w:b/>
          <w:sz w:val="24"/>
          <w:szCs w:val="24"/>
        </w:rPr>
        <w:t xml:space="preserve"> </w:t>
      </w:r>
      <w:r w:rsidR="00851BA4" w:rsidRPr="00DF37DD">
        <w:rPr>
          <w:rFonts w:ascii="Times New Roman" w:hAnsi="Times New Roman"/>
          <w:b/>
          <w:sz w:val="24"/>
          <w:szCs w:val="24"/>
        </w:rPr>
        <w:t xml:space="preserve">aparatu </w:t>
      </w:r>
      <w:proofErr w:type="spellStart"/>
      <w:r w:rsidR="00851BA4" w:rsidRPr="00DF37DD">
        <w:rPr>
          <w:rFonts w:ascii="Times New Roman" w:hAnsi="Times New Roman"/>
          <w:b/>
          <w:sz w:val="24"/>
          <w:szCs w:val="24"/>
        </w:rPr>
        <w:t>Rtg</w:t>
      </w:r>
      <w:proofErr w:type="spellEnd"/>
      <w:r w:rsidR="00851BA4" w:rsidRPr="00DF37DD">
        <w:rPr>
          <w:rFonts w:ascii="Times New Roman" w:hAnsi="Times New Roman"/>
          <w:b/>
          <w:sz w:val="24"/>
          <w:szCs w:val="24"/>
        </w:rPr>
        <w:t xml:space="preserve"> z ramieniem C</w:t>
      </w:r>
      <w:r w:rsidR="00824686" w:rsidRPr="00DF37DD">
        <w:rPr>
          <w:rFonts w:ascii="Times New Roman" w:hAnsi="Times New Roman"/>
          <w:b/>
          <w:sz w:val="24"/>
          <w:szCs w:val="24"/>
        </w:rPr>
        <w:t xml:space="preserve"> </w:t>
      </w:r>
      <w:r w:rsidR="00291E45" w:rsidRPr="00DF37DD">
        <w:rPr>
          <w:rFonts w:ascii="Times New Roman" w:hAnsi="Times New Roman"/>
          <w:sz w:val="24"/>
          <w:szCs w:val="24"/>
        </w:rPr>
        <w:t>dla Szpitala Zachodniego w Grodzisku Mazowieckim</w:t>
      </w:r>
      <w:r w:rsidR="007044CE" w:rsidRPr="00DF37DD">
        <w:rPr>
          <w:rFonts w:ascii="Times New Roman" w:hAnsi="Times New Roman"/>
          <w:sz w:val="24"/>
          <w:szCs w:val="24"/>
        </w:rPr>
        <w:t xml:space="preserve">, </w:t>
      </w:r>
      <w:r w:rsidR="00EA3BCA" w:rsidRPr="00DF37DD">
        <w:rPr>
          <w:rFonts w:ascii="Times New Roman" w:hAnsi="Times New Roman"/>
          <w:sz w:val="24"/>
          <w:szCs w:val="24"/>
        </w:rPr>
        <w:t xml:space="preserve">z </w:t>
      </w:r>
      <w:r w:rsidR="005375CC" w:rsidRPr="00DF37DD">
        <w:rPr>
          <w:rFonts w:ascii="Times New Roman" w:hAnsi="Times New Roman"/>
          <w:sz w:val="24"/>
          <w:szCs w:val="24"/>
        </w:rPr>
        <w:t xml:space="preserve">dnia </w:t>
      </w:r>
      <w:r w:rsidR="00F227E1" w:rsidRPr="00DF37DD">
        <w:rPr>
          <w:rFonts w:ascii="Times New Roman" w:hAnsi="Times New Roman"/>
          <w:sz w:val="24"/>
          <w:szCs w:val="24"/>
        </w:rPr>
        <w:t>2</w:t>
      </w:r>
      <w:r w:rsidR="00DF37DD" w:rsidRPr="00DF37DD">
        <w:rPr>
          <w:rFonts w:ascii="Times New Roman" w:hAnsi="Times New Roman"/>
          <w:sz w:val="24"/>
          <w:szCs w:val="24"/>
        </w:rPr>
        <w:t>9</w:t>
      </w:r>
      <w:r w:rsidR="00C67350" w:rsidRPr="00DF37DD">
        <w:rPr>
          <w:rFonts w:ascii="Times New Roman" w:hAnsi="Times New Roman"/>
          <w:sz w:val="24"/>
          <w:szCs w:val="24"/>
        </w:rPr>
        <w:t>.</w:t>
      </w:r>
      <w:r w:rsidR="00F227E1" w:rsidRPr="00DF37DD">
        <w:rPr>
          <w:rFonts w:ascii="Times New Roman" w:hAnsi="Times New Roman"/>
          <w:sz w:val="24"/>
          <w:szCs w:val="24"/>
        </w:rPr>
        <w:t>1</w:t>
      </w:r>
      <w:r w:rsidR="00C67350" w:rsidRPr="00DF37DD">
        <w:rPr>
          <w:rFonts w:ascii="Times New Roman" w:hAnsi="Times New Roman"/>
          <w:sz w:val="24"/>
          <w:szCs w:val="24"/>
        </w:rPr>
        <w:t>0</w:t>
      </w:r>
      <w:r w:rsidR="002770A9" w:rsidRPr="00DF37DD">
        <w:rPr>
          <w:rFonts w:ascii="Times New Roman" w:hAnsi="Times New Roman"/>
          <w:sz w:val="24"/>
          <w:szCs w:val="24"/>
        </w:rPr>
        <w:t>.</w:t>
      </w:r>
      <w:r w:rsidR="00681435" w:rsidRPr="00DF37DD">
        <w:rPr>
          <w:rFonts w:ascii="Times New Roman" w:hAnsi="Times New Roman"/>
          <w:sz w:val="24"/>
          <w:szCs w:val="24"/>
        </w:rPr>
        <w:t>20</w:t>
      </w:r>
      <w:r w:rsidR="00F227E1" w:rsidRPr="00DF37DD">
        <w:rPr>
          <w:rFonts w:ascii="Times New Roman" w:hAnsi="Times New Roman"/>
          <w:sz w:val="24"/>
          <w:szCs w:val="24"/>
        </w:rPr>
        <w:t>20</w:t>
      </w:r>
      <w:r w:rsidRPr="00DF37DD">
        <w:rPr>
          <w:rFonts w:ascii="Times New Roman" w:hAnsi="Times New Roman"/>
          <w:sz w:val="24"/>
          <w:szCs w:val="24"/>
        </w:rPr>
        <w:t xml:space="preserve"> r. opublikowanego w Biuletynie Zamówień Publicznych pod nr </w:t>
      </w:r>
      <w:r w:rsidR="00F227E1" w:rsidRPr="00DF37DD">
        <w:rPr>
          <w:rFonts w:ascii="Times New Roman" w:hAnsi="Times New Roman"/>
          <w:sz w:val="24"/>
          <w:szCs w:val="24"/>
        </w:rPr>
        <w:t>60</w:t>
      </w:r>
      <w:r w:rsidR="00DF37DD" w:rsidRPr="00DF37DD">
        <w:rPr>
          <w:rFonts w:ascii="Times New Roman" w:hAnsi="Times New Roman"/>
          <w:sz w:val="24"/>
          <w:szCs w:val="24"/>
        </w:rPr>
        <w:t>3972</w:t>
      </w:r>
      <w:r w:rsidR="00176F71" w:rsidRPr="00DF37DD">
        <w:rPr>
          <w:rFonts w:ascii="Times New Roman" w:hAnsi="Times New Roman"/>
          <w:sz w:val="24"/>
          <w:szCs w:val="24"/>
        </w:rPr>
        <w:t>-N-20</w:t>
      </w:r>
      <w:r w:rsidR="00F227E1" w:rsidRPr="00DF37DD">
        <w:rPr>
          <w:rFonts w:ascii="Times New Roman" w:hAnsi="Times New Roman"/>
          <w:sz w:val="24"/>
          <w:szCs w:val="24"/>
        </w:rPr>
        <w:t>20</w:t>
      </w:r>
      <w:r w:rsidR="00176F71" w:rsidRPr="00DF37DD">
        <w:rPr>
          <w:rFonts w:ascii="Times New Roman" w:hAnsi="Times New Roman"/>
          <w:sz w:val="24"/>
          <w:szCs w:val="24"/>
        </w:rPr>
        <w:t xml:space="preserve"> </w:t>
      </w:r>
      <w:r w:rsidRPr="00DF37DD">
        <w:rPr>
          <w:rFonts w:ascii="Times New Roman" w:hAnsi="Times New Roman"/>
          <w:sz w:val="24"/>
          <w:szCs w:val="24"/>
        </w:rPr>
        <w:t>oraz</w:t>
      </w:r>
      <w:r w:rsidRPr="00794CEA">
        <w:rPr>
          <w:rFonts w:ascii="Times New Roman" w:hAnsi="Times New Roman"/>
          <w:sz w:val="24"/>
          <w:szCs w:val="24"/>
        </w:rPr>
        <w:t xml:space="preserve"> na stronie internetowej Zamawiającego. </w:t>
      </w:r>
    </w:p>
    <w:p w14:paraId="2E70DE4F" w14:textId="31591B06" w:rsidR="009821CA" w:rsidRPr="0013632B" w:rsidRDefault="009821CA" w:rsidP="002A4B0A">
      <w:pPr>
        <w:pStyle w:val="Akapitzlist"/>
        <w:numPr>
          <w:ilvl w:val="0"/>
          <w:numId w:val="39"/>
        </w:numPr>
        <w:suppressAutoHyphens/>
        <w:ind w:left="426" w:hanging="426"/>
        <w:rPr>
          <w:rFonts w:ascii="Times New Roman" w:hAnsi="Times New Roman"/>
        </w:rPr>
      </w:pPr>
    </w:p>
    <w:p w14:paraId="3B0D49F3" w14:textId="3B8357C1" w:rsidR="00986E65" w:rsidRPr="0013632B" w:rsidRDefault="00986E65" w:rsidP="002A4B0A">
      <w:pPr>
        <w:pStyle w:val="Akapitzlist"/>
        <w:numPr>
          <w:ilvl w:val="1"/>
          <w:numId w:val="38"/>
        </w:numPr>
        <w:suppressAutoHyphens/>
        <w:ind w:left="426" w:hanging="426"/>
        <w:rPr>
          <w:rFonts w:ascii="Times New Roman" w:hAnsi="Times New Roman"/>
        </w:rPr>
      </w:pPr>
      <w:r w:rsidRPr="0013632B">
        <w:rPr>
          <w:rFonts w:ascii="Times New Roman" w:hAnsi="Times New Roman"/>
        </w:rPr>
        <w:t xml:space="preserve">Oferuję wykonanie zamówienia </w:t>
      </w:r>
    </w:p>
    <w:p w14:paraId="07DAD389" w14:textId="77777777" w:rsidR="00986E65" w:rsidRPr="0081319F" w:rsidRDefault="00986E65" w:rsidP="00986E65">
      <w:pPr>
        <w:pStyle w:val="Bezodstpw"/>
        <w:rPr>
          <w:sz w:val="10"/>
          <w:szCs w:val="10"/>
        </w:rPr>
      </w:pPr>
    </w:p>
    <w:p w14:paraId="70F1E397" w14:textId="77777777" w:rsidR="00986E65" w:rsidRPr="009821CA" w:rsidRDefault="00986E65" w:rsidP="00565312">
      <w:pPr>
        <w:pStyle w:val="Tekstpodstawowy"/>
        <w:spacing w:line="276" w:lineRule="auto"/>
        <w:rPr>
          <w:szCs w:val="24"/>
        </w:rPr>
      </w:pPr>
      <w:r w:rsidRPr="009821CA">
        <w:rPr>
          <w:szCs w:val="24"/>
        </w:rPr>
        <w:t xml:space="preserve">    -  za cenę  (netto).................................   zł.</w:t>
      </w:r>
    </w:p>
    <w:p w14:paraId="0AB51A3C" w14:textId="77777777" w:rsidR="00986E65" w:rsidRPr="009821CA" w:rsidRDefault="00986E65" w:rsidP="00565312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-  podatek VAT      ...................................   zł.</w:t>
      </w:r>
    </w:p>
    <w:p w14:paraId="60BC255E" w14:textId="77777777" w:rsidR="00986E65" w:rsidRPr="009821CA" w:rsidRDefault="00986E65" w:rsidP="00565312">
      <w:pPr>
        <w:pStyle w:val="Tekstpodstawowy"/>
        <w:spacing w:line="276" w:lineRule="auto"/>
        <w:rPr>
          <w:szCs w:val="24"/>
        </w:rPr>
      </w:pPr>
      <w:r w:rsidRPr="009821CA">
        <w:rPr>
          <w:szCs w:val="24"/>
        </w:rPr>
        <w:t xml:space="preserve">    -  cena brutto          ...................................   zł.</w:t>
      </w:r>
    </w:p>
    <w:p w14:paraId="2CF2827B" w14:textId="77777777" w:rsidR="00986E65" w:rsidRPr="00986E65" w:rsidRDefault="00986E65" w:rsidP="0056531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9821CA">
        <w:t xml:space="preserve">       </w:t>
      </w:r>
      <w:r w:rsidRPr="00986E65">
        <w:rPr>
          <w:rFonts w:ascii="Times New Roman" w:hAnsi="Times New Roman"/>
          <w:sz w:val="24"/>
          <w:szCs w:val="24"/>
        </w:rPr>
        <w:t>Słownie brutto:</w:t>
      </w:r>
      <w:r w:rsidRPr="00986E65">
        <w:rPr>
          <w:sz w:val="24"/>
          <w:szCs w:val="24"/>
        </w:rPr>
        <w:t xml:space="preserve">  </w:t>
      </w:r>
      <w:r w:rsidRPr="00986E6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14:paraId="6E8481C5" w14:textId="77777777" w:rsidR="00986E65" w:rsidRPr="00986E65" w:rsidRDefault="00986E65" w:rsidP="00565312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 w:rsidRPr="00986E65">
        <w:rPr>
          <w:rFonts w:ascii="Times New Roman" w:hAnsi="Times New Roman"/>
          <w:sz w:val="24"/>
          <w:szCs w:val="24"/>
        </w:rPr>
        <w:t xml:space="preserve">       ................................................................................................................................złotych</w:t>
      </w:r>
    </w:p>
    <w:p w14:paraId="6C7361A4" w14:textId="77777777" w:rsidR="00986E65" w:rsidRDefault="00986E65" w:rsidP="00986E65">
      <w:pPr>
        <w:pStyle w:val="Bezodstpw"/>
        <w:rPr>
          <w:rFonts w:ascii="Times New Roman" w:hAnsi="Times New Roman"/>
          <w:b/>
          <w:sz w:val="24"/>
          <w:szCs w:val="24"/>
        </w:rPr>
      </w:pPr>
      <w:r w:rsidRPr="00986E65">
        <w:rPr>
          <w:rFonts w:ascii="Times New Roman" w:hAnsi="Times New Roman"/>
          <w:sz w:val="24"/>
          <w:szCs w:val="24"/>
        </w:rPr>
        <w:t xml:space="preserve">wyliczoną na podstawie  wypełnionego FORMULARZA CENOWEGO – </w:t>
      </w:r>
      <w:r w:rsidRPr="00986E65">
        <w:rPr>
          <w:rFonts w:ascii="Times New Roman" w:hAnsi="Times New Roman"/>
          <w:b/>
          <w:sz w:val="24"/>
          <w:szCs w:val="24"/>
        </w:rPr>
        <w:t xml:space="preserve">zał. Nr ...... </w:t>
      </w:r>
    </w:p>
    <w:p w14:paraId="2175D32E" w14:textId="77777777" w:rsidR="002760D4" w:rsidRPr="002760D4" w:rsidRDefault="002760D4" w:rsidP="00986E65">
      <w:pPr>
        <w:pStyle w:val="Bezodstpw"/>
        <w:rPr>
          <w:rFonts w:ascii="Times New Roman" w:hAnsi="Times New Roman"/>
          <w:sz w:val="16"/>
          <w:szCs w:val="16"/>
        </w:rPr>
      </w:pPr>
    </w:p>
    <w:p w14:paraId="40335644" w14:textId="1E5C075D" w:rsidR="00986E65" w:rsidRPr="009821CA" w:rsidRDefault="00986E65" w:rsidP="002A4B0A">
      <w:pPr>
        <w:pStyle w:val="Akapitzlist"/>
        <w:numPr>
          <w:ilvl w:val="1"/>
          <w:numId w:val="38"/>
        </w:numPr>
        <w:suppressAutoHyphens/>
        <w:ind w:left="426" w:hanging="426"/>
        <w:rPr>
          <w:rFonts w:ascii="Times New Roman" w:hAnsi="Times New Roman"/>
          <w:bCs/>
          <w:color w:val="000000"/>
        </w:rPr>
      </w:pPr>
      <w:r w:rsidRPr="009821CA">
        <w:rPr>
          <w:rFonts w:ascii="Times New Roman" w:hAnsi="Times New Roman"/>
        </w:rPr>
        <w:t xml:space="preserve">w terminie: </w:t>
      </w:r>
      <w:r w:rsidR="002760D4">
        <w:rPr>
          <w:rFonts w:ascii="Times New Roman" w:hAnsi="Times New Roman"/>
          <w:b/>
          <w:bCs/>
        </w:rPr>
        <w:t xml:space="preserve">do </w:t>
      </w:r>
      <w:r w:rsidR="00565312">
        <w:rPr>
          <w:rFonts w:ascii="Times New Roman" w:hAnsi="Times New Roman"/>
          <w:b/>
          <w:bCs/>
        </w:rPr>
        <w:t>2</w:t>
      </w:r>
      <w:r w:rsidR="002760D4">
        <w:rPr>
          <w:rFonts w:ascii="Times New Roman" w:hAnsi="Times New Roman"/>
          <w:b/>
          <w:bCs/>
        </w:rPr>
        <w:t xml:space="preserve"> tygodni</w:t>
      </w:r>
      <w:r w:rsidRPr="009821CA">
        <w:rPr>
          <w:rFonts w:ascii="Times New Roman" w:hAnsi="Times New Roman"/>
          <w:b/>
          <w:bCs/>
        </w:rPr>
        <w:t xml:space="preserve"> </w:t>
      </w:r>
      <w:r w:rsidRPr="009821CA">
        <w:rPr>
          <w:rFonts w:ascii="Times New Roman" w:hAnsi="Times New Roman"/>
        </w:rPr>
        <w:t>od daty podpisania umowy</w:t>
      </w:r>
      <w:r w:rsidR="002760D4">
        <w:rPr>
          <w:rFonts w:ascii="Times New Roman" w:hAnsi="Times New Roman"/>
        </w:rPr>
        <w:t>.</w:t>
      </w:r>
    </w:p>
    <w:p w14:paraId="0C813E48" w14:textId="28C75280" w:rsidR="00986E65" w:rsidRDefault="00986E65" w:rsidP="002A4B0A">
      <w:pPr>
        <w:pStyle w:val="Akapitzlist"/>
        <w:numPr>
          <w:ilvl w:val="1"/>
          <w:numId w:val="38"/>
        </w:numPr>
        <w:suppressAutoHyphens/>
        <w:ind w:left="426" w:right="-851" w:hanging="426"/>
        <w:rPr>
          <w:rFonts w:ascii="Times New Roman" w:hAnsi="Times New Roman"/>
        </w:rPr>
      </w:pPr>
      <w:r w:rsidRPr="009821CA">
        <w:rPr>
          <w:rFonts w:ascii="Times New Roman" w:hAnsi="Times New Roman"/>
        </w:rPr>
        <w:t xml:space="preserve">przy warunkach płatności  ........ dni./ wymagany termin płatności minimum : </w:t>
      </w:r>
      <w:r w:rsidRPr="009821CA">
        <w:rPr>
          <w:rFonts w:ascii="Times New Roman" w:hAnsi="Times New Roman"/>
          <w:b/>
        </w:rPr>
        <w:t xml:space="preserve">60 </w:t>
      </w:r>
      <w:r w:rsidRPr="009821CA">
        <w:rPr>
          <w:rFonts w:ascii="Times New Roman" w:hAnsi="Times New Roman"/>
        </w:rPr>
        <w:t xml:space="preserve">dni, </w:t>
      </w:r>
      <w:r w:rsidR="0013632B">
        <w:rPr>
          <w:rFonts w:ascii="Times New Roman" w:hAnsi="Times New Roman"/>
        </w:rPr>
        <w:t>p</w:t>
      </w:r>
      <w:r w:rsidRPr="009821CA">
        <w:rPr>
          <w:rFonts w:ascii="Times New Roman" w:hAnsi="Times New Roman"/>
        </w:rPr>
        <w:t xml:space="preserve">ożądany termin płatności </w:t>
      </w:r>
      <w:r w:rsidRPr="009821CA">
        <w:rPr>
          <w:rFonts w:ascii="Times New Roman" w:hAnsi="Times New Roman"/>
          <w:b/>
        </w:rPr>
        <w:t>90</w:t>
      </w:r>
      <w:r w:rsidRPr="009821CA">
        <w:rPr>
          <w:rFonts w:ascii="Times New Roman" w:hAnsi="Times New Roman"/>
        </w:rPr>
        <w:t xml:space="preserve"> dni /</w:t>
      </w:r>
    </w:p>
    <w:p w14:paraId="553EFFE2" w14:textId="7E7BB5C1" w:rsidR="00986E65" w:rsidRPr="00E76E80" w:rsidRDefault="002760D4" w:rsidP="002A4B0A">
      <w:pPr>
        <w:pStyle w:val="Akapitzlist"/>
        <w:numPr>
          <w:ilvl w:val="1"/>
          <w:numId w:val="38"/>
        </w:numPr>
        <w:suppressAutoHyphens/>
        <w:ind w:left="426" w:right="-851" w:hanging="426"/>
        <w:jc w:val="both"/>
      </w:pPr>
      <w:r>
        <w:rPr>
          <w:rFonts w:ascii="Times New Roman" w:hAnsi="Times New Roman"/>
        </w:rPr>
        <w:t>okres gwarancji</w:t>
      </w:r>
      <w:r w:rsidR="00986E65" w:rsidRPr="00E76E80">
        <w:rPr>
          <w:rFonts w:ascii="Times New Roman" w:hAnsi="Times New Roman"/>
        </w:rPr>
        <w:t xml:space="preserve"> </w:t>
      </w:r>
      <w:r w:rsidR="00986E65">
        <w:rPr>
          <w:rFonts w:ascii="Times New Roman" w:hAnsi="Times New Roman"/>
        </w:rPr>
        <w:t xml:space="preserve">- </w:t>
      </w:r>
      <w:r w:rsidR="00C67350">
        <w:rPr>
          <w:rFonts w:ascii="Times New Roman" w:hAnsi="Times New Roman"/>
        </w:rPr>
        <w:t xml:space="preserve">……… miesięcy </w:t>
      </w:r>
      <w:r w:rsidR="00986E65" w:rsidRPr="00E76E80">
        <w:rPr>
          <w:rFonts w:ascii="Times New Roman" w:hAnsi="Times New Roman"/>
        </w:rPr>
        <w:t xml:space="preserve">liczony od dnia </w:t>
      </w:r>
      <w:r>
        <w:rPr>
          <w:rFonts w:ascii="Times New Roman" w:hAnsi="Times New Roman"/>
        </w:rPr>
        <w:t>podpisania protokołu odbioru</w:t>
      </w:r>
      <w:r w:rsidR="00C67350">
        <w:rPr>
          <w:rFonts w:ascii="Times New Roman" w:hAnsi="Times New Roman"/>
        </w:rPr>
        <w:t xml:space="preserve"> (minimalny okres gwarancji - 2</w:t>
      </w:r>
      <w:r w:rsidR="00FD67ED">
        <w:rPr>
          <w:rFonts w:ascii="Times New Roman" w:hAnsi="Times New Roman"/>
        </w:rPr>
        <w:t>4</w:t>
      </w:r>
      <w:r w:rsidR="00C67350" w:rsidRPr="00E76E80">
        <w:rPr>
          <w:rFonts w:ascii="Times New Roman" w:hAnsi="Times New Roman"/>
        </w:rPr>
        <w:t xml:space="preserve"> miesięcy</w:t>
      </w:r>
      <w:r w:rsidR="00C67350">
        <w:rPr>
          <w:rFonts w:ascii="Times New Roman" w:hAnsi="Times New Roman"/>
        </w:rPr>
        <w:t>)</w:t>
      </w:r>
    </w:p>
    <w:p w14:paraId="201A528A" w14:textId="009F258E" w:rsidR="009821CA" w:rsidRPr="009821CA" w:rsidRDefault="009821CA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  <w:color w:val="000000"/>
        </w:rPr>
      </w:pPr>
      <w:r w:rsidRPr="009821CA">
        <w:rPr>
          <w:rFonts w:ascii="Times New Roman" w:hAnsi="Times New Roman"/>
        </w:rPr>
        <w:t>Oświadczam, że uważam się za związanym(ą) niniejszą ofertą przez czas wskazany w specyfikacji istotnych warunków zamówienia.</w:t>
      </w:r>
    </w:p>
    <w:p w14:paraId="3D154361" w14:textId="25F84381" w:rsidR="009821CA" w:rsidRPr="009821CA" w:rsidRDefault="009821CA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Oświadczam, że zawarte w specyfikacji istotnych warunków zamówienia ogólne i</w:t>
      </w:r>
      <w:r w:rsidR="00AB5087">
        <w:rPr>
          <w:rFonts w:ascii="Times New Roman" w:hAnsi="Times New Roman"/>
        </w:rPr>
        <w:t xml:space="preserve"> </w:t>
      </w:r>
      <w:r w:rsidRPr="009821CA">
        <w:rPr>
          <w:rFonts w:ascii="Times New Roman" w:hAnsi="Times New Roman"/>
        </w:rPr>
        <w:t>szczegółowe warunki umowy zastały zaakceptowane i zobowiązuję się w przypadku wyboru mojej oferty do zawarcia umowy na warunkach w tej umowie i mojej ofercie określonych, w miejscu i terminie wyznaczonym przez Zamawiającego.</w:t>
      </w:r>
    </w:p>
    <w:p w14:paraId="73C6A28C" w14:textId="1ACD5F59" w:rsidR="009821CA" w:rsidRPr="009821CA" w:rsidRDefault="009821CA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Oświadczam, że oferowan</w:t>
      </w:r>
      <w:r w:rsidR="006A6ADA">
        <w:rPr>
          <w:rFonts w:ascii="Times New Roman" w:hAnsi="Times New Roman"/>
        </w:rPr>
        <w:t xml:space="preserve">a </w:t>
      </w:r>
      <w:r w:rsidR="00314996">
        <w:rPr>
          <w:rFonts w:ascii="Times New Roman" w:hAnsi="Times New Roman"/>
        </w:rPr>
        <w:t>dostawa</w:t>
      </w:r>
      <w:r w:rsidR="006A6ADA">
        <w:rPr>
          <w:rFonts w:ascii="Times New Roman" w:hAnsi="Times New Roman"/>
        </w:rPr>
        <w:t xml:space="preserve"> </w:t>
      </w:r>
      <w:r w:rsidRPr="009821CA">
        <w:rPr>
          <w:rFonts w:ascii="Times New Roman" w:hAnsi="Times New Roman"/>
        </w:rPr>
        <w:t>jest zgodn</w:t>
      </w:r>
      <w:r w:rsidR="006A6ADA">
        <w:rPr>
          <w:rFonts w:ascii="Times New Roman" w:hAnsi="Times New Roman"/>
        </w:rPr>
        <w:t>a</w:t>
      </w:r>
      <w:r w:rsidRPr="009821CA">
        <w:rPr>
          <w:rFonts w:ascii="Times New Roman" w:hAnsi="Times New Roman"/>
        </w:rPr>
        <w:t xml:space="preserve"> z wymaganiami specyfikacji istotnych warunków zamówienia oraz obowiązującymi przepisami.</w:t>
      </w:r>
    </w:p>
    <w:p w14:paraId="153DCEF8" w14:textId="740408FC" w:rsidR="00FC2E87" w:rsidRPr="00233899" w:rsidRDefault="006A6ADA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6A6ADA">
        <w:rPr>
          <w:rFonts w:ascii="Times New Roman" w:hAnsi="Times New Roman"/>
        </w:rPr>
        <w:t xml:space="preserve">Oświadczam, że </w:t>
      </w:r>
      <w:r w:rsidR="00314996">
        <w:rPr>
          <w:rFonts w:ascii="Times New Roman" w:hAnsi="Times New Roman"/>
        </w:rPr>
        <w:t>dostawa</w:t>
      </w:r>
      <w:r w:rsidRPr="006A6ADA">
        <w:rPr>
          <w:rFonts w:ascii="Times New Roman" w:hAnsi="Times New Roman"/>
        </w:rPr>
        <w:t xml:space="preserve"> będzie wykonywania zgodnie z ogólnie obowiązującymi przepisami </w:t>
      </w:r>
      <w:r w:rsidRPr="00B1578D">
        <w:rPr>
          <w:rFonts w:ascii="Times New Roman" w:hAnsi="Times New Roman"/>
        </w:rPr>
        <w:t>i</w:t>
      </w:r>
      <w:r w:rsidR="00F227E1">
        <w:rPr>
          <w:rFonts w:ascii="Times New Roman" w:hAnsi="Times New Roman"/>
        </w:rPr>
        <w:t> </w:t>
      </w:r>
      <w:r w:rsidRPr="00B1578D">
        <w:rPr>
          <w:rFonts w:ascii="Times New Roman" w:hAnsi="Times New Roman"/>
        </w:rPr>
        <w:t xml:space="preserve">zasadami w zakresie bezpieczeństwa i higieny pracy oraz ochrony środowiska. </w:t>
      </w:r>
    </w:p>
    <w:p w14:paraId="6ACB88E8" w14:textId="05BDFAA5" w:rsidR="00B1578D" w:rsidRPr="00B1578D" w:rsidRDefault="00B1578D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  <w:b/>
          <w:i/>
        </w:rPr>
      </w:pPr>
      <w:r w:rsidRPr="00B1578D">
        <w:rPr>
          <w:rFonts w:ascii="Times New Roman" w:hAnsi="Times New Roman"/>
        </w:rPr>
        <w:t>Wykonawca jest</w:t>
      </w:r>
      <w:r w:rsidRPr="00B1578D">
        <w:rPr>
          <w:rFonts w:ascii="Times New Roman" w:hAnsi="Times New Roman"/>
          <w:color w:val="00B0F0"/>
        </w:rPr>
        <w:t xml:space="preserve"> </w:t>
      </w:r>
      <w:r w:rsidRPr="00B1578D">
        <w:rPr>
          <w:rFonts w:ascii="Times New Roman" w:hAnsi="Times New Roman"/>
          <w:b/>
        </w:rPr>
        <w:t>małym */</w:t>
      </w:r>
      <w:r w:rsidR="00C531E9">
        <w:rPr>
          <w:rFonts w:ascii="Times New Roman" w:hAnsi="Times New Roman"/>
          <w:b/>
        </w:rPr>
        <w:t xml:space="preserve"> </w:t>
      </w:r>
      <w:r w:rsidRPr="00B1578D">
        <w:rPr>
          <w:rFonts w:ascii="Times New Roman" w:hAnsi="Times New Roman"/>
          <w:b/>
        </w:rPr>
        <w:t xml:space="preserve">średnim </w:t>
      </w:r>
      <w:r w:rsidR="00C531E9" w:rsidRPr="00B1578D">
        <w:rPr>
          <w:rFonts w:ascii="Times New Roman" w:hAnsi="Times New Roman"/>
          <w:b/>
        </w:rPr>
        <w:t>*</w:t>
      </w:r>
      <w:r w:rsidR="00C531E9">
        <w:rPr>
          <w:rFonts w:ascii="Times New Roman" w:hAnsi="Times New Roman"/>
          <w:b/>
        </w:rPr>
        <w:t>/ dużym</w:t>
      </w:r>
      <w:r w:rsidR="00C531E9" w:rsidRPr="00B1578D">
        <w:rPr>
          <w:rFonts w:ascii="Times New Roman" w:hAnsi="Times New Roman"/>
          <w:b/>
        </w:rPr>
        <w:t>*</w:t>
      </w:r>
      <w:r w:rsidR="00C531E9">
        <w:rPr>
          <w:rFonts w:ascii="Times New Roman" w:hAnsi="Times New Roman"/>
          <w:b/>
        </w:rPr>
        <w:t xml:space="preserve">   </w:t>
      </w:r>
      <w:r w:rsidRPr="00B1578D">
        <w:rPr>
          <w:rFonts w:ascii="Times New Roman" w:hAnsi="Times New Roman"/>
          <w:b/>
        </w:rPr>
        <w:t>przedsiębiorstwem</w:t>
      </w:r>
    </w:p>
    <w:p w14:paraId="1D501E53" w14:textId="77777777" w:rsidR="00B1578D" w:rsidRPr="0013632B" w:rsidRDefault="00B1578D" w:rsidP="00F227E1">
      <w:pPr>
        <w:spacing w:after="0"/>
        <w:ind w:left="3600" w:right="-709"/>
        <w:jc w:val="both"/>
        <w:rPr>
          <w:rFonts w:ascii="Times New Roman" w:hAnsi="Times New Roman"/>
          <w:bCs/>
          <w:i/>
          <w:sz w:val="24"/>
          <w:szCs w:val="24"/>
        </w:rPr>
      </w:pPr>
      <w:r w:rsidRPr="00B1578D">
        <w:rPr>
          <w:rFonts w:ascii="Times New Roman" w:hAnsi="Times New Roman"/>
          <w:b/>
          <w:i/>
          <w:sz w:val="24"/>
          <w:szCs w:val="24"/>
        </w:rPr>
        <w:t>*</w:t>
      </w:r>
      <w:r w:rsidRPr="0013632B">
        <w:rPr>
          <w:rFonts w:ascii="Times New Roman" w:hAnsi="Times New Roman"/>
          <w:bCs/>
          <w:i/>
          <w:sz w:val="24"/>
          <w:szCs w:val="24"/>
        </w:rPr>
        <w:t>niepotrzebne wykreślić</w:t>
      </w:r>
    </w:p>
    <w:p w14:paraId="25A81B50" w14:textId="77777777" w:rsidR="009821CA" w:rsidRPr="009821CA" w:rsidRDefault="009821CA" w:rsidP="00F227E1">
      <w:pPr>
        <w:pStyle w:val="Bezodstpw"/>
        <w:jc w:val="both"/>
      </w:pPr>
    </w:p>
    <w:p w14:paraId="3D2C98A4" w14:textId="77777777" w:rsidR="009821CA" w:rsidRPr="009821CA" w:rsidRDefault="009821C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lastRenderedPageBreak/>
        <w:t xml:space="preserve">     Imię, nazwisko i stanowisko osoby upoważnionej do podpisania umowy :</w:t>
      </w:r>
    </w:p>
    <w:p w14:paraId="72E8977A" w14:textId="77777777" w:rsidR="009821CA" w:rsidRPr="009821CA" w:rsidRDefault="009821C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60082399" w14:textId="77777777" w:rsidR="009821CA" w:rsidRPr="009821CA" w:rsidRDefault="009821CA" w:rsidP="00F227E1">
      <w:pPr>
        <w:pStyle w:val="Bezodstpw"/>
        <w:jc w:val="both"/>
      </w:pPr>
    </w:p>
    <w:p w14:paraId="334A7D39" w14:textId="77777777" w:rsidR="009821CA" w:rsidRPr="009821CA" w:rsidRDefault="009821C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Imię i nazwisko osoby odpowiedzialnej za realizację zamówień :</w:t>
      </w:r>
    </w:p>
    <w:p w14:paraId="4BB2C8FA" w14:textId="77777777" w:rsidR="009821CA" w:rsidRDefault="009821CA" w:rsidP="00F227E1">
      <w:pPr>
        <w:suppressAutoHyphens/>
        <w:spacing w:after="0"/>
        <w:ind w:right="-709"/>
        <w:jc w:val="both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</w:p>
    <w:p w14:paraId="17A51078" w14:textId="54D0B303" w:rsidR="000B767D" w:rsidRPr="000B767D" w:rsidRDefault="000B767D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0B767D">
        <w:rPr>
          <w:rFonts w:ascii="Times New Roman" w:hAnsi="Times New Roman"/>
        </w:rPr>
        <w:t>Wykonawca informuje, że (niepotrzebne skreślić):</w:t>
      </w:r>
    </w:p>
    <w:p w14:paraId="327582F8" w14:textId="27DB1FD2" w:rsidR="000B767D" w:rsidRPr="0065291E" w:rsidRDefault="000B767D" w:rsidP="002A4B0A">
      <w:pPr>
        <w:pStyle w:val="Bezodstpw"/>
        <w:numPr>
          <w:ilvl w:val="0"/>
          <w:numId w:val="40"/>
        </w:numPr>
        <w:ind w:left="851" w:right="-709" w:hanging="425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wybór oferty nie będzie prowadzić do powstania u Zamawiającego obowiązku podatkowego;</w:t>
      </w:r>
    </w:p>
    <w:p w14:paraId="612E207C" w14:textId="7156168D" w:rsidR="000B767D" w:rsidRPr="0065291E" w:rsidRDefault="0013632B" w:rsidP="002A4B0A">
      <w:pPr>
        <w:pStyle w:val="Bezodstpw"/>
        <w:numPr>
          <w:ilvl w:val="0"/>
          <w:numId w:val="40"/>
        </w:numPr>
        <w:ind w:left="851" w:right="-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B767D" w:rsidRPr="0065291E">
        <w:rPr>
          <w:rFonts w:ascii="Times New Roman" w:hAnsi="Times New Roman"/>
          <w:sz w:val="24"/>
          <w:szCs w:val="24"/>
        </w:rPr>
        <w:t>ybór oferty będzie prowadzić do powstania u Zamawiającego obowiązku podatkowego w odniesieniu do następujących towarów / usług: ……………………………………………</w:t>
      </w:r>
    </w:p>
    <w:p w14:paraId="41A11E52" w14:textId="77777777" w:rsidR="000B767D" w:rsidRPr="0065291E" w:rsidRDefault="000B767D" w:rsidP="0013632B">
      <w:pPr>
        <w:pStyle w:val="Bezodstpw"/>
        <w:ind w:left="426" w:right="-709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>Wartość towaru / usług powodująca obowiązek podatkowy u Zamawiającego to ………… zł netto*.</w:t>
      </w:r>
    </w:p>
    <w:p w14:paraId="5D15117E" w14:textId="77777777" w:rsidR="000B767D" w:rsidRPr="0065291E" w:rsidRDefault="000B767D" w:rsidP="0013632B">
      <w:pPr>
        <w:pStyle w:val="Bezodstpw"/>
        <w:ind w:left="567" w:right="-709" w:hanging="141"/>
        <w:jc w:val="both"/>
        <w:rPr>
          <w:rFonts w:ascii="Times New Roman" w:hAnsi="Times New Roman"/>
          <w:sz w:val="24"/>
          <w:szCs w:val="24"/>
        </w:rPr>
      </w:pPr>
      <w:r w:rsidRPr="0065291E">
        <w:rPr>
          <w:rFonts w:ascii="Times New Roman" w:hAnsi="Times New Roman"/>
          <w:sz w:val="24"/>
          <w:szCs w:val="24"/>
        </w:rPr>
        <w:t xml:space="preserve">* </w:t>
      </w:r>
      <w:r w:rsidRPr="0013632B">
        <w:rPr>
          <w:rFonts w:ascii="Times New Roman" w:hAnsi="Times New Roman"/>
          <w:i/>
          <w:iCs/>
          <w:sz w:val="20"/>
          <w:szCs w:val="20"/>
        </w:rPr>
        <w:t>dotyczy Wykonawców, których oferty będą generować obowiązek doliczania wartości podatku VAT do wartości netto oferty, tj. w przypadku</w:t>
      </w:r>
      <w:r w:rsidRPr="0065291E">
        <w:rPr>
          <w:rFonts w:ascii="Times New Roman" w:hAnsi="Times New Roman"/>
          <w:sz w:val="24"/>
          <w:szCs w:val="24"/>
        </w:rPr>
        <w:t>:</w:t>
      </w:r>
    </w:p>
    <w:p w14:paraId="0C4D0996" w14:textId="176500A5" w:rsidR="000B767D" w:rsidRPr="0013632B" w:rsidRDefault="0013632B" w:rsidP="002A4B0A">
      <w:pPr>
        <w:pStyle w:val="Bezodstpw"/>
        <w:numPr>
          <w:ilvl w:val="0"/>
          <w:numId w:val="40"/>
        </w:numPr>
        <w:ind w:left="851" w:right="-709" w:hanging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13632B">
        <w:rPr>
          <w:rFonts w:ascii="Times New Roman" w:hAnsi="Times New Roman"/>
          <w:i/>
          <w:iCs/>
          <w:sz w:val="20"/>
          <w:szCs w:val="20"/>
        </w:rPr>
        <w:t>w</w:t>
      </w:r>
      <w:r w:rsidR="000B767D" w:rsidRPr="0013632B">
        <w:rPr>
          <w:rFonts w:ascii="Times New Roman" w:hAnsi="Times New Roman"/>
          <w:i/>
          <w:iCs/>
          <w:sz w:val="20"/>
          <w:szCs w:val="20"/>
        </w:rPr>
        <w:t>ewnątrzwspólnotowego nabycia towarów,</w:t>
      </w:r>
    </w:p>
    <w:p w14:paraId="027567CF" w14:textId="0EF17864" w:rsidR="000B767D" w:rsidRPr="0013632B" w:rsidRDefault="000B767D" w:rsidP="002A4B0A">
      <w:pPr>
        <w:pStyle w:val="Bezodstpw"/>
        <w:numPr>
          <w:ilvl w:val="0"/>
          <w:numId w:val="40"/>
        </w:numPr>
        <w:ind w:left="851" w:right="-709" w:hanging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13632B">
        <w:rPr>
          <w:rFonts w:ascii="Times New Roman" w:hAnsi="Times New Roman"/>
          <w:i/>
          <w:iCs/>
          <w:sz w:val="20"/>
          <w:szCs w:val="20"/>
        </w:rPr>
        <w:t>mechanizmu odwróconego obciążenia, o którym mowa w art. 17 ust. 1 pkt. 7 i ustawy o podatku od towarów i</w:t>
      </w:r>
      <w:r w:rsidR="0013632B">
        <w:rPr>
          <w:rFonts w:ascii="Times New Roman" w:hAnsi="Times New Roman"/>
          <w:i/>
          <w:iCs/>
          <w:sz w:val="20"/>
          <w:szCs w:val="20"/>
        </w:rPr>
        <w:t> </w:t>
      </w:r>
      <w:r w:rsidRPr="0013632B">
        <w:rPr>
          <w:rFonts w:ascii="Times New Roman" w:hAnsi="Times New Roman"/>
          <w:i/>
          <w:iCs/>
          <w:sz w:val="20"/>
          <w:szCs w:val="20"/>
        </w:rPr>
        <w:t>usług,</w:t>
      </w:r>
    </w:p>
    <w:p w14:paraId="6D1C1908" w14:textId="2BB250B6" w:rsidR="009821CA" w:rsidRPr="0013632B" w:rsidRDefault="000B767D" w:rsidP="002A4B0A">
      <w:pPr>
        <w:pStyle w:val="Bezodstpw"/>
        <w:numPr>
          <w:ilvl w:val="0"/>
          <w:numId w:val="40"/>
        </w:numPr>
        <w:ind w:left="851" w:right="-709" w:hanging="425"/>
        <w:jc w:val="both"/>
        <w:rPr>
          <w:rFonts w:ascii="Times New Roman" w:hAnsi="Times New Roman"/>
          <w:i/>
          <w:iCs/>
          <w:sz w:val="20"/>
          <w:szCs w:val="20"/>
        </w:rPr>
      </w:pPr>
      <w:r w:rsidRPr="0013632B">
        <w:rPr>
          <w:rFonts w:ascii="Times New Roman" w:hAnsi="Times New Roman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33359DA8" w14:textId="5ACFE9BF" w:rsidR="006C0AA8" w:rsidRDefault="006C0AA8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00B98">
        <w:rPr>
          <w:rFonts w:ascii="Times New Roman" w:hAnsi="Times New Roman"/>
        </w:rPr>
        <w:t>Oświadczam, że wypełniłem obowiązki informacyjne przewidziane w art. 13 lub art. 14 RODO</w:t>
      </w:r>
      <w:r w:rsidRPr="00900B98">
        <w:rPr>
          <w:rStyle w:val="Odwoanieprzypisudolnego"/>
          <w:rFonts w:ascii="Times New Roman" w:hAnsi="Times New Roman"/>
        </w:rPr>
        <w:footnoteReference w:id="1"/>
      </w:r>
      <w:r w:rsidRPr="00900B98">
        <w:rPr>
          <w:rFonts w:ascii="Times New Roman" w:hAnsi="Times New Roman"/>
        </w:rPr>
        <w:t xml:space="preserve"> wobec osób fizycznych, od których dane osobowe bezpośrednio lub pośrednio pozyskałem w</w:t>
      </w:r>
      <w:r>
        <w:rPr>
          <w:rFonts w:ascii="Times New Roman" w:hAnsi="Times New Roman"/>
        </w:rPr>
        <w:t> </w:t>
      </w:r>
      <w:r w:rsidRPr="00900B98">
        <w:rPr>
          <w:rFonts w:ascii="Times New Roman" w:hAnsi="Times New Roman"/>
        </w:rPr>
        <w:t>celu ubiegania się o udzielenie zamówienia publicznego w niniejszym postępowaniu.</w:t>
      </w:r>
      <w:r w:rsidRPr="00900B98">
        <w:rPr>
          <w:rStyle w:val="Odwoanieprzypisudolnego"/>
          <w:rFonts w:ascii="Times New Roman" w:hAnsi="Times New Roman"/>
        </w:rPr>
        <w:footnoteReference w:id="2"/>
      </w:r>
    </w:p>
    <w:p w14:paraId="2AEDF460" w14:textId="614207F7" w:rsidR="006C0AA8" w:rsidRPr="00900B98" w:rsidRDefault="006C0AA8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wszystkie zatrudnione przeze mnie osoby które będą realizowały usługę, w</w:t>
      </w:r>
      <w:r w:rsidRPr="003F30B5">
        <w:rPr>
          <w:rFonts w:ascii="Times New Roman" w:hAnsi="Times New Roman"/>
          <w:bCs/>
          <w:kern w:val="3"/>
          <w:lang w:eastAsia="zh-CN"/>
        </w:rPr>
        <w:t xml:space="preserve">szelkie informacje, uzyskane w związku z realizacją niniejszej umowy, </w:t>
      </w:r>
      <w:r>
        <w:rPr>
          <w:rFonts w:ascii="Times New Roman" w:hAnsi="Times New Roman"/>
          <w:bCs/>
          <w:kern w:val="3"/>
          <w:lang w:eastAsia="zh-CN"/>
        </w:rPr>
        <w:t xml:space="preserve">w tym imię i nazwisko, adres i numer telefonu/ów, będą traktowały jako </w:t>
      </w:r>
      <w:r w:rsidRPr="003F30B5">
        <w:rPr>
          <w:rFonts w:ascii="Times New Roman" w:hAnsi="Times New Roman"/>
          <w:bCs/>
          <w:kern w:val="3"/>
          <w:lang w:eastAsia="zh-CN"/>
        </w:rPr>
        <w:t>poufne</w:t>
      </w:r>
      <w:r>
        <w:rPr>
          <w:rFonts w:ascii="Times New Roman" w:hAnsi="Times New Roman"/>
          <w:bCs/>
          <w:kern w:val="3"/>
          <w:lang w:eastAsia="zh-CN"/>
        </w:rPr>
        <w:t xml:space="preserve"> </w:t>
      </w:r>
      <w:r w:rsidRPr="003F30B5">
        <w:rPr>
          <w:rFonts w:ascii="Times New Roman" w:hAnsi="Times New Roman"/>
          <w:bCs/>
          <w:kern w:val="3"/>
          <w:lang w:eastAsia="zh-CN"/>
        </w:rPr>
        <w:t>w trakcie obowiązywania umowy oraz po jej zakończeniu</w:t>
      </w:r>
      <w:r>
        <w:rPr>
          <w:rFonts w:ascii="Times New Roman" w:hAnsi="Times New Roman"/>
          <w:bCs/>
          <w:kern w:val="3"/>
          <w:lang w:eastAsia="zh-CN"/>
        </w:rPr>
        <w:t xml:space="preserve"> </w:t>
      </w:r>
      <w:r w:rsidRPr="00DF4C07">
        <w:rPr>
          <w:rFonts w:ascii="Times New Roman" w:hAnsi="Times New Roman"/>
          <w:bCs/>
          <w:lang w:eastAsia="ar-SA"/>
        </w:rPr>
        <w:t xml:space="preserve">i nie </w:t>
      </w:r>
      <w:r>
        <w:rPr>
          <w:rFonts w:ascii="Times New Roman" w:hAnsi="Times New Roman"/>
          <w:bCs/>
          <w:lang w:eastAsia="ar-SA"/>
        </w:rPr>
        <w:t xml:space="preserve">będą ich </w:t>
      </w:r>
      <w:r w:rsidRPr="00DF4C07">
        <w:rPr>
          <w:rFonts w:ascii="Times New Roman" w:hAnsi="Times New Roman"/>
          <w:bCs/>
          <w:lang w:eastAsia="ar-SA"/>
        </w:rPr>
        <w:t>przekazywa</w:t>
      </w:r>
      <w:r>
        <w:rPr>
          <w:rFonts w:ascii="Times New Roman" w:hAnsi="Times New Roman"/>
          <w:bCs/>
          <w:lang w:eastAsia="ar-SA"/>
        </w:rPr>
        <w:t>ły</w:t>
      </w:r>
      <w:r w:rsidRPr="00DF4C07">
        <w:rPr>
          <w:rFonts w:ascii="Times New Roman" w:hAnsi="Times New Roman"/>
          <w:bCs/>
          <w:lang w:eastAsia="ar-SA"/>
        </w:rPr>
        <w:t xml:space="preserve"> osobom postronnym</w:t>
      </w:r>
      <w:r>
        <w:rPr>
          <w:rFonts w:ascii="Times New Roman" w:hAnsi="Times New Roman"/>
          <w:bCs/>
          <w:kern w:val="3"/>
          <w:lang w:eastAsia="zh-CN"/>
        </w:rPr>
        <w:t>.</w:t>
      </w:r>
    </w:p>
    <w:p w14:paraId="69F947E2" w14:textId="68AAFD03" w:rsidR="009821CA" w:rsidRPr="009821CA" w:rsidRDefault="009821CA" w:rsidP="002A4B0A">
      <w:pPr>
        <w:pStyle w:val="Akapitzlist"/>
        <w:numPr>
          <w:ilvl w:val="0"/>
          <w:numId w:val="39"/>
        </w:numPr>
        <w:suppressAutoHyphens/>
        <w:spacing w:before="120"/>
        <w:ind w:left="425" w:right="-851" w:hanging="425"/>
        <w:contextualSpacing w:val="0"/>
        <w:jc w:val="both"/>
        <w:rPr>
          <w:rFonts w:ascii="Times New Roman" w:hAnsi="Times New Roman"/>
        </w:rPr>
      </w:pPr>
      <w:r w:rsidRPr="009821CA">
        <w:rPr>
          <w:rFonts w:ascii="Times New Roman" w:hAnsi="Times New Roman"/>
        </w:rPr>
        <w:t>Załączniki do oferty:</w:t>
      </w:r>
    </w:p>
    <w:p w14:paraId="1B47A350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(1)  ...........................................................................................</w:t>
      </w:r>
    </w:p>
    <w:p w14:paraId="2650F15B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  </w:t>
      </w:r>
      <w:r w:rsidR="000B767D">
        <w:rPr>
          <w:rFonts w:ascii="Times New Roman" w:hAnsi="Times New Roman"/>
          <w:sz w:val="24"/>
          <w:szCs w:val="24"/>
        </w:rPr>
        <w:t xml:space="preserve">  </w:t>
      </w:r>
      <w:r w:rsidRPr="009821CA">
        <w:rPr>
          <w:rFonts w:ascii="Times New Roman" w:hAnsi="Times New Roman"/>
          <w:sz w:val="24"/>
          <w:szCs w:val="24"/>
        </w:rPr>
        <w:t>(2)   ..........................................................................................</w:t>
      </w:r>
    </w:p>
    <w:p w14:paraId="0A47F9DE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(3)   ..........................................................................................</w:t>
      </w:r>
    </w:p>
    <w:p w14:paraId="064969E8" w14:textId="77777777" w:rsidR="009821CA" w:rsidRPr="009821CA" w:rsidRDefault="009821CA" w:rsidP="009821CA">
      <w:pPr>
        <w:pStyle w:val="Tekstpodstawowy"/>
        <w:rPr>
          <w:szCs w:val="24"/>
        </w:rPr>
      </w:pPr>
      <w:r w:rsidRPr="009821CA">
        <w:rPr>
          <w:szCs w:val="24"/>
        </w:rPr>
        <w:t xml:space="preserve">           (4)   ..........................................................................................</w:t>
      </w:r>
    </w:p>
    <w:p w14:paraId="49709BDC" w14:textId="77777777" w:rsidR="009821CA" w:rsidRPr="009821CA" w:rsidRDefault="009821CA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       (5)   ..........................................................................................</w:t>
      </w:r>
    </w:p>
    <w:p w14:paraId="642A18F5" w14:textId="77777777" w:rsidR="009821CA" w:rsidRPr="009821CA" w:rsidRDefault="009821CA" w:rsidP="009821CA">
      <w:pPr>
        <w:suppressAutoHyphens/>
        <w:spacing w:after="0"/>
        <w:ind w:left="2124" w:firstLine="708"/>
        <w:rPr>
          <w:rFonts w:ascii="Times New Roman" w:hAnsi="Times New Roman"/>
          <w:sz w:val="24"/>
          <w:szCs w:val="24"/>
        </w:rPr>
      </w:pPr>
      <w:r w:rsidRPr="009821CA">
        <w:rPr>
          <w:rFonts w:ascii="Times New Roman" w:hAnsi="Times New Roman"/>
          <w:sz w:val="24"/>
          <w:szCs w:val="24"/>
        </w:rPr>
        <w:t xml:space="preserve">    </w:t>
      </w:r>
    </w:p>
    <w:p w14:paraId="3E0C4C4A" w14:textId="77777777" w:rsidR="009821CA" w:rsidRPr="00986E65" w:rsidRDefault="009821CA" w:rsidP="00986E65">
      <w:pPr>
        <w:pStyle w:val="Bezodstpw"/>
        <w:ind w:right="-851" w:firstLine="5670"/>
        <w:rPr>
          <w:sz w:val="16"/>
          <w:szCs w:val="16"/>
        </w:rPr>
      </w:pPr>
      <w:r w:rsidRPr="00986E65">
        <w:rPr>
          <w:sz w:val="16"/>
          <w:szCs w:val="16"/>
        </w:rPr>
        <w:t>.............................................................</w:t>
      </w:r>
    </w:p>
    <w:p w14:paraId="78D79230" w14:textId="77777777" w:rsidR="009821CA" w:rsidRPr="00986E65" w:rsidRDefault="009821CA" w:rsidP="009821CA">
      <w:pPr>
        <w:suppressAutoHyphens/>
        <w:spacing w:after="0"/>
        <w:ind w:left="2124" w:right="-648" w:firstLine="3636"/>
        <w:rPr>
          <w:rFonts w:ascii="Times New Roman" w:hAnsi="Times New Roman"/>
          <w:sz w:val="16"/>
          <w:szCs w:val="16"/>
        </w:rPr>
      </w:pPr>
      <w:r w:rsidRPr="00986E65">
        <w:rPr>
          <w:rFonts w:ascii="Times New Roman" w:hAnsi="Times New Roman"/>
          <w:sz w:val="16"/>
          <w:szCs w:val="16"/>
        </w:rPr>
        <w:t>Podpis i pieczątka upoważnionego</w:t>
      </w:r>
    </w:p>
    <w:p w14:paraId="01103D71" w14:textId="77777777" w:rsidR="009821CA" w:rsidRPr="00986E65" w:rsidRDefault="009821CA" w:rsidP="00986E65">
      <w:pPr>
        <w:suppressAutoHyphens/>
        <w:spacing w:after="0"/>
        <w:ind w:left="2124" w:right="-648" w:firstLine="3636"/>
        <w:rPr>
          <w:rFonts w:ascii="Times New Roman" w:hAnsi="Times New Roman"/>
          <w:b/>
          <w:sz w:val="16"/>
          <w:szCs w:val="16"/>
        </w:rPr>
      </w:pPr>
      <w:r w:rsidRPr="00986E65">
        <w:rPr>
          <w:rFonts w:ascii="Times New Roman" w:hAnsi="Times New Roman"/>
          <w:sz w:val="16"/>
          <w:szCs w:val="16"/>
        </w:rPr>
        <w:t>przedstawiciela Wykonawcy</w:t>
      </w:r>
      <w:r w:rsidRPr="00986E65">
        <w:rPr>
          <w:rFonts w:ascii="Times New Roman" w:hAnsi="Times New Roman"/>
          <w:b/>
          <w:sz w:val="16"/>
          <w:szCs w:val="16"/>
        </w:rPr>
        <w:t xml:space="preserve">    </w:t>
      </w:r>
      <w:r w:rsidRPr="006A6AD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6711D138" w14:textId="77777777" w:rsidR="009821CA" w:rsidRPr="00986E65" w:rsidRDefault="009821CA" w:rsidP="009821CA">
      <w:pPr>
        <w:suppressAutoHyphens/>
        <w:spacing w:after="0"/>
        <w:rPr>
          <w:rFonts w:ascii="Times New Roman" w:hAnsi="Times New Roman"/>
          <w:sz w:val="16"/>
          <w:szCs w:val="16"/>
        </w:rPr>
      </w:pPr>
      <w:r w:rsidRPr="00986E65">
        <w:rPr>
          <w:rFonts w:ascii="Times New Roman" w:hAnsi="Times New Roman"/>
          <w:sz w:val="16"/>
          <w:szCs w:val="16"/>
        </w:rPr>
        <w:t>…………………………….</w:t>
      </w:r>
    </w:p>
    <w:p w14:paraId="319441E3" w14:textId="77777777" w:rsidR="009821CA" w:rsidRPr="00986E65" w:rsidRDefault="00597CD0" w:rsidP="009821CA">
      <w:pPr>
        <w:suppressAutoHyphens/>
        <w:spacing w:after="0"/>
        <w:rPr>
          <w:rFonts w:ascii="Times New Roman" w:hAnsi="Times New Roman"/>
          <w:sz w:val="16"/>
          <w:szCs w:val="16"/>
        </w:rPr>
        <w:sectPr w:rsidR="009821CA" w:rsidRPr="00986E65" w:rsidSect="00F705ED">
          <w:footerReference w:type="even" r:id="rId8"/>
          <w:footerReference w:type="default" r:id="rId9"/>
          <w:pgSz w:w="11905" w:h="16837"/>
          <w:pgMar w:top="567" w:right="1557" w:bottom="1078" w:left="1418" w:header="720" w:footer="708" w:gutter="0"/>
          <w:cols w:space="708"/>
        </w:sectPr>
      </w:pPr>
      <w:r w:rsidRPr="00986E65">
        <w:rPr>
          <w:rFonts w:ascii="Times New Roman" w:hAnsi="Times New Roman"/>
          <w:sz w:val="16"/>
          <w:szCs w:val="16"/>
        </w:rPr>
        <w:t>Miejscowość, da</w:t>
      </w:r>
      <w:r w:rsidR="00F705ED" w:rsidRPr="00986E65">
        <w:rPr>
          <w:rFonts w:ascii="Times New Roman" w:hAnsi="Times New Roman"/>
          <w:sz w:val="16"/>
          <w:szCs w:val="16"/>
        </w:rPr>
        <w:t>ta</w:t>
      </w:r>
    </w:p>
    <w:p w14:paraId="512C48DC" w14:textId="6195FD30" w:rsidR="009821CA" w:rsidRPr="001647ED" w:rsidRDefault="009821CA" w:rsidP="009821CA">
      <w:pPr>
        <w:pStyle w:val="Nagwek6"/>
        <w:rPr>
          <w:sz w:val="24"/>
          <w:szCs w:val="24"/>
        </w:rPr>
      </w:pPr>
      <w:r w:rsidRPr="001647ED">
        <w:rPr>
          <w:sz w:val="24"/>
          <w:szCs w:val="24"/>
        </w:rPr>
        <w:lastRenderedPageBreak/>
        <w:t>Załącznik Nr 2</w:t>
      </w:r>
    </w:p>
    <w:p w14:paraId="2AF4023B" w14:textId="77777777" w:rsidR="009821CA" w:rsidRPr="001647ED" w:rsidRDefault="009821CA" w:rsidP="009821CA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9821CA" w:rsidRPr="001C1EC9" w14:paraId="035A5BA1" w14:textId="77777777" w:rsidTr="00597CD0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650E5" w14:textId="77777777" w:rsidR="009821CA" w:rsidRPr="001C1EC9" w:rsidRDefault="009821CA" w:rsidP="009821CA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79DB79" w14:textId="77777777" w:rsidR="009821CA" w:rsidRPr="0013632B" w:rsidRDefault="009821CA" w:rsidP="009821CA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1647ED">
        <w:rPr>
          <w:rFonts w:ascii="Times New Roman" w:hAnsi="Times New Roman"/>
          <w:sz w:val="24"/>
          <w:szCs w:val="24"/>
        </w:rPr>
        <w:t xml:space="preserve">     </w:t>
      </w:r>
      <w:r w:rsidRPr="0013632B">
        <w:rPr>
          <w:rFonts w:ascii="Times New Roman" w:hAnsi="Times New Roman"/>
          <w:sz w:val="20"/>
          <w:szCs w:val="20"/>
        </w:rPr>
        <w:t>Pieczątka firmowa Wykonawcy</w:t>
      </w:r>
    </w:p>
    <w:p w14:paraId="19A54E26" w14:textId="77777777" w:rsidR="00FA04D0" w:rsidRDefault="00FA04D0" w:rsidP="002A095D">
      <w:pPr>
        <w:pStyle w:val="Tekstpodstawowy23"/>
        <w:spacing w:before="240" w:after="240"/>
        <w:rPr>
          <w:bCs/>
        </w:rPr>
      </w:pPr>
      <w:r>
        <w:rPr>
          <w:bCs/>
        </w:rPr>
        <w:t>FORMULARZ  CENOWY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2694"/>
        <w:gridCol w:w="708"/>
        <w:gridCol w:w="709"/>
        <w:gridCol w:w="992"/>
        <w:gridCol w:w="1276"/>
        <w:gridCol w:w="709"/>
        <w:gridCol w:w="992"/>
        <w:gridCol w:w="1418"/>
      </w:tblGrid>
      <w:tr w:rsidR="00781A6E" w14:paraId="6487EA41" w14:textId="77777777" w:rsidTr="00781A6E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5AD312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349"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60381A" w14:textId="77777777" w:rsidR="00781A6E" w:rsidRPr="00F42349" w:rsidRDefault="00781A6E" w:rsidP="00781A6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F9C2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FE9026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J. m.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ECC144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proofErr w:type="spellStart"/>
            <w:r w:rsidRPr="00F42349">
              <w:rPr>
                <w:rFonts w:ascii="Times New Roman" w:hAnsi="Times New Roman"/>
                <w:sz w:val="24"/>
                <w:szCs w:val="24"/>
              </w:rPr>
              <w:t>jednostk</w:t>
            </w:r>
            <w:proofErr w:type="spellEnd"/>
          </w:p>
          <w:p w14:paraId="2EBF4823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netto zł.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3F390F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437CE631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7B574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3C18D9D7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69D783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14:paraId="177D7E3B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05568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  <w:p w14:paraId="3EB9448F" w14:textId="77777777" w:rsidR="00781A6E" w:rsidRPr="00F42349" w:rsidRDefault="00781A6E" w:rsidP="00F4234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4234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781A6E" w14:paraId="3D6AF340" w14:textId="77777777" w:rsidTr="00781A6E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2A451" w14:textId="77777777" w:rsidR="00781A6E" w:rsidRDefault="00781A6E" w:rsidP="003827B4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69610" w14:textId="77777777" w:rsidR="00781A6E" w:rsidRDefault="00781A6E" w:rsidP="003827B4">
            <w:pPr>
              <w:ind w:left="51"/>
              <w:rPr>
                <w:bCs/>
                <w:szCs w:val="20"/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7A71A" w14:textId="77777777" w:rsidR="00781A6E" w:rsidRDefault="00781A6E" w:rsidP="003827B4">
            <w:pPr>
              <w:pStyle w:val="Tekstpodstawowy23"/>
              <w:rPr>
                <w:b w:val="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4845" w14:textId="77777777" w:rsidR="00781A6E" w:rsidRDefault="00781A6E" w:rsidP="003827B4">
            <w:pPr>
              <w:pStyle w:val="Tekstpodstawowy23"/>
              <w:rPr>
                <w:b w:val="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B3EE9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A91AD4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71AF9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281C6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94F10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</w:tr>
      <w:tr w:rsidR="00781A6E" w14:paraId="3F981E62" w14:textId="77777777" w:rsidTr="00781A6E"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02C14E" w14:textId="77777777" w:rsidR="00781A6E" w:rsidRDefault="00781A6E" w:rsidP="003827B4">
            <w:pPr>
              <w:rPr>
                <w:szCs w:val="20"/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BEAC1F" w14:textId="77777777" w:rsidR="00781A6E" w:rsidRDefault="00781A6E" w:rsidP="003827B4">
            <w:pPr>
              <w:rPr>
                <w:lang w:val="de-DE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DF27D" w14:textId="77777777" w:rsidR="00781A6E" w:rsidRDefault="00781A6E" w:rsidP="003827B4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AC54FD" w14:textId="77777777" w:rsidR="00781A6E" w:rsidRDefault="00781A6E" w:rsidP="003827B4">
            <w:pPr>
              <w:jc w:val="center"/>
              <w:rPr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4554DC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D56BCB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5057D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0075D6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5C05" w14:textId="77777777" w:rsidR="00781A6E" w:rsidRDefault="00781A6E" w:rsidP="003827B4">
            <w:pPr>
              <w:rPr>
                <w:szCs w:val="20"/>
                <w:lang w:val="de-DE"/>
              </w:rPr>
            </w:pPr>
          </w:p>
        </w:tc>
      </w:tr>
      <w:tr w:rsidR="00781A6E" w14:paraId="3B4FB0A4" w14:textId="77777777" w:rsidTr="00781A6E">
        <w:trPr>
          <w:trHeight w:val="37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506" w14:textId="77777777" w:rsidR="00781A6E" w:rsidRDefault="00781A6E" w:rsidP="003827B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5B3" w14:textId="77777777" w:rsidR="00781A6E" w:rsidRDefault="00781A6E" w:rsidP="003827B4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ACC" w14:textId="77777777" w:rsidR="00781A6E" w:rsidRDefault="00781A6E" w:rsidP="003827B4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4A0" w14:textId="77777777" w:rsidR="00781A6E" w:rsidRDefault="00781A6E" w:rsidP="003827B4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0AA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C89F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4CF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C5D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6CAC" w14:textId="77777777" w:rsidR="00781A6E" w:rsidRDefault="00781A6E" w:rsidP="003827B4">
            <w:pPr>
              <w:rPr>
                <w:szCs w:val="20"/>
              </w:rPr>
            </w:pPr>
          </w:p>
        </w:tc>
      </w:tr>
      <w:tr w:rsidR="00781A6E" w14:paraId="2F1902B6" w14:textId="77777777" w:rsidTr="0013632B">
        <w:trPr>
          <w:trHeight w:val="100"/>
        </w:trPr>
        <w:tc>
          <w:tcPr>
            <w:tcW w:w="550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385938" w14:textId="273AE1BF" w:rsidR="00781A6E" w:rsidRPr="0013632B" w:rsidRDefault="00781A6E" w:rsidP="0013632B">
            <w:pPr>
              <w:pStyle w:val="Bezodstpw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3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Razem 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BC3AAC9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C7BBB28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1C7DB14" w14:textId="77777777" w:rsidR="00781A6E" w:rsidRDefault="00781A6E" w:rsidP="003827B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C572C" w14:textId="77777777" w:rsidR="00781A6E" w:rsidRDefault="00781A6E" w:rsidP="003827B4">
            <w:pPr>
              <w:rPr>
                <w:szCs w:val="20"/>
              </w:rPr>
            </w:pPr>
          </w:p>
        </w:tc>
      </w:tr>
    </w:tbl>
    <w:p w14:paraId="6D89BDC8" w14:textId="77777777" w:rsidR="00C72BA8" w:rsidRDefault="00C72BA8" w:rsidP="00C72BA8"/>
    <w:p w14:paraId="58428E4D" w14:textId="77777777" w:rsidR="00C72BA8" w:rsidRPr="006D2766" w:rsidRDefault="00C72BA8" w:rsidP="00C72BA8">
      <w:pPr>
        <w:tabs>
          <w:tab w:val="left" w:pos="315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C5A0880" w14:textId="77777777" w:rsidR="00FA04D0" w:rsidRPr="00FD6038" w:rsidRDefault="00FA04D0" w:rsidP="00FA04D0">
      <w:pPr>
        <w:suppressAutoHyphens/>
        <w:rPr>
          <w:rFonts w:ascii="Times New Roman" w:hAnsi="Times New Roman"/>
          <w:b/>
          <w:bCs/>
        </w:rPr>
      </w:pPr>
    </w:p>
    <w:p w14:paraId="7504D8E2" w14:textId="77777777" w:rsidR="00FA04D0" w:rsidRPr="00FD6038" w:rsidRDefault="00FA04D0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Cs w:val="20"/>
        </w:rPr>
      </w:pPr>
      <w:r w:rsidRPr="00FD6038">
        <w:rPr>
          <w:rFonts w:ascii="Times New Roman" w:hAnsi="Times New Roman"/>
          <w:szCs w:val="20"/>
        </w:rPr>
        <w:t>............................................................</w:t>
      </w:r>
    </w:p>
    <w:p w14:paraId="560153C1" w14:textId="77777777" w:rsidR="00FA04D0" w:rsidRPr="00FD6038" w:rsidRDefault="00FA04D0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  <w:r w:rsidRPr="00FD6038">
        <w:rPr>
          <w:rFonts w:ascii="Times New Roman" w:hAnsi="Times New Roman"/>
          <w:sz w:val="20"/>
          <w:szCs w:val="20"/>
        </w:rPr>
        <w:t xml:space="preserve">Podpis i pieczątka upoważnionego </w:t>
      </w:r>
    </w:p>
    <w:p w14:paraId="0BF7047C" w14:textId="77777777" w:rsidR="00FA04D0" w:rsidRDefault="00FA04D0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  <w:r w:rsidRPr="00FD6038">
        <w:rPr>
          <w:rFonts w:ascii="Times New Roman" w:hAnsi="Times New Roman"/>
          <w:sz w:val="20"/>
          <w:szCs w:val="20"/>
        </w:rPr>
        <w:t xml:space="preserve">      Przedstawiciela Wykonawcy </w:t>
      </w:r>
    </w:p>
    <w:p w14:paraId="1E73B5B5" w14:textId="77777777" w:rsidR="001827B8" w:rsidRDefault="001827B8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</w:p>
    <w:p w14:paraId="580E9E1E" w14:textId="77777777" w:rsidR="001827B8" w:rsidRDefault="001827B8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</w:p>
    <w:p w14:paraId="43D4DC09" w14:textId="77777777" w:rsidR="001827B8" w:rsidRDefault="001827B8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</w:p>
    <w:p w14:paraId="580A17C4" w14:textId="77777777" w:rsidR="001827B8" w:rsidRPr="00FD6038" w:rsidRDefault="001827B8" w:rsidP="00FA04D0">
      <w:pPr>
        <w:suppressAutoHyphens/>
        <w:spacing w:after="0" w:line="240" w:lineRule="auto"/>
        <w:ind w:left="4248" w:right="-648" w:firstLine="708"/>
        <w:rPr>
          <w:rFonts w:ascii="Times New Roman" w:hAnsi="Times New Roman"/>
          <w:sz w:val="20"/>
          <w:szCs w:val="20"/>
        </w:rPr>
      </w:pPr>
    </w:p>
    <w:p w14:paraId="163E9385" w14:textId="77777777" w:rsidR="00FA04D0" w:rsidRPr="00FD6038" w:rsidRDefault="00FA04D0" w:rsidP="00524821">
      <w:pPr>
        <w:suppressAutoHyphens/>
        <w:spacing w:after="0" w:line="240" w:lineRule="auto"/>
        <w:rPr>
          <w:rFonts w:ascii="Times New Roman" w:hAnsi="Times New Roman"/>
        </w:rPr>
      </w:pPr>
      <w:r w:rsidRPr="00FD6038"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79AE1C92" w14:textId="77777777" w:rsidR="00C72BA8" w:rsidRPr="00C72BA8" w:rsidRDefault="00C72BA8" w:rsidP="00524821">
      <w:pPr>
        <w:rPr>
          <w:rFonts w:ascii="Times New Roman" w:hAnsi="Times New Roman"/>
          <w:b/>
          <w:sz w:val="24"/>
          <w:szCs w:val="24"/>
        </w:rPr>
      </w:pPr>
    </w:p>
    <w:p w14:paraId="278B0347" w14:textId="77777777" w:rsidR="00524821" w:rsidRDefault="00524821" w:rsidP="00524821">
      <w:pPr>
        <w:rPr>
          <w:rFonts w:ascii="Times New Roman" w:hAnsi="Times New Roman"/>
          <w:b/>
        </w:rPr>
      </w:pPr>
    </w:p>
    <w:p w14:paraId="1B09868C" w14:textId="77777777" w:rsidR="00AB5087" w:rsidRPr="009821CA" w:rsidRDefault="00AB5087" w:rsidP="009821CA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27F9305" w14:textId="77777777" w:rsidR="00B22B67" w:rsidRDefault="00B22B6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D29547D" w14:textId="10936B14" w:rsidR="00B07CB0" w:rsidRPr="00F705ED" w:rsidRDefault="00B07CB0" w:rsidP="00B07CB0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F705ED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tbl>
      <w:tblPr>
        <w:tblW w:w="0" w:type="auto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559"/>
      </w:tblGrid>
      <w:tr w:rsidR="00B07CB0" w:rsidRPr="00B81181" w14:paraId="58ABEEDD" w14:textId="77777777" w:rsidTr="0086152F">
        <w:trPr>
          <w:trHeight w:val="63"/>
        </w:trPr>
        <w:tc>
          <w:tcPr>
            <w:tcW w:w="2592" w:type="dxa"/>
            <w:gridSpan w:val="2"/>
          </w:tcPr>
          <w:p w14:paraId="759B0F6E" w14:textId="77777777" w:rsidR="00B07CB0" w:rsidRPr="005E15E4" w:rsidRDefault="00B07CB0" w:rsidP="00371D95">
            <w:pPr>
              <w:pStyle w:val="Bezodstpw"/>
              <w:rPr>
                <w:b/>
                <w:sz w:val="16"/>
                <w:szCs w:val="16"/>
              </w:rPr>
            </w:pPr>
          </w:p>
        </w:tc>
      </w:tr>
      <w:tr w:rsidR="0086152F" w:rsidRPr="001C1EC9" w14:paraId="7A411AE5" w14:textId="77777777" w:rsidTr="0086152F">
        <w:trPr>
          <w:gridBefore w:val="1"/>
          <w:wBefore w:w="34" w:type="dxa"/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DDC16" w14:textId="77777777" w:rsidR="0086152F" w:rsidRPr="001C1EC9" w:rsidRDefault="0086152F" w:rsidP="001F28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B1BA67" w14:textId="77777777" w:rsidR="0086152F" w:rsidRPr="0013632B" w:rsidRDefault="0086152F" w:rsidP="0086152F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1647ED">
        <w:rPr>
          <w:rFonts w:ascii="Times New Roman" w:hAnsi="Times New Roman"/>
          <w:sz w:val="24"/>
          <w:szCs w:val="24"/>
        </w:rPr>
        <w:t xml:space="preserve">     </w:t>
      </w:r>
      <w:r w:rsidRPr="0013632B">
        <w:rPr>
          <w:rFonts w:ascii="Times New Roman" w:hAnsi="Times New Roman"/>
          <w:sz w:val="20"/>
          <w:szCs w:val="20"/>
        </w:rPr>
        <w:t>Pieczątka firmowa Wykonawcy</w:t>
      </w:r>
    </w:p>
    <w:p w14:paraId="5D14E080" w14:textId="77777777" w:rsidR="00B07CB0" w:rsidRPr="0086152F" w:rsidRDefault="00B07CB0" w:rsidP="00B07CB0">
      <w:pPr>
        <w:pStyle w:val="Bezodstpw"/>
        <w:rPr>
          <w:b/>
          <w:sz w:val="16"/>
          <w:szCs w:val="16"/>
        </w:rPr>
      </w:pPr>
    </w:p>
    <w:p w14:paraId="04F568CB" w14:textId="77777777" w:rsidR="00B07CB0" w:rsidRPr="005E15E4" w:rsidRDefault="00B07CB0" w:rsidP="00B07C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5E15E4">
        <w:rPr>
          <w:rFonts w:ascii="Times New Roman" w:hAnsi="Times New Roman"/>
          <w:b/>
          <w:sz w:val="28"/>
        </w:rPr>
        <w:t>Wykaz oferowanych</w:t>
      </w:r>
    </w:p>
    <w:p w14:paraId="55C1E280" w14:textId="77777777" w:rsidR="00B07CB0" w:rsidRPr="005E15E4" w:rsidRDefault="00B07CB0" w:rsidP="00B07C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5E15E4">
        <w:rPr>
          <w:rFonts w:ascii="Times New Roman" w:hAnsi="Times New Roman"/>
          <w:b/>
          <w:sz w:val="28"/>
        </w:rPr>
        <w:t>okresów gwarancji, warunki gwarancji oraz szkolenie personelu</w:t>
      </w:r>
    </w:p>
    <w:p w14:paraId="0A1B2F88" w14:textId="4D04C52A" w:rsidR="00B07CB0" w:rsidRPr="005E15E4" w:rsidRDefault="00B07CB0" w:rsidP="00B07CB0">
      <w:pPr>
        <w:pStyle w:val="Bezodstpw"/>
        <w:jc w:val="center"/>
        <w:rPr>
          <w:rFonts w:ascii="Times New Roman" w:hAnsi="Times New Roman"/>
          <w:b/>
          <w:sz w:val="28"/>
        </w:rPr>
      </w:pPr>
      <w:r w:rsidRPr="005E15E4">
        <w:rPr>
          <w:rFonts w:ascii="Times New Roman" w:hAnsi="Times New Roman"/>
          <w:b/>
          <w:sz w:val="28"/>
        </w:rPr>
        <w:t>obsługującego oferowane urządzeni</w:t>
      </w:r>
      <w:r w:rsidR="0086152F">
        <w:rPr>
          <w:rFonts w:ascii="Times New Roman" w:hAnsi="Times New Roman"/>
          <w:b/>
          <w:sz w:val="28"/>
        </w:rPr>
        <w:t>e</w:t>
      </w:r>
    </w:p>
    <w:p w14:paraId="4FFB1E84" w14:textId="77777777" w:rsidR="00B07CB0" w:rsidRPr="0086152F" w:rsidRDefault="00B07CB0" w:rsidP="0086152F">
      <w:pPr>
        <w:pStyle w:val="Bezodstpw"/>
        <w:ind w:right="-370"/>
        <w:jc w:val="both"/>
        <w:rPr>
          <w:rFonts w:ascii="Times New Roman" w:hAnsi="Times New Roman"/>
          <w:sz w:val="24"/>
          <w:szCs w:val="24"/>
        </w:rPr>
      </w:pPr>
      <w:r w:rsidRPr="0086152F">
        <w:rPr>
          <w:rFonts w:ascii="Times New Roman" w:hAnsi="Times New Roman"/>
          <w:sz w:val="24"/>
          <w:szCs w:val="24"/>
        </w:rPr>
        <w:t>W zależności od  rodzaju oferowanego sprzętu Wykonawca poda odpowiednio warunki gwarancji oraz okres gwarancji dla każdego z nich według poniższego wzoru :</w:t>
      </w:r>
    </w:p>
    <w:p w14:paraId="6FCE8AF0" w14:textId="77777777" w:rsidR="00B07CB0" w:rsidRPr="005E15E4" w:rsidRDefault="00B07CB0" w:rsidP="00B07CB0">
      <w:pPr>
        <w:pStyle w:val="Bezodstpw"/>
        <w:rPr>
          <w:rFonts w:ascii="Times New Roman" w:hAnsi="Times New Roman"/>
        </w:rPr>
      </w:pPr>
    </w:p>
    <w:p w14:paraId="61B502FC" w14:textId="77777777" w:rsidR="00B07CB0" w:rsidRPr="0086152F" w:rsidRDefault="00B07CB0" w:rsidP="00B07CB0">
      <w:pPr>
        <w:pStyle w:val="Bezodstpw"/>
        <w:rPr>
          <w:rFonts w:ascii="Times New Roman" w:hAnsi="Times New Roman"/>
          <w:sz w:val="24"/>
          <w:szCs w:val="24"/>
        </w:rPr>
      </w:pPr>
      <w:r w:rsidRPr="0086152F">
        <w:rPr>
          <w:rFonts w:ascii="Times New Roman" w:hAnsi="Times New Roman"/>
          <w:sz w:val="24"/>
          <w:szCs w:val="24"/>
        </w:rPr>
        <w:t>Nazwa urządzenia:  …………………………………………..</w:t>
      </w:r>
    </w:p>
    <w:p w14:paraId="784069AA" w14:textId="77777777" w:rsidR="00B07CB0" w:rsidRPr="0086152F" w:rsidRDefault="00B07CB0" w:rsidP="00B07CB0">
      <w:pPr>
        <w:pStyle w:val="Bezodstpw"/>
        <w:rPr>
          <w:rFonts w:ascii="Times New Roman" w:hAnsi="Times New Roman"/>
          <w:sz w:val="24"/>
          <w:szCs w:val="24"/>
        </w:rPr>
      </w:pPr>
      <w:r w:rsidRPr="0086152F">
        <w:rPr>
          <w:rFonts w:ascii="Times New Roman" w:hAnsi="Times New Roman"/>
          <w:sz w:val="24"/>
          <w:szCs w:val="24"/>
        </w:rPr>
        <w:t>Producent (nazwa, kraj): …………………………………….</w:t>
      </w:r>
    </w:p>
    <w:p w14:paraId="5A22A314" w14:textId="77777777" w:rsidR="00B07CB0" w:rsidRPr="0086152F" w:rsidRDefault="00B07CB0" w:rsidP="00B07CB0">
      <w:pPr>
        <w:pStyle w:val="Bezodstpw"/>
        <w:rPr>
          <w:rFonts w:ascii="Times New Roman" w:hAnsi="Times New Roman"/>
          <w:sz w:val="24"/>
          <w:szCs w:val="24"/>
        </w:rPr>
      </w:pPr>
      <w:r w:rsidRPr="0086152F">
        <w:rPr>
          <w:rFonts w:ascii="Times New Roman" w:hAnsi="Times New Roman"/>
          <w:sz w:val="24"/>
          <w:szCs w:val="24"/>
        </w:rPr>
        <w:t>Rok produkcji: …………………………………….</w:t>
      </w:r>
    </w:p>
    <w:p w14:paraId="7DD72E13" w14:textId="77777777" w:rsidR="00B07CB0" w:rsidRPr="00B81181" w:rsidRDefault="00B07CB0" w:rsidP="00B07CB0">
      <w:pPr>
        <w:pStyle w:val="Bezodstpw"/>
        <w:rPr>
          <w:sz w:val="20"/>
          <w:szCs w:val="20"/>
        </w:rPr>
      </w:pPr>
    </w:p>
    <w:tbl>
      <w:tblPr>
        <w:tblW w:w="101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768"/>
        <w:gridCol w:w="1559"/>
      </w:tblGrid>
      <w:tr w:rsidR="00B07CB0" w:rsidRPr="00B81181" w14:paraId="729E82E7" w14:textId="77777777" w:rsidTr="001F2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9C0" w14:textId="77777777" w:rsidR="00B07CB0" w:rsidRPr="005E15E4" w:rsidRDefault="00B07CB0" w:rsidP="00D86CA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B4FB" w14:textId="77777777" w:rsidR="00B07CB0" w:rsidRPr="005E15E4" w:rsidRDefault="00B07CB0" w:rsidP="00D86CA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Czynności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520A91F" w14:textId="77777777" w:rsidR="00B07CB0" w:rsidRPr="005E15E4" w:rsidRDefault="00B07CB0" w:rsidP="00D86CA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Warunki graniczne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DCFC" w14:textId="77777777" w:rsidR="00B07CB0" w:rsidRPr="005E15E4" w:rsidRDefault="00B07CB0" w:rsidP="00D86CA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Potwierdzenie przyjęcia warunków</w:t>
            </w:r>
          </w:p>
        </w:tc>
      </w:tr>
      <w:tr w:rsidR="00B07CB0" w:rsidRPr="00B81181" w14:paraId="7EAB4A56" w14:textId="77777777" w:rsidTr="001F2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7DC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B2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Termin rozpoczęcia pełnej gwarancji (bezpłatna wymiana uszkodzonych części zamiennych, dojazdy/przejazdy inż. serwisowych, robocizna, przeglądy itp.)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29141DA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Od momentu uruchomienia – podpisania protokołu odbioru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83FE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7AFACC2F" w14:textId="77777777" w:rsidTr="001F2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5B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7A4" w14:textId="77777777" w:rsidR="00B07CB0" w:rsidRPr="00C84FED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84FED">
              <w:rPr>
                <w:rFonts w:ascii="Times New Roman" w:hAnsi="Times New Roman"/>
                <w:sz w:val="24"/>
                <w:szCs w:val="24"/>
              </w:rPr>
              <w:t>Okres pełnej gwarancji i rękojmi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286644D1" w14:textId="319A626F" w:rsidR="00B07CB0" w:rsidRPr="00C84FED" w:rsidRDefault="00B07CB0" w:rsidP="00B07CB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84FED">
              <w:rPr>
                <w:rFonts w:ascii="Times New Roman" w:hAnsi="Times New Roman"/>
                <w:sz w:val="24"/>
                <w:szCs w:val="24"/>
              </w:rPr>
              <w:t xml:space="preserve">≥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2835">
              <w:rPr>
                <w:rFonts w:ascii="Times New Roman" w:hAnsi="Times New Roman"/>
                <w:sz w:val="24"/>
                <w:szCs w:val="24"/>
              </w:rPr>
              <w:t>4</w:t>
            </w:r>
            <w:r w:rsidRPr="00C84FED"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1AD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33A97C96" w14:textId="77777777" w:rsidTr="001F2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E79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9420" w14:textId="77777777" w:rsidR="00B07CB0" w:rsidRPr="005E15E4" w:rsidRDefault="00B07CB0" w:rsidP="0028346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Czas reakcji „przyjęcie zgłoszenia – podjęta naprawa” (w dni robocze)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068E6400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≤ 48 godziny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0C59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5314AD33" w14:textId="77777777" w:rsidTr="001F2835">
        <w:trPr>
          <w:trHeight w:val="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08F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E29" w14:textId="519428B2" w:rsidR="00B07CB0" w:rsidRPr="005E15E4" w:rsidRDefault="00B07CB0" w:rsidP="0086152F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Możliwość przyjmowania</w:t>
            </w:r>
            <w:r w:rsidR="00861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5E4">
              <w:rPr>
                <w:rFonts w:ascii="Times New Roman" w:hAnsi="Times New Roman"/>
                <w:sz w:val="24"/>
                <w:szCs w:val="24"/>
              </w:rPr>
              <w:t>zgłoszeń 24h na dobę, 365 dni w</w:t>
            </w:r>
            <w:r w:rsidR="0086152F">
              <w:rPr>
                <w:rFonts w:ascii="Times New Roman" w:hAnsi="Times New Roman"/>
                <w:sz w:val="24"/>
                <w:szCs w:val="24"/>
              </w:rPr>
              <w:t> </w:t>
            </w:r>
            <w:r w:rsidRPr="005E15E4">
              <w:rPr>
                <w:rFonts w:ascii="Times New Roman" w:hAnsi="Times New Roman"/>
                <w:sz w:val="24"/>
                <w:szCs w:val="24"/>
              </w:rPr>
              <w:t>roku.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8422E49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75DE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51A33B9B" w14:textId="77777777" w:rsidTr="001F28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86A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103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Czas oczekiwania na usunięcie uszkodzenia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3DC2562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≤ 2 dni robocze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C34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04B245FF" w14:textId="77777777" w:rsidTr="001F2835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7B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296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Liczba bezpłatnych przeglądów w okresie gwarancji 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000000"/>
            </w:tcBorders>
          </w:tcPr>
          <w:p w14:paraId="1471CF1E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77A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1E8EC30D" w14:textId="77777777" w:rsidTr="001F283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33F2B8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F367B1" w14:textId="77777777" w:rsidR="00B07CB0" w:rsidRPr="005E15E4" w:rsidRDefault="00B07CB0" w:rsidP="0028346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Graniczny czas naprawy gwarancyjnej, po przekroczeniu, którego okres gwarancji przedłuża się o czas przerwy w eksploatacji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01DDCBE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5 dni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B47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2A53DABE" w14:textId="77777777" w:rsidTr="001F2835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5DD8C5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7F5D8512" w14:textId="5BDBD962" w:rsidR="00B07CB0" w:rsidRPr="005E15E4" w:rsidRDefault="00B07CB0" w:rsidP="0028346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Naprawy i konserwacja sprzętu w okresie gwarancji będą odbywać się w miejscu jego eksploatacji. Jeżeli zaistnieje konieczność naprawy poza siedzibą zamawiającego, Wykonawca odbierze uszkodzony element i dostarczy go do Zamawiającego po zakończonej naprawie na własny koszt i ryzyko.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41C70ED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CEA2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568FD6C4" w14:textId="77777777" w:rsidTr="001F2835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DFB863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6558A1A1" w14:textId="77777777" w:rsidR="00B07CB0" w:rsidRPr="005E15E4" w:rsidRDefault="00B07CB0" w:rsidP="0028346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Sprzęt zastępczy na czas naprawy przekraczającej 5 dni kalendarzowe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143D796E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1F92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CB0" w:rsidRPr="00B81181" w14:paraId="4E84CD25" w14:textId="77777777" w:rsidTr="001F2835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72EF5EB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F9D149C" w14:textId="77777777" w:rsidR="00B07CB0" w:rsidRPr="005E15E4" w:rsidRDefault="00B07CB0" w:rsidP="00283467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Warunki wymiany podzespołów – liczba napraw gwarancyjnych uprawniająca do wymiany podzespołu na nowe (z wyjątkiem uszkodzeń z winy użytkownika) 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182C6F27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Maksymalnie 3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F3C5" w14:textId="77777777" w:rsidR="00B07CB0" w:rsidRPr="005E15E4" w:rsidRDefault="00B07CB0" w:rsidP="00371D9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7596538C" w14:textId="77777777" w:rsidTr="001F2835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60815195" w14:textId="2564021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C23B8F0" w14:textId="6714A324" w:rsidR="00F57F71" w:rsidRPr="005E15E4" w:rsidRDefault="00F57F71" w:rsidP="00F57F7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F71">
              <w:rPr>
                <w:rFonts w:ascii="Times New Roman" w:hAnsi="Times New Roman"/>
                <w:sz w:val="24"/>
                <w:szCs w:val="24"/>
              </w:rPr>
              <w:t xml:space="preserve">Bezpłatne przeglądy okresowe (obejmujące bezpłatny dojazd i robociznę) w okresie gwarancji min. 1 na rok lub zgodnie z zaleceniami producenta. 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617ABA09" w14:textId="5525F600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C5DC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319381EB" w14:textId="77777777" w:rsidTr="001F2835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7BED297" w14:textId="5CD3D76E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</w:t>
            </w:r>
            <w:r w:rsidR="008D5C5D">
              <w:rPr>
                <w:rFonts w:ascii="Times New Roman" w:hAnsi="Times New Roman"/>
                <w:sz w:val="24"/>
                <w:szCs w:val="24"/>
              </w:rPr>
              <w:t>2</w:t>
            </w:r>
            <w:r w:rsidRPr="005E1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EA1D601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Paszport techniczny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319BB476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360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BB3" w:rsidRPr="00B81181" w14:paraId="3AD782FA" w14:textId="77777777" w:rsidTr="001F2835">
        <w:trPr>
          <w:trHeight w:val="12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0A23D75" w14:textId="03DBB37B" w:rsidR="00A73BB3" w:rsidRPr="005E15E4" w:rsidRDefault="008D5C5D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B1C7324" w14:textId="2DC8D143" w:rsidR="00A73BB3" w:rsidRPr="00A73BB3" w:rsidRDefault="00A73BB3" w:rsidP="00A73BB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A73BB3">
              <w:rPr>
                <w:rFonts w:ascii="Times New Roman" w:hAnsi="Times New Roman"/>
                <w:sz w:val="24"/>
                <w:szCs w:val="24"/>
              </w:rPr>
              <w:t xml:space="preserve">atalogi i/lub ulotki informacyjne producenta dotyczące oferowanego typu wyrobu medycznego w języku polskim lub angielskim </w:t>
            </w:r>
            <w:r w:rsidRPr="00A73BB3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r w:rsidRPr="00A73BB3">
              <w:rPr>
                <w:rFonts w:ascii="Times New Roman" w:hAnsi="Times New Roman"/>
                <w:sz w:val="24"/>
                <w:szCs w:val="24"/>
              </w:rPr>
              <w:t>wykonawca musi w takim wypadku załączyć własne tłumaczenie na język polski).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6D7A0A69" w14:textId="73109AE1" w:rsidR="00A73BB3" w:rsidRPr="005E15E4" w:rsidRDefault="00A73BB3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Przekazać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5248" w14:textId="77777777" w:rsidR="00A73BB3" w:rsidRPr="005E15E4" w:rsidRDefault="00A73BB3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4EE57BF7" w14:textId="77777777" w:rsidTr="001F2835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02EBD843" w14:textId="5B54443B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</w:t>
            </w:r>
            <w:r w:rsidR="008D5C5D">
              <w:rPr>
                <w:rFonts w:ascii="Times New Roman" w:hAnsi="Times New Roman"/>
                <w:sz w:val="24"/>
                <w:szCs w:val="24"/>
              </w:rPr>
              <w:t>4</w:t>
            </w:r>
            <w:r w:rsidRPr="005E1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2CD4252F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Przyczyny utraty prawa do gwarancji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61A3414F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5E3F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2AE51D2B" w14:textId="77777777" w:rsidTr="001F2835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54D18DD8" w14:textId="52AD13D1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</w:t>
            </w:r>
            <w:r w:rsidR="008D5C5D">
              <w:rPr>
                <w:rFonts w:ascii="Times New Roman" w:hAnsi="Times New Roman"/>
                <w:sz w:val="24"/>
                <w:szCs w:val="24"/>
              </w:rPr>
              <w:t>5</w:t>
            </w:r>
            <w:r w:rsidRPr="005E1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63B6C84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Instrukcja obsługi w języku polskim, oraz pełna dokumentacja techniczna dostarczona wraz ze sprzętem 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BEBDA6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5DE7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5F453C0C" w14:textId="77777777" w:rsidTr="001F2835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329CC194" w14:textId="6543A93A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</w:t>
            </w:r>
            <w:r w:rsidR="008D5C5D">
              <w:rPr>
                <w:rFonts w:ascii="Times New Roman" w:hAnsi="Times New Roman"/>
                <w:sz w:val="24"/>
                <w:szCs w:val="24"/>
              </w:rPr>
              <w:t>6</w:t>
            </w:r>
            <w:r w:rsidRPr="005E1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2BB2521" w14:textId="77777777" w:rsidR="00F57F71" w:rsidRPr="005E15E4" w:rsidRDefault="00F57F71" w:rsidP="00F57F7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 – lokalizacja (załączyć dokument potwierdzający autoryzację)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208C3F14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9ECF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64534461" w14:textId="77777777" w:rsidTr="001F2835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14:paraId="7E1D71D2" w14:textId="36A1F2EC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</w:t>
            </w:r>
            <w:r w:rsidR="008D5C5D">
              <w:rPr>
                <w:rFonts w:ascii="Times New Roman" w:hAnsi="Times New Roman"/>
                <w:sz w:val="24"/>
                <w:szCs w:val="24"/>
              </w:rPr>
              <w:t>7</w:t>
            </w:r>
            <w:r w:rsidRPr="005E1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AA480D8" w14:textId="77777777" w:rsidR="00F57F71" w:rsidRPr="00E9235B" w:rsidRDefault="00F57F71" w:rsidP="00F57F7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35B">
              <w:rPr>
                <w:rFonts w:ascii="Times New Roman" w:hAnsi="Times New Roman"/>
                <w:sz w:val="24"/>
                <w:szCs w:val="24"/>
              </w:rPr>
              <w:t>Szkolenie obsługi w siedzibie Zamawiającego w terminie uzgodnionym przez obie strony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FCC8A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74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0134B5D4" w14:textId="77777777" w:rsidTr="001F2835">
        <w:trPr>
          <w:trHeight w:val="70"/>
        </w:trPr>
        <w:tc>
          <w:tcPr>
            <w:tcW w:w="10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23E3" w14:textId="77777777" w:rsidR="00F57F71" w:rsidRPr="005E15E4" w:rsidRDefault="00F57F71" w:rsidP="00F57F71">
            <w:pPr>
              <w:pStyle w:val="Bezodstpw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5E15E4">
              <w:rPr>
                <w:rFonts w:ascii="Times New Roman" w:hAnsi="Times New Roman"/>
                <w:b/>
                <w:sz w:val="24"/>
                <w:szCs w:val="24"/>
              </w:rPr>
              <w:t>SERWIS POGWARANCYJNY</w:t>
            </w:r>
          </w:p>
        </w:tc>
      </w:tr>
      <w:tr w:rsidR="00F57F71" w:rsidRPr="00B81181" w14:paraId="07290CC2" w14:textId="77777777" w:rsidTr="001F2835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14:paraId="5E302AE1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78E9E1A9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Okres zagwarantowania dostępności części zamiennych od daty sprzedaży – nie mniej niż przez 8 lat.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3F831997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≥ 8 lat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7FD0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79BD8FE2" w14:textId="77777777" w:rsidTr="001F283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8D0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000000"/>
            </w:tcBorders>
          </w:tcPr>
          <w:p w14:paraId="0C53AF18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Czas oczekiwania na usunięcie uszkodzenia w dniach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</w:tcPr>
          <w:p w14:paraId="0170E2CC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4CA0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62B6C85D" w14:textId="77777777" w:rsidTr="001F2835">
        <w:trPr>
          <w:cantSplit/>
          <w:trHeight w:hRule="exact"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845BCC5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14:paraId="2667D285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Koszty obsługi serwisowej przez 8 godz. z dojazdem serwisu do Szpitala Zachodniego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78040304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 wartość brutto w PLN jednorazowej wizyty serwisowej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B454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35819039" w14:textId="77777777" w:rsidTr="001F2835">
        <w:trPr>
          <w:cantSplit/>
          <w:trHeight w:hRule="exact" w:val="28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18D6D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48D2" w14:textId="30BC023E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Jedna roboczogodzina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5E15E4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14:paraId="54F558EF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1AEF3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0823242F" w14:textId="77777777" w:rsidTr="001F2835">
        <w:trPr>
          <w:cantSplit/>
          <w:trHeight w:hRule="exact" w:val="37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6869C6B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52B9A2D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Dojazd do Szpitala Zachodniego, powrót (całkowity koszt)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4C67A00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410C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55A46C07" w14:textId="77777777" w:rsidTr="001F2835">
        <w:trPr>
          <w:cantSplit/>
          <w:trHeight w:hRule="exact" w:val="429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72FC2BD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0E4EB830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Inne koszty (hotele, diety, itp.)</w:t>
            </w: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CFCAFA6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6593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6A879631" w14:textId="77777777" w:rsidTr="001F283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FD12827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FE3151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Koszt przeglądu pogwarancyjnego (całkowity koszt)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3B6BF66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Podać wartość brutto w PLN jednorazowej wizyty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99721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79257C14" w14:textId="77777777" w:rsidTr="001F283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E99C165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9D399A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Dostarczone urządzenie będzie mieć bezterminową tzw. otwarta platformę serwisową, która nie wymaga kodów i licencji serwisowych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9B790CC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AE9BC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F71" w:rsidRPr="00B81181" w14:paraId="4F6F9791" w14:textId="77777777" w:rsidTr="001F2835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16009B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D21FF2C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 xml:space="preserve">Zamawiający ma prawo do swobodnego wyboru firmy serwisującej i dostarczającej części wymienne i eksploatacyjne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C46EBB0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E15E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B54" w14:textId="77777777" w:rsidR="00F57F71" w:rsidRPr="005E15E4" w:rsidRDefault="00F57F71" w:rsidP="00F57F7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167C68" w14:textId="77777777" w:rsidR="00B07CB0" w:rsidRPr="00B81181" w:rsidRDefault="00B07CB0" w:rsidP="00B07CB0">
      <w:pPr>
        <w:pStyle w:val="Bezodstpw"/>
        <w:rPr>
          <w:b/>
        </w:rPr>
      </w:pPr>
    </w:p>
    <w:p w14:paraId="04AF5663" w14:textId="77777777" w:rsidR="00B07CB0" w:rsidRPr="00B81181" w:rsidRDefault="00B07CB0" w:rsidP="00B07CB0">
      <w:pPr>
        <w:pStyle w:val="Bezodstpw"/>
        <w:rPr>
          <w:b/>
        </w:rPr>
      </w:pPr>
    </w:p>
    <w:p w14:paraId="1636365F" w14:textId="38D08AB1" w:rsidR="001F2835" w:rsidRDefault="001F2835" w:rsidP="00B07CB0">
      <w:pPr>
        <w:pStyle w:val="Bezodstpw"/>
        <w:rPr>
          <w:b/>
        </w:rPr>
      </w:pPr>
    </w:p>
    <w:p w14:paraId="33657A46" w14:textId="57109E54" w:rsidR="001F2835" w:rsidRDefault="001F2835" w:rsidP="00B07CB0">
      <w:pPr>
        <w:pStyle w:val="Bezodstpw"/>
        <w:rPr>
          <w:b/>
        </w:rPr>
      </w:pPr>
    </w:p>
    <w:p w14:paraId="3396E09F" w14:textId="3E340103" w:rsidR="001F2835" w:rsidRDefault="001F2835" w:rsidP="00B07CB0">
      <w:pPr>
        <w:pStyle w:val="Bezodstpw"/>
        <w:rPr>
          <w:b/>
        </w:rPr>
      </w:pPr>
    </w:p>
    <w:p w14:paraId="6C17B457" w14:textId="646E6F28" w:rsidR="001F2835" w:rsidRDefault="001F2835" w:rsidP="00B07CB0">
      <w:pPr>
        <w:pStyle w:val="Bezodstpw"/>
        <w:rPr>
          <w:b/>
        </w:rPr>
      </w:pPr>
    </w:p>
    <w:p w14:paraId="7BAB2D9D" w14:textId="7101E94D" w:rsidR="001F2835" w:rsidRDefault="001F2835" w:rsidP="00B07CB0">
      <w:pPr>
        <w:pStyle w:val="Bezodstpw"/>
        <w:rPr>
          <w:b/>
        </w:rPr>
      </w:pPr>
    </w:p>
    <w:p w14:paraId="7160262E" w14:textId="10A5B29E" w:rsidR="001F2835" w:rsidRDefault="001F2835" w:rsidP="00B07CB0">
      <w:pPr>
        <w:pStyle w:val="Bezodstpw"/>
        <w:rPr>
          <w:b/>
        </w:rPr>
      </w:pPr>
    </w:p>
    <w:p w14:paraId="3FC20D46" w14:textId="77777777" w:rsidR="001F2835" w:rsidRPr="00B81181" w:rsidRDefault="001F2835" w:rsidP="00B07CB0">
      <w:pPr>
        <w:pStyle w:val="Bezodstpw"/>
        <w:rPr>
          <w:b/>
        </w:rPr>
      </w:pPr>
    </w:p>
    <w:p w14:paraId="771428ED" w14:textId="77777777" w:rsidR="00B07CB0" w:rsidRPr="005E15E4" w:rsidRDefault="00B07CB0" w:rsidP="00B07CB0">
      <w:pPr>
        <w:pStyle w:val="Bezodstpw"/>
        <w:rPr>
          <w:rFonts w:ascii="Times New Roman" w:hAnsi="Times New Roman"/>
          <w:sz w:val="18"/>
          <w:szCs w:val="18"/>
        </w:rPr>
      </w:pPr>
      <w:r w:rsidRPr="00B81181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5E15E4"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5B73161D" w14:textId="77777777" w:rsidR="00B07CB0" w:rsidRPr="005E15E4" w:rsidRDefault="00B07CB0" w:rsidP="00B07CB0">
      <w:pPr>
        <w:pStyle w:val="Bezodstpw"/>
        <w:rPr>
          <w:rFonts w:ascii="Times New Roman" w:hAnsi="Times New Roman"/>
          <w:sz w:val="18"/>
          <w:szCs w:val="18"/>
        </w:rPr>
      </w:pPr>
      <w:r w:rsidRPr="005E15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podpis i pieczątka upoważnionego </w:t>
      </w:r>
    </w:p>
    <w:p w14:paraId="692446DA" w14:textId="63CA2E32" w:rsidR="00D86CAB" w:rsidRDefault="00B07CB0" w:rsidP="00B07CB0">
      <w:pPr>
        <w:pStyle w:val="Bezodstpw"/>
        <w:rPr>
          <w:rFonts w:ascii="Times New Roman" w:hAnsi="Times New Roman"/>
          <w:sz w:val="18"/>
          <w:szCs w:val="18"/>
        </w:rPr>
      </w:pPr>
      <w:r w:rsidRPr="005E15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przedstawiciela Wykonawcy </w:t>
      </w:r>
    </w:p>
    <w:p w14:paraId="5E5B10B3" w14:textId="77777777" w:rsidR="00D86CAB" w:rsidRDefault="00D86CAB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66BE598C" w14:textId="77777777" w:rsidR="005E15E4" w:rsidRPr="00F705ED" w:rsidRDefault="005E15E4" w:rsidP="00F705ED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F705ED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 w:rsidR="00B07CB0">
        <w:rPr>
          <w:rFonts w:ascii="Times New Roman" w:hAnsi="Times New Roman"/>
          <w:b/>
          <w:sz w:val="24"/>
          <w:szCs w:val="24"/>
        </w:rPr>
        <w:t>4</w:t>
      </w:r>
    </w:p>
    <w:tbl>
      <w:tblPr>
        <w:tblW w:w="2592" w:type="dxa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</w:tblGrid>
      <w:tr w:rsidR="005E15E4" w:rsidRPr="00B81181" w14:paraId="1B0ED048" w14:textId="77777777" w:rsidTr="003A0D58">
        <w:trPr>
          <w:trHeight w:val="63"/>
        </w:trPr>
        <w:tc>
          <w:tcPr>
            <w:tcW w:w="2592" w:type="dxa"/>
          </w:tcPr>
          <w:p w14:paraId="2F7E4AF8" w14:textId="77777777" w:rsidR="005E15E4" w:rsidRPr="005E15E4" w:rsidRDefault="005E15E4" w:rsidP="00D9745E">
            <w:pPr>
              <w:pStyle w:val="Bezodstpw"/>
              <w:rPr>
                <w:b/>
                <w:sz w:val="16"/>
                <w:szCs w:val="16"/>
              </w:rPr>
            </w:pPr>
          </w:p>
        </w:tc>
      </w:tr>
    </w:tbl>
    <w:p w14:paraId="4F1BFE20" w14:textId="77777777" w:rsidR="00927668" w:rsidRPr="00E32B3C" w:rsidRDefault="00927668" w:rsidP="00D86CAB">
      <w:pPr>
        <w:pStyle w:val="Bezodstpw"/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E32B3C">
        <w:rPr>
          <w:rFonts w:ascii="Times New Roman" w:hAnsi="Times New Roman"/>
          <w:b/>
          <w:lang w:eastAsia="pl-PL"/>
        </w:rPr>
        <w:t>Nazwa Wykonawcy ………………………………………………………………….</w:t>
      </w:r>
    </w:p>
    <w:p w14:paraId="7FF0E6AA" w14:textId="77777777" w:rsidR="00927668" w:rsidRPr="00E32B3C" w:rsidRDefault="00927668" w:rsidP="00D86CAB">
      <w:pPr>
        <w:pStyle w:val="Bezodstpw"/>
        <w:spacing w:line="360" w:lineRule="auto"/>
        <w:jc w:val="both"/>
        <w:rPr>
          <w:rFonts w:ascii="Times New Roman" w:hAnsi="Times New Roman"/>
          <w:b/>
          <w:lang w:eastAsia="pl-PL"/>
        </w:rPr>
      </w:pPr>
      <w:r w:rsidRPr="00E32B3C">
        <w:rPr>
          <w:rFonts w:ascii="Times New Roman" w:hAnsi="Times New Roman"/>
          <w:b/>
          <w:lang w:eastAsia="pl-PL"/>
        </w:rPr>
        <w:t>Adres Wykonawcy …………………………………………………………………..</w:t>
      </w:r>
    </w:p>
    <w:p w14:paraId="57CE0E2E" w14:textId="77777777" w:rsidR="00927668" w:rsidRPr="00E32B3C" w:rsidRDefault="00927668" w:rsidP="00927668">
      <w:pPr>
        <w:rPr>
          <w:rFonts w:ascii="Times New Roman" w:hAnsi="Times New Roman"/>
        </w:rPr>
      </w:pPr>
    </w:p>
    <w:p w14:paraId="1702CF75" w14:textId="77777777" w:rsidR="00927668" w:rsidRPr="002760D4" w:rsidRDefault="00927668" w:rsidP="0092766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60D4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61DD7FB0" w14:textId="77777777" w:rsidR="00927668" w:rsidRPr="00E32B3C" w:rsidRDefault="00927668" w:rsidP="00927668">
      <w:pPr>
        <w:pStyle w:val="Bezodstpw"/>
        <w:jc w:val="center"/>
        <w:rPr>
          <w:rFonts w:ascii="Times New Roman" w:hAnsi="Times New Roman"/>
        </w:rPr>
      </w:pPr>
      <w:r w:rsidRPr="00E32B3C">
        <w:rPr>
          <w:rFonts w:ascii="Times New Roman" w:hAnsi="Times New Roman"/>
        </w:rPr>
        <w:t>składane na podstawie art. 25a ust. 1 ustawy z dnia 29 stycznia 2004 r.</w:t>
      </w:r>
    </w:p>
    <w:p w14:paraId="09786805" w14:textId="77777777" w:rsidR="00927668" w:rsidRPr="00E32B3C" w:rsidRDefault="00927668" w:rsidP="00927668">
      <w:pPr>
        <w:pStyle w:val="Bezodstpw"/>
        <w:jc w:val="center"/>
        <w:rPr>
          <w:rFonts w:ascii="Times New Roman" w:hAnsi="Times New Roman"/>
        </w:rPr>
      </w:pPr>
      <w:r w:rsidRPr="00E32B3C">
        <w:rPr>
          <w:rFonts w:ascii="Times New Roman" w:hAnsi="Times New Roman"/>
        </w:rPr>
        <w:t>Prawo zamówień publicznych (dalej jako: ustawa Pzp),</w:t>
      </w:r>
    </w:p>
    <w:p w14:paraId="6B3B3C90" w14:textId="77777777" w:rsidR="00927668" w:rsidRPr="00E32B3C" w:rsidRDefault="00927668" w:rsidP="0092766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E32B3C">
        <w:rPr>
          <w:rFonts w:ascii="Times New Roman" w:hAnsi="Times New Roman"/>
          <w:b/>
          <w:u w:val="single"/>
        </w:rPr>
        <w:t>DOTYCZĄCE PRZESŁANEK WYKLUCZENIA Z POSTĘPOWANIA</w:t>
      </w:r>
    </w:p>
    <w:p w14:paraId="5A8F5BB8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48BE81FA" w14:textId="33554952" w:rsidR="00927668" w:rsidRPr="00F42349" w:rsidRDefault="00927668" w:rsidP="00F42349">
      <w:pPr>
        <w:pStyle w:val="Bezodstpw"/>
        <w:ind w:right="-87"/>
        <w:jc w:val="both"/>
        <w:rPr>
          <w:rFonts w:ascii="Times New Roman" w:hAnsi="Times New Roman"/>
          <w:sz w:val="24"/>
          <w:szCs w:val="24"/>
        </w:rPr>
      </w:pPr>
      <w:r w:rsidRPr="00F42349">
        <w:rPr>
          <w:rFonts w:ascii="Times New Roman" w:hAnsi="Times New Roman"/>
          <w:sz w:val="24"/>
          <w:szCs w:val="24"/>
        </w:rPr>
        <w:t>Na potrzeby postępowania o udzielenie zamówienia publicznego na:</w:t>
      </w:r>
      <w:r w:rsidR="00F42349" w:rsidRPr="00F42349">
        <w:rPr>
          <w:rFonts w:ascii="Times New Roman" w:hAnsi="Times New Roman"/>
          <w:sz w:val="24"/>
          <w:szCs w:val="24"/>
        </w:rPr>
        <w:t xml:space="preserve"> </w:t>
      </w:r>
      <w:r w:rsidR="00F42349" w:rsidRPr="00F42349">
        <w:rPr>
          <w:rFonts w:ascii="Times New Roman" w:hAnsi="Times New Roman"/>
          <w:b/>
          <w:bCs/>
          <w:sz w:val="24"/>
          <w:szCs w:val="24"/>
        </w:rPr>
        <w:t>dostawę</w:t>
      </w:r>
      <w:r w:rsidR="00F42349" w:rsidRPr="00F42349">
        <w:rPr>
          <w:rFonts w:ascii="Times New Roman" w:hAnsi="Times New Roman"/>
          <w:b/>
          <w:sz w:val="24"/>
          <w:szCs w:val="24"/>
        </w:rPr>
        <w:t xml:space="preserve"> </w:t>
      </w:r>
      <w:r w:rsidR="00760F34" w:rsidRPr="00760F34">
        <w:rPr>
          <w:rFonts w:ascii="Times New Roman" w:hAnsi="Times New Roman"/>
          <w:b/>
          <w:sz w:val="24"/>
          <w:szCs w:val="24"/>
        </w:rPr>
        <w:t xml:space="preserve">aparatu </w:t>
      </w:r>
      <w:proofErr w:type="spellStart"/>
      <w:r w:rsidR="00760F34" w:rsidRPr="00760F34">
        <w:rPr>
          <w:rFonts w:ascii="Times New Roman" w:hAnsi="Times New Roman"/>
          <w:b/>
          <w:sz w:val="24"/>
          <w:szCs w:val="24"/>
        </w:rPr>
        <w:t>Rtg</w:t>
      </w:r>
      <w:proofErr w:type="spellEnd"/>
      <w:r w:rsidR="00760F34" w:rsidRPr="00760F34">
        <w:rPr>
          <w:rFonts w:ascii="Times New Roman" w:hAnsi="Times New Roman"/>
          <w:b/>
          <w:sz w:val="24"/>
          <w:szCs w:val="24"/>
        </w:rPr>
        <w:t xml:space="preserve"> z</w:t>
      </w:r>
      <w:r w:rsidR="00760F34">
        <w:rPr>
          <w:rFonts w:ascii="Times New Roman" w:hAnsi="Times New Roman"/>
          <w:b/>
          <w:sz w:val="24"/>
          <w:szCs w:val="24"/>
        </w:rPr>
        <w:t> </w:t>
      </w:r>
      <w:r w:rsidR="00760F34" w:rsidRPr="00760F34">
        <w:rPr>
          <w:rFonts w:ascii="Times New Roman" w:hAnsi="Times New Roman"/>
          <w:b/>
          <w:sz w:val="24"/>
          <w:szCs w:val="24"/>
        </w:rPr>
        <w:t>ramieniem C</w:t>
      </w:r>
      <w:r w:rsidR="00986E65">
        <w:rPr>
          <w:rFonts w:ascii="Times New Roman" w:hAnsi="Times New Roman"/>
          <w:b/>
          <w:sz w:val="24"/>
          <w:szCs w:val="24"/>
        </w:rPr>
        <w:t xml:space="preserve"> </w:t>
      </w:r>
      <w:r w:rsidRPr="00F42349">
        <w:rPr>
          <w:rFonts w:ascii="Times New Roman" w:hAnsi="Times New Roman"/>
          <w:sz w:val="24"/>
          <w:szCs w:val="24"/>
        </w:rPr>
        <w:t>oświadczam, co następuje:</w:t>
      </w:r>
    </w:p>
    <w:p w14:paraId="4F8D2F6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765F9B17" w14:textId="77777777" w:rsidR="00927668" w:rsidRPr="00E32B3C" w:rsidRDefault="00927668" w:rsidP="00927668">
      <w:pPr>
        <w:spacing w:after="0" w:line="360" w:lineRule="auto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t>1.OŚWIADCZENIA DOTYCZĄCE WYKONAWCY:</w:t>
      </w:r>
    </w:p>
    <w:p w14:paraId="4CCDAF0D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09C15C91" w14:textId="77777777" w:rsidR="00927668" w:rsidRPr="00F42349" w:rsidRDefault="00F42349" w:rsidP="00F423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927668" w:rsidRPr="00F42349">
        <w:rPr>
          <w:rFonts w:ascii="Times New Roman" w:hAnsi="Times New Roman"/>
          <w:sz w:val="24"/>
          <w:szCs w:val="24"/>
        </w:rPr>
        <w:t>Oświadczam, że nie podlegam wykluczeniu z postępowania na podstawie art. 24 ust 1 pkt 12-23 ustawy Pzp.</w:t>
      </w:r>
    </w:p>
    <w:p w14:paraId="5A08EE28" w14:textId="77777777" w:rsidR="00927668" w:rsidRPr="00F42349" w:rsidRDefault="00927668" w:rsidP="00F42349">
      <w:pPr>
        <w:pStyle w:val="Bezodstpw"/>
        <w:jc w:val="both"/>
        <w:rPr>
          <w:rFonts w:ascii="Times New Roman" w:hAnsi="Times New Roman"/>
        </w:rPr>
      </w:pPr>
      <w:r w:rsidRPr="00F42349">
        <w:rPr>
          <w:rFonts w:ascii="Times New Roman" w:hAnsi="Times New Roman"/>
        </w:rPr>
        <w:t>[UWAGA: zastosować tylko wtedy, gdy zamawiający przewidział wykluczenie wykonawcy z postępowania na podstawie ww. przepisu]</w:t>
      </w:r>
    </w:p>
    <w:p w14:paraId="23A55950" w14:textId="77777777" w:rsidR="00927668" w:rsidRPr="00F42349" w:rsidRDefault="00F42349" w:rsidP="00F42349">
      <w:pPr>
        <w:pStyle w:val="Bezodstpw"/>
        <w:ind w:right="-2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27668" w:rsidRPr="00F42349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5 </w:t>
      </w:r>
      <w:r w:rsidR="00C36B17">
        <w:rPr>
          <w:rFonts w:ascii="Times New Roman" w:hAnsi="Times New Roman"/>
          <w:sz w:val="24"/>
          <w:szCs w:val="24"/>
        </w:rPr>
        <w:t xml:space="preserve">pkt. 1 i 8 </w:t>
      </w:r>
      <w:r w:rsidR="00927668" w:rsidRPr="00F42349">
        <w:rPr>
          <w:rFonts w:ascii="Times New Roman" w:hAnsi="Times New Roman"/>
          <w:sz w:val="24"/>
          <w:szCs w:val="24"/>
        </w:rPr>
        <w:t xml:space="preserve">ustawy Pzp  </w:t>
      </w:r>
    </w:p>
    <w:p w14:paraId="1960114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15849C81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………….……. r. </w:t>
      </w:r>
    </w:p>
    <w:p w14:paraId="1B74B910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67EC5721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70D76F4B" w14:textId="77777777" w:rsidR="00927668" w:rsidRDefault="00927668" w:rsidP="000B341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13D57614" w14:textId="77777777" w:rsidR="00F42349" w:rsidRPr="00E32B3C" w:rsidRDefault="00F42349" w:rsidP="000B3414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7F1F8B0B" w14:textId="77777777" w:rsidR="00927668" w:rsidRPr="00F42349" w:rsidRDefault="00927668" w:rsidP="00D9745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42349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</w:t>
      </w:r>
      <w:r w:rsidR="00C36B17">
        <w:rPr>
          <w:rFonts w:ascii="Times New Roman" w:hAnsi="Times New Roman"/>
          <w:sz w:val="24"/>
          <w:szCs w:val="24"/>
        </w:rPr>
        <w:t xml:space="preserve"> pkt. 1 i 8</w:t>
      </w:r>
      <w:r w:rsidRPr="00F42349">
        <w:rPr>
          <w:rFonts w:ascii="Times New Roman" w:hAnsi="Times New Roman"/>
          <w:sz w:val="24"/>
          <w:szCs w:val="24"/>
        </w:rPr>
        <w:t xml:space="preserve"> ustawy Pzp). Jednocześnie oświadczam, że w związku z ww. okolicznością, na podstawie art. 24 ust. 8 ustawy Pzp podjąłem następujące środki naprawcze: </w:t>
      </w:r>
      <w:r w:rsidR="00D9745E">
        <w:rPr>
          <w:rFonts w:ascii="Times New Roman" w:hAnsi="Times New Roman"/>
          <w:sz w:val="24"/>
          <w:szCs w:val="24"/>
        </w:rPr>
        <w:t xml:space="preserve">………………………………………………….. </w:t>
      </w:r>
      <w:r w:rsidR="00F42349">
        <w:rPr>
          <w:rFonts w:ascii="Times New Roman" w:hAnsi="Times New Roman"/>
          <w:sz w:val="24"/>
          <w:szCs w:val="24"/>
        </w:rPr>
        <w:t>..…………..</w:t>
      </w:r>
      <w:r w:rsidRPr="00F423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8262485" w14:textId="77777777" w:rsidR="00927668" w:rsidRPr="00F42349" w:rsidRDefault="00927668" w:rsidP="00F423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4234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6A540883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34D76FB8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47E5AF6C" w14:textId="77777777" w:rsidR="00927668" w:rsidRPr="00E32B3C" w:rsidRDefault="00927668" w:rsidP="00927668">
      <w:pPr>
        <w:pStyle w:val="Bezodstpw"/>
        <w:rPr>
          <w:rFonts w:ascii="Times New Roman" w:hAnsi="Times New Roman"/>
        </w:rPr>
      </w:pPr>
    </w:p>
    <w:p w14:paraId="5187AA4F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5C9D7E00" w14:textId="77777777" w:rsidR="00927668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20F7B605" w14:textId="252341A4" w:rsidR="00325900" w:rsidRDefault="0032590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5A0EA67F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lastRenderedPageBreak/>
        <w:t>2.OŚWIADCZENIE DOTYCZĄCE PODMIOTU, NA KTÓREGO ZASOBY POWOŁUJE SIĘ WYKONAWCA:</w:t>
      </w:r>
    </w:p>
    <w:p w14:paraId="7F163751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12550ED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</w:rPr>
        <w:t>Oświadczam, że następujący/e podmiot/y, na którego/</w:t>
      </w:r>
      <w:proofErr w:type="spellStart"/>
      <w:r w:rsidRPr="00E32B3C">
        <w:rPr>
          <w:rFonts w:ascii="Times New Roman" w:hAnsi="Times New Roman"/>
        </w:rPr>
        <w:t>ych</w:t>
      </w:r>
      <w:proofErr w:type="spellEnd"/>
      <w:r w:rsidRPr="00E32B3C">
        <w:rPr>
          <w:rFonts w:ascii="Times New Roman" w:hAnsi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E32B3C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E32B3C">
        <w:rPr>
          <w:rFonts w:ascii="Times New Roman" w:hAnsi="Times New Roman"/>
          <w:i/>
        </w:rPr>
        <w:t>CEiDG</w:t>
      </w:r>
      <w:proofErr w:type="spellEnd"/>
      <w:r w:rsidRPr="00E32B3C">
        <w:rPr>
          <w:rFonts w:ascii="Times New Roman" w:hAnsi="Times New Roman"/>
          <w:i/>
        </w:rPr>
        <w:t xml:space="preserve">) </w:t>
      </w:r>
      <w:r w:rsidRPr="00E32B3C">
        <w:rPr>
          <w:rFonts w:ascii="Times New Roman" w:hAnsi="Times New Roman"/>
        </w:rPr>
        <w:t>nie podlega/ją wykluczeniu z postępowania o udzielenie zamówienia.</w:t>
      </w:r>
    </w:p>
    <w:p w14:paraId="64265372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2D5C2F5B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449181F6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1D339449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5ECC66CB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62907560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AF3D8D6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7D27856" w14:textId="77777777" w:rsidR="00927668" w:rsidRPr="00E32B3C" w:rsidRDefault="00927668" w:rsidP="00927668">
      <w:pPr>
        <w:shd w:val="clear" w:color="auto" w:fill="BFBFBF"/>
        <w:spacing w:line="360" w:lineRule="auto"/>
        <w:jc w:val="both"/>
        <w:rPr>
          <w:rFonts w:ascii="Times New Roman" w:hAnsi="Times New Roman"/>
          <w:b/>
        </w:rPr>
      </w:pPr>
      <w:r w:rsidRPr="00E32B3C">
        <w:rPr>
          <w:rFonts w:ascii="Times New Roman" w:hAnsi="Times New Roman"/>
          <w:b/>
        </w:rPr>
        <w:t>3.OŚWIADCZENIE DOTYCZĄCE PODANYCH INFORMACJI:</w:t>
      </w:r>
    </w:p>
    <w:p w14:paraId="405F58FA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4E55194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Oświadczam, że wszystkie informacje podane w powyższych oświadczeniach są aktualne </w:t>
      </w:r>
      <w:r w:rsidRPr="00E32B3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0C775DA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5A51978E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072FF709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 xml:space="preserve">…………….……. </w:t>
      </w:r>
      <w:r w:rsidRPr="00E32B3C">
        <w:rPr>
          <w:rFonts w:ascii="Times New Roman" w:hAnsi="Times New Roman"/>
          <w:i/>
        </w:rPr>
        <w:t xml:space="preserve">(miejscowość), </w:t>
      </w:r>
      <w:r w:rsidRPr="00E32B3C">
        <w:rPr>
          <w:rFonts w:ascii="Times New Roman" w:hAnsi="Times New Roman"/>
        </w:rPr>
        <w:t xml:space="preserve">dnia …………………. r. </w:t>
      </w:r>
    </w:p>
    <w:p w14:paraId="5624BC94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</w:p>
    <w:p w14:paraId="5A636F54" w14:textId="77777777" w:rsidR="00927668" w:rsidRPr="00E32B3C" w:rsidRDefault="00927668" w:rsidP="00927668">
      <w:pPr>
        <w:spacing w:after="0" w:line="360" w:lineRule="auto"/>
        <w:jc w:val="both"/>
        <w:rPr>
          <w:rFonts w:ascii="Times New Roman" w:hAnsi="Times New Roman"/>
        </w:rPr>
      </w:pP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</w:r>
      <w:r w:rsidRPr="00E32B3C">
        <w:rPr>
          <w:rFonts w:ascii="Times New Roman" w:hAnsi="Times New Roman"/>
        </w:rPr>
        <w:tab/>
        <w:t>…………………………………………</w:t>
      </w:r>
    </w:p>
    <w:p w14:paraId="33B2C322" w14:textId="77777777" w:rsidR="00927668" w:rsidRPr="00E32B3C" w:rsidRDefault="00927668" w:rsidP="00927668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E32B3C">
        <w:rPr>
          <w:rFonts w:ascii="Times New Roman" w:hAnsi="Times New Roman"/>
          <w:i/>
        </w:rPr>
        <w:t>(podpis)</w:t>
      </w:r>
    </w:p>
    <w:p w14:paraId="6BF4AC1E" w14:textId="77777777" w:rsidR="00927668" w:rsidRPr="00E32B3C" w:rsidRDefault="00927668" w:rsidP="00927668">
      <w:pPr>
        <w:rPr>
          <w:rFonts w:ascii="Times New Roman" w:hAnsi="Times New Roman"/>
        </w:rPr>
      </w:pPr>
    </w:p>
    <w:p w14:paraId="247BE0A7" w14:textId="77777777" w:rsidR="004B4A80" w:rsidRDefault="004B4A80" w:rsidP="00063BD5">
      <w:pPr>
        <w:pStyle w:val="Domylnie1"/>
        <w:rPr>
          <w:b/>
        </w:rPr>
        <w:sectPr w:rsidR="004B4A80" w:rsidSect="00C67350">
          <w:pgSz w:w="11906" w:h="16838" w:code="9"/>
          <w:pgMar w:top="1276" w:right="1077" w:bottom="1135" w:left="1418" w:header="709" w:footer="709" w:gutter="0"/>
          <w:cols w:space="708"/>
          <w:docGrid w:linePitch="360"/>
        </w:sectPr>
      </w:pPr>
    </w:p>
    <w:p w14:paraId="3F6633EB" w14:textId="77777777" w:rsidR="009821CA" w:rsidRPr="009821CA" w:rsidRDefault="009821CA" w:rsidP="000B0CA4">
      <w:pPr>
        <w:pStyle w:val="Domylnie1"/>
        <w:jc w:val="right"/>
        <w:rPr>
          <w:b/>
        </w:rPr>
      </w:pPr>
      <w:r w:rsidRPr="009821CA">
        <w:rPr>
          <w:b/>
        </w:rPr>
        <w:lastRenderedPageBreak/>
        <w:t xml:space="preserve">Załącznik nr </w:t>
      </w:r>
      <w:r w:rsidR="00B07CB0">
        <w:rPr>
          <w:b/>
        </w:rPr>
        <w:t>5</w:t>
      </w:r>
    </w:p>
    <w:p w14:paraId="4EE2A2A0" w14:textId="77777777" w:rsidR="009821CA" w:rsidRPr="000B0CA4" w:rsidRDefault="009821CA" w:rsidP="009821CA">
      <w:pPr>
        <w:pStyle w:val="Domylnie1"/>
        <w:rPr>
          <w:sz w:val="16"/>
          <w:szCs w:val="16"/>
        </w:rPr>
      </w:pPr>
    </w:p>
    <w:p w14:paraId="6785AF50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Nazwa Wykonawcy ………………………………………………………………….</w:t>
      </w:r>
    </w:p>
    <w:p w14:paraId="0EA36C14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Adres Wykonawcy …………………………………………………………………..</w:t>
      </w:r>
    </w:p>
    <w:p w14:paraId="2E75F0D7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55AFD">
        <w:rPr>
          <w:rFonts w:ascii="Times New Roman" w:hAnsi="Times New Roman"/>
          <w:b/>
          <w:sz w:val="24"/>
          <w:szCs w:val="24"/>
          <w:lang w:eastAsia="pl-PL"/>
        </w:rPr>
        <w:t>Numer telefonu / faxu ……………………………………………………………….</w:t>
      </w:r>
    </w:p>
    <w:p w14:paraId="7DA53D12" w14:textId="77777777" w:rsidR="00F044DA" w:rsidRPr="00E55AFD" w:rsidRDefault="00F044DA" w:rsidP="00F044DA">
      <w:pPr>
        <w:pStyle w:val="Tekstpodstawowy"/>
        <w:rPr>
          <w:b/>
          <w:lang w:val="en-US"/>
        </w:rPr>
      </w:pPr>
      <w:proofErr w:type="spellStart"/>
      <w:r w:rsidRPr="00E55AFD">
        <w:rPr>
          <w:b/>
          <w:lang w:val="en-US"/>
        </w:rPr>
        <w:t>Adres</w:t>
      </w:r>
      <w:proofErr w:type="spellEnd"/>
      <w:r w:rsidRPr="00E55AFD">
        <w:rPr>
          <w:b/>
          <w:lang w:val="en-US"/>
        </w:rPr>
        <w:t xml:space="preserve"> e-mail ................................................................................................................</w:t>
      </w:r>
    </w:p>
    <w:p w14:paraId="4724DAFE" w14:textId="77777777" w:rsidR="00F044DA" w:rsidRPr="00E55AFD" w:rsidRDefault="00F044DA" w:rsidP="00F044DA">
      <w:pPr>
        <w:pStyle w:val="Bezodstpw"/>
        <w:jc w:val="both"/>
        <w:rPr>
          <w:rFonts w:ascii="Times New Roman" w:hAnsi="Times New Roman"/>
          <w:b/>
          <w:sz w:val="24"/>
          <w:szCs w:val="24"/>
          <w:lang w:val="en-US" w:eastAsia="pl-PL"/>
        </w:rPr>
      </w:pPr>
      <w:proofErr w:type="spellStart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>Numer</w:t>
      </w:r>
      <w:proofErr w:type="spellEnd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 xml:space="preserve"> NIP </w:t>
      </w:r>
      <w:proofErr w:type="spellStart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>i</w:t>
      </w:r>
      <w:proofErr w:type="spellEnd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>Regon</w:t>
      </w:r>
      <w:proofErr w:type="spellEnd"/>
      <w:r w:rsidRPr="00E55AFD">
        <w:rPr>
          <w:rFonts w:ascii="Times New Roman" w:hAnsi="Times New Roman"/>
          <w:b/>
          <w:sz w:val="24"/>
          <w:szCs w:val="24"/>
          <w:lang w:val="en-US" w:eastAsia="pl-PL"/>
        </w:rPr>
        <w:t xml:space="preserve"> ………………………………………………………………….</w:t>
      </w:r>
    </w:p>
    <w:p w14:paraId="6BF21B10" w14:textId="77777777" w:rsidR="00F044DA" w:rsidRPr="00E55AFD" w:rsidRDefault="00F044DA" w:rsidP="00F044DA">
      <w:pPr>
        <w:rPr>
          <w:rFonts w:ascii="Times New Roman" w:hAnsi="Times New Roman"/>
          <w:sz w:val="21"/>
          <w:szCs w:val="21"/>
          <w:lang w:val="en-US"/>
        </w:rPr>
      </w:pPr>
    </w:p>
    <w:p w14:paraId="42051805" w14:textId="77777777" w:rsidR="00F044DA" w:rsidRPr="00E55AFD" w:rsidRDefault="00F044DA" w:rsidP="00F044DA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5AFD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58773E2C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składane na podstawie art. 25a ust. 1 ustawy z dnia 29 stycznia 2004 r.</w:t>
      </w:r>
    </w:p>
    <w:p w14:paraId="71990D53" w14:textId="77777777" w:rsidR="00F044DA" w:rsidRPr="00E55AFD" w:rsidRDefault="00F044DA" w:rsidP="00F044D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Prawo zamówień publicznych (dalej jako: ustawa Pzp),</w:t>
      </w:r>
    </w:p>
    <w:p w14:paraId="17A12636" w14:textId="77777777" w:rsidR="00F044DA" w:rsidRPr="00E55AFD" w:rsidRDefault="00F044DA" w:rsidP="00F044DA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E55AFD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14:paraId="1C439F3D" w14:textId="6783EA8E" w:rsidR="00F044DA" w:rsidRPr="00464575" w:rsidRDefault="00F044DA" w:rsidP="000B0CA4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4575">
        <w:rPr>
          <w:rFonts w:ascii="Times New Roman" w:hAnsi="Times New Roman"/>
          <w:b/>
          <w:sz w:val="24"/>
          <w:szCs w:val="24"/>
          <w:u w:val="single"/>
        </w:rPr>
        <w:t xml:space="preserve">Nr </w:t>
      </w:r>
      <w:r w:rsidR="00464575" w:rsidRPr="00760F34">
        <w:rPr>
          <w:rFonts w:ascii="Times New Roman" w:hAnsi="Times New Roman"/>
          <w:b/>
          <w:sz w:val="24"/>
          <w:szCs w:val="24"/>
          <w:u w:val="single"/>
        </w:rPr>
        <w:t>SPSSZ/</w:t>
      </w:r>
      <w:r w:rsidR="00235C35" w:rsidRPr="00760F34">
        <w:rPr>
          <w:rFonts w:ascii="Times New Roman" w:hAnsi="Times New Roman"/>
          <w:b/>
          <w:sz w:val="24"/>
          <w:szCs w:val="24"/>
          <w:u w:val="single"/>
        </w:rPr>
        <w:t>4</w:t>
      </w:r>
      <w:r w:rsidR="00760F34" w:rsidRPr="00760F34">
        <w:rPr>
          <w:rFonts w:ascii="Times New Roman" w:hAnsi="Times New Roman"/>
          <w:b/>
          <w:sz w:val="24"/>
          <w:szCs w:val="24"/>
          <w:u w:val="single"/>
        </w:rPr>
        <w:t>9</w:t>
      </w:r>
      <w:r w:rsidR="00464575" w:rsidRPr="00760F34">
        <w:rPr>
          <w:rFonts w:ascii="Times New Roman" w:hAnsi="Times New Roman"/>
          <w:b/>
          <w:sz w:val="24"/>
          <w:szCs w:val="24"/>
          <w:u w:val="single"/>
        </w:rPr>
        <w:t>/D/20</w:t>
      </w:r>
      <w:r w:rsidR="00235C35" w:rsidRPr="00760F34">
        <w:rPr>
          <w:rFonts w:ascii="Times New Roman" w:hAnsi="Times New Roman"/>
          <w:b/>
          <w:sz w:val="24"/>
          <w:szCs w:val="24"/>
          <w:u w:val="single"/>
        </w:rPr>
        <w:t>20</w:t>
      </w:r>
    </w:p>
    <w:p w14:paraId="6940B4C9" w14:textId="77777777" w:rsidR="00F044DA" w:rsidRPr="000B0CA4" w:rsidRDefault="00F044DA" w:rsidP="00F044D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26463C0" w14:textId="0E45971B" w:rsidR="00F044DA" w:rsidRPr="00E55AFD" w:rsidRDefault="00F044DA" w:rsidP="000B0CA4">
      <w:pPr>
        <w:pStyle w:val="Nagwek2"/>
        <w:tabs>
          <w:tab w:val="left" w:pos="0"/>
        </w:tabs>
        <w:ind w:right="-87"/>
        <w:jc w:val="both"/>
        <w:rPr>
          <w:sz w:val="24"/>
          <w:szCs w:val="24"/>
        </w:rPr>
      </w:pPr>
      <w:r w:rsidRPr="00E55AFD">
        <w:rPr>
          <w:b w:val="0"/>
          <w:sz w:val="24"/>
          <w:szCs w:val="24"/>
        </w:rPr>
        <w:t>Na potrzeby postępowania o udzielenie zamówienia publicznego:</w:t>
      </w:r>
      <w:r w:rsidR="000B0CA4">
        <w:rPr>
          <w:b w:val="0"/>
          <w:sz w:val="24"/>
          <w:szCs w:val="24"/>
          <w:lang w:val="pl-PL"/>
        </w:rPr>
        <w:t xml:space="preserve"> </w:t>
      </w:r>
      <w:r w:rsidR="000B0CA4" w:rsidRPr="000B0CA4">
        <w:rPr>
          <w:bCs/>
          <w:sz w:val="24"/>
          <w:szCs w:val="24"/>
        </w:rPr>
        <w:t>dostawę</w:t>
      </w:r>
      <w:r w:rsidR="000B0CA4" w:rsidRPr="000B0CA4">
        <w:rPr>
          <w:sz w:val="24"/>
          <w:szCs w:val="24"/>
        </w:rPr>
        <w:t xml:space="preserve"> </w:t>
      </w:r>
      <w:r w:rsidR="00760F34" w:rsidRPr="00760F34">
        <w:rPr>
          <w:sz w:val="24"/>
          <w:szCs w:val="24"/>
          <w:lang w:val="pl-PL"/>
        </w:rPr>
        <w:t xml:space="preserve">aparatu </w:t>
      </w:r>
      <w:proofErr w:type="spellStart"/>
      <w:r w:rsidR="00760F34" w:rsidRPr="00760F34">
        <w:rPr>
          <w:sz w:val="24"/>
          <w:szCs w:val="24"/>
          <w:lang w:val="pl-PL"/>
        </w:rPr>
        <w:t>Rtg</w:t>
      </w:r>
      <w:proofErr w:type="spellEnd"/>
      <w:r w:rsidR="00760F34" w:rsidRPr="00760F34">
        <w:rPr>
          <w:sz w:val="24"/>
          <w:szCs w:val="24"/>
          <w:lang w:val="pl-PL"/>
        </w:rPr>
        <w:t xml:space="preserve"> z</w:t>
      </w:r>
      <w:r w:rsidR="00760F34">
        <w:rPr>
          <w:sz w:val="24"/>
          <w:szCs w:val="24"/>
          <w:lang w:val="pl-PL"/>
        </w:rPr>
        <w:t> </w:t>
      </w:r>
      <w:r w:rsidR="00760F34" w:rsidRPr="00760F34">
        <w:rPr>
          <w:sz w:val="24"/>
          <w:szCs w:val="24"/>
          <w:lang w:val="pl-PL"/>
        </w:rPr>
        <w:t xml:space="preserve">ramieniem C </w:t>
      </w:r>
      <w:r w:rsidRPr="00E55AFD">
        <w:rPr>
          <w:b w:val="0"/>
          <w:sz w:val="24"/>
          <w:szCs w:val="24"/>
        </w:rPr>
        <w:t>oświadczam, co następuje:</w:t>
      </w:r>
    </w:p>
    <w:p w14:paraId="1053A9B3" w14:textId="77777777" w:rsidR="00F044DA" w:rsidRPr="000B0CA4" w:rsidRDefault="00F044DA" w:rsidP="000B0CA4">
      <w:pPr>
        <w:pStyle w:val="Bezodstpw"/>
        <w:rPr>
          <w:sz w:val="16"/>
          <w:szCs w:val="16"/>
        </w:rPr>
      </w:pPr>
    </w:p>
    <w:p w14:paraId="74A1EFB2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b/>
          <w:color w:val="FFFFFF"/>
          <w:sz w:val="21"/>
          <w:szCs w:val="21"/>
        </w:rPr>
      </w:pPr>
      <w:r w:rsidRPr="00E55AFD">
        <w:rPr>
          <w:rFonts w:ascii="Times New Roman" w:hAnsi="Times New Roman"/>
          <w:b/>
          <w:sz w:val="21"/>
          <w:szCs w:val="21"/>
        </w:rPr>
        <w:t>1.INFORMACJA DOTYCZĄCA WYKONAWCY:</w:t>
      </w:r>
    </w:p>
    <w:p w14:paraId="03757E4C" w14:textId="77777777" w:rsidR="00F044DA" w:rsidRPr="000B0CA4" w:rsidRDefault="00F044DA" w:rsidP="000B0CA4">
      <w:pPr>
        <w:pStyle w:val="Bezodstpw"/>
        <w:rPr>
          <w:sz w:val="16"/>
          <w:szCs w:val="16"/>
        </w:rPr>
      </w:pPr>
    </w:p>
    <w:p w14:paraId="4D7ADC2F" w14:textId="77777777" w:rsidR="00F044DA" w:rsidRPr="00E55AFD" w:rsidRDefault="00F044DA" w:rsidP="00F044DA">
      <w:pPr>
        <w:pStyle w:val="Bezodstpw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spełniam warunki udziału w postępowaniu określone przez zamawiającego w   </w:t>
      </w:r>
    </w:p>
    <w:p w14:paraId="7D5DE836" w14:textId="77777777" w:rsidR="00F044DA" w:rsidRPr="00E55AFD" w:rsidRDefault="00F044DA" w:rsidP="00F044DA">
      <w:pPr>
        <w:pStyle w:val="Bezodstpw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 xml:space="preserve">SIWZ w Rozdziale </w:t>
      </w:r>
      <w:r w:rsidR="00234CAF" w:rsidRPr="00E55AFD">
        <w:rPr>
          <w:rFonts w:ascii="Times New Roman" w:hAnsi="Times New Roman"/>
          <w:sz w:val="24"/>
          <w:szCs w:val="24"/>
        </w:rPr>
        <w:t>I</w:t>
      </w:r>
      <w:r w:rsidRPr="00E55AFD">
        <w:rPr>
          <w:rFonts w:ascii="Times New Roman" w:hAnsi="Times New Roman"/>
          <w:sz w:val="24"/>
          <w:szCs w:val="24"/>
        </w:rPr>
        <w:t>V .</w:t>
      </w:r>
    </w:p>
    <w:p w14:paraId="16A26A76" w14:textId="77777777" w:rsidR="00F044DA" w:rsidRPr="00E55AFD" w:rsidRDefault="00F044DA" w:rsidP="00F044DA">
      <w:pPr>
        <w:pStyle w:val="Bezodstpw"/>
        <w:rPr>
          <w:rFonts w:ascii="Times New Roman" w:hAnsi="Times New Roman"/>
        </w:rPr>
      </w:pPr>
    </w:p>
    <w:p w14:paraId="6FDAFAAB" w14:textId="77777777" w:rsidR="00F044DA" w:rsidRPr="000B0CA4" w:rsidRDefault="00F044DA" w:rsidP="000B0CA4">
      <w:pPr>
        <w:pStyle w:val="Bezodstpw"/>
        <w:rPr>
          <w:rFonts w:ascii="Times New Roman" w:hAnsi="Times New Roman"/>
        </w:rPr>
      </w:pPr>
      <w:r w:rsidRPr="000B0CA4">
        <w:rPr>
          <w:rFonts w:ascii="Times New Roman" w:hAnsi="Times New Roman"/>
        </w:rPr>
        <w:t xml:space="preserve">…………….……. </w:t>
      </w:r>
      <w:r w:rsidRPr="000B0CA4">
        <w:rPr>
          <w:rFonts w:ascii="Times New Roman" w:hAnsi="Times New Roman"/>
          <w:i/>
        </w:rPr>
        <w:t xml:space="preserve">(miejscowość), </w:t>
      </w:r>
      <w:r w:rsidRPr="000B0CA4">
        <w:rPr>
          <w:rFonts w:ascii="Times New Roman" w:hAnsi="Times New Roman"/>
        </w:rPr>
        <w:t xml:space="preserve">dnia ………….……. r. </w:t>
      </w:r>
    </w:p>
    <w:p w14:paraId="3ECF6F1A" w14:textId="77777777" w:rsidR="00F044DA" w:rsidRPr="000B0CA4" w:rsidRDefault="00F044DA" w:rsidP="00F044DA">
      <w:pPr>
        <w:pStyle w:val="Bezodstpw"/>
        <w:rPr>
          <w:rFonts w:ascii="Times New Roman" w:hAnsi="Times New Roman"/>
          <w:sz w:val="16"/>
          <w:szCs w:val="16"/>
        </w:rPr>
      </w:pPr>
    </w:p>
    <w:p w14:paraId="36E61163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</w:r>
      <w:r w:rsidRPr="00E55AFD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35CDBF" w14:textId="77777777" w:rsidR="00F044DA" w:rsidRPr="00E55AFD" w:rsidRDefault="00F044DA" w:rsidP="00F044D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E55AFD">
        <w:rPr>
          <w:rFonts w:ascii="Times New Roman" w:hAnsi="Times New Roman"/>
          <w:i/>
          <w:sz w:val="16"/>
          <w:szCs w:val="16"/>
        </w:rPr>
        <w:t>(podpis)</w:t>
      </w:r>
    </w:p>
    <w:p w14:paraId="3222D681" w14:textId="77777777" w:rsidR="00F044DA" w:rsidRPr="000B0CA4" w:rsidRDefault="00F044DA" w:rsidP="00F044DA">
      <w:pPr>
        <w:pStyle w:val="Bezodstpw"/>
        <w:rPr>
          <w:rFonts w:ascii="Times New Roman" w:hAnsi="Times New Roman"/>
          <w:sz w:val="16"/>
          <w:szCs w:val="16"/>
        </w:rPr>
      </w:pPr>
    </w:p>
    <w:p w14:paraId="7D8BDC97" w14:textId="77777777" w:rsidR="00F044DA" w:rsidRPr="00E55AFD" w:rsidRDefault="00F044DA" w:rsidP="000B0CA4">
      <w:pPr>
        <w:pStyle w:val="Bezodstpw"/>
        <w:ind w:right="-512"/>
        <w:rPr>
          <w:rFonts w:ascii="Times New Roman" w:hAnsi="Times New Roman"/>
          <w:b/>
          <w:sz w:val="24"/>
          <w:szCs w:val="24"/>
        </w:rPr>
      </w:pPr>
      <w:r w:rsidRPr="00E55AFD">
        <w:rPr>
          <w:rFonts w:ascii="Times New Roman" w:hAnsi="Times New Roman"/>
          <w:b/>
          <w:sz w:val="24"/>
          <w:szCs w:val="24"/>
        </w:rPr>
        <w:t xml:space="preserve">2.INFORMACJA W ZWIĄZKU Z POLEGANIEM NA ZASOBACH INNYCH PODMIOTÓW: </w:t>
      </w:r>
    </w:p>
    <w:p w14:paraId="799A82DD" w14:textId="77777777" w:rsidR="00F044DA" w:rsidRPr="000B0CA4" w:rsidRDefault="00F044DA" w:rsidP="00F044DA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379B5BC9" w14:textId="77777777" w:rsidR="00F044DA" w:rsidRPr="00E55AFD" w:rsidRDefault="00F044DA" w:rsidP="00F044DA">
      <w:pPr>
        <w:pStyle w:val="Bezodstpw"/>
        <w:ind w:right="-228"/>
        <w:rPr>
          <w:rFonts w:ascii="Times New Roman" w:hAnsi="Times New Roman"/>
          <w:sz w:val="24"/>
          <w:szCs w:val="24"/>
        </w:rPr>
      </w:pPr>
      <w:r w:rsidRPr="00E55AFD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SIWZ  w Rozdziale V polegam na zasobach następującego/</w:t>
      </w:r>
      <w:proofErr w:type="spellStart"/>
      <w:r w:rsidRPr="00E55AFD">
        <w:rPr>
          <w:rFonts w:ascii="Times New Roman" w:hAnsi="Times New Roman"/>
          <w:sz w:val="24"/>
          <w:szCs w:val="24"/>
        </w:rPr>
        <w:t>ych</w:t>
      </w:r>
      <w:proofErr w:type="spellEnd"/>
      <w:r w:rsidRPr="00E55AFD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………………………………………………………………………………..…….</w:t>
      </w:r>
    </w:p>
    <w:p w14:paraId="5E1CFF77" w14:textId="77777777" w:rsidR="00F044DA" w:rsidRPr="000B0CA4" w:rsidRDefault="00F044DA" w:rsidP="000B0CA4">
      <w:pPr>
        <w:pStyle w:val="Bezodstpw"/>
        <w:rPr>
          <w:rFonts w:ascii="Times New Roman" w:hAnsi="Times New Roman"/>
          <w:sz w:val="24"/>
          <w:szCs w:val="24"/>
        </w:rPr>
      </w:pPr>
      <w:r w:rsidRPr="000B0CA4">
        <w:rPr>
          <w:rFonts w:ascii="Times New Roman" w:hAnsi="Times New Roman"/>
          <w:sz w:val="24"/>
          <w:szCs w:val="24"/>
        </w:rPr>
        <w:t>..……………………………………………………………………………………………………. w następującym zakresie: ………………………………………</w:t>
      </w:r>
      <w:r w:rsidR="000B0CA4">
        <w:rPr>
          <w:rFonts w:ascii="Times New Roman" w:hAnsi="Times New Roman"/>
          <w:sz w:val="24"/>
          <w:szCs w:val="24"/>
        </w:rPr>
        <w:t>……………………………….</w:t>
      </w:r>
      <w:r w:rsidRPr="000B0CA4">
        <w:rPr>
          <w:rFonts w:ascii="Times New Roman" w:hAnsi="Times New Roman"/>
          <w:sz w:val="24"/>
          <w:szCs w:val="24"/>
        </w:rPr>
        <w:t>…</w:t>
      </w:r>
    </w:p>
    <w:p w14:paraId="19816315" w14:textId="77777777" w:rsidR="00F044DA" w:rsidRPr="00E55AFD" w:rsidRDefault="00F044DA" w:rsidP="000B0CA4">
      <w:pPr>
        <w:pStyle w:val="Bezodstpw"/>
        <w:rPr>
          <w:i/>
        </w:rPr>
      </w:pPr>
      <w:r w:rsidRPr="000B0C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Pr="00E55AFD">
        <w:t xml:space="preserve"> </w:t>
      </w:r>
      <w:r w:rsidRPr="00C67350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 w:rsidRPr="00E55AFD">
        <w:rPr>
          <w:i/>
        </w:rPr>
        <w:t xml:space="preserve"> </w:t>
      </w:r>
    </w:p>
    <w:p w14:paraId="13C2D0DB" w14:textId="77777777" w:rsidR="00F044DA" w:rsidRPr="00E55AFD" w:rsidRDefault="00F044DA" w:rsidP="00F044D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3D32C30" w14:textId="77777777" w:rsidR="00F044DA" w:rsidRDefault="00F044DA" w:rsidP="00F044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 w:rsidRPr="00E55AFD">
        <w:rPr>
          <w:rFonts w:ascii="Times New Roman" w:hAnsi="Times New Roman"/>
          <w:i/>
          <w:sz w:val="18"/>
          <w:szCs w:val="18"/>
        </w:rPr>
        <w:t xml:space="preserve"> </w:t>
      </w:r>
      <w:r w:rsidRPr="00E55AFD">
        <w:rPr>
          <w:rFonts w:ascii="Times New Roman" w:hAnsi="Times New Roman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………….……. r. </w:t>
      </w:r>
    </w:p>
    <w:p w14:paraId="475303FB" w14:textId="77777777" w:rsidR="00F044DA" w:rsidRPr="000B0CA4" w:rsidRDefault="00F044DA" w:rsidP="00F044DA">
      <w:pPr>
        <w:pStyle w:val="Bezodstpw"/>
        <w:rPr>
          <w:sz w:val="16"/>
          <w:szCs w:val="16"/>
        </w:rPr>
      </w:pPr>
    </w:p>
    <w:p w14:paraId="56CC8627" w14:textId="77777777" w:rsidR="00F044DA" w:rsidRDefault="00F044DA" w:rsidP="00F044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437B6D" w14:textId="77777777" w:rsidR="00F044DA" w:rsidRPr="005962FC" w:rsidRDefault="00F044DA" w:rsidP="005962F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5AE30F10" w14:textId="77777777" w:rsidR="005962FC" w:rsidRPr="000B0CA4" w:rsidRDefault="005962FC" w:rsidP="005962FC">
      <w:pPr>
        <w:pStyle w:val="Bezodstpw"/>
        <w:rPr>
          <w:rFonts w:ascii="Times New Roman" w:hAnsi="Times New Roman"/>
          <w:b/>
          <w:sz w:val="16"/>
          <w:szCs w:val="16"/>
        </w:rPr>
      </w:pPr>
    </w:p>
    <w:p w14:paraId="53C5CC6D" w14:textId="77777777" w:rsidR="005962FC" w:rsidRPr="000B0CA4" w:rsidRDefault="003B162F" w:rsidP="000B0CA4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962FC" w:rsidRPr="00ED574F">
        <w:rPr>
          <w:rFonts w:ascii="Times New Roman" w:hAnsi="Times New Roman"/>
          <w:b/>
          <w:sz w:val="24"/>
          <w:szCs w:val="24"/>
        </w:rPr>
        <w:t>.</w:t>
      </w:r>
      <w:r w:rsidR="005962FC">
        <w:rPr>
          <w:rFonts w:ascii="Times New Roman" w:hAnsi="Times New Roman"/>
          <w:b/>
          <w:sz w:val="24"/>
          <w:szCs w:val="24"/>
        </w:rPr>
        <w:t xml:space="preserve"> </w:t>
      </w:r>
      <w:r w:rsidR="005962FC" w:rsidRPr="00ED574F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664055DA" w14:textId="77777777" w:rsidR="005962FC" w:rsidRPr="00ED574F" w:rsidRDefault="005962FC" w:rsidP="005962FC">
      <w:pPr>
        <w:pStyle w:val="Bezodstpw"/>
        <w:ind w:right="-228"/>
        <w:jc w:val="both"/>
        <w:rPr>
          <w:rFonts w:ascii="Times New Roman" w:hAnsi="Times New Roman"/>
          <w:sz w:val="24"/>
          <w:szCs w:val="24"/>
        </w:rPr>
      </w:pPr>
      <w:r w:rsidRPr="00ED574F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D574F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D2A6762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CCF69C" w14:textId="77777777" w:rsidR="005962FC" w:rsidRPr="000B0CA4" w:rsidRDefault="005962FC" w:rsidP="000B0CA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574F">
        <w:rPr>
          <w:rFonts w:ascii="Times New Roman" w:hAnsi="Times New Roman"/>
          <w:sz w:val="20"/>
          <w:szCs w:val="20"/>
        </w:rPr>
        <w:t xml:space="preserve">…………….……. </w:t>
      </w:r>
      <w:r w:rsidRPr="00ED574F">
        <w:rPr>
          <w:rFonts w:ascii="Times New Roman" w:hAnsi="Times New Roman"/>
          <w:i/>
          <w:sz w:val="16"/>
          <w:szCs w:val="16"/>
        </w:rPr>
        <w:t>(miejscowość),</w:t>
      </w:r>
      <w:r w:rsidRPr="00ED574F">
        <w:rPr>
          <w:rFonts w:ascii="Times New Roman" w:hAnsi="Times New Roman"/>
          <w:i/>
          <w:sz w:val="18"/>
          <w:szCs w:val="18"/>
        </w:rPr>
        <w:t xml:space="preserve"> </w:t>
      </w:r>
      <w:r w:rsidRPr="00ED574F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81DC0F9" w14:textId="77777777" w:rsidR="005962FC" w:rsidRPr="00ED574F" w:rsidRDefault="005962FC" w:rsidP="005962F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</w:r>
      <w:r w:rsidRPr="00ED574F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880E580" w14:textId="77777777" w:rsidR="00F044DA" w:rsidRPr="000B0CA4" w:rsidRDefault="000B0CA4" w:rsidP="000B0CA4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</w:t>
      </w:r>
    </w:p>
    <w:p w14:paraId="43F13F8F" w14:textId="77777777" w:rsidR="00EA3BCA" w:rsidRPr="000B0CA4" w:rsidRDefault="000B0CA4" w:rsidP="000B0CA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7225322" w14:textId="0718EF7C" w:rsidR="009821CA" w:rsidRDefault="009821CA" w:rsidP="00D05D52">
      <w:pPr>
        <w:pStyle w:val="Domylnie1"/>
        <w:jc w:val="right"/>
        <w:rPr>
          <w:b/>
        </w:rPr>
      </w:pPr>
      <w:r w:rsidRPr="00927668">
        <w:rPr>
          <w:b/>
        </w:rPr>
        <w:lastRenderedPageBreak/>
        <w:t xml:space="preserve">Załącznik nr </w:t>
      </w:r>
      <w:r w:rsidR="00B07CB0">
        <w:rPr>
          <w:b/>
        </w:rPr>
        <w:t>6</w:t>
      </w:r>
    </w:p>
    <w:tbl>
      <w:tblPr>
        <w:tblW w:w="0" w:type="auto"/>
        <w:tblInd w:w="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D05D52" w:rsidRPr="001C1EC9" w14:paraId="32B06069" w14:textId="77777777" w:rsidTr="001F2835">
        <w:trPr>
          <w:trHeight w:val="1080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41E04" w14:textId="77777777" w:rsidR="00D05D52" w:rsidRPr="001C1EC9" w:rsidRDefault="00D05D52" w:rsidP="001F283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6F77A2" w14:textId="77777777" w:rsidR="00D05D52" w:rsidRPr="0013632B" w:rsidRDefault="00D05D52" w:rsidP="00D05D52">
      <w:pPr>
        <w:suppressAutoHyphens/>
        <w:spacing w:after="0"/>
        <w:rPr>
          <w:rFonts w:ascii="Times New Roman" w:hAnsi="Times New Roman"/>
          <w:sz w:val="20"/>
          <w:szCs w:val="20"/>
        </w:rPr>
      </w:pPr>
      <w:r w:rsidRPr="001647ED">
        <w:rPr>
          <w:rFonts w:ascii="Times New Roman" w:hAnsi="Times New Roman"/>
          <w:sz w:val="24"/>
          <w:szCs w:val="24"/>
        </w:rPr>
        <w:t xml:space="preserve">     </w:t>
      </w:r>
      <w:r w:rsidRPr="0013632B">
        <w:rPr>
          <w:rFonts w:ascii="Times New Roman" w:hAnsi="Times New Roman"/>
          <w:sz w:val="20"/>
          <w:szCs w:val="20"/>
        </w:rPr>
        <w:t>Pieczątka firmowa Wykonawcy</w:t>
      </w:r>
    </w:p>
    <w:p w14:paraId="549EDABF" w14:textId="77777777" w:rsidR="00F149C5" w:rsidRPr="00927668" w:rsidRDefault="00F149C5" w:rsidP="00D05D5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00E4096F" w14:textId="341F1AC2" w:rsidR="00F149C5" w:rsidRPr="00927668" w:rsidRDefault="00F149C5" w:rsidP="000C64D4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b/>
          <w:bCs/>
          <w:sz w:val="24"/>
          <w:szCs w:val="24"/>
        </w:rPr>
      </w:pPr>
      <w:r w:rsidRPr="00927668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 rozumieniu</w:t>
      </w:r>
      <w:r w:rsidR="00F227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668">
        <w:rPr>
          <w:rFonts w:ascii="Times New Roman" w:hAnsi="Times New Roman"/>
          <w:b/>
          <w:bCs/>
          <w:sz w:val="24"/>
          <w:szCs w:val="24"/>
        </w:rPr>
        <w:t>ustawy z dnia 16 lutego 2007 r. o ochronie konkurencji i konsumentów  (Dz. U. z 2015r. poz. 184, 1618 i</w:t>
      </w:r>
      <w:r w:rsidR="000C64D4">
        <w:rPr>
          <w:rFonts w:ascii="Times New Roman" w:hAnsi="Times New Roman"/>
          <w:b/>
          <w:bCs/>
          <w:sz w:val="24"/>
          <w:szCs w:val="24"/>
        </w:rPr>
        <w:t> </w:t>
      </w:r>
      <w:r w:rsidRPr="00927668">
        <w:rPr>
          <w:rFonts w:ascii="Times New Roman" w:hAnsi="Times New Roman"/>
          <w:b/>
          <w:bCs/>
          <w:sz w:val="24"/>
          <w:szCs w:val="24"/>
        </w:rPr>
        <w:t>1634)</w:t>
      </w:r>
    </w:p>
    <w:p w14:paraId="12F68999" w14:textId="77777777" w:rsidR="00F149C5" w:rsidRPr="002D4689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Dotyczy postępowania o udzielenie zamówienia publicznego:</w:t>
      </w:r>
    </w:p>
    <w:p w14:paraId="170977AB" w14:textId="12BE63A9" w:rsidR="00F149C5" w:rsidRPr="00927668" w:rsidRDefault="00C72BA8" w:rsidP="000C64D4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Na dostawę</w:t>
      </w:r>
      <w:r w:rsidR="00464575" w:rsidRPr="000B0CA4">
        <w:rPr>
          <w:sz w:val="24"/>
          <w:szCs w:val="24"/>
        </w:rPr>
        <w:t xml:space="preserve"> </w:t>
      </w:r>
      <w:r w:rsidR="00B50292" w:rsidRPr="00B50292">
        <w:rPr>
          <w:rStyle w:val="BezodstpwZnak"/>
          <w:rFonts w:ascii="Times New Roman" w:hAnsi="Times New Roman"/>
          <w:b/>
          <w:sz w:val="24"/>
          <w:szCs w:val="24"/>
        </w:rPr>
        <w:t xml:space="preserve">aparatu </w:t>
      </w:r>
      <w:proofErr w:type="spellStart"/>
      <w:r w:rsidR="00B50292" w:rsidRPr="00B50292">
        <w:rPr>
          <w:rStyle w:val="BezodstpwZnak"/>
          <w:rFonts w:ascii="Times New Roman" w:hAnsi="Times New Roman"/>
          <w:b/>
          <w:sz w:val="24"/>
          <w:szCs w:val="24"/>
        </w:rPr>
        <w:t>Rtg</w:t>
      </w:r>
      <w:proofErr w:type="spellEnd"/>
      <w:r w:rsidR="00B50292" w:rsidRPr="00B50292">
        <w:rPr>
          <w:rStyle w:val="BezodstpwZnak"/>
          <w:rFonts w:ascii="Times New Roman" w:hAnsi="Times New Roman"/>
          <w:b/>
          <w:sz w:val="24"/>
          <w:szCs w:val="24"/>
        </w:rPr>
        <w:t xml:space="preserve"> z ramieniem C </w:t>
      </w:r>
      <w:r w:rsidR="00986E65">
        <w:rPr>
          <w:rFonts w:ascii="Times New Roman" w:hAnsi="Times New Roman"/>
          <w:b/>
          <w:sz w:val="24"/>
          <w:szCs w:val="24"/>
        </w:rPr>
        <w:t>dla</w:t>
      </w:r>
      <w:r w:rsidR="00DB1C54">
        <w:rPr>
          <w:rFonts w:ascii="Times New Roman" w:hAnsi="Times New Roman"/>
          <w:b/>
          <w:sz w:val="24"/>
          <w:szCs w:val="24"/>
        </w:rPr>
        <w:t xml:space="preserve"> Szpital</w:t>
      </w:r>
      <w:r w:rsidR="00986E65">
        <w:rPr>
          <w:rFonts w:ascii="Times New Roman" w:hAnsi="Times New Roman"/>
          <w:b/>
          <w:sz w:val="24"/>
          <w:szCs w:val="24"/>
        </w:rPr>
        <w:t>a</w:t>
      </w:r>
      <w:r w:rsidR="00DB1C54">
        <w:rPr>
          <w:rFonts w:ascii="Times New Roman" w:hAnsi="Times New Roman"/>
          <w:b/>
          <w:sz w:val="24"/>
          <w:szCs w:val="24"/>
        </w:rPr>
        <w:t xml:space="preserve"> Zachodni</w:t>
      </w:r>
      <w:r w:rsidR="00986E65">
        <w:rPr>
          <w:rFonts w:ascii="Times New Roman" w:hAnsi="Times New Roman"/>
          <w:b/>
          <w:sz w:val="24"/>
          <w:szCs w:val="24"/>
        </w:rPr>
        <w:t>ego</w:t>
      </w:r>
      <w:r w:rsidR="00927668" w:rsidRPr="00927668">
        <w:rPr>
          <w:rFonts w:ascii="Times New Roman" w:hAnsi="Times New Roman"/>
          <w:b/>
          <w:sz w:val="24"/>
          <w:szCs w:val="24"/>
        </w:rPr>
        <w:t xml:space="preserve"> w</w:t>
      </w:r>
      <w:r w:rsidR="00D05D52">
        <w:rPr>
          <w:rFonts w:ascii="Times New Roman" w:hAnsi="Times New Roman"/>
          <w:b/>
          <w:sz w:val="24"/>
          <w:szCs w:val="24"/>
        </w:rPr>
        <w:t> </w:t>
      </w:r>
      <w:r w:rsidR="00927668" w:rsidRPr="00927668">
        <w:rPr>
          <w:rFonts w:ascii="Times New Roman" w:hAnsi="Times New Roman"/>
          <w:b/>
          <w:sz w:val="24"/>
          <w:szCs w:val="24"/>
        </w:rPr>
        <w:t>Grodzisku Mazowieckim</w:t>
      </w:r>
    </w:p>
    <w:p w14:paraId="6140A0BA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E165DA8" w14:textId="008A0634" w:rsidR="00F149C5" w:rsidRPr="00927668" w:rsidRDefault="00F149C5" w:rsidP="00D05D52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 xml:space="preserve">Niniejszym oświadczam, </w:t>
      </w:r>
      <w:r w:rsidRPr="00927668">
        <w:rPr>
          <w:rFonts w:ascii="Times New Roman" w:hAnsi="Times New Roman"/>
          <w:b/>
          <w:bCs/>
          <w:sz w:val="24"/>
          <w:szCs w:val="24"/>
        </w:rPr>
        <w:t xml:space="preserve">że należę/ nie należę </w:t>
      </w:r>
      <w:r w:rsidRPr="00927668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927668">
        <w:rPr>
          <w:rFonts w:ascii="Times New Roman" w:hAnsi="Times New Roman"/>
          <w:sz w:val="24"/>
          <w:szCs w:val="24"/>
        </w:rPr>
        <w:t>do tej samej grupy</w:t>
      </w:r>
      <w:r w:rsidR="000C64D4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>kapitałowej z innymi Wykonawcami, którzy złożyli odrębne oferty, oferty częściowe lub wnioski o</w:t>
      </w:r>
      <w:r w:rsidR="00D05D52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dopuszczenie do udziału w niniejszym </w:t>
      </w:r>
      <w:r w:rsidR="005962FC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>.</w:t>
      </w:r>
    </w:p>
    <w:p w14:paraId="048753D4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79E37" w14:textId="77777777" w:rsidR="00F149C5" w:rsidRPr="00927668" w:rsidRDefault="00F149C5" w:rsidP="00F14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668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p w14:paraId="4285C4AA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F149C5" w:rsidRPr="00D40D32" w14:paraId="72AB202D" w14:textId="77777777" w:rsidTr="00D05D52">
        <w:trPr>
          <w:trHeight w:val="751"/>
        </w:trPr>
        <w:tc>
          <w:tcPr>
            <w:tcW w:w="810" w:type="dxa"/>
            <w:vAlign w:val="center"/>
          </w:tcPr>
          <w:p w14:paraId="4684B33E" w14:textId="361FD07A" w:rsidR="00F149C5" w:rsidRPr="00D05D52" w:rsidRDefault="00F149C5" w:rsidP="00D05D52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52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8640" w:type="dxa"/>
            <w:vAlign w:val="center"/>
          </w:tcPr>
          <w:p w14:paraId="20DDA90D" w14:textId="6E6023AE" w:rsidR="00F149C5" w:rsidRPr="00D05D52" w:rsidRDefault="00F149C5" w:rsidP="00D05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D52">
              <w:rPr>
                <w:rFonts w:ascii="Times New Roman" w:hAnsi="Times New Roman"/>
                <w:sz w:val="24"/>
                <w:szCs w:val="24"/>
              </w:rPr>
              <w:t>Wskazanie wykonawcy</w:t>
            </w:r>
          </w:p>
        </w:tc>
      </w:tr>
      <w:tr w:rsidR="00F149C5" w:rsidRPr="00D40D32" w14:paraId="73D25B6F" w14:textId="77777777" w:rsidTr="00927668">
        <w:trPr>
          <w:trHeight w:val="550"/>
        </w:trPr>
        <w:tc>
          <w:tcPr>
            <w:tcW w:w="810" w:type="dxa"/>
          </w:tcPr>
          <w:p w14:paraId="29FE50F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1C75D074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6ECAC41C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7C22694A" w14:textId="77777777" w:rsidTr="00927668">
        <w:trPr>
          <w:trHeight w:val="446"/>
        </w:trPr>
        <w:tc>
          <w:tcPr>
            <w:tcW w:w="810" w:type="dxa"/>
          </w:tcPr>
          <w:p w14:paraId="680A9580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  <w:p w14:paraId="79164A28" w14:textId="77777777" w:rsidR="00F149C5" w:rsidRPr="00D40D32" w:rsidRDefault="00F149C5" w:rsidP="009276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6727C7A1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4C5A574F" w14:textId="77777777" w:rsidTr="00927668">
        <w:trPr>
          <w:trHeight w:val="499"/>
        </w:trPr>
        <w:tc>
          <w:tcPr>
            <w:tcW w:w="810" w:type="dxa"/>
          </w:tcPr>
          <w:p w14:paraId="4F2E3B1C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3B9E8B7F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6C4E0653" w14:textId="77777777" w:rsidTr="00F149C5">
        <w:trPr>
          <w:trHeight w:val="525"/>
        </w:trPr>
        <w:tc>
          <w:tcPr>
            <w:tcW w:w="810" w:type="dxa"/>
          </w:tcPr>
          <w:p w14:paraId="40D4592D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2D6DE745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F149C5" w:rsidRPr="00D40D32" w14:paraId="23E48C7A" w14:textId="77777777" w:rsidTr="00927668">
        <w:trPr>
          <w:trHeight w:val="467"/>
        </w:trPr>
        <w:tc>
          <w:tcPr>
            <w:tcW w:w="810" w:type="dxa"/>
          </w:tcPr>
          <w:p w14:paraId="08558A34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640" w:type="dxa"/>
          </w:tcPr>
          <w:p w14:paraId="54A39DAB" w14:textId="77777777" w:rsidR="00F149C5" w:rsidRPr="00D40D32" w:rsidRDefault="00F149C5" w:rsidP="00F1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11EDF89E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1678622" w14:textId="77777777" w:rsidR="00F149C5" w:rsidRDefault="00F149C5" w:rsidP="00F149C5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</w:r>
    </w:p>
    <w:p w14:paraId="4C07EBBC" w14:textId="34474400" w:rsidR="00F149C5" w:rsidRPr="00927668" w:rsidRDefault="00F149C5" w:rsidP="00D05D52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sz w:val="24"/>
          <w:szCs w:val="24"/>
        </w:rPr>
      </w:pPr>
      <w:r w:rsidRPr="00927668">
        <w:rPr>
          <w:rFonts w:ascii="Times New Roman" w:hAnsi="Times New Roman"/>
          <w:sz w:val="24"/>
          <w:szCs w:val="24"/>
        </w:rPr>
        <w:t>W załączeniu dowody wskazujące, że istniejące między wykonawcami należącymi do tej samej</w:t>
      </w:r>
      <w:r w:rsidR="00D05D52">
        <w:rPr>
          <w:rFonts w:ascii="Times New Roman" w:hAnsi="Times New Roman"/>
          <w:sz w:val="24"/>
          <w:szCs w:val="24"/>
        </w:rPr>
        <w:t xml:space="preserve"> </w:t>
      </w:r>
      <w:r w:rsidRPr="00927668">
        <w:rPr>
          <w:rFonts w:ascii="Times New Roman" w:hAnsi="Times New Roman"/>
          <w:sz w:val="24"/>
          <w:szCs w:val="24"/>
        </w:rPr>
        <w:t xml:space="preserve">grupy kapitałowej, powiązania nie prowadzą do zachwiania uczciwej konkurencji w </w:t>
      </w:r>
      <w:r w:rsidR="000E6E24" w:rsidRPr="00927668">
        <w:rPr>
          <w:rFonts w:ascii="Times New Roman" w:hAnsi="Times New Roman"/>
          <w:sz w:val="24"/>
          <w:szCs w:val="24"/>
        </w:rPr>
        <w:t>postępowaniu</w:t>
      </w:r>
      <w:r w:rsidRPr="00927668">
        <w:rPr>
          <w:rFonts w:ascii="Times New Roman" w:hAnsi="Times New Roman"/>
          <w:sz w:val="24"/>
          <w:szCs w:val="24"/>
        </w:rPr>
        <w:t xml:space="preserve"> o</w:t>
      </w:r>
      <w:r w:rsidR="00D05D52">
        <w:rPr>
          <w:rFonts w:ascii="Times New Roman" w:hAnsi="Times New Roman"/>
          <w:sz w:val="24"/>
          <w:szCs w:val="24"/>
        </w:rPr>
        <w:t> </w:t>
      </w:r>
      <w:r w:rsidRPr="00927668">
        <w:rPr>
          <w:rFonts w:ascii="Times New Roman" w:hAnsi="Times New Roman"/>
          <w:sz w:val="24"/>
          <w:szCs w:val="24"/>
        </w:rPr>
        <w:t>udzielenie zamówienia.</w:t>
      </w:r>
    </w:p>
    <w:p w14:paraId="66EB6FC6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12BEF05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3D7D88D4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3F70A28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…………………………………………………………………………………………………..</w:t>
      </w:r>
    </w:p>
    <w:p w14:paraId="074D4B8B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(data i podpis osoby uprawnionej do reprezentacji Wykonawcy)</w:t>
      </w:r>
    </w:p>
    <w:p w14:paraId="3B57D103" w14:textId="77777777" w:rsidR="00F149C5" w:rsidRDefault="00F149C5" w:rsidP="00F149C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14:paraId="32FA3ECD" w14:textId="77777777" w:rsidR="00F149C5" w:rsidRPr="00E32B3C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4808BA" w14:textId="77777777" w:rsidR="00F149C5" w:rsidRPr="00E32B3C" w:rsidRDefault="00F149C5" w:rsidP="00F14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2B3C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7783A1A2" w14:textId="56B36130" w:rsidR="00D05D52" w:rsidRDefault="00F149C5" w:rsidP="00D05D52">
      <w:pPr>
        <w:autoSpaceDE w:val="0"/>
        <w:autoSpaceDN w:val="0"/>
        <w:adjustRightInd w:val="0"/>
        <w:spacing w:after="0" w:line="240" w:lineRule="auto"/>
        <w:ind w:right="-37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05D52">
        <w:rPr>
          <w:rFonts w:ascii="Times New Roman" w:hAnsi="Times New Roman"/>
          <w:b/>
          <w:i/>
          <w:iCs/>
          <w:sz w:val="24"/>
          <w:szCs w:val="24"/>
        </w:rPr>
        <w:t xml:space="preserve">Oświadczenie należy złożyć w </w:t>
      </w:r>
      <w:r w:rsidRPr="00D05D5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terminie 3 dni</w:t>
      </w:r>
      <w:r w:rsidRPr="00D05D5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05D52">
        <w:rPr>
          <w:rFonts w:ascii="Times New Roman" w:hAnsi="Times New Roman"/>
          <w:b/>
          <w:i/>
          <w:iCs/>
          <w:sz w:val="24"/>
          <w:szCs w:val="24"/>
        </w:rPr>
        <w:t>od zamieszczenia</w:t>
      </w:r>
      <w:r w:rsidR="00E32B3C" w:rsidRPr="00D05D52">
        <w:rPr>
          <w:rFonts w:ascii="Times New Roman" w:hAnsi="Times New Roman"/>
          <w:b/>
          <w:i/>
          <w:iCs/>
          <w:sz w:val="24"/>
          <w:szCs w:val="24"/>
        </w:rPr>
        <w:t xml:space="preserve"> przez Zamawiającego na stronie </w:t>
      </w:r>
      <w:r w:rsidRPr="00D05D52">
        <w:rPr>
          <w:rFonts w:ascii="Times New Roman" w:hAnsi="Times New Roman"/>
          <w:b/>
          <w:i/>
          <w:iCs/>
          <w:sz w:val="24"/>
          <w:szCs w:val="24"/>
        </w:rPr>
        <w:t>internetowej, informacji z otwarcia ofert zawierającej nazwy i adresy wykonawców, którzy złożyli oferty.</w:t>
      </w:r>
    </w:p>
    <w:p w14:paraId="3AA453F7" w14:textId="77777777" w:rsidR="00D05D52" w:rsidRDefault="00D05D5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br w:type="page"/>
      </w:r>
    </w:p>
    <w:p w14:paraId="4A3F3ECC" w14:textId="77777777" w:rsidR="009821CA" w:rsidRPr="00FD15F1" w:rsidRDefault="009D1877" w:rsidP="00FD15F1">
      <w:pPr>
        <w:pStyle w:val="Domylnie1"/>
        <w:jc w:val="right"/>
        <w:rPr>
          <w:b/>
        </w:rPr>
      </w:pPr>
      <w:r w:rsidRPr="009821CA">
        <w:rPr>
          <w:b/>
        </w:rPr>
        <w:lastRenderedPageBreak/>
        <w:t xml:space="preserve">Załącznik nr </w:t>
      </w:r>
      <w:r w:rsidR="00B07CB0">
        <w:rPr>
          <w:b/>
        </w:rPr>
        <w:t>7</w:t>
      </w:r>
    </w:p>
    <w:p w14:paraId="7758E7E8" w14:textId="481E6F20" w:rsidR="009821CA" w:rsidRDefault="009821CA" w:rsidP="00B50292">
      <w:pPr>
        <w:suppressAutoHyphens/>
        <w:spacing w:after="12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9D1877"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  <w:r w:rsidR="00AB508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tbl>
      <w:tblPr>
        <w:tblW w:w="9639" w:type="dxa"/>
        <w:tblInd w:w="2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"/>
        <w:gridCol w:w="3891"/>
        <w:gridCol w:w="1701"/>
        <w:gridCol w:w="1701"/>
        <w:gridCol w:w="1559"/>
      </w:tblGrid>
      <w:tr w:rsidR="000E4490" w:rsidRPr="006D7D7C" w14:paraId="381C6D2C" w14:textId="77777777" w:rsidTr="000E4490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A917" w14:textId="3A90913F" w:rsidR="000E4490" w:rsidRPr="00A97B6B" w:rsidRDefault="000E4490" w:rsidP="001F2835">
            <w:pPr>
              <w:tabs>
                <w:tab w:val="left" w:pos="282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54818427"/>
            <w:r w:rsidRPr="00A97B6B">
              <w:rPr>
                <w:rFonts w:ascii="Times New Roman" w:hAnsi="Times New Roman"/>
                <w:b/>
              </w:rPr>
              <w:t>L</w:t>
            </w:r>
            <w:r w:rsidR="009D4FE1">
              <w:rPr>
                <w:rFonts w:ascii="Times New Roman" w:hAnsi="Times New Roman"/>
                <w:b/>
              </w:rPr>
              <w:t>.</w:t>
            </w:r>
            <w:r w:rsidRPr="00A97B6B">
              <w:rPr>
                <w:rFonts w:ascii="Times New Roman" w:hAnsi="Times New Roman"/>
                <w:b/>
              </w:rPr>
              <w:t>p.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ACD9" w14:textId="77777777" w:rsidR="000E4490" w:rsidRPr="00A97B6B" w:rsidRDefault="000E4490" w:rsidP="001F283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7B6B">
              <w:rPr>
                <w:rFonts w:ascii="Times New Roman" w:hAnsi="Times New Roman"/>
                <w:b/>
                <w:bCs/>
              </w:rPr>
              <w:t>PARAMETRY TECHNICZNE I FUNKCJONALNE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457" w14:textId="77777777" w:rsidR="000E4490" w:rsidRPr="00A97B6B" w:rsidRDefault="000E4490" w:rsidP="001F2835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WARUNEK WYMAGANY</w:t>
            </w:r>
          </w:p>
          <w:p w14:paraId="4B349979" w14:textId="77777777" w:rsidR="000E4490" w:rsidRPr="00A97B6B" w:rsidRDefault="000E4490" w:rsidP="001F2835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(GRANICZNY)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95D1" w14:textId="77777777" w:rsidR="000E4490" w:rsidRPr="00A97B6B" w:rsidRDefault="000E4490" w:rsidP="001F2835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WARTOŚĆ</w:t>
            </w:r>
          </w:p>
          <w:p w14:paraId="17B04B1F" w14:textId="77777777" w:rsidR="000E4490" w:rsidRPr="00A97B6B" w:rsidRDefault="000E4490" w:rsidP="001F2835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OFEROWANA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FB8" w14:textId="77777777" w:rsidR="000E4490" w:rsidRPr="00A97B6B" w:rsidRDefault="000E4490" w:rsidP="001F2835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PUNKTACJA</w:t>
            </w:r>
          </w:p>
        </w:tc>
      </w:tr>
      <w:tr w:rsidR="000E4490" w:rsidRPr="00FD21AA" w14:paraId="68DB8C02" w14:textId="77777777" w:rsidTr="000E4490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F6F8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549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368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43F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194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3F902832" w14:textId="77777777" w:rsidTr="000E4490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07CF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7D4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Nazwa i typ urządzenia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921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7EA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A1E8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4BE1FAAE" w14:textId="77777777" w:rsidTr="000E4490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DF68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591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DB8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E200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DB90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6E306BB2" w14:textId="77777777" w:rsidTr="000E4490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AB71C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751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Aparat i wyposażenie nowe, nieużywane i nieregenerowane.</w:t>
            </w:r>
            <w:r w:rsidRPr="009D4FE1">
              <w:rPr>
                <w:rFonts w:ascii="Times New Roman" w:hAnsi="Times New Roman"/>
                <w:sz w:val="20"/>
                <w:szCs w:val="20"/>
              </w:rPr>
              <w:br/>
              <w:t>Rok produkcji 2020r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4EA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TAK. Podać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E95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5659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3DE19CD1" w14:textId="77777777" w:rsidTr="000E4490">
        <w:trPr>
          <w:trHeight w:val="2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83EC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E31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Wyrób ze znakiem CE zgodnie z dyrektywą 93/42/EEC – dopuszczony w Polsce do obrotu i używania.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4BA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TAK. Dołączyć wymagane dokumenty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9B56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F408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655DF" w:rsidRPr="00FD21AA" w14:paraId="3A23D1D0" w14:textId="77777777" w:rsidTr="001F283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C376" w14:textId="77777777" w:rsidR="007655DF" w:rsidRPr="009D4FE1" w:rsidRDefault="007655DF" w:rsidP="001F2835">
            <w:pPr>
              <w:pStyle w:val="Kolorowalistaakcent11"/>
              <w:tabs>
                <w:tab w:val="left" w:pos="2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54B7" w14:textId="41030339" w:rsidR="007655DF" w:rsidRPr="009D4FE1" w:rsidRDefault="007655DF" w:rsidP="007655D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D4FE1">
              <w:rPr>
                <w:rFonts w:ascii="Times New Roman" w:hAnsi="Times New Roman"/>
                <w:b/>
                <w:sz w:val="20"/>
                <w:szCs w:val="20"/>
              </w:rPr>
              <w:t>WYMAGANIA OGÓLNE</w:t>
            </w:r>
          </w:p>
        </w:tc>
      </w:tr>
      <w:tr w:rsidR="000E4490" w:rsidRPr="00FD21AA" w14:paraId="766979B2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F088" w14:textId="77777777" w:rsidR="000E4490" w:rsidRPr="009D4FE1" w:rsidRDefault="000E4490" w:rsidP="002A4B0A">
            <w:pPr>
              <w:pStyle w:val="Akapitzlist1"/>
              <w:numPr>
                <w:ilvl w:val="0"/>
                <w:numId w:val="41"/>
              </w:numPr>
              <w:tabs>
                <w:tab w:val="left" w:pos="282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4E5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Aparat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rtg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 xml:space="preserve"> z ramieniem C wyposażony w lampę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rtg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 xml:space="preserve">, zestaw monitorów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937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9A8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9D9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1D80B417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A071" w14:textId="77777777" w:rsidR="000E4490" w:rsidRPr="009D4FE1" w:rsidRDefault="000E4490" w:rsidP="002A4B0A">
            <w:pPr>
              <w:pStyle w:val="Akapitzlist1"/>
              <w:numPr>
                <w:ilvl w:val="0"/>
                <w:numId w:val="41"/>
              </w:numPr>
              <w:tabs>
                <w:tab w:val="left" w:pos="282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F5C6" w14:textId="77777777" w:rsidR="000E4490" w:rsidRPr="009D4FE1" w:rsidRDefault="000E4490" w:rsidP="001F2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System mobilny, na przewoźnym wózku, z możliwością blokady przynajmniej dwóch kół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AE4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E13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8AAB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336817E9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9478" w14:textId="77777777" w:rsidR="000E4490" w:rsidRPr="009D4FE1" w:rsidRDefault="000E4490" w:rsidP="002A4B0A">
            <w:pPr>
              <w:pStyle w:val="Akapitzlist1"/>
              <w:numPr>
                <w:ilvl w:val="0"/>
                <w:numId w:val="41"/>
              </w:numPr>
              <w:tabs>
                <w:tab w:val="left" w:pos="282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AFB0" w14:textId="77777777" w:rsidR="000E4490" w:rsidRPr="009D4FE1" w:rsidRDefault="000E4490" w:rsidP="001F2835">
            <w:pPr>
              <w:pStyle w:val="Tekstpodstawowywcity2"/>
              <w:ind w:left="0"/>
              <w:rPr>
                <w:sz w:val="20"/>
                <w:szCs w:val="20"/>
              </w:rPr>
            </w:pPr>
            <w:r w:rsidRPr="009D4FE1">
              <w:rPr>
                <w:sz w:val="20"/>
                <w:szCs w:val="20"/>
              </w:rPr>
              <w:t>Uchwyt na detektorze obrazu do ręcznego manipulowania ramieniem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C29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ED18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FEFE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16404315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23FB" w14:textId="77777777" w:rsidR="000E4490" w:rsidRPr="009D4FE1" w:rsidRDefault="000E4490" w:rsidP="002A4B0A">
            <w:pPr>
              <w:pStyle w:val="Akapitzlist1"/>
              <w:numPr>
                <w:ilvl w:val="0"/>
                <w:numId w:val="41"/>
              </w:numPr>
              <w:tabs>
                <w:tab w:val="left" w:pos="282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21F5" w14:textId="77777777" w:rsidR="000E4490" w:rsidRPr="009D4FE1" w:rsidRDefault="000E4490" w:rsidP="001F2835">
            <w:pPr>
              <w:pStyle w:val="Tekstpodstawowywcity2"/>
              <w:ind w:left="0"/>
              <w:rPr>
                <w:sz w:val="20"/>
                <w:szCs w:val="20"/>
              </w:rPr>
            </w:pPr>
            <w:r w:rsidRPr="009D4FE1">
              <w:rPr>
                <w:sz w:val="20"/>
                <w:szCs w:val="20"/>
              </w:rPr>
              <w:t xml:space="preserve">Zasilanie 230V 50 </w:t>
            </w:r>
            <w:proofErr w:type="spellStart"/>
            <w:r w:rsidRPr="009D4FE1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A2A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854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40F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CB2C91A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34D3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6556" w14:textId="77777777" w:rsidR="000E4490" w:rsidRPr="009D4FE1" w:rsidRDefault="000E4490" w:rsidP="001F2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Wyrób ze znakiem CE zgodnie z dyrektywą 93/42/EEC – zgłoszony w Polsce w rejestrze wyrobów medycznych. Wymóg odnosi się do całego urządzenia, a nie dla jego części składowych.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502F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TAK. Załączyć wymagane dokumenty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00E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71FD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655DF" w:rsidRPr="00FD21AA" w14:paraId="0FAD2B72" w14:textId="77777777" w:rsidTr="001F2835">
        <w:trPr>
          <w:trHeight w:val="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9F49C" w14:textId="77777777" w:rsidR="007655DF" w:rsidRPr="00A97B6B" w:rsidRDefault="007655DF" w:rsidP="001F2835">
            <w:pPr>
              <w:pStyle w:val="Akapitzlist"/>
              <w:tabs>
                <w:tab w:val="left" w:pos="282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F830" w14:textId="45D0FD29" w:rsidR="007655DF" w:rsidRPr="00AB0C19" w:rsidRDefault="007655DF" w:rsidP="007655D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URZĄDZENIE MOBILNE O NASTĘPUJĄCYCH GRANICZNYCH CECHACH GEOMETRII URZĄDZENIA</w:t>
            </w:r>
          </w:p>
        </w:tc>
      </w:tr>
      <w:tr w:rsidR="000E4490" w:rsidRPr="00FD21AA" w14:paraId="4F55094C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7E5F" w14:textId="77777777" w:rsidR="000E4490" w:rsidRPr="009D4FE1" w:rsidRDefault="000E4490" w:rsidP="002A4B0A">
            <w:pPr>
              <w:pStyle w:val="Akapitzlist"/>
              <w:numPr>
                <w:ilvl w:val="0"/>
                <w:numId w:val="41"/>
              </w:numPr>
              <w:tabs>
                <w:tab w:val="left" w:pos="28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C0B4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Prześwit – wolna przestrzeń - między obudową lampy a obudową detektora ≥ 84cm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8A1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6B6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7AA6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B23C1FE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7E08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AF14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Głębokość ramienia C ≥ 68cm ( głębokość od osi wiązki do wewnętrznej powierzchni ramienia 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789F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23E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B70D1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6120D987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EC5C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8361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Obrót ramienia wokół osi podłużnej  LAO/RAO w zakresie &gt;160°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E0C0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0EA6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DB88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Największa wartość 5 pkt , pozostałe i graniczna 0 pkt</w:t>
            </w:r>
          </w:p>
        </w:tc>
      </w:tr>
      <w:tr w:rsidR="000E4490" w:rsidRPr="00FD21AA" w14:paraId="279E17E9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0A2D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3D09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Obrót ramienia wokół osi poprzecznej CRAN/CAUD  w zakresie ≥ 445°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03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646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C63F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Największa wartość 5 pkt , pozostałe i graniczna 0 pkt</w:t>
            </w:r>
          </w:p>
        </w:tc>
      </w:tr>
      <w:tr w:rsidR="000E4490" w:rsidRPr="00FD21AA" w14:paraId="36CB3EF6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01E2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3CCE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Zmotoryzowany ruch pionowy ramienia C w zakresie  ≥ 42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6E80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D8C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0213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23A686D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35B7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78DC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Ruch poziomy ≥ 22cm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5F6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815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7911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Największa wartość 5 pkt , pozostałe i graniczna 0 pkt</w:t>
            </w:r>
          </w:p>
        </w:tc>
      </w:tr>
      <w:tr w:rsidR="000E4490" w:rsidRPr="00FD21AA" w14:paraId="4CB05EA7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02FA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0185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SID – odległość ognisko  - detektor ≥105cm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16D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 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39E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029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490" w:rsidRPr="00FD21AA" w14:paraId="5CA1AD0D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0CF4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AFC7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  <w:jc w:val="both"/>
            </w:pPr>
            <w:r w:rsidRPr="009D4FE1">
              <w:t xml:space="preserve">Sterowanie za pośrednictwem dotykowego panelu LCD, umieszczonego na ramieniu i na stacji monitorowej, umożliwiającego również podgląd ostatniego obrazu </w:t>
            </w:r>
            <w:proofErr w:type="spellStart"/>
            <w:r w:rsidRPr="009D4FE1">
              <w:t>rtg</w:t>
            </w:r>
            <w:proofErr w:type="spellEnd"/>
            <w:r w:rsidRPr="009D4FE1">
              <w:t xml:space="preserve"> jak również możliwość ustawiania obrazu, szybki podgląd mozaiki obrazów zapamiętanych z możliwością wyświetlenia ich na monitorze referencyjnym.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358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7DD9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46B7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DDD7545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AC01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8BDD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  <w:jc w:val="both"/>
            </w:pPr>
            <w:r w:rsidRPr="009D4FE1">
              <w:t>Podgląd mozaiki obrazów zapamiętanych w pamięci na ekranie dotykowym służącym do sterowania funkcjami generatora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16D8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E8D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C2FE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42C4BBF6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C098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49AF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Sterowanie dotykiem funkcji:</w:t>
            </w:r>
          </w:p>
          <w:p w14:paraId="14E47679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- regulacja pozycji elektronicznych kolimatorów, </w:t>
            </w:r>
          </w:p>
          <w:p w14:paraId="1BA1C6C5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- obrót obrazu, </w:t>
            </w:r>
          </w:p>
          <w:p w14:paraId="285330A2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- wielkość pola obrazu</w:t>
            </w:r>
          </w:p>
          <w:p w14:paraId="1A7D921E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- regulacja jasności i kontrastu „</w:t>
            </w:r>
            <w:proofErr w:type="spellStart"/>
            <w:r w:rsidRPr="009D4FE1">
              <w:t>windowing</w:t>
            </w:r>
            <w:proofErr w:type="spellEnd"/>
            <w:r w:rsidRPr="009D4FE1">
              <w:t>”</w:t>
            </w:r>
          </w:p>
          <w:p w14:paraId="5E5B4584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Na ostatnim zatrzymanym obrazie widocznym na ekranie dotykowym,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0C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4AE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A24A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655DF" w:rsidRPr="00FD21AA" w14:paraId="1CE645E3" w14:textId="77777777" w:rsidTr="001F283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A65C" w14:textId="77777777" w:rsidR="007655DF" w:rsidRPr="00A97B6B" w:rsidRDefault="007655DF" w:rsidP="001F2835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01B5" w14:textId="1F7AE1F5" w:rsidR="007655DF" w:rsidRPr="00AB0C19" w:rsidRDefault="007655DF" w:rsidP="007655DF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GENERATOR</w:t>
            </w:r>
          </w:p>
        </w:tc>
      </w:tr>
      <w:tr w:rsidR="000E4490" w:rsidRPr="00FD21AA" w14:paraId="0A919AB9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D3BB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849A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Moc ≥ 25 kW dla 100kV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CF5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8D8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779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3FFA2F06" w14:textId="77777777" w:rsidTr="000E4490">
        <w:trPr>
          <w:trHeight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6DE6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B6FF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Częstotliwość generatora nie mniejsza ≥ 40 kHz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0F1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2E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CC7B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8448526" w14:textId="77777777" w:rsidTr="000E4490">
        <w:trPr>
          <w:trHeight w:val="3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6B0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1226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Zakres napięć nie mniejszy niż 40 do 120 kV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318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7C9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1B9F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1E2696D6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AE56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0789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Tryby pracy:</w:t>
            </w:r>
          </w:p>
          <w:p w14:paraId="4BDAFAFF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- fluoroskopia pulsacyjna</w:t>
            </w:r>
          </w:p>
          <w:p w14:paraId="2ADBD597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- radiografia cyfrowa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CA3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4B7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151C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0BD2FD3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440B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2B98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  <w:jc w:val="both"/>
            </w:pPr>
            <w:r w:rsidRPr="009D4FE1">
              <w:t xml:space="preserve">Maksymalny zakres prądu dla fluoroskopii &gt; 2-250 </w:t>
            </w:r>
            <w:proofErr w:type="spellStart"/>
            <w:r w:rsidRPr="009D4FE1">
              <w:t>mA</w:t>
            </w:r>
            <w:proofErr w:type="spellEnd"/>
            <w:r w:rsidRPr="009D4FE1">
              <w:t xml:space="preserve"> z możliwością regulacji w całym zakresie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38A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BDE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F87A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Największy zakres 5 pkt , pozostałe i graniczna 0 pkt</w:t>
            </w:r>
          </w:p>
        </w:tc>
      </w:tr>
      <w:tr w:rsidR="000E4490" w:rsidRPr="00FD21AA" w14:paraId="06E10071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5A69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6727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Maksymalny prąd dla radiografii cyfrowej tzw. Single image &gt; 2-250 </w:t>
            </w:r>
            <w:proofErr w:type="spellStart"/>
            <w:r w:rsidRPr="009D4FE1">
              <w:t>mA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360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BC3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0F4E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Największy zakres 5 pkt , pozostałe i graniczna 0 pkt</w:t>
            </w:r>
          </w:p>
        </w:tc>
      </w:tr>
      <w:tr w:rsidR="000E4490" w:rsidRPr="00FD21AA" w14:paraId="35857EF1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873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FC7F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Maksymalna częstość impulsów nie mniejsza niż 25 </w:t>
            </w:r>
            <w:proofErr w:type="spellStart"/>
            <w:r w:rsidRPr="009D4FE1">
              <w:t>imp</w:t>
            </w:r>
            <w:proofErr w:type="spellEnd"/>
            <w:r w:rsidRPr="009D4FE1">
              <w:t>/</w:t>
            </w:r>
            <w:proofErr w:type="spellStart"/>
            <w:r w:rsidRPr="009D4FE1">
              <w:t>sek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813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ABB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9248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2DD3D527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B286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A9C0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Regulacja szerokości impulsu w zakresie min.7-40ms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1A3F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A12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2CD5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1B84EAA3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FF14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67CC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  <w:jc w:val="both"/>
              <w:rPr>
                <w:highlight w:val="red"/>
              </w:rPr>
            </w:pPr>
            <w:r w:rsidRPr="009D4FE1">
              <w:t>Programy anatomiczne w tym min. dedykowany program do zabiegów kardiologicznych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EC8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D4C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B90D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655DF" w:rsidRPr="00FD21AA" w14:paraId="5E17800B" w14:textId="77777777" w:rsidTr="001F283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A8F" w14:textId="77777777" w:rsidR="007655DF" w:rsidRPr="00A97B6B" w:rsidRDefault="007655DF" w:rsidP="001F2835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82DF3" w14:textId="1AEEBFD3" w:rsidR="007655DF" w:rsidRPr="00AB0C19" w:rsidRDefault="007655DF" w:rsidP="007655DF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LAMPA RENTGENOWSKA</w:t>
            </w:r>
          </w:p>
        </w:tc>
      </w:tr>
      <w:tr w:rsidR="000E4490" w:rsidRPr="00FD21AA" w14:paraId="08EC8440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0BC0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91DA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Lampa min. 2-ogniskowa z wirującą anodą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E8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3B0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0A1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18479360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3CC6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7A9A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Wymiar dużego ogniska [mm] ≤ 0,6mm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5DC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9FF6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B1B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974A9D6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982E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C912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Wymiar małego ogniska [mm] ≤ 0,3mm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7F6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26F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0946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8B336F2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1D54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0E43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Pojemność cieplna anody &gt;365 </w:t>
            </w:r>
            <w:proofErr w:type="spellStart"/>
            <w:r w:rsidRPr="009D4FE1">
              <w:t>kHU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E5A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EBD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9AF3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1AD4FD25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8D25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BD3A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Pojemność cieplna kołpaka  zabezpieczająca przed przegrzaniem podczas zabiegów kardiologicznych zapewniająca bezpieczną długą pracę podczas zabiegu &gt; 5300 </w:t>
            </w:r>
            <w:proofErr w:type="spellStart"/>
            <w:r w:rsidRPr="009D4FE1">
              <w:t>kHU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2C6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D040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5F2DF" w14:textId="68575286" w:rsidR="000E4490" w:rsidRPr="009D4FE1" w:rsidRDefault="000E4490" w:rsidP="009D4F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Wartość w przedziale: 5300kHU do 9000kHU 0 pkt, </w:t>
            </w:r>
          </w:p>
          <w:p w14:paraId="343B3D36" w14:textId="77777777" w:rsidR="009D4FE1" w:rsidRDefault="000E4490" w:rsidP="009D4F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&gt; 9000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kHU</w:t>
            </w:r>
            <w:proofErr w:type="spellEnd"/>
            <w:r w:rsidR="009D4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034E05" w14:textId="3EBB5867" w:rsidR="000E4490" w:rsidRPr="009D4FE1" w:rsidRDefault="000E4490" w:rsidP="009D4F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10 pkt </w:t>
            </w:r>
          </w:p>
        </w:tc>
      </w:tr>
      <w:tr w:rsidR="000E4490" w:rsidRPr="00FD21AA" w14:paraId="0934EEC5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3A7F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13F9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Wydajność chłodzenia kołpaka &gt; 100 </w:t>
            </w:r>
            <w:proofErr w:type="spellStart"/>
            <w:r w:rsidRPr="009D4FE1">
              <w:t>kHU</w:t>
            </w:r>
            <w:proofErr w:type="spellEnd"/>
            <w:r w:rsidRPr="009D4FE1">
              <w:t>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F86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D3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E9D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9BAB8F2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B33D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36E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Wydajność chłodzenia anody ≥ 85kHU/min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456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CA2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C058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655DF" w:rsidRPr="00FD21AA" w14:paraId="7AAFAE49" w14:textId="77777777" w:rsidTr="001F283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18F9" w14:textId="77777777" w:rsidR="007655DF" w:rsidRPr="00A97B6B" w:rsidRDefault="007655DF" w:rsidP="001F2835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B5C" w14:textId="64E86059" w:rsidR="007655DF" w:rsidRPr="00AB0C19" w:rsidRDefault="007655DF" w:rsidP="007655DF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KOLIMATOR</w:t>
            </w:r>
          </w:p>
        </w:tc>
      </w:tr>
      <w:tr w:rsidR="000E4490" w:rsidRPr="00FD21AA" w14:paraId="73F5EFF8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2CDE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0E59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Kolimator irysowy oraz szczelinowy z blendami niezależnymi od siebie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540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9FB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73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1E387C1D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EFE2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956E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Ustawianie przesłon bez promieniowania ze śledzeniem ich położenia na ekranie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7F1F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79C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16B1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468471A3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2904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7F67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Pomiaru dawki z wyświetlaczem cyfrowym ze szczegółowym raportem w podziale na różne tryby obrazowania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837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D09A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60AB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655DF" w:rsidRPr="00FD21AA" w14:paraId="00EF8EE1" w14:textId="77777777" w:rsidTr="001F283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5B3F" w14:textId="77777777" w:rsidR="007655DF" w:rsidRPr="00A97B6B" w:rsidRDefault="007655DF" w:rsidP="001F2835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336C" w14:textId="3FA7C3CC" w:rsidR="007655DF" w:rsidRPr="00AB0C19" w:rsidRDefault="007655DF" w:rsidP="007655DF">
            <w:pPr>
              <w:spacing w:after="0"/>
              <w:rPr>
                <w:rFonts w:ascii="Times New Roman" w:hAnsi="Times New Roman"/>
                <w:b/>
              </w:rPr>
            </w:pPr>
            <w:r w:rsidRPr="00A97B6B">
              <w:rPr>
                <w:rFonts w:ascii="Times New Roman" w:hAnsi="Times New Roman"/>
                <w:b/>
              </w:rPr>
              <w:t>TOR WIZYJNY</w:t>
            </w:r>
          </w:p>
        </w:tc>
      </w:tr>
      <w:tr w:rsidR="000E4490" w:rsidRPr="00FD21AA" w14:paraId="67CED744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FCA6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148A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Przetwornik obrazu cyfrowy o wymiarach &gt; 20x20cm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EC3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427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91F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3FA2EE97" w14:textId="77777777" w:rsidTr="000E4490">
        <w:trPr>
          <w:trHeight w:val="5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2A57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0EE3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Ilość pól obrazowych min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1F0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9C5E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9A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42175E86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FCFB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1921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Zakres dynamiki ≥ 94dB, kratka przeciw rozproszeniowa min.70 linii/cm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C8B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605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668A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4E7D42B8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22D6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16C1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Rozdzielczość panelu: min 2040 x 2040 x 16 bit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A7A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AA3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530C8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Największy zakres 5 pkt , pozostałe i graniczna 0 pkt</w:t>
            </w:r>
          </w:p>
        </w:tc>
      </w:tr>
      <w:tr w:rsidR="000E4490" w:rsidRPr="00FD21AA" w14:paraId="4D4EF71C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736C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C343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Wielkość piksela max 100 mikrometra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B0B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377E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914C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Bez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punkcjacji</w:t>
            </w:r>
            <w:proofErr w:type="spellEnd"/>
          </w:p>
        </w:tc>
      </w:tr>
      <w:tr w:rsidR="000E4490" w:rsidRPr="00FD21AA" w14:paraId="09773795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D997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6FB0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Skala szarości obrazu z detektora min. 16bit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9A1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28F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A0A9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4FF2636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0DD8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F295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Skala szarości w </w:t>
            </w:r>
            <w:proofErr w:type="spellStart"/>
            <w:r w:rsidRPr="009D4FE1">
              <w:t>procesingu</w:t>
            </w:r>
            <w:proofErr w:type="spellEnd"/>
            <w:r w:rsidRPr="009D4FE1">
              <w:t xml:space="preserve"> &gt;24 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132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5F0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FDBE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Największa wartość 5 pkt , pozostałe i graniczna 0 pkt</w:t>
            </w:r>
          </w:p>
        </w:tc>
      </w:tr>
      <w:tr w:rsidR="000E4490" w:rsidRPr="00FD21AA" w14:paraId="4CC78430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A455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2BFE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Uchwyt na detektorze do łatwego manipulowania ramieniem podczas zabiegów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845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F77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24A3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D52CB4C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12C3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76D6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  <w:jc w:val="both"/>
            </w:pPr>
            <w:r w:rsidRPr="009D4FE1">
              <w:t xml:space="preserve">Monitory LCD min. 2 szt. zamontowane na systemie jezdnym w sposób pozwalający na uzyskanie przez operatora najkorzystniejszych warunków obserwacji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F23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24C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E47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6E6C08D7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1E8A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EC2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Kontrast &gt;900:1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9E3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41C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80C6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15C462F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02F0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7B25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Luminacja &gt; 900cd/m2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F8A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2F8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FFBF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69AAAE3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6664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0B21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Monitor LCD TFT IPS , przekątna  19 cali.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D41F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68A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9BC5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6873E98C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8387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D3AC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Rozdzielczość monitorów min. 1280 x 1024, kąt widzenia 176stoni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2A40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BF0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A567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94E87BE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834A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925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Przegląd mozaiki obrazów min. 15 obrazów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336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8E0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5E12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635AE312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6E7F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DC53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 xml:space="preserve">Nagrywanie sekwencji min. CINE 25 </w:t>
            </w:r>
            <w:proofErr w:type="spellStart"/>
            <w:r w:rsidRPr="009D4FE1">
              <w:t>obr</w:t>
            </w:r>
            <w:proofErr w:type="spellEnd"/>
            <w:r w:rsidRPr="009D4FE1">
              <w:t>./s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1BF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AFD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EF51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655DF" w:rsidRPr="00FD21AA" w14:paraId="4A618B78" w14:textId="77777777" w:rsidTr="001F283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1211" w14:textId="77777777" w:rsidR="007655DF" w:rsidRPr="00A97B6B" w:rsidRDefault="007655DF" w:rsidP="001F2835">
            <w:pPr>
              <w:pStyle w:val="Kolorowalistaakcent11"/>
              <w:tabs>
                <w:tab w:val="left" w:pos="2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FC36" w14:textId="44507C3C" w:rsidR="007655DF" w:rsidRPr="00AB0C19" w:rsidRDefault="007655DF" w:rsidP="007655DF">
            <w:pPr>
              <w:spacing w:after="0"/>
              <w:rPr>
                <w:rFonts w:ascii="Times New Roman" w:hAnsi="Times New Roman"/>
                <w:b/>
              </w:rPr>
            </w:pPr>
            <w:r w:rsidRPr="00AB0C19">
              <w:rPr>
                <w:rFonts w:ascii="Times New Roman" w:hAnsi="Times New Roman"/>
                <w:b/>
              </w:rPr>
              <w:t>SYSTEM CYFROWY</w:t>
            </w:r>
          </w:p>
        </w:tc>
      </w:tr>
      <w:tr w:rsidR="000E4490" w:rsidRPr="00FD21AA" w14:paraId="7738B58D" w14:textId="77777777" w:rsidTr="000E449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4AFF" w14:textId="77777777" w:rsidR="000E4490" w:rsidRPr="009D4FE1" w:rsidRDefault="000E4490" w:rsidP="002A4B0A">
            <w:pPr>
              <w:pStyle w:val="Kolorowalistaakcent11"/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C84B" w14:textId="77777777" w:rsidR="000E4490" w:rsidRPr="009D4FE1" w:rsidRDefault="000E4490" w:rsidP="001F2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D4FE1">
              <w:rPr>
                <w:rFonts w:ascii="Times New Roman" w:hAnsi="Times New Roman"/>
                <w:sz w:val="20"/>
                <w:szCs w:val="20"/>
                <w:lang w:val="en-US"/>
              </w:rPr>
              <w:t>Monitor</w:t>
            </w:r>
            <w:r w:rsidRPr="009D4FE1">
              <w:rPr>
                <w:rFonts w:ascii="Times New Roman" w:hAnsi="Times New Roman"/>
                <w:sz w:val="20"/>
                <w:szCs w:val="20"/>
              </w:rPr>
              <w:t xml:space="preserve"> dotykowy</w:t>
            </w:r>
            <w:r w:rsidRPr="009D4F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do</w:t>
            </w:r>
            <w:r w:rsidRPr="009D4FE1">
              <w:rPr>
                <w:rFonts w:ascii="Times New Roman" w:hAnsi="Times New Roman"/>
                <w:sz w:val="20"/>
                <w:szCs w:val="20"/>
              </w:rPr>
              <w:t xml:space="preserve"> sterowania parametrami ekspozycji umieszczony na wózku ramienia</w:t>
            </w:r>
            <w:r w:rsidRPr="009D4F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</w:t>
            </w:r>
            <w:r w:rsidRPr="009D4FE1">
              <w:rPr>
                <w:rFonts w:ascii="Times New Roman" w:hAnsi="Times New Roman"/>
                <w:sz w:val="20"/>
                <w:szCs w:val="20"/>
              </w:rPr>
              <w:t xml:space="preserve"> jak i na stacji monitorowej</w:t>
            </w:r>
            <w:r w:rsidRPr="009D4FE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9D4FE1">
              <w:rPr>
                <w:rFonts w:ascii="Times New Roman" w:hAnsi="Times New Roman"/>
                <w:sz w:val="20"/>
                <w:szCs w:val="20"/>
              </w:rPr>
              <w:t xml:space="preserve"> Ergonomiczne tożsame sterowanie</w:t>
            </w:r>
            <w:r w:rsidRPr="009D4F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</w:t>
            </w:r>
            <w:r w:rsidRPr="009D4FE1">
              <w:rPr>
                <w:rFonts w:ascii="Times New Roman" w:hAnsi="Times New Roman"/>
                <w:sz w:val="20"/>
                <w:szCs w:val="20"/>
              </w:rPr>
              <w:t xml:space="preserve"> obu monitorów wszystkimi funkcjami pracy i programami urządzenia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ACCE" w14:textId="77777777" w:rsidR="000E4490" w:rsidRPr="009D4FE1" w:rsidRDefault="000E4490" w:rsidP="001F2835">
            <w:pPr>
              <w:pStyle w:val="Kolorowalistaakcent11"/>
              <w:spacing w:after="0" w:line="240" w:lineRule="auto"/>
              <w:ind w:left="0" w:right="355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2038" w14:textId="77777777" w:rsidR="000E4490" w:rsidRPr="009D4FE1" w:rsidRDefault="000E4490" w:rsidP="001F2835">
            <w:pPr>
              <w:pStyle w:val="Kolorowalistaakcent11"/>
              <w:spacing w:after="0" w:line="240" w:lineRule="auto"/>
              <w:ind w:left="1440" w:right="35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E5D4" w14:textId="77777777" w:rsidR="000E4490" w:rsidRPr="009D4FE1" w:rsidRDefault="000E4490" w:rsidP="001F2835">
            <w:pPr>
              <w:pStyle w:val="Kolorowalistaakcent11"/>
              <w:spacing w:after="0" w:line="240" w:lineRule="auto"/>
              <w:ind w:left="0" w:right="355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3F35A5CA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E39F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3F47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Cyfrowy zapis obrazów i scen z fluoroskopii na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4B9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3CDE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CACC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F36422F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FA46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F246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Szybkość zapisu obrazów nie mniej niż 25 obrazów na sekundę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2CA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494F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FD1D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6EF2ACCF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0F04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F5BB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Pamięć ostatniego obrazu LIH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C246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F23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DCE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2C4B646F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7D0E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65AB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Pamięć obrazów statycznych jak i CINE min. 100 000 obrazów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7140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589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537A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5A6F9557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CC7D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D344" w14:textId="77777777" w:rsidR="000E4490" w:rsidRPr="009D4FE1" w:rsidRDefault="000E4490" w:rsidP="001F2835">
            <w:pPr>
              <w:pStyle w:val="Nagwek"/>
              <w:tabs>
                <w:tab w:val="left" w:pos="708"/>
              </w:tabs>
            </w:pPr>
            <w:r w:rsidRPr="009D4FE1">
              <w:t>Cyfrowy obrót obrazu, przenoszenie góra-dół, lewa-prawa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ABB3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C27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EDF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639C43CC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1EAC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6DD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Wprowadzenie i edycja danych pacjenta i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FA1E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08C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40EC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6137B3E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CD70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3AD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Powiększanie i lupa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65B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9B1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7BC2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25946FCA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B72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436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Pomiar odległości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352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74A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FF71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2CA5D98B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54C6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1934" w14:textId="77777777" w:rsidR="000E4490" w:rsidRPr="009D4FE1" w:rsidRDefault="000E4490" w:rsidP="001F2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Cyfrowa filtracja w czasie rzeczywistym, min. filtr rekursywny, filtr krawędziowy, filtr LIH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C19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DF0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DE3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FA13B1C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831C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AC4D" w14:textId="77777777" w:rsidR="000E4490" w:rsidRPr="009D4FE1" w:rsidRDefault="000E4490" w:rsidP="001F2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Archiwizacja badań na USB w standardzie DICOM 3.0  z dogrywaniem oprogramowania przeglądarki pozwalającego na odczyt nagranych scen. Możliwość nagrywania zdjęć w formatach TIFF, AVI, DICOM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EBC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EB8B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05B1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53F9E94E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528D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B999" w14:textId="77777777" w:rsidR="000E4490" w:rsidRPr="009D4FE1" w:rsidRDefault="000E4490" w:rsidP="001F2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Interfejs DICOM 3.0 (min. Storage,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Store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Commitment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 xml:space="preserve">, Query,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Worklist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 xml:space="preserve">) umożliwiający </w:t>
            </w:r>
            <w:r w:rsidRPr="009D4FE1">
              <w:rPr>
                <w:rFonts w:ascii="Times New Roman" w:hAnsi="Times New Roman"/>
                <w:sz w:val="20"/>
                <w:szCs w:val="20"/>
              </w:rPr>
              <w:lastRenderedPageBreak/>
              <w:t>komunikację ze szpitalnym systemem archiwizacji PACS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FC4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CD2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A5E3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084E1C77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2822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6F2D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Pamięć obrazów statycznych  na wewnętrznym dysku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EE7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DC6C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D8C0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4455D008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A51F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705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Wyjście wideo min. SDI lub DVI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06B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A00F5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ACB8" w14:textId="77777777" w:rsidR="000E4490" w:rsidRPr="009D4FE1" w:rsidRDefault="000E4490" w:rsidP="001F28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7655DF" w:rsidRPr="00FD21AA" w14:paraId="4E84FE85" w14:textId="77777777" w:rsidTr="001F2835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9DCC" w14:textId="77777777" w:rsidR="007655DF" w:rsidRPr="00A97B6B" w:rsidRDefault="007655DF" w:rsidP="001F2835">
            <w:pPr>
              <w:tabs>
                <w:tab w:val="left" w:pos="282"/>
                <w:tab w:val="left" w:pos="43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E6CC" w14:textId="1B4523D3" w:rsidR="007655DF" w:rsidRPr="00A97B6B" w:rsidRDefault="007655DF" w:rsidP="007655DF">
            <w:pPr>
              <w:spacing w:after="0"/>
              <w:rPr>
                <w:rFonts w:ascii="Times New Roman" w:hAnsi="Times New Roman"/>
              </w:rPr>
            </w:pPr>
            <w:r w:rsidRPr="00A97B6B">
              <w:rPr>
                <w:rFonts w:ascii="Times New Roman" w:hAnsi="Times New Roman"/>
                <w:b/>
              </w:rPr>
              <w:t xml:space="preserve">Możliwość rozbudowy o funkcje naczyniowe </w:t>
            </w:r>
          </w:p>
        </w:tc>
      </w:tr>
      <w:tr w:rsidR="000E4490" w:rsidRPr="00FD21AA" w14:paraId="3515AA66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090F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6F00" w14:textId="77777777" w:rsidR="000E4490" w:rsidRPr="009D4FE1" w:rsidRDefault="000E4490" w:rsidP="001F2835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Cyfrowa angiografia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substrakcyjna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 xml:space="preserve"> DSA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11B6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≥ 25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obr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>./s,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7498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C04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4BF5BD8F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DFA7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FEB" w14:textId="77777777" w:rsidR="000E4490" w:rsidRPr="009D4FE1" w:rsidRDefault="000E4490" w:rsidP="001F2835">
            <w:pPr>
              <w:shd w:val="clear" w:color="auto" w:fill="FFFFFF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Automatyczne wychwycenie zdjęć o największym zaczernieniu kontrastem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615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ADE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26CD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13BCF23F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E7CC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5693" w14:textId="77777777" w:rsidR="000E4490" w:rsidRPr="009D4FE1" w:rsidRDefault="000E4490" w:rsidP="001F2835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Roadmapping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>, wykonywany z jednej klatki lub całego filmu DSA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1A9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273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3557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6DD34FE4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11BC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31A3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Pixelshift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19F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448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4F3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4E8437CE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647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73BA" w14:textId="77777777" w:rsidR="000E4490" w:rsidRPr="009D4FE1" w:rsidRDefault="000E4490" w:rsidP="001F2835">
            <w:pPr>
              <w:shd w:val="clear" w:color="auto" w:fill="FFFFFF"/>
              <w:suppressAutoHyphens/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Landmarking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698F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5542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BBAA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30059608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BE1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3BBF" w14:textId="77777777" w:rsidR="000E4490" w:rsidRPr="009D4FE1" w:rsidRDefault="000E4490" w:rsidP="001F2835">
            <w:pPr>
              <w:shd w:val="clear" w:color="auto" w:fill="FFFFFF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Programy anatomiczne dedykowane badaniom naczyniowym (min 3 programy).</w:t>
            </w:r>
          </w:p>
          <w:p w14:paraId="67F7F363" w14:textId="77777777" w:rsidR="000E4490" w:rsidRPr="009D4FE1" w:rsidRDefault="000E4490" w:rsidP="001F2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Wyświetlanie obrazów bez subtrakcji na monitorze referencyjnym równolegle do obrazu DSA na monitorze obrazu na żywo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1779" w14:textId="77777777" w:rsidR="000E4490" w:rsidRPr="009D4FE1" w:rsidRDefault="000E4490" w:rsidP="001F2835">
            <w:pPr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5620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C2F3" w14:textId="77777777" w:rsidR="000E4490" w:rsidRPr="009D4FE1" w:rsidRDefault="000E4490" w:rsidP="001F2835">
            <w:pPr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7C13669D" w14:textId="77777777" w:rsidTr="000E4490">
        <w:trPr>
          <w:trHeight w:val="8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7BC2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ACED" w14:textId="77777777" w:rsidR="000E4490" w:rsidRPr="009D4FE1" w:rsidRDefault="000E4490" w:rsidP="001F2835">
            <w:pPr>
              <w:shd w:val="clear" w:color="auto" w:fill="FFFFFF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Możliwość całkowitego włączania i wyłączania maski w obrazie DSA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C5B4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80C6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2BD6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2C170565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85E1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D17F" w14:textId="77777777" w:rsidR="000E4490" w:rsidRPr="009D4FE1" w:rsidRDefault="000E4490" w:rsidP="001F2835">
            <w:pPr>
              <w:shd w:val="clear" w:color="auto" w:fill="FFFFFF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Możliwość tworzenia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roadmapy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 xml:space="preserve"> z całego fragmentu sekwencji DSA bądź z dowolnego pojedynczego obrazu  sekwencji DSA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B6ED" w14:textId="77777777" w:rsidR="000E4490" w:rsidRPr="009D4FE1" w:rsidRDefault="000E4490" w:rsidP="001F2835">
            <w:pPr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6801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DA42" w14:textId="77777777" w:rsidR="000E4490" w:rsidRPr="009D4FE1" w:rsidRDefault="000E4490" w:rsidP="001F2835">
            <w:pPr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  <w:tr w:rsidR="000E4490" w:rsidRPr="00FD21AA" w14:paraId="37D77024" w14:textId="77777777" w:rsidTr="000E4490">
        <w:trPr>
          <w:trHeight w:val="32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D15B" w14:textId="77777777" w:rsidR="000E4490" w:rsidRPr="009D4FE1" w:rsidRDefault="000E4490" w:rsidP="002A4B0A">
            <w:pPr>
              <w:numPr>
                <w:ilvl w:val="0"/>
                <w:numId w:val="41"/>
              </w:numPr>
              <w:tabs>
                <w:tab w:val="left" w:pos="282"/>
                <w:tab w:val="left" w:pos="43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57B" w14:textId="77777777" w:rsidR="000E4490" w:rsidRPr="009D4FE1" w:rsidRDefault="000E4490" w:rsidP="001F2835">
            <w:pPr>
              <w:shd w:val="clear" w:color="auto" w:fill="FFFFFF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 xml:space="preserve">Możliwość przywracania poprzednio wykonanych sekwencji DSA i kontynuowania </w:t>
            </w:r>
            <w:proofErr w:type="spellStart"/>
            <w:r w:rsidRPr="009D4FE1">
              <w:rPr>
                <w:rFonts w:ascii="Times New Roman" w:hAnsi="Times New Roman"/>
                <w:sz w:val="20"/>
                <w:szCs w:val="20"/>
              </w:rPr>
              <w:t>roadmapy</w:t>
            </w:r>
            <w:proofErr w:type="spellEnd"/>
            <w:r w:rsidRPr="009D4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6D14" w14:textId="77777777" w:rsidR="000E4490" w:rsidRPr="009D4FE1" w:rsidRDefault="000E4490" w:rsidP="001F28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7999" w14:textId="77777777" w:rsidR="000E4490" w:rsidRPr="009D4FE1" w:rsidRDefault="000E4490" w:rsidP="001F283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BA8D" w14:textId="77777777" w:rsidR="000E4490" w:rsidRPr="009D4FE1" w:rsidRDefault="000E4490" w:rsidP="001F2835">
            <w:pPr>
              <w:rPr>
                <w:rFonts w:ascii="Times New Roman" w:hAnsi="Times New Roman"/>
                <w:sz w:val="20"/>
                <w:szCs w:val="20"/>
              </w:rPr>
            </w:pPr>
            <w:r w:rsidRPr="009D4FE1">
              <w:rPr>
                <w:rFonts w:ascii="Times New Roman" w:hAnsi="Times New Roman"/>
                <w:sz w:val="20"/>
                <w:szCs w:val="20"/>
              </w:rPr>
              <w:t>Bez punktacji</w:t>
            </w:r>
          </w:p>
        </w:tc>
      </w:tr>
    </w:tbl>
    <w:bookmarkEnd w:id="0"/>
    <w:p w14:paraId="3FFF3F6F" w14:textId="77777777" w:rsidR="00C67350" w:rsidRPr="005E15E4" w:rsidRDefault="00C67350" w:rsidP="00DC1572">
      <w:pPr>
        <w:pStyle w:val="Bezodstpw"/>
        <w:spacing w:before="1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Pr="005E15E4">
        <w:rPr>
          <w:rFonts w:ascii="Times New Roman" w:hAnsi="Times New Roman"/>
          <w:sz w:val="18"/>
          <w:szCs w:val="18"/>
        </w:rPr>
        <w:t>……………………………………………..</w:t>
      </w:r>
    </w:p>
    <w:p w14:paraId="3E3162E9" w14:textId="77777777" w:rsidR="00C67350" w:rsidRPr="005E15E4" w:rsidRDefault="00C67350" w:rsidP="00C67350">
      <w:pPr>
        <w:pStyle w:val="Bezodstpw"/>
        <w:rPr>
          <w:rFonts w:ascii="Times New Roman" w:hAnsi="Times New Roman"/>
          <w:sz w:val="18"/>
          <w:szCs w:val="18"/>
        </w:rPr>
      </w:pPr>
      <w:r w:rsidRPr="005E15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podpis i pieczątka upoważnionego </w:t>
      </w:r>
    </w:p>
    <w:p w14:paraId="1E14EDF6" w14:textId="7348F29C" w:rsidR="007163F1" w:rsidRDefault="00C67350" w:rsidP="009D4FE1">
      <w:pPr>
        <w:pStyle w:val="Bezodstpw"/>
        <w:rPr>
          <w:rFonts w:ascii="Times New Roman" w:hAnsi="Times New Roman"/>
          <w:b/>
          <w:sz w:val="24"/>
          <w:szCs w:val="24"/>
        </w:rPr>
      </w:pPr>
      <w:r w:rsidRPr="005E15E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przedstawiciela Wykonawcy </w:t>
      </w:r>
    </w:p>
    <w:sectPr w:rsidR="007163F1" w:rsidSect="000B0CA4">
      <w:pgSz w:w="11906" w:h="16838" w:code="9"/>
      <w:pgMar w:top="1276" w:right="107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F10C" w14:textId="77777777" w:rsidR="001F2835" w:rsidRDefault="001F2835" w:rsidP="00123720">
      <w:pPr>
        <w:spacing w:after="0" w:line="240" w:lineRule="auto"/>
      </w:pPr>
      <w:r>
        <w:separator/>
      </w:r>
    </w:p>
  </w:endnote>
  <w:endnote w:type="continuationSeparator" w:id="0">
    <w:p w14:paraId="415E206F" w14:textId="77777777" w:rsidR="001F2835" w:rsidRDefault="001F2835" w:rsidP="0012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3E88" w14:textId="77777777" w:rsidR="001F2835" w:rsidRDefault="001F28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E3981D" w14:textId="77777777" w:rsidR="001F2835" w:rsidRDefault="001F28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3A82" w14:textId="77777777" w:rsidR="001F2835" w:rsidRDefault="001F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12B4" w14:textId="77777777" w:rsidR="001F2835" w:rsidRDefault="001F2835" w:rsidP="00123720">
      <w:pPr>
        <w:spacing w:after="0" w:line="240" w:lineRule="auto"/>
      </w:pPr>
      <w:r>
        <w:separator/>
      </w:r>
    </w:p>
  </w:footnote>
  <w:footnote w:type="continuationSeparator" w:id="0">
    <w:p w14:paraId="7A26DCF8" w14:textId="77777777" w:rsidR="001F2835" w:rsidRDefault="001F2835" w:rsidP="00123720">
      <w:pPr>
        <w:spacing w:after="0" w:line="240" w:lineRule="auto"/>
      </w:pPr>
      <w:r>
        <w:continuationSeparator/>
      </w:r>
    </w:p>
  </w:footnote>
  <w:footnote w:id="1">
    <w:p w14:paraId="05C4BF26" w14:textId="77777777" w:rsidR="001F2835" w:rsidRDefault="001F2835" w:rsidP="006C0A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2">
    <w:p w14:paraId="67E5D817" w14:textId="77777777" w:rsidR="001F2835" w:rsidRPr="0013376C" w:rsidRDefault="001F2835" w:rsidP="006C0AA8">
      <w:pPr>
        <w:pStyle w:val="NormalnyWeb"/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Theme="minorHAnsi" w:hAnsi="Arial" w:cs="Arial"/>
          <w:color w:val="000000"/>
          <w:sz w:val="16"/>
          <w:szCs w:val="16"/>
        </w:rPr>
        <w:t>* W przypadku gdy W</w:t>
      </w:r>
      <w:r w:rsidRPr="00615F79">
        <w:rPr>
          <w:rFonts w:ascii="Arial" w:eastAsiaTheme="minorHAnsi" w:hAnsi="Arial" w:cs="Arial"/>
          <w:color w:val="000000"/>
          <w:sz w:val="16"/>
          <w:szCs w:val="16"/>
        </w:rPr>
        <w:t xml:space="preserve">ykonawca </w:t>
      </w:r>
      <w:r w:rsidRPr="00615F79">
        <w:rPr>
          <w:rFonts w:ascii="Arial" w:eastAsiaTheme="minorHAns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</w:t>
      </w:r>
      <w:r>
        <w:rPr>
          <w:rFonts w:ascii="Arial" w:eastAsiaTheme="minorHAnsi" w:hAnsi="Arial" w:cs="Arial"/>
          <w:sz w:val="16"/>
          <w:szCs w:val="16"/>
        </w:rPr>
        <w:t>st. 5 RODO treści oświadczenia W</w:t>
      </w:r>
      <w:r w:rsidRPr="00615F79">
        <w:rPr>
          <w:rFonts w:ascii="Arial" w:eastAsiaTheme="minorHAnsi" w:hAnsi="Arial" w:cs="Arial"/>
          <w:sz w:val="16"/>
          <w:szCs w:val="16"/>
        </w:rPr>
        <w:t>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alibri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4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multilevel"/>
    <w:tmpl w:val="533456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color w:val="auto"/>
        <w:sz w:val="16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B"/>
    <w:multiLevelType w:val="multilevel"/>
    <w:tmpl w:val="0000000B"/>
    <w:name w:val="WW8Num14"/>
    <w:lvl w:ilvl="0">
      <w:start w:val="3"/>
      <w:numFmt w:val="none"/>
      <w:lvlText w:val="-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1AA49C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4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5" w15:restartNumberingAfterBreak="0">
    <w:nsid w:val="00000014"/>
    <w:multiLevelType w:val="multilevel"/>
    <w:tmpl w:val="00000014"/>
    <w:name w:val="WW8Num23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6" w15:restartNumberingAfterBreak="0">
    <w:nsid w:val="00000016"/>
    <w:multiLevelType w:val="multilevel"/>
    <w:tmpl w:val="00000016"/>
    <w:name w:val="WW8Num25"/>
    <w:lvl w:ilvl="0">
      <w:start w:val="2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7" w15:restartNumberingAfterBreak="0">
    <w:nsid w:val="020108EE"/>
    <w:multiLevelType w:val="hybridMultilevel"/>
    <w:tmpl w:val="0D1EBDF2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D9C811E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7F914D5"/>
    <w:multiLevelType w:val="hybridMultilevel"/>
    <w:tmpl w:val="A3A8D3E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A34346"/>
    <w:multiLevelType w:val="hybridMultilevel"/>
    <w:tmpl w:val="DF30E3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4F41E5"/>
    <w:multiLevelType w:val="multilevel"/>
    <w:tmpl w:val="1554855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2" w15:restartNumberingAfterBreak="0">
    <w:nsid w:val="12730799"/>
    <w:multiLevelType w:val="hybridMultilevel"/>
    <w:tmpl w:val="55DC6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ED04CF"/>
    <w:multiLevelType w:val="multilevel"/>
    <w:tmpl w:val="7050403A"/>
    <w:styleLink w:val="WWNum7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1B25236A"/>
    <w:multiLevelType w:val="hybridMultilevel"/>
    <w:tmpl w:val="E90865C8"/>
    <w:lvl w:ilvl="0" w:tplc="2BF81962">
      <w:start w:val="1"/>
      <w:numFmt w:val="ordinal"/>
      <w:lvlText w:val="§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5648E7"/>
    <w:multiLevelType w:val="hybridMultilevel"/>
    <w:tmpl w:val="A1165AD2"/>
    <w:lvl w:ilvl="0" w:tplc="830286FE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037A91"/>
    <w:multiLevelType w:val="hybridMultilevel"/>
    <w:tmpl w:val="DF30E3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330DB8"/>
    <w:multiLevelType w:val="hybridMultilevel"/>
    <w:tmpl w:val="980EC06A"/>
    <w:lvl w:ilvl="0" w:tplc="401031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805FE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0B7485"/>
    <w:multiLevelType w:val="hybridMultilevel"/>
    <w:tmpl w:val="ECF8A9D4"/>
    <w:lvl w:ilvl="0" w:tplc="CAA46E3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C6263"/>
    <w:multiLevelType w:val="hybridMultilevel"/>
    <w:tmpl w:val="DF30E3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5E3DA7"/>
    <w:multiLevelType w:val="hybridMultilevel"/>
    <w:tmpl w:val="A1165AD2"/>
    <w:lvl w:ilvl="0" w:tplc="830286FE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F422B0"/>
    <w:multiLevelType w:val="hybridMultilevel"/>
    <w:tmpl w:val="D5A47EAA"/>
    <w:lvl w:ilvl="0" w:tplc="58341D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2B13436F"/>
    <w:multiLevelType w:val="hybridMultilevel"/>
    <w:tmpl w:val="72E64B7C"/>
    <w:lvl w:ilvl="0" w:tplc="4762DF4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BD6EB3"/>
    <w:multiLevelType w:val="hybridMultilevel"/>
    <w:tmpl w:val="D766EF4E"/>
    <w:lvl w:ilvl="0" w:tplc="163EBD3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32DE1D14"/>
    <w:multiLevelType w:val="multilevel"/>
    <w:tmpl w:val="16F4E190"/>
    <w:name w:val="WW8Num20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62437A1"/>
    <w:multiLevelType w:val="hybridMultilevel"/>
    <w:tmpl w:val="19D424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C270F33C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3A346A"/>
    <w:multiLevelType w:val="hybridMultilevel"/>
    <w:tmpl w:val="A1165AD2"/>
    <w:lvl w:ilvl="0" w:tplc="830286FE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C0384"/>
    <w:multiLevelType w:val="hybridMultilevel"/>
    <w:tmpl w:val="5A54C364"/>
    <w:lvl w:ilvl="0" w:tplc="D03E7860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7">
      <w:start w:val="1"/>
      <w:numFmt w:val="lowerLetter"/>
      <w:lvlText w:val="%5)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CAD717F"/>
    <w:multiLevelType w:val="multilevel"/>
    <w:tmpl w:val="D83069B4"/>
    <w:styleLink w:val="WW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9" w15:restartNumberingAfterBreak="0">
    <w:nsid w:val="3DA368B6"/>
    <w:multiLevelType w:val="hybridMultilevel"/>
    <w:tmpl w:val="072469A8"/>
    <w:lvl w:ilvl="0" w:tplc="8A405D5A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8A405D5A">
      <w:start w:val="1"/>
      <w:numFmt w:val="decimal"/>
      <w:lvlText w:val="1.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575AAD"/>
    <w:multiLevelType w:val="hybridMultilevel"/>
    <w:tmpl w:val="133EA75C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6D5C91"/>
    <w:multiLevelType w:val="hybridMultilevel"/>
    <w:tmpl w:val="BDB686EC"/>
    <w:lvl w:ilvl="0" w:tplc="D03E7860">
      <w:start w:val="1"/>
      <w:numFmt w:val="lowerLetter"/>
      <w:lvlText w:val="%1)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884EC16">
      <w:start w:val="1"/>
      <w:numFmt w:val="lowerLetter"/>
      <w:lvlText w:val="%5)"/>
      <w:lvlJc w:val="left"/>
      <w:pPr>
        <w:ind w:left="402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481F1478"/>
    <w:multiLevelType w:val="hybridMultilevel"/>
    <w:tmpl w:val="DCCAC366"/>
    <w:lvl w:ilvl="0" w:tplc="401031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A651FA"/>
    <w:multiLevelType w:val="hybridMultilevel"/>
    <w:tmpl w:val="A27277D6"/>
    <w:lvl w:ilvl="0" w:tplc="A0B613F8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4E3456BD"/>
    <w:multiLevelType w:val="hybridMultilevel"/>
    <w:tmpl w:val="9B209702"/>
    <w:lvl w:ilvl="0" w:tplc="20B4E3A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EC0285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96516C"/>
    <w:multiLevelType w:val="hybridMultilevel"/>
    <w:tmpl w:val="9DA8C0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1309BB"/>
    <w:multiLevelType w:val="hybridMultilevel"/>
    <w:tmpl w:val="33B89944"/>
    <w:lvl w:ilvl="0" w:tplc="E79CEC3A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60C53EF"/>
    <w:multiLevelType w:val="hybridMultilevel"/>
    <w:tmpl w:val="A1165AD2"/>
    <w:lvl w:ilvl="0" w:tplc="830286FE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530A3"/>
    <w:multiLevelType w:val="hybridMultilevel"/>
    <w:tmpl w:val="401E53DA"/>
    <w:lvl w:ilvl="0" w:tplc="AD94932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BEE7EFA"/>
    <w:multiLevelType w:val="hybridMultilevel"/>
    <w:tmpl w:val="92F2E2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F253FE"/>
    <w:multiLevelType w:val="hybridMultilevel"/>
    <w:tmpl w:val="B5A610E0"/>
    <w:lvl w:ilvl="0" w:tplc="AD949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AD94932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A16893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75D79"/>
    <w:multiLevelType w:val="hybridMultilevel"/>
    <w:tmpl w:val="7192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EAFF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7F56D5"/>
    <w:multiLevelType w:val="hybridMultilevel"/>
    <w:tmpl w:val="D6E6D804"/>
    <w:lvl w:ilvl="0" w:tplc="D03E78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CC328F"/>
    <w:multiLevelType w:val="hybridMultilevel"/>
    <w:tmpl w:val="B316D1F0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0CD5402"/>
    <w:multiLevelType w:val="hybridMultilevel"/>
    <w:tmpl w:val="7E70EE3C"/>
    <w:lvl w:ilvl="0" w:tplc="022C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52C6C7C2">
      <w:start w:val="1"/>
      <w:numFmt w:val="lowerLetter"/>
      <w:lvlText w:val="%3."/>
      <w:lvlJc w:val="left"/>
      <w:pPr>
        <w:ind w:left="644" w:hanging="360"/>
      </w:pPr>
      <w:rPr>
        <w:rFonts w:hint="default"/>
        <w:b/>
        <w:sz w:val="24"/>
        <w:szCs w:val="24"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C46D30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A34753"/>
    <w:multiLevelType w:val="multilevel"/>
    <w:tmpl w:val="E126242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64561172"/>
    <w:multiLevelType w:val="hybridMultilevel"/>
    <w:tmpl w:val="8AF6872C"/>
    <w:lvl w:ilvl="0" w:tplc="2884BEF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B00029"/>
    <w:multiLevelType w:val="hybridMultilevel"/>
    <w:tmpl w:val="A1165AD2"/>
    <w:lvl w:ilvl="0" w:tplc="830286FE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EA4488"/>
    <w:multiLevelType w:val="hybridMultilevel"/>
    <w:tmpl w:val="A1165AD2"/>
    <w:lvl w:ilvl="0" w:tplc="830286FE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6F2073"/>
    <w:multiLevelType w:val="hybridMultilevel"/>
    <w:tmpl w:val="04C2D44A"/>
    <w:lvl w:ilvl="0" w:tplc="19A0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D776D7"/>
    <w:multiLevelType w:val="multilevel"/>
    <w:tmpl w:val="F65EF6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1" w15:restartNumberingAfterBreak="0">
    <w:nsid w:val="682E7DAE"/>
    <w:multiLevelType w:val="hybridMultilevel"/>
    <w:tmpl w:val="B1769BC0"/>
    <w:lvl w:ilvl="0" w:tplc="0884EC16">
      <w:start w:val="1"/>
      <w:numFmt w:val="lowerLetter"/>
      <w:lvlText w:val="%1)"/>
      <w:lvlJc w:val="left"/>
      <w:pPr>
        <w:ind w:left="4025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BB677C"/>
    <w:multiLevelType w:val="hybridMultilevel"/>
    <w:tmpl w:val="E13094A8"/>
    <w:lvl w:ilvl="0" w:tplc="8E3ACC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6B4411"/>
    <w:multiLevelType w:val="hybridMultilevel"/>
    <w:tmpl w:val="F910929E"/>
    <w:lvl w:ilvl="0" w:tplc="19A077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75E652A6"/>
    <w:multiLevelType w:val="hybridMultilevel"/>
    <w:tmpl w:val="607E3EA2"/>
    <w:lvl w:ilvl="0" w:tplc="2DCE8F4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AC7E07D2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F151D"/>
    <w:multiLevelType w:val="hybridMultilevel"/>
    <w:tmpl w:val="DE72679A"/>
    <w:lvl w:ilvl="0" w:tplc="D03E7860">
      <w:start w:val="1"/>
      <w:numFmt w:val="lowerLetter"/>
      <w:lvlText w:val="%1)"/>
      <w:lvlJc w:val="left"/>
      <w:pPr>
        <w:ind w:left="1212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6F41950">
      <w:start w:val="1"/>
      <w:numFmt w:val="decimal"/>
      <w:lvlText w:val="%2)"/>
      <w:lvlJc w:val="left"/>
      <w:pPr>
        <w:ind w:left="1932" w:hanging="360"/>
      </w:pPr>
      <w:rPr>
        <w:rFonts w:hint="default"/>
        <w:b/>
      </w:rPr>
    </w:lvl>
    <w:lvl w:ilvl="2" w:tplc="D03E7860">
      <w:start w:val="1"/>
      <w:numFmt w:val="lowerLetter"/>
      <w:lvlText w:val="%3)"/>
      <w:lvlJc w:val="left"/>
      <w:pPr>
        <w:ind w:left="2652" w:hanging="18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6" w15:restartNumberingAfterBreak="0">
    <w:nsid w:val="7D3F1EE4"/>
    <w:multiLevelType w:val="hybridMultilevel"/>
    <w:tmpl w:val="276815CE"/>
    <w:lvl w:ilvl="0" w:tplc="D03E786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03E7860">
      <w:start w:val="1"/>
      <w:numFmt w:val="lowerLetter"/>
      <w:lvlText w:val="%5)"/>
      <w:lvlJc w:val="left"/>
      <w:pPr>
        <w:ind w:left="388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31"/>
  </w:num>
  <w:num w:numId="3">
    <w:abstractNumId w:val="43"/>
  </w:num>
  <w:num w:numId="4">
    <w:abstractNumId w:val="32"/>
  </w:num>
  <w:num w:numId="5">
    <w:abstractNumId w:val="64"/>
  </w:num>
  <w:num w:numId="6">
    <w:abstractNumId w:val="54"/>
  </w:num>
  <w:num w:numId="7">
    <w:abstractNumId w:val="44"/>
  </w:num>
  <w:num w:numId="8">
    <w:abstractNumId w:val="27"/>
  </w:num>
  <w:num w:numId="9">
    <w:abstractNumId w:val="62"/>
  </w:num>
  <w:num w:numId="10">
    <w:abstractNumId w:val="6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33"/>
  </w:num>
  <w:num w:numId="14">
    <w:abstractNumId w:val="55"/>
  </w:num>
  <w:num w:numId="15">
    <w:abstractNumId w:val="23"/>
  </w:num>
  <w:num w:numId="16">
    <w:abstractNumId w:val="12"/>
  </w:num>
  <w:num w:numId="17">
    <w:abstractNumId w:val="8"/>
  </w:num>
  <w:num w:numId="18">
    <w:abstractNumId w:val="5"/>
  </w:num>
  <w:num w:numId="19">
    <w:abstractNumId w:val="4"/>
  </w:num>
  <w:num w:numId="20">
    <w:abstractNumId w:val="34"/>
  </w:num>
  <w:num w:numId="21">
    <w:abstractNumId w:val="50"/>
  </w:num>
  <w:num w:numId="22">
    <w:abstractNumId w:val="65"/>
  </w:num>
  <w:num w:numId="23">
    <w:abstractNumId w:val="52"/>
  </w:num>
  <w:num w:numId="24">
    <w:abstractNumId w:val="45"/>
  </w:num>
  <w:num w:numId="25">
    <w:abstractNumId w:val="22"/>
  </w:num>
  <w:num w:numId="26">
    <w:abstractNumId w:val="41"/>
  </w:num>
  <w:num w:numId="27">
    <w:abstractNumId w:val="46"/>
  </w:num>
  <w:num w:numId="28">
    <w:abstractNumId w:val="61"/>
  </w:num>
  <w:num w:numId="29">
    <w:abstractNumId w:val="37"/>
  </w:num>
  <w:num w:numId="30">
    <w:abstractNumId w:val="40"/>
  </w:num>
  <w:num w:numId="31">
    <w:abstractNumId w:val="48"/>
  </w:num>
  <w:num w:numId="32">
    <w:abstractNumId w:val="21"/>
  </w:num>
  <w:num w:numId="33">
    <w:abstractNumId w:val="63"/>
  </w:num>
  <w:num w:numId="34">
    <w:abstractNumId w:val="28"/>
  </w:num>
  <w:num w:numId="35">
    <w:abstractNumId w:val="17"/>
  </w:num>
  <w:num w:numId="36">
    <w:abstractNumId w:val="51"/>
  </w:num>
  <w:num w:numId="37">
    <w:abstractNumId w:val="39"/>
  </w:num>
  <w:num w:numId="38">
    <w:abstractNumId w:val="35"/>
  </w:num>
  <w:num w:numId="39">
    <w:abstractNumId w:val="56"/>
  </w:num>
  <w:num w:numId="40">
    <w:abstractNumId w:val="59"/>
  </w:num>
  <w:num w:numId="41">
    <w:abstractNumId w:val="49"/>
  </w:num>
  <w:num w:numId="42">
    <w:abstractNumId w:val="42"/>
  </w:num>
  <w:num w:numId="43">
    <w:abstractNumId w:val="24"/>
  </w:num>
  <w:num w:numId="44">
    <w:abstractNumId w:val="26"/>
  </w:num>
  <w:num w:numId="45">
    <w:abstractNumId w:val="20"/>
  </w:num>
  <w:num w:numId="46">
    <w:abstractNumId w:val="29"/>
  </w:num>
  <w:num w:numId="47">
    <w:abstractNumId w:val="36"/>
  </w:num>
  <w:num w:numId="48">
    <w:abstractNumId w:val="58"/>
  </w:num>
  <w:num w:numId="49">
    <w:abstractNumId w:val="53"/>
  </w:num>
  <w:num w:numId="50">
    <w:abstractNumId w:val="47"/>
  </w:num>
  <w:num w:numId="51">
    <w:abstractNumId w:val="66"/>
  </w:num>
  <w:num w:numId="52">
    <w:abstractNumId w:val="25"/>
  </w:num>
  <w:num w:numId="53">
    <w:abstractNumId w:val="30"/>
  </w:num>
  <w:num w:numId="54">
    <w:abstractNumId w:val="57"/>
  </w:num>
  <w:num w:numId="55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CA"/>
    <w:rsid w:val="000026AF"/>
    <w:rsid w:val="00012777"/>
    <w:rsid w:val="00020BCE"/>
    <w:rsid w:val="000214E6"/>
    <w:rsid w:val="000256F1"/>
    <w:rsid w:val="00026E26"/>
    <w:rsid w:val="00033E1A"/>
    <w:rsid w:val="00034053"/>
    <w:rsid w:val="00034EDE"/>
    <w:rsid w:val="00042D63"/>
    <w:rsid w:val="000441EC"/>
    <w:rsid w:val="000528BE"/>
    <w:rsid w:val="00060C3F"/>
    <w:rsid w:val="00063BD5"/>
    <w:rsid w:val="0006717B"/>
    <w:rsid w:val="000673C1"/>
    <w:rsid w:val="00075D12"/>
    <w:rsid w:val="00081EC4"/>
    <w:rsid w:val="00097DE8"/>
    <w:rsid w:val="000A25A4"/>
    <w:rsid w:val="000A27B3"/>
    <w:rsid w:val="000A401F"/>
    <w:rsid w:val="000B0CA4"/>
    <w:rsid w:val="000B0E0D"/>
    <w:rsid w:val="000B1F05"/>
    <w:rsid w:val="000B3414"/>
    <w:rsid w:val="000B5DE5"/>
    <w:rsid w:val="000B767D"/>
    <w:rsid w:val="000C64D4"/>
    <w:rsid w:val="000C7683"/>
    <w:rsid w:val="000C7737"/>
    <w:rsid w:val="000D0C36"/>
    <w:rsid w:val="000D0E2D"/>
    <w:rsid w:val="000D1263"/>
    <w:rsid w:val="000D2DE3"/>
    <w:rsid w:val="000D3A1B"/>
    <w:rsid w:val="000D58C3"/>
    <w:rsid w:val="000E0BA7"/>
    <w:rsid w:val="000E1314"/>
    <w:rsid w:val="000E1642"/>
    <w:rsid w:val="000E4490"/>
    <w:rsid w:val="000E4E6C"/>
    <w:rsid w:val="000E6428"/>
    <w:rsid w:val="000E6E24"/>
    <w:rsid w:val="000F1ADF"/>
    <w:rsid w:val="000F7872"/>
    <w:rsid w:val="001019ED"/>
    <w:rsid w:val="00105C26"/>
    <w:rsid w:val="00106DCB"/>
    <w:rsid w:val="00111596"/>
    <w:rsid w:val="0011766C"/>
    <w:rsid w:val="00117988"/>
    <w:rsid w:val="00122283"/>
    <w:rsid w:val="00123720"/>
    <w:rsid w:val="001262FA"/>
    <w:rsid w:val="00127825"/>
    <w:rsid w:val="001278AD"/>
    <w:rsid w:val="0013632B"/>
    <w:rsid w:val="0014430A"/>
    <w:rsid w:val="0014529D"/>
    <w:rsid w:val="00152C63"/>
    <w:rsid w:val="001545CA"/>
    <w:rsid w:val="001647ED"/>
    <w:rsid w:val="00176F71"/>
    <w:rsid w:val="001827B8"/>
    <w:rsid w:val="001863C3"/>
    <w:rsid w:val="001870FA"/>
    <w:rsid w:val="0019012C"/>
    <w:rsid w:val="00190979"/>
    <w:rsid w:val="00191C97"/>
    <w:rsid w:val="001947E8"/>
    <w:rsid w:val="00197D86"/>
    <w:rsid w:val="001A19DF"/>
    <w:rsid w:val="001B007D"/>
    <w:rsid w:val="001B680E"/>
    <w:rsid w:val="001B6AC6"/>
    <w:rsid w:val="001B71D0"/>
    <w:rsid w:val="001C1EC9"/>
    <w:rsid w:val="001C5A89"/>
    <w:rsid w:val="001D24CC"/>
    <w:rsid w:val="001E112F"/>
    <w:rsid w:val="001E449A"/>
    <w:rsid w:val="001E62CA"/>
    <w:rsid w:val="001F2835"/>
    <w:rsid w:val="001F3CBB"/>
    <w:rsid w:val="001F4C97"/>
    <w:rsid w:val="00200009"/>
    <w:rsid w:val="00200875"/>
    <w:rsid w:val="0020097C"/>
    <w:rsid w:val="00204B31"/>
    <w:rsid w:val="0020517A"/>
    <w:rsid w:val="00206E29"/>
    <w:rsid w:val="00212975"/>
    <w:rsid w:val="002146F5"/>
    <w:rsid w:val="00215E3D"/>
    <w:rsid w:val="0021712A"/>
    <w:rsid w:val="00233899"/>
    <w:rsid w:val="00234CAF"/>
    <w:rsid w:val="00235C35"/>
    <w:rsid w:val="002376D4"/>
    <w:rsid w:val="00240E7C"/>
    <w:rsid w:val="00241B8B"/>
    <w:rsid w:val="00255A27"/>
    <w:rsid w:val="002575F0"/>
    <w:rsid w:val="0026135C"/>
    <w:rsid w:val="00261DFB"/>
    <w:rsid w:val="00263A2C"/>
    <w:rsid w:val="002662AD"/>
    <w:rsid w:val="0027283B"/>
    <w:rsid w:val="00274D18"/>
    <w:rsid w:val="002760D4"/>
    <w:rsid w:val="002770A9"/>
    <w:rsid w:val="00280F3F"/>
    <w:rsid w:val="00283467"/>
    <w:rsid w:val="00284643"/>
    <w:rsid w:val="00284AF4"/>
    <w:rsid w:val="00287DF4"/>
    <w:rsid w:val="00291E45"/>
    <w:rsid w:val="002A095D"/>
    <w:rsid w:val="002A2E03"/>
    <w:rsid w:val="002A4B0A"/>
    <w:rsid w:val="002A5166"/>
    <w:rsid w:val="002A60A6"/>
    <w:rsid w:val="002A7131"/>
    <w:rsid w:val="002A79BE"/>
    <w:rsid w:val="002B0F6E"/>
    <w:rsid w:val="002B223D"/>
    <w:rsid w:val="002C1ED5"/>
    <w:rsid w:val="002D4689"/>
    <w:rsid w:val="002D5250"/>
    <w:rsid w:val="002D533B"/>
    <w:rsid w:val="002D66B4"/>
    <w:rsid w:val="002E0100"/>
    <w:rsid w:val="002E70B4"/>
    <w:rsid w:val="002F1BD9"/>
    <w:rsid w:val="002F616F"/>
    <w:rsid w:val="002F7B61"/>
    <w:rsid w:val="00302415"/>
    <w:rsid w:val="00310A4C"/>
    <w:rsid w:val="00314996"/>
    <w:rsid w:val="00314F38"/>
    <w:rsid w:val="0032509B"/>
    <w:rsid w:val="00325900"/>
    <w:rsid w:val="00327110"/>
    <w:rsid w:val="00334FF4"/>
    <w:rsid w:val="003351FC"/>
    <w:rsid w:val="0035638B"/>
    <w:rsid w:val="003602F7"/>
    <w:rsid w:val="00363864"/>
    <w:rsid w:val="00364F1B"/>
    <w:rsid w:val="00371D95"/>
    <w:rsid w:val="00372008"/>
    <w:rsid w:val="003800E6"/>
    <w:rsid w:val="003827B4"/>
    <w:rsid w:val="00382DC4"/>
    <w:rsid w:val="00383F0C"/>
    <w:rsid w:val="00384F06"/>
    <w:rsid w:val="003874BF"/>
    <w:rsid w:val="00394072"/>
    <w:rsid w:val="00396C9D"/>
    <w:rsid w:val="00397745"/>
    <w:rsid w:val="003A0D58"/>
    <w:rsid w:val="003A4DE5"/>
    <w:rsid w:val="003B162F"/>
    <w:rsid w:val="003B26F0"/>
    <w:rsid w:val="003B6BFE"/>
    <w:rsid w:val="003C06CE"/>
    <w:rsid w:val="003C0E53"/>
    <w:rsid w:val="003C16B3"/>
    <w:rsid w:val="003C2090"/>
    <w:rsid w:val="003C2328"/>
    <w:rsid w:val="003C5112"/>
    <w:rsid w:val="003C5549"/>
    <w:rsid w:val="003C6996"/>
    <w:rsid w:val="003D305B"/>
    <w:rsid w:val="003D6F79"/>
    <w:rsid w:val="003D7AA9"/>
    <w:rsid w:val="003D7B56"/>
    <w:rsid w:val="003E0117"/>
    <w:rsid w:val="003E16FA"/>
    <w:rsid w:val="003E5D8D"/>
    <w:rsid w:val="003F0505"/>
    <w:rsid w:val="003F0C10"/>
    <w:rsid w:val="003F10F4"/>
    <w:rsid w:val="003F4BE4"/>
    <w:rsid w:val="003F7DD2"/>
    <w:rsid w:val="00404D32"/>
    <w:rsid w:val="004055A3"/>
    <w:rsid w:val="00412DE5"/>
    <w:rsid w:val="00425A8B"/>
    <w:rsid w:val="00425F19"/>
    <w:rsid w:val="00434C0E"/>
    <w:rsid w:val="00435229"/>
    <w:rsid w:val="004359BC"/>
    <w:rsid w:val="00436D03"/>
    <w:rsid w:val="004373A3"/>
    <w:rsid w:val="00444BC6"/>
    <w:rsid w:val="0044501A"/>
    <w:rsid w:val="004476CA"/>
    <w:rsid w:val="00447AED"/>
    <w:rsid w:val="00452819"/>
    <w:rsid w:val="00456DD6"/>
    <w:rsid w:val="00462025"/>
    <w:rsid w:val="00464575"/>
    <w:rsid w:val="0046529B"/>
    <w:rsid w:val="00473301"/>
    <w:rsid w:val="00481A0E"/>
    <w:rsid w:val="00482A2A"/>
    <w:rsid w:val="0048799B"/>
    <w:rsid w:val="0049796E"/>
    <w:rsid w:val="004A0851"/>
    <w:rsid w:val="004A6F99"/>
    <w:rsid w:val="004B109E"/>
    <w:rsid w:val="004B2CD8"/>
    <w:rsid w:val="004B4A80"/>
    <w:rsid w:val="004C2657"/>
    <w:rsid w:val="004C3B6D"/>
    <w:rsid w:val="004C4F31"/>
    <w:rsid w:val="004C5051"/>
    <w:rsid w:val="004C5C59"/>
    <w:rsid w:val="004D0879"/>
    <w:rsid w:val="004D2F7F"/>
    <w:rsid w:val="004E60DD"/>
    <w:rsid w:val="004E68B8"/>
    <w:rsid w:val="004E6E70"/>
    <w:rsid w:val="004F1B0F"/>
    <w:rsid w:val="004F47AD"/>
    <w:rsid w:val="004F63F6"/>
    <w:rsid w:val="00500016"/>
    <w:rsid w:val="005059FF"/>
    <w:rsid w:val="00507ADC"/>
    <w:rsid w:val="0051065B"/>
    <w:rsid w:val="0051385F"/>
    <w:rsid w:val="00514698"/>
    <w:rsid w:val="0051600A"/>
    <w:rsid w:val="00520943"/>
    <w:rsid w:val="00524821"/>
    <w:rsid w:val="00533644"/>
    <w:rsid w:val="00535397"/>
    <w:rsid w:val="005375CC"/>
    <w:rsid w:val="005545AD"/>
    <w:rsid w:val="00555707"/>
    <w:rsid w:val="00556FE6"/>
    <w:rsid w:val="00557C4F"/>
    <w:rsid w:val="0056056C"/>
    <w:rsid w:val="005614D4"/>
    <w:rsid w:val="00565312"/>
    <w:rsid w:val="0056541A"/>
    <w:rsid w:val="0057022F"/>
    <w:rsid w:val="005727C9"/>
    <w:rsid w:val="00576408"/>
    <w:rsid w:val="005806F6"/>
    <w:rsid w:val="00582CBB"/>
    <w:rsid w:val="00591798"/>
    <w:rsid w:val="00595A05"/>
    <w:rsid w:val="005962FC"/>
    <w:rsid w:val="00597CD0"/>
    <w:rsid w:val="005A284B"/>
    <w:rsid w:val="005A4974"/>
    <w:rsid w:val="005A5FA4"/>
    <w:rsid w:val="005A7090"/>
    <w:rsid w:val="005B16A2"/>
    <w:rsid w:val="005D029A"/>
    <w:rsid w:val="005D456D"/>
    <w:rsid w:val="005E15E4"/>
    <w:rsid w:val="005E5606"/>
    <w:rsid w:val="005E5F96"/>
    <w:rsid w:val="005E7107"/>
    <w:rsid w:val="005E71F9"/>
    <w:rsid w:val="005F620F"/>
    <w:rsid w:val="00601A45"/>
    <w:rsid w:val="00601EE7"/>
    <w:rsid w:val="00602E11"/>
    <w:rsid w:val="00603D90"/>
    <w:rsid w:val="006114E0"/>
    <w:rsid w:val="00612738"/>
    <w:rsid w:val="00615757"/>
    <w:rsid w:val="006170A8"/>
    <w:rsid w:val="006210D2"/>
    <w:rsid w:val="0062560A"/>
    <w:rsid w:val="00641A65"/>
    <w:rsid w:val="00647739"/>
    <w:rsid w:val="0065142E"/>
    <w:rsid w:val="0065291E"/>
    <w:rsid w:val="00653BEB"/>
    <w:rsid w:val="0065584B"/>
    <w:rsid w:val="006641D8"/>
    <w:rsid w:val="00666792"/>
    <w:rsid w:val="00677AFB"/>
    <w:rsid w:val="00681435"/>
    <w:rsid w:val="006832B1"/>
    <w:rsid w:val="006841FA"/>
    <w:rsid w:val="00686FE9"/>
    <w:rsid w:val="0068792C"/>
    <w:rsid w:val="0069162A"/>
    <w:rsid w:val="00691642"/>
    <w:rsid w:val="00696CF0"/>
    <w:rsid w:val="006A24B4"/>
    <w:rsid w:val="006A5784"/>
    <w:rsid w:val="006A6ADA"/>
    <w:rsid w:val="006B3EF3"/>
    <w:rsid w:val="006C0AA8"/>
    <w:rsid w:val="006C1AD1"/>
    <w:rsid w:val="006C555F"/>
    <w:rsid w:val="006D258D"/>
    <w:rsid w:val="006F2E5B"/>
    <w:rsid w:val="006F36E1"/>
    <w:rsid w:val="006F6A35"/>
    <w:rsid w:val="007029D4"/>
    <w:rsid w:val="007044CE"/>
    <w:rsid w:val="00705612"/>
    <w:rsid w:val="007057ED"/>
    <w:rsid w:val="007075EA"/>
    <w:rsid w:val="0071565E"/>
    <w:rsid w:val="007156F5"/>
    <w:rsid w:val="007163F1"/>
    <w:rsid w:val="00716674"/>
    <w:rsid w:val="007206C6"/>
    <w:rsid w:val="00721751"/>
    <w:rsid w:val="00723E31"/>
    <w:rsid w:val="0072536B"/>
    <w:rsid w:val="007337BE"/>
    <w:rsid w:val="007344F4"/>
    <w:rsid w:val="007360AB"/>
    <w:rsid w:val="007446E6"/>
    <w:rsid w:val="00745973"/>
    <w:rsid w:val="0076067B"/>
    <w:rsid w:val="00760F34"/>
    <w:rsid w:val="00761BAB"/>
    <w:rsid w:val="007655DF"/>
    <w:rsid w:val="0077095B"/>
    <w:rsid w:val="00774593"/>
    <w:rsid w:val="00775D4F"/>
    <w:rsid w:val="00776760"/>
    <w:rsid w:val="007819F2"/>
    <w:rsid w:val="00781A6E"/>
    <w:rsid w:val="00784F9E"/>
    <w:rsid w:val="007903BE"/>
    <w:rsid w:val="00790E1A"/>
    <w:rsid w:val="007916B5"/>
    <w:rsid w:val="00794CEA"/>
    <w:rsid w:val="00795E03"/>
    <w:rsid w:val="0079774C"/>
    <w:rsid w:val="007A14ED"/>
    <w:rsid w:val="007A2BA8"/>
    <w:rsid w:val="007A2EEC"/>
    <w:rsid w:val="007B1D84"/>
    <w:rsid w:val="007B3D7C"/>
    <w:rsid w:val="007C15C4"/>
    <w:rsid w:val="007C2A51"/>
    <w:rsid w:val="007D0C4A"/>
    <w:rsid w:val="007D10B6"/>
    <w:rsid w:val="007D407C"/>
    <w:rsid w:val="007D61FB"/>
    <w:rsid w:val="007E74C8"/>
    <w:rsid w:val="007F58FA"/>
    <w:rsid w:val="00802867"/>
    <w:rsid w:val="0080570F"/>
    <w:rsid w:val="00817D56"/>
    <w:rsid w:val="00822F30"/>
    <w:rsid w:val="008241C8"/>
    <w:rsid w:val="00824686"/>
    <w:rsid w:val="008306D3"/>
    <w:rsid w:val="0083077E"/>
    <w:rsid w:val="00833CDA"/>
    <w:rsid w:val="00834BFC"/>
    <w:rsid w:val="00850236"/>
    <w:rsid w:val="0085055A"/>
    <w:rsid w:val="00851BA4"/>
    <w:rsid w:val="0085284C"/>
    <w:rsid w:val="008543F0"/>
    <w:rsid w:val="0086152F"/>
    <w:rsid w:val="00872D57"/>
    <w:rsid w:val="00874E0A"/>
    <w:rsid w:val="00883565"/>
    <w:rsid w:val="00885149"/>
    <w:rsid w:val="008867F6"/>
    <w:rsid w:val="0089649A"/>
    <w:rsid w:val="008A0B81"/>
    <w:rsid w:val="008A154B"/>
    <w:rsid w:val="008A2128"/>
    <w:rsid w:val="008A6D41"/>
    <w:rsid w:val="008B6DC0"/>
    <w:rsid w:val="008B7FBE"/>
    <w:rsid w:val="008C06D5"/>
    <w:rsid w:val="008C12DC"/>
    <w:rsid w:val="008C7C85"/>
    <w:rsid w:val="008D1F04"/>
    <w:rsid w:val="008D276E"/>
    <w:rsid w:val="008D35F1"/>
    <w:rsid w:val="008D5C5D"/>
    <w:rsid w:val="008E0289"/>
    <w:rsid w:val="008E43F8"/>
    <w:rsid w:val="008E5B42"/>
    <w:rsid w:val="008E6E32"/>
    <w:rsid w:val="008F1E7B"/>
    <w:rsid w:val="008F1F1C"/>
    <w:rsid w:val="008F37DD"/>
    <w:rsid w:val="008F4370"/>
    <w:rsid w:val="008F5A01"/>
    <w:rsid w:val="008F660F"/>
    <w:rsid w:val="00900201"/>
    <w:rsid w:val="009015C0"/>
    <w:rsid w:val="0090182A"/>
    <w:rsid w:val="009165B9"/>
    <w:rsid w:val="00921B7E"/>
    <w:rsid w:val="00922A5B"/>
    <w:rsid w:val="00922C09"/>
    <w:rsid w:val="00923343"/>
    <w:rsid w:val="00923F37"/>
    <w:rsid w:val="0092400D"/>
    <w:rsid w:val="00927668"/>
    <w:rsid w:val="0093261B"/>
    <w:rsid w:val="00932BA5"/>
    <w:rsid w:val="00933790"/>
    <w:rsid w:val="0093442A"/>
    <w:rsid w:val="009350A7"/>
    <w:rsid w:val="009378A1"/>
    <w:rsid w:val="00937B11"/>
    <w:rsid w:val="009401E2"/>
    <w:rsid w:val="009425A9"/>
    <w:rsid w:val="00945D1E"/>
    <w:rsid w:val="00953362"/>
    <w:rsid w:val="009576F3"/>
    <w:rsid w:val="0096050D"/>
    <w:rsid w:val="00963E59"/>
    <w:rsid w:val="00964616"/>
    <w:rsid w:val="00966D2F"/>
    <w:rsid w:val="00972246"/>
    <w:rsid w:val="009821CA"/>
    <w:rsid w:val="00983E12"/>
    <w:rsid w:val="009849D9"/>
    <w:rsid w:val="00986E65"/>
    <w:rsid w:val="00995246"/>
    <w:rsid w:val="00995C14"/>
    <w:rsid w:val="00997C09"/>
    <w:rsid w:val="009A0DA9"/>
    <w:rsid w:val="009A38E0"/>
    <w:rsid w:val="009A3DF3"/>
    <w:rsid w:val="009B22DD"/>
    <w:rsid w:val="009C4F0C"/>
    <w:rsid w:val="009C7989"/>
    <w:rsid w:val="009D1877"/>
    <w:rsid w:val="009D47D1"/>
    <w:rsid w:val="009D4FE1"/>
    <w:rsid w:val="009E2769"/>
    <w:rsid w:val="009E3897"/>
    <w:rsid w:val="009E605F"/>
    <w:rsid w:val="009E6E7F"/>
    <w:rsid w:val="009F004F"/>
    <w:rsid w:val="009F20E5"/>
    <w:rsid w:val="009F2657"/>
    <w:rsid w:val="009F5F6D"/>
    <w:rsid w:val="00A07C0A"/>
    <w:rsid w:val="00A12DE7"/>
    <w:rsid w:val="00A22326"/>
    <w:rsid w:val="00A330B1"/>
    <w:rsid w:val="00A337CD"/>
    <w:rsid w:val="00A35A84"/>
    <w:rsid w:val="00A363F5"/>
    <w:rsid w:val="00A36AD5"/>
    <w:rsid w:val="00A36F73"/>
    <w:rsid w:val="00A37668"/>
    <w:rsid w:val="00A37FD0"/>
    <w:rsid w:val="00A462BD"/>
    <w:rsid w:val="00A47234"/>
    <w:rsid w:val="00A62A5E"/>
    <w:rsid w:val="00A62CC3"/>
    <w:rsid w:val="00A73BB3"/>
    <w:rsid w:val="00A76F13"/>
    <w:rsid w:val="00A76FEB"/>
    <w:rsid w:val="00A83574"/>
    <w:rsid w:val="00A83820"/>
    <w:rsid w:val="00A84249"/>
    <w:rsid w:val="00A879EC"/>
    <w:rsid w:val="00A9129D"/>
    <w:rsid w:val="00A95B9A"/>
    <w:rsid w:val="00A97ADF"/>
    <w:rsid w:val="00AA05A0"/>
    <w:rsid w:val="00AA1CDF"/>
    <w:rsid w:val="00AA25B0"/>
    <w:rsid w:val="00AA6081"/>
    <w:rsid w:val="00AA6ABC"/>
    <w:rsid w:val="00AA722A"/>
    <w:rsid w:val="00AB01BD"/>
    <w:rsid w:val="00AB4BD2"/>
    <w:rsid w:val="00AB5087"/>
    <w:rsid w:val="00AB60B2"/>
    <w:rsid w:val="00AC0B12"/>
    <w:rsid w:val="00AC44A5"/>
    <w:rsid w:val="00AC4825"/>
    <w:rsid w:val="00AC548E"/>
    <w:rsid w:val="00AC5F59"/>
    <w:rsid w:val="00AC7104"/>
    <w:rsid w:val="00AD190D"/>
    <w:rsid w:val="00AE4CA6"/>
    <w:rsid w:val="00AF5144"/>
    <w:rsid w:val="00AF6CAE"/>
    <w:rsid w:val="00B00DBF"/>
    <w:rsid w:val="00B01A50"/>
    <w:rsid w:val="00B026A5"/>
    <w:rsid w:val="00B03179"/>
    <w:rsid w:val="00B046CC"/>
    <w:rsid w:val="00B07BD1"/>
    <w:rsid w:val="00B07CB0"/>
    <w:rsid w:val="00B10C5C"/>
    <w:rsid w:val="00B1578D"/>
    <w:rsid w:val="00B15D8F"/>
    <w:rsid w:val="00B21BD6"/>
    <w:rsid w:val="00B21FCE"/>
    <w:rsid w:val="00B225F9"/>
    <w:rsid w:val="00B22B67"/>
    <w:rsid w:val="00B2622E"/>
    <w:rsid w:val="00B41915"/>
    <w:rsid w:val="00B456D4"/>
    <w:rsid w:val="00B460D8"/>
    <w:rsid w:val="00B47AE4"/>
    <w:rsid w:val="00B50292"/>
    <w:rsid w:val="00B5460D"/>
    <w:rsid w:val="00B57F2F"/>
    <w:rsid w:val="00B60E69"/>
    <w:rsid w:val="00B619F0"/>
    <w:rsid w:val="00B7277F"/>
    <w:rsid w:val="00B76C21"/>
    <w:rsid w:val="00B77294"/>
    <w:rsid w:val="00B87A33"/>
    <w:rsid w:val="00B969D1"/>
    <w:rsid w:val="00BA0B95"/>
    <w:rsid w:val="00BB4177"/>
    <w:rsid w:val="00BB6518"/>
    <w:rsid w:val="00BC0704"/>
    <w:rsid w:val="00BC337F"/>
    <w:rsid w:val="00BC491C"/>
    <w:rsid w:val="00BD2655"/>
    <w:rsid w:val="00BD6EAF"/>
    <w:rsid w:val="00BE20AA"/>
    <w:rsid w:val="00BE4290"/>
    <w:rsid w:val="00BE5B1A"/>
    <w:rsid w:val="00BE60F0"/>
    <w:rsid w:val="00BF08CC"/>
    <w:rsid w:val="00BF0C2A"/>
    <w:rsid w:val="00BF1131"/>
    <w:rsid w:val="00BF13D0"/>
    <w:rsid w:val="00BF378B"/>
    <w:rsid w:val="00BF3B1B"/>
    <w:rsid w:val="00BF4E20"/>
    <w:rsid w:val="00BF5394"/>
    <w:rsid w:val="00C149EA"/>
    <w:rsid w:val="00C14E69"/>
    <w:rsid w:val="00C156A7"/>
    <w:rsid w:val="00C311A5"/>
    <w:rsid w:val="00C3150F"/>
    <w:rsid w:val="00C316F5"/>
    <w:rsid w:val="00C36B17"/>
    <w:rsid w:val="00C45A10"/>
    <w:rsid w:val="00C4651C"/>
    <w:rsid w:val="00C46A0C"/>
    <w:rsid w:val="00C531E9"/>
    <w:rsid w:val="00C5560D"/>
    <w:rsid w:val="00C56929"/>
    <w:rsid w:val="00C61F52"/>
    <w:rsid w:val="00C67350"/>
    <w:rsid w:val="00C71473"/>
    <w:rsid w:val="00C72BA8"/>
    <w:rsid w:val="00C75357"/>
    <w:rsid w:val="00C77444"/>
    <w:rsid w:val="00C84E08"/>
    <w:rsid w:val="00C917EA"/>
    <w:rsid w:val="00C91EAB"/>
    <w:rsid w:val="00C933B8"/>
    <w:rsid w:val="00C96341"/>
    <w:rsid w:val="00C9779B"/>
    <w:rsid w:val="00C97818"/>
    <w:rsid w:val="00CA1FFC"/>
    <w:rsid w:val="00CA77D2"/>
    <w:rsid w:val="00CB0329"/>
    <w:rsid w:val="00CB1B65"/>
    <w:rsid w:val="00CB1DF9"/>
    <w:rsid w:val="00CB31C3"/>
    <w:rsid w:val="00CB3C6E"/>
    <w:rsid w:val="00CB4FCF"/>
    <w:rsid w:val="00CB6D34"/>
    <w:rsid w:val="00CC06DF"/>
    <w:rsid w:val="00CC3C2A"/>
    <w:rsid w:val="00CC594B"/>
    <w:rsid w:val="00CD4A69"/>
    <w:rsid w:val="00CE1075"/>
    <w:rsid w:val="00CE3395"/>
    <w:rsid w:val="00CE5B8B"/>
    <w:rsid w:val="00CF5BF8"/>
    <w:rsid w:val="00D01DD3"/>
    <w:rsid w:val="00D03170"/>
    <w:rsid w:val="00D046BC"/>
    <w:rsid w:val="00D05D52"/>
    <w:rsid w:val="00D06ACB"/>
    <w:rsid w:val="00D16F37"/>
    <w:rsid w:val="00D17F04"/>
    <w:rsid w:val="00D20F88"/>
    <w:rsid w:val="00D21F1A"/>
    <w:rsid w:val="00D2423E"/>
    <w:rsid w:val="00D26288"/>
    <w:rsid w:val="00D31817"/>
    <w:rsid w:val="00D332BA"/>
    <w:rsid w:val="00D3409C"/>
    <w:rsid w:val="00D47C15"/>
    <w:rsid w:val="00D51B4D"/>
    <w:rsid w:val="00D53DBF"/>
    <w:rsid w:val="00D55D11"/>
    <w:rsid w:val="00D56B64"/>
    <w:rsid w:val="00D56D56"/>
    <w:rsid w:val="00D6319D"/>
    <w:rsid w:val="00D63653"/>
    <w:rsid w:val="00D72EBF"/>
    <w:rsid w:val="00D81D53"/>
    <w:rsid w:val="00D822FA"/>
    <w:rsid w:val="00D840F0"/>
    <w:rsid w:val="00D84661"/>
    <w:rsid w:val="00D856E0"/>
    <w:rsid w:val="00D86CAB"/>
    <w:rsid w:val="00D906C2"/>
    <w:rsid w:val="00D9745E"/>
    <w:rsid w:val="00DA796E"/>
    <w:rsid w:val="00DB1668"/>
    <w:rsid w:val="00DB1C54"/>
    <w:rsid w:val="00DC02B6"/>
    <w:rsid w:val="00DC1572"/>
    <w:rsid w:val="00DC49CB"/>
    <w:rsid w:val="00DC5214"/>
    <w:rsid w:val="00DC590D"/>
    <w:rsid w:val="00DD48E8"/>
    <w:rsid w:val="00DE4F76"/>
    <w:rsid w:val="00DE7C9C"/>
    <w:rsid w:val="00DF2814"/>
    <w:rsid w:val="00DF37DD"/>
    <w:rsid w:val="00E03EA5"/>
    <w:rsid w:val="00E0586B"/>
    <w:rsid w:val="00E10465"/>
    <w:rsid w:val="00E13313"/>
    <w:rsid w:val="00E13BBF"/>
    <w:rsid w:val="00E16855"/>
    <w:rsid w:val="00E16F4B"/>
    <w:rsid w:val="00E17135"/>
    <w:rsid w:val="00E20A87"/>
    <w:rsid w:val="00E23510"/>
    <w:rsid w:val="00E27090"/>
    <w:rsid w:val="00E3017C"/>
    <w:rsid w:val="00E32916"/>
    <w:rsid w:val="00E32B3C"/>
    <w:rsid w:val="00E34479"/>
    <w:rsid w:val="00E34A35"/>
    <w:rsid w:val="00E372EE"/>
    <w:rsid w:val="00E411C5"/>
    <w:rsid w:val="00E42A5F"/>
    <w:rsid w:val="00E46371"/>
    <w:rsid w:val="00E47193"/>
    <w:rsid w:val="00E47B5D"/>
    <w:rsid w:val="00E51F53"/>
    <w:rsid w:val="00E55AFD"/>
    <w:rsid w:val="00E57374"/>
    <w:rsid w:val="00E61B3E"/>
    <w:rsid w:val="00E61FE7"/>
    <w:rsid w:val="00E64CFF"/>
    <w:rsid w:val="00E709E0"/>
    <w:rsid w:val="00E76EAB"/>
    <w:rsid w:val="00E8344F"/>
    <w:rsid w:val="00E84786"/>
    <w:rsid w:val="00E90011"/>
    <w:rsid w:val="00E91225"/>
    <w:rsid w:val="00E91ADD"/>
    <w:rsid w:val="00E9235B"/>
    <w:rsid w:val="00E92681"/>
    <w:rsid w:val="00E9491B"/>
    <w:rsid w:val="00E94ADA"/>
    <w:rsid w:val="00EA1890"/>
    <w:rsid w:val="00EA323F"/>
    <w:rsid w:val="00EA35C4"/>
    <w:rsid w:val="00EA3BCA"/>
    <w:rsid w:val="00EB3780"/>
    <w:rsid w:val="00EB412D"/>
    <w:rsid w:val="00EC179B"/>
    <w:rsid w:val="00ED39B3"/>
    <w:rsid w:val="00ED4D42"/>
    <w:rsid w:val="00EE216F"/>
    <w:rsid w:val="00EE223B"/>
    <w:rsid w:val="00EE60A0"/>
    <w:rsid w:val="00EE796C"/>
    <w:rsid w:val="00EF1D1A"/>
    <w:rsid w:val="00F044DA"/>
    <w:rsid w:val="00F07FDB"/>
    <w:rsid w:val="00F13411"/>
    <w:rsid w:val="00F149C5"/>
    <w:rsid w:val="00F15477"/>
    <w:rsid w:val="00F16C3B"/>
    <w:rsid w:val="00F17CC1"/>
    <w:rsid w:val="00F227E1"/>
    <w:rsid w:val="00F27553"/>
    <w:rsid w:val="00F407C4"/>
    <w:rsid w:val="00F42349"/>
    <w:rsid w:val="00F5013A"/>
    <w:rsid w:val="00F53A1D"/>
    <w:rsid w:val="00F556C5"/>
    <w:rsid w:val="00F57F71"/>
    <w:rsid w:val="00F62BE8"/>
    <w:rsid w:val="00F6516C"/>
    <w:rsid w:val="00F7051D"/>
    <w:rsid w:val="00F705ED"/>
    <w:rsid w:val="00F710A9"/>
    <w:rsid w:val="00F710D1"/>
    <w:rsid w:val="00F81C86"/>
    <w:rsid w:val="00F868C1"/>
    <w:rsid w:val="00F95732"/>
    <w:rsid w:val="00FA04D0"/>
    <w:rsid w:val="00FA4062"/>
    <w:rsid w:val="00FA61F5"/>
    <w:rsid w:val="00FB22C3"/>
    <w:rsid w:val="00FB2F96"/>
    <w:rsid w:val="00FB670D"/>
    <w:rsid w:val="00FC28FF"/>
    <w:rsid w:val="00FC2E87"/>
    <w:rsid w:val="00FC3C88"/>
    <w:rsid w:val="00FC47C2"/>
    <w:rsid w:val="00FD15F1"/>
    <w:rsid w:val="00FD1D47"/>
    <w:rsid w:val="00FD6038"/>
    <w:rsid w:val="00FD67ED"/>
    <w:rsid w:val="00FE2093"/>
    <w:rsid w:val="00FE3F3F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7592"/>
  <w15:chartTrackingRefBased/>
  <w15:docId w15:val="{787DD2EB-E6B5-47E3-A403-C56E1AD1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72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821CA"/>
    <w:pPr>
      <w:keepNext/>
      <w:tabs>
        <w:tab w:val="num" w:pos="0"/>
      </w:tabs>
      <w:suppressAutoHyphens/>
      <w:spacing w:after="0" w:line="240" w:lineRule="auto"/>
      <w:ind w:left="783"/>
      <w:outlineLvl w:val="0"/>
    </w:pPr>
    <w:rPr>
      <w:rFonts w:ascii="Times New Roman" w:hAnsi="Times New Roman"/>
      <w:sz w:val="28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21CA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9821CA"/>
    <w:pPr>
      <w:keepNext/>
      <w:tabs>
        <w:tab w:val="left" w:pos="720"/>
      </w:tabs>
      <w:suppressAutoHyphens/>
      <w:spacing w:after="0" w:line="240" w:lineRule="auto"/>
      <w:ind w:left="360" w:right="-651"/>
      <w:jc w:val="center"/>
      <w:outlineLvl w:val="2"/>
    </w:pPr>
    <w:rPr>
      <w:rFonts w:ascii="Times New Roman" w:hAnsi="Times New Roman"/>
      <w:b/>
      <w:sz w:val="28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821CA"/>
    <w:pPr>
      <w:keepNext/>
      <w:spacing w:after="0" w:line="240" w:lineRule="auto"/>
      <w:jc w:val="center"/>
      <w:outlineLvl w:val="3"/>
    </w:pPr>
    <w:rPr>
      <w:rFonts w:ascii="Arial" w:hAnsi="Arial"/>
      <w:b/>
      <w:sz w:val="1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821CA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821CA"/>
    <w:pPr>
      <w:keepNext/>
      <w:suppressAutoHyphens/>
      <w:spacing w:after="0" w:line="240" w:lineRule="auto"/>
      <w:jc w:val="right"/>
      <w:outlineLvl w:val="5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821CA"/>
    <w:pPr>
      <w:keepNext/>
      <w:spacing w:after="0" w:line="240" w:lineRule="auto"/>
      <w:outlineLvl w:val="6"/>
    </w:pPr>
    <w:rPr>
      <w:rFonts w:ascii="Times New Roman" w:hAnsi="Times New Roman"/>
      <w:b/>
      <w:sz w:val="20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9821CA"/>
    <w:pPr>
      <w:keepNext/>
      <w:tabs>
        <w:tab w:val="num" w:pos="0"/>
      </w:tabs>
      <w:suppressAutoHyphens/>
      <w:spacing w:after="0" w:line="240" w:lineRule="auto"/>
      <w:outlineLvl w:val="7"/>
    </w:pPr>
    <w:rPr>
      <w:rFonts w:ascii="Times New Roman" w:hAnsi="Times New Roman"/>
      <w:sz w:val="28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9821CA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821C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2Znak">
    <w:name w:val="Nagłówek 2 Znak"/>
    <w:link w:val="Nagwek2"/>
    <w:uiPriority w:val="9"/>
    <w:rsid w:val="009821C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rsid w:val="009821C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4Znak">
    <w:name w:val="Nagłówek 4 Znak"/>
    <w:link w:val="Nagwek4"/>
    <w:rsid w:val="009821CA"/>
    <w:rPr>
      <w:rFonts w:ascii="Arial" w:eastAsia="Times New Roman" w:hAnsi="Arial" w:cs="Times New Roman"/>
      <w:b/>
      <w:sz w:val="18"/>
      <w:szCs w:val="20"/>
    </w:rPr>
  </w:style>
  <w:style w:type="character" w:customStyle="1" w:styleId="Nagwek5Znak">
    <w:name w:val="Nagłówek 5 Znak"/>
    <w:link w:val="Nagwek5"/>
    <w:rsid w:val="009821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6Znak">
    <w:name w:val="Nagłówek 6 Znak"/>
    <w:link w:val="Nagwek6"/>
    <w:rsid w:val="009821CA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gwek7Znak">
    <w:name w:val="Nagłówek 7 Znak"/>
    <w:link w:val="Nagwek7"/>
    <w:rsid w:val="009821CA"/>
    <w:rPr>
      <w:rFonts w:ascii="Times New Roman" w:eastAsia="Times New Roman" w:hAnsi="Times New Roman" w:cs="Times New Roman"/>
      <w:b/>
      <w:szCs w:val="24"/>
    </w:rPr>
  </w:style>
  <w:style w:type="character" w:customStyle="1" w:styleId="Nagwek8Znak">
    <w:name w:val="Nagłówek 8 Znak"/>
    <w:link w:val="Nagwek8"/>
    <w:rsid w:val="009821CA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9Znak">
    <w:name w:val="Nagłówek 9 Znak"/>
    <w:link w:val="Nagwek9"/>
    <w:rsid w:val="00982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9821CA"/>
    <w:pPr>
      <w:suppressAutoHyphens/>
      <w:spacing w:after="0" w:line="240" w:lineRule="auto"/>
      <w:jc w:val="center"/>
    </w:pPr>
    <w:rPr>
      <w:rFonts w:ascii="Albertus Extra Bold" w:hAnsi="Albertus Extra Bold"/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9821CA"/>
    <w:rPr>
      <w:rFonts w:ascii="Albertus Extra Bold" w:eastAsia="Times New Roman" w:hAnsi="Albertus Extra Bold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9821CA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821CA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rsid w:val="009821CA"/>
    <w:pPr>
      <w:suppressAutoHyphens/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9821CA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9821C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821C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9821CA"/>
    <w:pPr>
      <w:tabs>
        <w:tab w:val="left" w:pos="720"/>
      </w:tabs>
      <w:suppressAutoHyphens/>
      <w:spacing w:after="0" w:line="240" w:lineRule="auto"/>
      <w:ind w:right="-651"/>
      <w:jc w:val="both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9821CA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9821CA"/>
    <w:pPr>
      <w:suppressAutoHyphens/>
      <w:spacing w:after="0" w:line="240" w:lineRule="auto"/>
      <w:ind w:right="-6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9821CA"/>
    <w:pPr>
      <w:suppressAutoHyphens/>
      <w:spacing w:after="0" w:line="240" w:lineRule="auto"/>
      <w:ind w:right="-651" w:hanging="15"/>
      <w:jc w:val="both"/>
    </w:pPr>
    <w:rPr>
      <w:rFonts w:ascii="Times New Roman" w:hAnsi="Times New Roman"/>
      <w:b/>
      <w:bCs/>
      <w:sz w:val="24"/>
      <w:szCs w:val="24"/>
      <w:u w:val="single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9821C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9821C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9821CA"/>
  </w:style>
  <w:style w:type="paragraph" w:customStyle="1" w:styleId="ZU">
    <w:name w:val="Z_U"/>
    <w:basedOn w:val="Normalny"/>
    <w:rsid w:val="009821CA"/>
    <w:pPr>
      <w:spacing w:after="0" w:line="240" w:lineRule="auto"/>
    </w:pPr>
    <w:rPr>
      <w:rFonts w:ascii="Arial" w:hAnsi="Arial"/>
      <w:b/>
      <w:sz w:val="16"/>
      <w:szCs w:val="20"/>
      <w:lang w:val="fr-FR"/>
    </w:rPr>
  </w:style>
  <w:style w:type="paragraph" w:customStyle="1" w:styleId="font5">
    <w:name w:val="font5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font6">
    <w:name w:val="font6"/>
    <w:basedOn w:val="Normalny"/>
    <w:rsid w:val="009821CA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821CA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821CA"/>
    <w:rPr>
      <w:rFonts w:ascii="Times New Roman" w:eastAsia="Times New Roman" w:hAnsi="Times New Roman" w:cs="Times New Roman"/>
      <w:sz w:val="20"/>
      <w:szCs w:val="20"/>
    </w:rPr>
  </w:style>
  <w:style w:type="paragraph" w:styleId="Listapunktowana3">
    <w:name w:val="List Bullet 3"/>
    <w:basedOn w:val="Normalny"/>
    <w:autoRedefine/>
    <w:semiHidden/>
    <w:rsid w:val="009821CA"/>
    <w:pPr>
      <w:tabs>
        <w:tab w:val="num" w:pos="283"/>
      </w:tabs>
      <w:spacing w:after="0" w:line="240" w:lineRule="auto"/>
    </w:pPr>
    <w:rPr>
      <w:rFonts w:ascii="Times New Roman" w:hAnsi="Times New Roman"/>
      <w:sz w:val="20"/>
      <w:szCs w:val="20"/>
      <w:lang w:val="en-AU" w:eastAsia="en-US"/>
    </w:rPr>
  </w:style>
  <w:style w:type="paragraph" w:customStyle="1" w:styleId="Domylnie1">
    <w:name w:val="Domyślnie1"/>
    <w:basedOn w:val="Normalny"/>
    <w:rsid w:val="00982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Obszartekstu">
    <w:name w:val="Obszar tekstu"/>
    <w:basedOn w:val="Domylnie1"/>
    <w:rsid w:val="009821CA"/>
    <w:pPr>
      <w:jc w:val="center"/>
    </w:pPr>
    <w:rPr>
      <w:b/>
      <w:bCs/>
      <w:sz w:val="36"/>
      <w:szCs w:val="36"/>
    </w:rPr>
  </w:style>
  <w:style w:type="paragraph" w:customStyle="1" w:styleId="Tytu2">
    <w:name w:val="Tytuł 2"/>
    <w:basedOn w:val="Domylnie1"/>
    <w:next w:val="Domylnie1"/>
    <w:rsid w:val="009821CA"/>
    <w:pPr>
      <w:keepNext/>
    </w:pPr>
    <w:rPr>
      <w:sz w:val="28"/>
      <w:szCs w:val="28"/>
    </w:rPr>
  </w:style>
  <w:style w:type="paragraph" w:customStyle="1" w:styleId="Tytu3">
    <w:name w:val="Tytuł 3"/>
    <w:basedOn w:val="Domylnie1"/>
    <w:next w:val="Domylnie1"/>
    <w:rsid w:val="009821CA"/>
    <w:pPr>
      <w:keepNext/>
      <w:jc w:val="center"/>
    </w:pPr>
    <w:rPr>
      <w:b/>
      <w:bCs/>
      <w:sz w:val="36"/>
      <w:szCs w:val="36"/>
    </w:rPr>
  </w:style>
  <w:style w:type="paragraph" w:customStyle="1" w:styleId="pkt">
    <w:name w:val="pkt"/>
    <w:basedOn w:val="Normalny"/>
    <w:rsid w:val="009821CA"/>
    <w:pPr>
      <w:widowControl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821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9821CA"/>
    <w:rPr>
      <w:rFonts w:ascii="Tahoma" w:eastAsia="Times New Roman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821CA"/>
    <w:pPr>
      <w:suppressAutoHyphens/>
      <w:spacing w:after="0" w:line="240" w:lineRule="auto"/>
      <w:ind w:left="360" w:hanging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821C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821CA"/>
    <w:rPr>
      <w:color w:val="0000FF"/>
      <w:u w:val="single"/>
    </w:rPr>
  </w:style>
  <w:style w:type="paragraph" w:styleId="Adreszwrotnynakopercie">
    <w:name w:val="envelope return"/>
    <w:basedOn w:val="Normalny"/>
    <w:semiHidden/>
    <w:rsid w:val="009821CA"/>
    <w:pPr>
      <w:spacing w:after="0" w:line="240" w:lineRule="auto"/>
    </w:pPr>
    <w:rPr>
      <w:rFonts w:ascii="Arial" w:hAnsi="Arial"/>
      <w:sz w:val="24"/>
      <w:szCs w:val="20"/>
    </w:rPr>
  </w:style>
  <w:style w:type="paragraph" w:customStyle="1" w:styleId="Tekstblokowy1">
    <w:name w:val="Tekst blokowy1"/>
    <w:basedOn w:val="Normalny"/>
    <w:rsid w:val="009821CA"/>
    <w:pPr>
      <w:tabs>
        <w:tab w:val="left" w:pos="284"/>
        <w:tab w:val="left" w:pos="568"/>
      </w:tabs>
      <w:suppressAutoHyphens/>
      <w:spacing w:after="0" w:line="240" w:lineRule="auto"/>
      <w:ind w:left="142" w:right="306" w:firstLine="38"/>
      <w:jc w:val="both"/>
    </w:pPr>
    <w:rPr>
      <w:rFonts w:ascii="Times New Roman" w:hAnsi="Times New Roman"/>
      <w:sz w:val="24"/>
      <w:szCs w:val="20"/>
    </w:rPr>
  </w:style>
  <w:style w:type="paragraph" w:customStyle="1" w:styleId="WW-Tekstpodstawowy21">
    <w:name w:val="WW-Tekst podstawowy 21"/>
    <w:basedOn w:val="Normalny"/>
    <w:rsid w:val="009821CA"/>
    <w:pPr>
      <w:spacing w:after="0" w:line="240" w:lineRule="auto"/>
      <w:ind w:right="-284"/>
    </w:pPr>
    <w:rPr>
      <w:rFonts w:ascii="Arial" w:hAnsi="Arial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9821CA"/>
    <w:pPr>
      <w:suppressAutoHyphens/>
      <w:spacing w:after="0" w:line="240" w:lineRule="auto"/>
      <w:ind w:left="360" w:hanging="36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821CA"/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semiHidden/>
    <w:rsid w:val="009821CA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character" w:styleId="UyteHipercze">
    <w:name w:val="FollowedHyperlink"/>
    <w:uiPriority w:val="99"/>
    <w:semiHidden/>
    <w:rsid w:val="009821CA"/>
    <w:rPr>
      <w:color w:val="800080"/>
      <w:u w:val="single"/>
    </w:rPr>
  </w:style>
  <w:style w:type="table" w:styleId="Tabela-Siatka">
    <w:name w:val="Table Grid"/>
    <w:basedOn w:val="Standardowy"/>
    <w:uiPriority w:val="59"/>
    <w:rsid w:val="009821CA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9821CA"/>
    <w:rPr>
      <w:b/>
      <w:bCs/>
    </w:rPr>
  </w:style>
  <w:style w:type="paragraph" w:customStyle="1" w:styleId="font0">
    <w:name w:val="font0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  <w:color w:val="FF00FF"/>
    </w:rPr>
  </w:style>
  <w:style w:type="paragraph" w:customStyle="1" w:styleId="font8">
    <w:name w:val="font8"/>
    <w:basedOn w:val="Normalny"/>
    <w:rsid w:val="00982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font9">
    <w:name w:val="font9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0">
    <w:name w:val="font10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12">
    <w:name w:val="font12"/>
    <w:basedOn w:val="Normalny"/>
    <w:rsid w:val="009821CA"/>
    <w:pPr>
      <w:spacing w:before="100" w:beforeAutospacing="1" w:after="100" w:afterAutospacing="1" w:line="240" w:lineRule="auto"/>
    </w:pPr>
    <w:rPr>
      <w:rFonts w:ascii="Tahoma" w:hAnsi="Tahoma" w:cs="Tahoma"/>
      <w:i/>
      <w:iCs/>
      <w:color w:val="000000"/>
    </w:rPr>
  </w:style>
  <w:style w:type="paragraph" w:customStyle="1" w:styleId="font13">
    <w:name w:val="font13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3">
    <w:name w:val="xl63"/>
    <w:basedOn w:val="Normalny"/>
    <w:rsid w:val="009821CA"/>
    <w:pPr>
      <w:shd w:val="clear" w:color="CC99FF" w:fill="9999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6">
    <w:name w:val="xl6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68">
    <w:name w:val="xl6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2">
    <w:name w:val="xl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3">
    <w:name w:val="xl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74">
    <w:name w:val="xl7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5">
    <w:name w:val="xl75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6">
    <w:name w:val="xl7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7">
    <w:name w:val="xl77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8">
    <w:name w:val="xl78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79">
    <w:name w:val="xl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2">
    <w:name w:val="xl82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86">
    <w:name w:val="xl8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7">
    <w:name w:val="xl87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ny"/>
    <w:rsid w:val="009821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92">
    <w:name w:val="xl9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</w:rPr>
  </w:style>
  <w:style w:type="paragraph" w:customStyle="1" w:styleId="xl94">
    <w:name w:val="xl9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95">
    <w:name w:val="xl9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6">
    <w:name w:val="xl9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xl99">
    <w:name w:val="xl9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000000"/>
    </w:rPr>
  </w:style>
  <w:style w:type="paragraph" w:customStyle="1" w:styleId="xl102">
    <w:name w:val="xl102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03">
    <w:name w:val="xl103"/>
    <w:basedOn w:val="Normalny"/>
    <w:rsid w:val="009821CA"/>
    <w:pPr>
      <w:shd w:val="clear" w:color="C0C0C0" w:fill="FFCC9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5">
    <w:name w:val="xl105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06">
    <w:name w:val="xl10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2">
    <w:name w:val="xl11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3">
    <w:name w:val="xl11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6">
    <w:name w:val="xl11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7">
    <w:name w:val="xl11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8">
    <w:name w:val="xl11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19">
    <w:name w:val="xl11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20">
    <w:name w:val="xl12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1">
    <w:name w:val="xl12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23">
    <w:name w:val="xl123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5">
    <w:name w:val="xl12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7">
    <w:name w:val="xl127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8">
    <w:name w:val="xl12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0">
    <w:name w:val="xl13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1">
    <w:name w:val="xl13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2">
    <w:name w:val="xl13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3">
    <w:name w:val="xl13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Lucida Sans Unicode" w:hAnsi="Lucida Sans Unicode" w:cs="Lucida Sans Unicode"/>
      <w:sz w:val="14"/>
      <w:szCs w:val="14"/>
    </w:rPr>
  </w:style>
  <w:style w:type="paragraph" w:customStyle="1" w:styleId="xl134">
    <w:name w:val="xl13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xl136">
    <w:name w:val="xl13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7">
    <w:name w:val="xl13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38">
    <w:name w:val="xl13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42">
    <w:name w:val="xl142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4">
    <w:name w:val="xl144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5">
    <w:name w:val="xl14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6">
    <w:name w:val="xl146"/>
    <w:basedOn w:val="Normalny"/>
    <w:rsid w:val="009821CA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7">
    <w:name w:val="xl14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8">
    <w:name w:val="xl148"/>
    <w:basedOn w:val="Normalny"/>
    <w:rsid w:val="009821C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0">
    <w:name w:val="xl15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1">
    <w:name w:val="xl151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52">
    <w:name w:val="xl152"/>
    <w:basedOn w:val="Normalny"/>
    <w:rsid w:val="009821C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3">
    <w:name w:val="xl15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155">
    <w:name w:val="xl155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57">
    <w:name w:val="xl15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59">
    <w:name w:val="xl159"/>
    <w:basedOn w:val="Normalny"/>
    <w:rsid w:val="009821C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0">
    <w:name w:val="xl16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1">
    <w:name w:val="xl161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ahoma" w:hAnsi="Tahoma" w:cs="Tahoma"/>
      <w:color w:val="000000"/>
    </w:rPr>
  </w:style>
  <w:style w:type="paragraph" w:customStyle="1" w:styleId="xl162">
    <w:name w:val="xl16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3">
    <w:name w:val="xl16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64">
    <w:name w:val="xl164"/>
    <w:basedOn w:val="Normalny"/>
    <w:rsid w:val="009821CA"/>
    <w:pPr>
      <w:shd w:val="clear" w:color="FFFFCC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6">
    <w:name w:val="xl166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67">
    <w:name w:val="xl167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8">
    <w:name w:val="xl168"/>
    <w:basedOn w:val="Normalny"/>
    <w:rsid w:val="009821C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69">
    <w:name w:val="xl169"/>
    <w:basedOn w:val="Normalny"/>
    <w:rsid w:val="009821C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ny"/>
    <w:rsid w:val="009821CA"/>
    <w:pP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71">
    <w:name w:val="xl171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2">
    <w:name w:val="xl172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</w:rPr>
  </w:style>
  <w:style w:type="paragraph" w:customStyle="1" w:styleId="xl174">
    <w:name w:val="xl174"/>
    <w:basedOn w:val="Normalny"/>
    <w:rsid w:val="009821C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ny"/>
    <w:rsid w:val="009821CA"/>
    <w:pPr>
      <w:shd w:val="clear" w:color="993300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</w:rPr>
  </w:style>
  <w:style w:type="paragraph" w:customStyle="1" w:styleId="xl178">
    <w:name w:val="xl178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</w:rPr>
  </w:style>
  <w:style w:type="paragraph" w:customStyle="1" w:styleId="xl180">
    <w:name w:val="xl180"/>
    <w:basedOn w:val="Normalny"/>
    <w:rsid w:val="009821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</w:rPr>
  </w:style>
  <w:style w:type="paragraph" w:customStyle="1" w:styleId="Tekstblokowy11">
    <w:name w:val="Tekst blokowy11"/>
    <w:basedOn w:val="Normalny"/>
    <w:rsid w:val="009821CA"/>
    <w:pPr>
      <w:suppressAutoHyphens/>
      <w:spacing w:after="0" w:line="240" w:lineRule="auto"/>
      <w:ind w:left="360" w:right="-651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8z0">
    <w:name w:val="WW8Num8z0"/>
    <w:rsid w:val="009821CA"/>
    <w:rPr>
      <w:rFonts w:ascii="Times New Roman" w:hAnsi="Times New Roman" w:cs="Times New Roman"/>
      <w:color w:val="auto"/>
      <w:sz w:val="16"/>
    </w:rPr>
  </w:style>
  <w:style w:type="paragraph" w:styleId="Bezodstpw">
    <w:name w:val="No Spacing"/>
    <w:link w:val="BezodstpwZnak"/>
    <w:qFormat/>
    <w:rsid w:val="009821CA"/>
    <w:rPr>
      <w:rFonts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821C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9821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a23">
    <w:name w:val="Pa23"/>
    <w:basedOn w:val="Normalny"/>
    <w:next w:val="Normalny"/>
    <w:uiPriority w:val="99"/>
    <w:rsid w:val="009821CA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/>
      <w:sz w:val="24"/>
      <w:szCs w:val="24"/>
      <w:lang w:eastAsia="en-US"/>
    </w:rPr>
  </w:style>
  <w:style w:type="paragraph" w:styleId="Lista3">
    <w:name w:val="List 3"/>
    <w:basedOn w:val="Normalny"/>
    <w:unhideWhenUsed/>
    <w:rsid w:val="009821CA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72"/>
    <w:qFormat/>
    <w:rsid w:val="009821CA"/>
    <w:pPr>
      <w:spacing w:after="0" w:line="240" w:lineRule="auto"/>
      <w:ind w:left="720"/>
      <w:contextualSpacing/>
    </w:pPr>
    <w:rPr>
      <w:rFonts w:ascii="Tahoma" w:hAnsi="Tahoma" w:cs="Tahoma"/>
      <w:sz w:val="24"/>
      <w:szCs w:val="24"/>
    </w:rPr>
  </w:style>
  <w:style w:type="paragraph" w:customStyle="1" w:styleId="Standard">
    <w:name w:val="Standard"/>
    <w:rsid w:val="0019097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B225F9"/>
    <w:pPr>
      <w:suppressAutoHyphens/>
      <w:spacing w:after="0" w:line="240" w:lineRule="auto"/>
      <w:jc w:val="both"/>
    </w:pPr>
    <w:rPr>
      <w:rFonts w:ascii="Arial" w:hAnsi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D046B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FooterChar1">
    <w:name w:val="Footer Char1"/>
    <w:uiPriority w:val="99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rsid w:val="00E32B3C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rsid w:val="003800E6"/>
  </w:style>
  <w:style w:type="paragraph" w:customStyle="1" w:styleId="Tekstpodstawowy23">
    <w:name w:val="Tekst podstawowy 23"/>
    <w:basedOn w:val="Normalny"/>
    <w:rsid w:val="00DB1C54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TableContents">
    <w:name w:val="Table Contents"/>
    <w:basedOn w:val="Standard"/>
    <w:rsid w:val="000441EC"/>
    <w:pPr>
      <w:widowControl/>
      <w:suppressLineNumbers/>
      <w:tabs>
        <w:tab w:val="left" w:pos="708"/>
      </w:tabs>
    </w:pPr>
    <w:rPr>
      <w:rFonts w:eastAsia="Times New Roman" w:cs="Times New Roman"/>
      <w:color w:val="00000A"/>
      <w:szCs w:val="20"/>
      <w:lang w:bidi="ar-SA"/>
    </w:rPr>
  </w:style>
  <w:style w:type="paragraph" w:customStyle="1" w:styleId="TableHeading">
    <w:name w:val="Table Heading"/>
    <w:basedOn w:val="TableContents"/>
    <w:rsid w:val="000441EC"/>
    <w:pPr>
      <w:jc w:val="center"/>
    </w:pPr>
    <w:rPr>
      <w:b/>
      <w:bCs/>
    </w:rPr>
  </w:style>
  <w:style w:type="numbering" w:customStyle="1" w:styleId="WWNum2">
    <w:name w:val="WWNum2"/>
    <w:basedOn w:val="Bezlisty"/>
    <w:rsid w:val="000441EC"/>
    <w:pPr>
      <w:numPr>
        <w:numId w:val="12"/>
      </w:numPr>
    </w:pPr>
  </w:style>
  <w:style w:type="character" w:customStyle="1" w:styleId="BezodstpwZnak">
    <w:name w:val="Bez odstępów Znak"/>
    <w:basedOn w:val="Domylnaczcionkaakapitu"/>
    <w:link w:val="Bezodstpw"/>
    <w:rsid w:val="003C5112"/>
    <w:rPr>
      <w:rFonts w:eastAsia="Calibri"/>
      <w:sz w:val="22"/>
      <w:szCs w:val="22"/>
      <w:lang w:val="pl-PL" w:eastAsia="en-US" w:bidi="ar-SA"/>
    </w:rPr>
  </w:style>
  <w:style w:type="numbering" w:customStyle="1" w:styleId="WWNum1">
    <w:name w:val="WWNum1"/>
    <w:basedOn w:val="Bezlisty"/>
    <w:rsid w:val="00E32916"/>
    <w:pPr>
      <w:numPr>
        <w:numId w:val="14"/>
      </w:numPr>
    </w:pPr>
  </w:style>
  <w:style w:type="paragraph" w:customStyle="1" w:styleId="Nagwek10">
    <w:name w:val="Nagłówek1"/>
    <w:basedOn w:val="Standard"/>
    <w:rsid w:val="00781A6E"/>
    <w:pPr>
      <w:keepNext/>
      <w:widowControl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81A6E"/>
    <w:pPr>
      <w:widowControl/>
      <w:spacing w:after="120"/>
    </w:pPr>
  </w:style>
  <w:style w:type="paragraph" w:customStyle="1" w:styleId="Default">
    <w:name w:val="Default"/>
    <w:rsid w:val="00314996"/>
    <w:pPr>
      <w:autoSpaceDE w:val="0"/>
      <w:autoSpaceDN w:val="0"/>
      <w:adjustRightInd w:val="0"/>
    </w:pPr>
    <w:rPr>
      <w:rFonts w:ascii="NDKPJE+TimesNewRoman" w:hAnsi="NDKPJE+TimesNewRoman" w:cs="NDKPJE+TimesNewRoman"/>
      <w:color w:val="000000"/>
      <w:sz w:val="24"/>
      <w:szCs w:val="24"/>
    </w:rPr>
  </w:style>
  <w:style w:type="paragraph" w:customStyle="1" w:styleId="SP17122906">
    <w:name w:val="SP.17.122906"/>
    <w:basedOn w:val="Default"/>
    <w:next w:val="Default"/>
    <w:rsid w:val="00314996"/>
    <w:rPr>
      <w:color w:val="auto"/>
    </w:rPr>
  </w:style>
  <w:style w:type="paragraph" w:customStyle="1" w:styleId="Normalny1">
    <w:name w:val="Normalny1"/>
    <w:rsid w:val="00314996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ind w:left="360"/>
    </w:pPr>
    <w:rPr>
      <w:rFonts w:ascii="Times New Roman" w:eastAsia="ヒラギノ角ゴ Pro W3" w:hAnsi="Times New Roman"/>
      <w:lang w:eastAsia="ar-SA"/>
    </w:rPr>
  </w:style>
  <w:style w:type="paragraph" w:customStyle="1" w:styleId="Nagwek2A">
    <w:name w:val="Nagłówek 2 A"/>
    <w:next w:val="Normalny1"/>
    <w:rsid w:val="00314996"/>
    <w:pPr>
      <w:keepNext/>
      <w:suppressAutoHyphens/>
    </w:pPr>
    <w:rPr>
      <w:rFonts w:ascii="Arial Bold" w:eastAsia="ヒラギノ角ゴ Pro W3" w:hAnsi="Arial Bold"/>
      <w:color w:val="000000"/>
      <w:sz w:val="24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9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996"/>
    <w:pPr>
      <w:widowControl w:val="0"/>
      <w:suppressAutoHyphens/>
      <w:autoSpaceDN w:val="0"/>
      <w:textAlignment w:val="baseline"/>
    </w:pPr>
    <w:rPr>
      <w:rFonts w:eastAsia="SimSun" w:cs="Mangal"/>
      <w:b/>
      <w:bCs/>
      <w:kern w:val="3"/>
      <w:szCs w:val="18"/>
      <w:lang w:val="pl-PL"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99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numbering" w:customStyle="1" w:styleId="WWNum7">
    <w:name w:val="WWNum7"/>
    <w:basedOn w:val="Bezlisty"/>
    <w:rsid w:val="00314996"/>
    <w:pPr>
      <w:numPr>
        <w:numId w:val="1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E71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0AA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AA8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AA8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D84661"/>
    <w:rPr>
      <w:shd w:val="clear" w:color="auto" w:fill="FFFFFF"/>
    </w:rPr>
  </w:style>
  <w:style w:type="character" w:customStyle="1" w:styleId="Bodytext214ptBoldItalic">
    <w:name w:val="Body text (2) + 14 pt;Bold;Italic"/>
    <w:basedOn w:val="Bodytext2"/>
    <w:rsid w:val="00D846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Bodytext2105pt">
    <w:name w:val="Body text (2) + 10.5 pt"/>
    <w:basedOn w:val="Bodytext2"/>
    <w:rsid w:val="00D8466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Arial11ptBold">
    <w:name w:val="Body text (2) + Arial;11 pt;Bold"/>
    <w:basedOn w:val="Bodytext2"/>
    <w:rsid w:val="00D84661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115pt">
    <w:name w:val="Body text (2) + 11.5 pt"/>
    <w:basedOn w:val="Bodytext2"/>
    <w:rsid w:val="00D846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Bodytext2Arial75ptBold">
    <w:name w:val="Body text (2) + Arial;7.5 pt;Bold"/>
    <w:basedOn w:val="Bodytext2"/>
    <w:rsid w:val="00D8466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Bodytext211pt">
    <w:name w:val="Body text (2) + 11 pt"/>
    <w:basedOn w:val="Bodytext2"/>
    <w:rsid w:val="00D846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Bodytext2105ptItalic">
    <w:name w:val="Body text (2) + 10.5 pt;Italic"/>
    <w:basedOn w:val="Bodytext2"/>
    <w:rsid w:val="00D846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D84661"/>
    <w:pPr>
      <w:widowControl w:val="0"/>
      <w:shd w:val="clear" w:color="auto" w:fill="FFFFFF"/>
      <w:spacing w:after="0" w:line="240" w:lineRule="auto"/>
    </w:pPr>
    <w:rPr>
      <w:sz w:val="20"/>
      <w:szCs w:val="20"/>
    </w:rPr>
  </w:style>
  <w:style w:type="character" w:customStyle="1" w:styleId="Bodytext2Arial75pt">
    <w:name w:val="Body text (2) + Arial;7.5 pt"/>
    <w:basedOn w:val="Bodytext2"/>
    <w:rsid w:val="00F62B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Bodytext295ptBoldSpacing0pt">
    <w:name w:val="Body text (2) + 9.5 pt;Bold;Spacing 0 pt"/>
    <w:basedOn w:val="Bodytext2"/>
    <w:rsid w:val="00F62B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C2E87"/>
    <w:rPr>
      <w:rFonts w:ascii="Tahoma" w:hAnsi="Tahoma" w:cs="Tahoma"/>
      <w:sz w:val="24"/>
      <w:szCs w:val="24"/>
    </w:rPr>
  </w:style>
  <w:style w:type="paragraph" w:customStyle="1" w:styleId="Kolorowalistaakcent11">
    <w:name w:val="Kolorowa lista — akcent 11"/>
    <w:basedOn w:val="Normalny"/>
    <w:uiPriority w:val="99"/>
    <w:qFormat/>
    <w:rsid w:val="00204B3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204B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2C6E-CDB2-4A7E-B4A0-009839C3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3326</Words>
  <Characters>19956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23236</CharactersWithSpaces>
  <SharedDoc>false</SharedDoc>
  <HLinks>
    <vt:vector size="18" baseType="variant">
      <vt:variant>
        <vt:i4>2359382</vt:i4>
      </vt:variant>
      <vt:variant>
        <vt:i4>6</vt:i4>
      </vt:variant>
      <vt:variant>
        <vt:i4>0</vt:i4>
      </vt:variant>
      <vt:variant>
        <vt:i4>5</vt:i4>
      </vt:variant>
      <vt:variant>
        <vt:lpwstr>mailto:zp.sokolowska@szpitalzachodni.pl</vt:lpwstr>
      </vt:variant>
      <vt:variant>
        <vt:lpwstr/>
      </vt:variant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mailto:iod@szpitalzachodni.pl</vt:lpwstr>
      </vt:variant>
      <vt:variant>
        <vt:lpwstr/>
      </vt:variant>
      <vt:variant>
        <vt:i4>7012472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http://www.szpitalzachodni.pl/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Bembenek</dc:creator>
  <cp:keywords/>
  <cp:lastModifiedBy>Zamównia publiczne</cp:lastModifiedBy>
  <cp:revision>3</cp:revision>
  <cp:lastPrinted>2020-10-29T08:34:00Z</cp:lastPrinted>
  <dcterms:created xsi:type="dcterms:W3CDTF">2020-10-29T13:09:00Z</dcterms:created>
  <dcterms:modified xsi:type="dcterms:W3CDTF">2020-10-29T13:10:00Z</dcterms:modified>
</cp:coreProperties>
</file>