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A6CF" w14:textId="6A5DA8D3" w:rsidR="009E3897" w:rsidRDefault="009E3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E55D1E" w14:textId="77777777" w:rsidR="009821CA" w:rsidRPr="009821CA" w:rsidRDefault="009821CA" w:rsidP="009821CA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1CDB9FAB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1FD9F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8933F8" w14:textId="77777777" w:rsidR="009821CA" w:rsidRPr="009821CA" w:rsidRDefault="00363864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21CA" w:rsidRPr="009821CA">
        <w:rPr>
          <w:rFonts w:ascii="Times New Roman" w:hAnsi="Times New Roman"/>
          <w:sz w:val="24"/>
          <w:szCs w:val="24"/>
        </w:rPr>
        <w:t>Pieczątka firmowa Wykonawcy</w:t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</w:r>
      <w:r w:rsidR="009821CA" w:rsidRPr="009821C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1A9B8A90" w14:textId="77777777" w:rsidR="009821CA" w:rsidRPr="00986E65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</w:p>
    <w:p w14:paraId="5C1F6524" w14:textId="77777777" w:rsidR="009821CA" w:rsidRPr="009821CA" w:rsidRDefault="009821CA" w:rsidP="009821C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3B780413" w14:textId="77777777" w:rsidR="009821CA" w:rsidRPr="009821CA" w:rsidRDefault="009821CA" w:rsidP="009821CA">
      <w:pPr>
        <w:pStyle w:val="Tekstpodstawowy"/>
        <w:spacing w:line="360" w:lineRule="auto"/>
        <w:rPr>
          <w:szCs w:val="24"/>
          <w:u w:val="single"/>
        </w:rPr>
      </w:pPr>
    </w:p>
    <w:p w14:paraId="06411942" w14:textId="77777777" w:rsidR="009821CA" w:rsidRDefault="009821CA" w:rsidP="0065291E">
      <w:pPr>
        <w:pStyle w:val="Tekstpodstawowy"/>
        <w:spacing w:line="360" w:lineRule="auto"/>
        <w:ind w:right="-851"/>
        <w:rPr>
          <w:szCs w:val="24"/>
          <w:lang w:val="pl-PL"/>
        </w:rPr>
      </w:pPr>
      <w:r w:rsidRPr="009821CA">
        <w:rPr>
          <w:szCs w:val="24"/>
          <w:u w:val="single"/>
        </w:rPr>
        <w:t xml:space="preserve">Nazwa i siedziba Wykonawcy: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BA8">
        <w:rPr>
          <w:szCs w:val="24"/>
        </w:rPr>
        <w:t>................</w:t>
      </w:r>
    </w:p>
    <w:p w14:paraId="0A72AFFA" w14:textId="77777777" w:rsidR="008C7C85" w:rsidRPr="005E4B38" w:rsidRDefault="008C7C85" w:rsidP="008C7C85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6CD5C9BB" w14:textId="77777777" w:rsidR="008C7C85" w:rsidRPr="008C7C85" w:rsidRDefault="008C7C85" w:rsidP="008C7C85">
      <w:pPr>
        <w:pStyle w:val="Tekstpodstawowy"/>
        <w:rPr>
          <w:b/>
          <w:lang w:val="pl-PL"/>
        </w:rPr>
      </w:pPr>
      <w:r w:rsidRPr="008C7C85">
        <w:rPr>
          <w:b/>
          <w:lang w:val="pl-PL"/>
        </w:rPr>
        <w:t xml:space="preserve">Adres e-mail </w:t>
      </w:r>
      <w:r w:rsidRPr="008C7C85">
        <w:rPr>
          <w:lang w:val="pl-PL"/>
        </w:rPr>
        <w:t>................................................................................................................</w:t>
      </w:r>
    </w:p>
    <w:p w14:paraId="60A908D0" w14:textId="77777777" w:rsidR="008C7C85" w:rsidRPr="008C7C85" w:rsidRDefault="008C7C85" w:rsidP="008C7C85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C7C85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8C7C8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4FC3F365" w14:textId="77777777" w:rsidR="008C7C85" w:rsidRPr="008C7C85" w:rsidRDefault="008C7C85" w:rsidP="008C7C85">
      <w:pPr>
        <w:pStyle w:val="Bezodstpw"/>
        <w:rPr>
          <w:sz w:val="16"/>
          <w:szCs w:val="16"/>
        </w:rPr>
      </w:pPr>
    </w:p>
    <w:p w14:paraId="2B5D4FBF" w14:textId="77777777" w:rsidR="009821CA" w:rsidRPr="009821CA" w:rsidRDefault="009821CA" w:rsidP="0065291E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35C91500" w14:textId="77777777" w:rsidR="009821CA" w:rsidRPr="007044CE" w:rsidRDefault="007044CE" w:rsidP="007044CE">
      <w:pPr>
        <w:pStyle w:val="Bezodstpw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 Publiczny Specjalistyczny Szpital Zachodni im. św. Jana Pawła II, 05-800 Grodzisk Mazowiecki, ul. Daleka 11 </w:t>
      </w:r>
    </w:p>
    <w:p w14:paraId="7E3766D4" w14:textId="2DC64FF5" w:rsidR="009821CA" w:rsidRPr="00794CEA" w:rsidRDefault="009821CA" w:rsidP="007044CE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Nawiązując do zaproszenia do wzięcia udziału w</w:t>
      </w:r>
      <w:r w:rsidR="00291E45">
        <w:rPr>
          <w:rFonts w:ascii="Times New Roman" w:hAnsi="Times New Roman"/>
          <w:sz w:val="24"/>
          <w:szCs w:val="24"/>
        </w:rPr>
        <w:t xml:space="preserve"> </w:t>
      </w:r>
      <w:r w:rsidRPr="00291E45">
        <w:rPr>
          <w:rStyle w:val="BezodstpwZnak"/>
          <w:rFonts w:ascii="Times New Roman" w:hAnsi="Times New Roman"/>
          <w:sz w:val="24"/>
          <w:szCs w:val="24"/>
        </w:rPr>
        <w:t xml:space="preserve">przetargu nieograniczonym na </w:t>
      </w:r>
      <w:r w:rsidR="00291E45" w:rsidRPr="00291E45">
        <w:rPr>
          <w:rStyle w:val="BezodstpwZnak"/>
          <w:rFonts w:ascii="Times New Roman" w:hAnsi="Times New Roman"/>
          <w:sz w:val="24"/>
          <w:szCs w:val="24"/>
        </w:rPr>
        <w:t>dostawę</w:t>
      </w:r>
      <w:r w:rsidR="00291E45" w:rsidRPr="008B6DC0">
        <w:rPr>
          <w:rFonts w:ascii="Times New Roman" w:hAnsi="Times New Roman"/>
          <w:b/>
          <w:sz w:val="24"/>
          <w:szCs w:val="24"/>
        </w:rPr>
        <w:t xml:space="preserve"> </w:t>
      </w:r>
      <w:r w:rsidR="002760D4">
        <w:rPr>
          <w:rFonts w:ascii="Times New Roman" w:hAnsi="Times New Roman"/>
          <w:b/>
          <w:sz w:val="24"/>
          <w:szCs w:val="24"/>
        </w:rPr>
        <w:t>aparatu USG</w:t>
      </w:r>
      <w:r w:rsidR="00824686">
        <w:rPr>
          <w:rFonts w:ascii="Times New Roman" w:hAnsi="Times New Roman"/>
          <w:b/>
          <w:sz w:val="24"/>
          <w:szCs w:val="24"/>
        </w:rPr>
        <w:t xml:space="preserve"> </w:t>
      </w:r>
      <w:r w:rsidR="00291E45" w:rsidRPr="008B6DC0">
        <w:rPr>
          <w:rFonts w:ascii="Times New Roman" w:hAnsi="Times New Roman"/>
          <w:sz w:val="24"/>
          <w:szCs w:val="24"/>
        </w:rPr>
        <w:t>dla Szpitala Zachodniego w Grodzisku Mazowieckim</w:t>
      </w:r>
      <w:r w:rsidR="007044CE">
        <w:rPr>
          <w:rFonts w:ascii="Times New Roman" w:hAnsi="Times New Roman"/>
          <w:sz w:val="24"/>
          <w:szCs w:val="24"/>
        </w:rPr>
        <w:t xml:space="preserve">, </w:t>
      </w:r>
      <w:r w:rsidR="00EA3BCA" w:rsidRPr="00E92681">
        <w:rPr>
          <w:rFonts w:ascii="Times New Roman" w:hAnsi="Times New Roman"/>
          <w:sz w:val="24"/>
          <w:szCs w:val="24"/>
        </w:rPr>
        <w:t xml:space="preserve">z </w:t>
      </w:r>
      <w:r w:rsidR="005375CC" w:rsidRPr="00F227E1">
        <w:rPr>
          <w:rFonts w:ascii="Times New Roman" w:hAnsi="Times New Roman"/>
          <w:sz w:val="24"/>
          <w:szCs w:val="24"/>
        </w:rPr>
        <w:t xml:space="preserve">dnia </w:t>
      </w:r>
      <w:r w:rsidR="00F227E1" w:rsidRPr="00F227E1">
        <w:rPr>
          <w:rFonts w:ascii="Times New Roman" w:hAnsi="Times New Roman"/>
          <w:sz w:val="24"/>
          <w:szCs w:val="24"/>
        </w:rPr>
        <w:t>21</w:t>
      </w:r>
      <w:r w:rsidR="00C67350" w:rsidRPr="00F227E1">
        <w:rPr>
          <w:rFonts w:ascii="Times New Roman" w:hAnsi="Times New Roman"/>
          <w:sz w:val="24"/>
          <w:szCs w:val="24"/>
        </w:rPr>
        <w:t>.</w:t>
      </w:r>
      <w:r w:rsidR="00F227E1" w:rsidRPr="00F227E1">
        <w:rPr>
          <w:rFonts w:ascii="Times New Roman" w:hAnsi="Times New Roman"/>
          <w:sz w:val="24"/>
          <w:szCs w:val="24"/>
        </w:rPr>
        <w:t>1</w:t>
      </w:r>
      <w:r w:rsidR="00C67350" w:rsidRPr="00F227E1">
        <w:rPr>
          <w:rFonts w:ascii="Times New Roman" w:hAnsi="Times New Roman"/>
          <w:sz w:val="24"/>
          <w:szCs w:val="24"/>
        </w:rPr>
        <w:t>0</w:t>
      </w:r>
      <w:r w:rsidR="002770A9" w:rsidRPr="00F227E1">
        <w:rPr>
          <w:rFonts w:ascii="Times New Roman" w:hAnsi="Times New Roman"/>
          <w:sz w:val="24"/>
          <w:szCs w:val="24"/>
        </w:rPr>
        <w:t>.</w:t>
      </w:r>
      <w:r w:rsidR="00681435" w:rsidRPr="00F227E1">
        <w:rPr>
          <w:rFonts w:ascii="Times New Roman" w:hAnsi="Times New Roman"/>
          <w:sz w:val="24"/>
          <w:szCs w:val="24"/>
        </w:rPr>
        <w:t>20</w:t>
      </w:r>
      <w:r w:rsidR="00F227E1" w:rsidRPr="00F227E1">
        <w:rPr>
          <w:rFonts w:ascii="Times New Roman" w:hAnsi="Times New Roman"/>
          <w:sz w:val="24"/>
          <w:szCs w:val="24"/>
        </w:rPr>
        <w:t>20</w:t>
      </w:r>
      <w:r w:rsidRPr="00F227E1">
        <w:rPr>
          <w:rFonts w:ascii="Times New Roman" w:hAnsi="Times New Roman"/>
          <w:sz w:val="24"/>
          <w:szCs w:val="24"/>
        </w:rPr>
        <w:t xml:space="preserve"> r. opublikowanego </w:t>
      </w:r>
      <w:r w:rsidRPr="0093261B">
        <w:rPr>
          <w:rFonts w:ascii="Times New Roman" w:hAnsi="Times New Roman"/>
          <w:sz w:val="24"/>
          <w:szCs w:val="24"/>
        </w:rPr>
        <w:t xml:space="preserve">w Biuletynie Zamówień Publicznych pod nr </w:t>
      </w:r>
      <w:r w:rsidR="00F227E1" w:rsidRPr="00F227E1">
        <w:rPr>
          <w:rFonts w:ascii="Times New Roman" w:hAnsi="Times New Roman"/>
          <w:sz w:val="24"/>
          <w:szCs w:val="24"/>
        </w:rPr>
        <w:t>600656</w:t>
      </w:r>
      <w:r w:rsidR="00176F71" w:rsidRPr="00F227E1">
        <w:rPr>
          <w:rFonts w:ascii="Times New Roman" w:hAnsi="Times New Roman"/>
          <w:sz w:val="24"/>
          <w:szCs w:val="24"/>
        </w:rPr>
        <w:t>-N-20</w:t>
      </w:r>
      <w:r w:rsidR="00F227E1" w:rsidRPr="00F227E1">
        <w:rPr>
          <w:rFonts w:ascii="Times New Roman" w:hAnsi="Times New Roman"/>
          <w:sz w:val="24"/>
          <w:szCs w:val="24"/>
        </w:rPr>
        <w:t>20</w:t>
      </w:r>
      <w:r w:rsidR="00176F71" w:rsidRPr="00F227E1">
        <w:rPr>
          <w:rFonts w:ascii="Times New Roman" w:hAnsi="Times New Roman"/>
          <w:sz w:val="24"/>
          <w:szCs w:val="24"/>
        </w:rPr>
        <w:t xml:space="preserve"> </w:t>
      </w:r>
      <w:r w:rsidRPr="00F227E1">
        <w:rPr>
          <w:rFonts w:ascii="Times New Roman" w:hAnsi="Times New Roman"/>
          <w:sz w:val="24"/>
          <w:szCs w:val="24"/>
        </w:rPr>
        <w:t>oraz</w:t>
      </w:r>
      <w:r w:rsidRPr="00794CEA">
        <w:rPr>
          <w:rFonts w:ascii="Times New Roman" w:hAnsi="Times New Roman"/>
          <w:sz w:val="24"/>
          <w:szCs w:val="24"/>
        </w:rPr>
        <w:t xml:space="preserve"> na stronie internetowej Zamawiającego. </w:t>
      </w:r>
    </w:p>
    <w:p w14:paraId="2E70DE4F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1. </w:t>
      </w:r>
    </w:p>
    <w:p w14:paraId="3B0D49F3" w14:textId="77777777" w:rsidR="00986E65" w:rsidRDefault="009821CA" w:rsidP="00986E65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A. </w:t>
      </w:r>
      <w:r w:rsidR="00986E65">
        <w:rPr>
          <w:rFonts w:ascii="Times New Roman" w:hAnsi="Times New Roman"/>
          <w:sz w:val="24"/>
          <w:szCs w:val="24"/>
        </w:rPr>
        <w:t xml:space="preserve">Oferuję wykonanie zamówienia </w:t>
      </w:r>
    </w:p>
    <w:p w14:paraId="07DAD389" w14:textId="77777777" w:rsidR="00986E65" w:rsidRPr="0081319F" w:rsidRDefault="00986E65" w:rsidP="00986E65">
      <w:pPr>
        <w:pStyle w:val="Bezodstpw"/>
        <w:rPr>
          <w:sz w:val="10"/>
          <w:szCs w:val="10"/>
        </w:rPr>
      </w:pPr>
    </w:p>
    <w:p w14:paraId="70F1E397" w14:textId="77777777" w:rsidR="00986E65" w:rsidRPr="009821CA" w:rsidRDefault="00986E65" w:rsidP="00986E65">
      <w:pPr>
        <w:pStyle w:val="Tekstpodstawowy"/>
        <w:rPr>
          <w:szCs w:val="24"/>
        </w:rPr>
      </w:pPr>
      <w:r w:rsidRPr="009821CA">
        <w:rPr>
          <w:szCs w:val="24"/>
        </w:rPr>
        <w:t xml:space="preserve">    -  za cenę  (netto).................................   zł.</w:t>
      </w:r>
    </w:p>
    <w:p w14:paraId="0AB51A3C" w14:textId="77777777" w:rsidR="00986E65" w:rsidRPr="009821CA" w:rsidRDefault="00986E65" w:rsidP="00986E65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-  podatek VAT      ...................................   zł.</w:t>
      </w:r>
    </w:p>
    <w:p w14:paraId="60BC255E" w14:textId="77777777" w:rsidR="00986E65" w:rsidRPr="009821CA" w:rsidRDefault="00986E65" w:rsidP="00986E65">
      <w:pPr>
        <w:pStyle w:val="Tekstpodstawowy"/>
        <w:rPr>
          <w:szCs w:val="24"/>
        </w:rPr>
      </w:pPr>
      <w:r w:rsidRPr="009821CA">
        <w:rPr>
          <w:szCs w:val="24"/>
        </w:rPr>
        <w:t xml:space="preserve">    -  cena brutto          ...................................   zł.</w:t>
      </w:r>
    </w:p>
    <w:p w14:paraId="2CF2827B" w14:textId="77777777" w:rsidR="00986E65" w:rsidRPr="00986E65" w:rsidRDefault="00986E65" w:rsidP="00986E65">
      <w:pPr>
        <w:pStyle w:val="Bezodstpw"/>
        <w:rPr>
          <w:rFonts w:ascii="Times New Roman" w:hAnsi="Times New Roman"/>
          <w:sz w:val="24"/>
          <w:szCs w:val="24"/>
        </w:rPr>
      </w:pPr>
      <w:r w:rsidRPr="009821CA">
        <w:t xml:space="preserve">       </w:t>
      </w:r>
      <w:r w:rsidRPr="00986E65">
        <w:rPr>
          <w:rFonts w:ascii="Times New Roman" w:hAnsi="Times New Roman"/>
          <w:sz w:val="24"/>
          <w:szCs w:val="24"/>
        </w:rPr>
        <w:t>Słownie brutto:</w:t>
      </w:r>
      <w:r w:rsidRPr="00986E65">
        <w:rPr>
          <w:sz w:val="24"/>
          <w:szCs w:val="24"/>
        </w:rPr>
        <w:t xml:space="preserve">  </w:t>
      </w:r>
      <w:r w:rsidRPr="00986E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14:paraId="6E8481C5" w14:textId="77777777" w:rsidR="00986E65" w:rsidRPr="00986E65" w:rsidRDefault="00986E65" w:rsidP="00986E65">
      <w:pPr>
        <w:pStyle w:val="Bezodstpw"/>
        <w:rPr>
          <w:rFonts w:ascii="Times New Roman" w:hAnsi="Times New Roman"/>
          <w:sz w:val="24"/>
          <w:szCs w:val="24"/>
        </w:rPr>
      </w:pPr>
      <w:r w:rsidRPr="00986E65">
        <w:rPr>
          <w:rFonts w:ascii="Times New Roman" w:hAnsi="Times New Roman"/>
          <w:sz w:val="24"/>
          <w:szCs w:val="24"/>
        </w:rPr>
        <w:t xml:space="preserve">       ................................................................................................................................złotych</w:t>
      </w:r>
    </w:p>
    <w:p w14:paraId="6C7361A4" w14:textId="77777777" w:rsidR="00986E65" w:rsidRDefault="00986E65" w:rsidP="00986E65">
      <w:pPr>
        <w:pStyle w:val="Bezodstpw"/>
        <w:rPr>
          <w:rFonts w:ascii="Times New Roman" w:hAnsi="Times New Roman"/>
          <w:b/>
          <w:sz w:val="24"/>
          <w:szCs w:val="24"/>
        </w:rPr>
      </w:pPr>
      <w:r w:rsidRPr="00986E65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986E65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2175D32E" w14:textId="77777777" w:rsidR="002760D4" w:rsidRPr="002760D4" w:rsidRDefault="002760D4" w:rsidP="00986E65">
      <w:pPr>
        <w:pStyle w:val="Bezodstpw"/>
        <w:rPr>
          <w:rFonts w:ascii="Times New Roman" w:hAnsi="Times New Roman"/>
          <w:sz w:val="16"/>
          <w:szCs w:val="16"/>
        </w:rPr>
      </w:pPr>
    </w:p>
    <w:p w14:paraId="40335644" w14:textId="77777777" w:rsidR="00986E65" w:rsidRPr="009821CA" w:rsidRDefault="00986E65" w:rsidP="00986E65">
      <w:pPr>
        <w:tabs>
          <w:tab w:val="left" w:pos="540"/>
        </w:tabs>
        <w:spacing w:after="0"/>
        <w:ind w:right="-6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B. w terminie: </w:t>
      </w:r>
      <w:r w:rsidR="002760D4">
        <w:rPr>
          <w:rFonts w:ascii="Times New Roman" w:hAnsi="Times New Roman"/>
          <w:b/>
          <w:bCs/>
          <w:sz w:val="24"/>
          <w:szCs w:val="24"/>
        </w:rPr>
        <w:t>do 4 tygodni</w:t>
      </w:r>
      <w:r w:rsidRPr="009821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od daty podpisania umowy</w:t>
      </w:r>
      <w:r w:rsidR="002760D4">
        <w:rPr>
          <w:rFonts w:ascii="Times New Roman" w:hAnsi="Times New Roman"/>
          <w:sz w:val="24"/>
          <w:szCs w:val="24"/>
        </w:rPr>
        <w:t>.</w:t>
      </w:r>
    </w:p>
    <w:p w14:paraId="0C813E48" w14:textId="77777777" w:rsidR="00986E65" w:rsidRDefault="00986E65" w:rsidP="00986E6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C. przy warunkach płatności  ........ dni./ wymagany termin płatności minimum : </w:t>
      </w:r>
      <w:r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9821CA">
        <w:rPr>
          <w:rFonts w:ascii="Times New Roman" w:hAnsi="Times New Roman"/>
          <w:b/>
          <w:sz w:val="24"/>
          <w:szCs w:val="24"/>
        </w:rPr>
        <w:t>90</w:t>
      </w:r>
      <w:r w:rsidRPr="009821CA">
        <w:rPr>
          <w:rFonts w:ascii="Times New Roman" w:hAnsi="Times New Roman"/>
          <w:sz w:val="24"/>
          <w:szCs w:val="24"/>
        </w:rPr>
        <w:t xml:space="preserve"> dni /</w:t>
      </w:r>
    </w:p>
    <w:p w14:paraId="553EFFE2" w14:textId="77777777" w:rsidR="00986E65" w:rsidRPr="00E76E80" w:rsidRDefault="00986E65" w:rsidP="00986E65">
      <w:pPr>
        <w:spacing w:after="0"/>
        <w:ind w:left="360" w:right="-852" w:hanging="360"/>
        <w:jc w:val="both"/>
      </w:pPr>
      <w:r w:rsidRPr="00E76E80">
        <w:rPr>
          <w:rFonts w:ascii="Times New Roman" w:hAnsi="Times New Roman"/>
          <w:sz w:val="24"/>
          <w:szCs w:val="24"/>
        </w:rPr>
        <w:t xml:space="preserve">E.  </w:t>
      </w:r>
      <w:r w:rsidR="002760D4">
        <w:rPr>
          <w:rFonts w:ascii="Times New Roman" w:hAnsi="Times New Roman"/>
          <w:sz w:val="24"/>
          <w:szCs w:val="24"/>
        </w:rPr>
        <w:t>okres gwarancji</w:t>
      </w:r>
      <w:r w:rsidRPr="00E76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67350">
        <w:rPr>
          <w:rFonts w:ascii="Times New Roman" w:hAnsi="Times New Roman"/>
          <w:sz w:val="24"/>
          <w:szCs w:val="24"/>
        </w:rPr>
        <w:t xml:space="preserve">……… miesięcy </w:t>
      </w:r>
      <w:r w:rsidRPr="00E76E80">
        <w:rPr>
          <w:rFonts w:ascii="Times New Roman" w:hAnsi="Times New Roman"/>
          <w:sz w:val="24"/>
          <w:szCs w:val="24"/>
        </w:rPr>
        <w:t xml:space="preserve">liczony od dnia </w:t>
      </w:r>
      <w:r w:rsidR="002760D4">
        <w:rPr>
          <w:rFonts w:ascii="Times New Roman" w:hAnsi="Times New Roman"/>
          <w:sz w:val="24"/>
          <w:szCs w:val="24"/>
        </w:rPr>
        <w:t>podpisania protokołu odbioru</w:t>
      </w:r>
      <w:r w:rsidR="00C67350">
        <w:rPr>
          <w:rFonts w:ascii="Times New Roman" w:hAnsi="Times New Roman"/>
          <w:sz w:val="24"/>
          <w:szCs w:val="24"/>
        </w:rPr>
        <w:t xml:space="preserve"> (minimalny okres gwarancji - 12</w:t>
      </w:r>
      <w:r w:rsidR="00C67350" w:rsidRPr="00E76E80">
        <w:rPr>
          <w:rFonts w:ascii="Times New Roman" w:hAnsi="Times New Roman"/>
          <w:sz w:val="24"/>
          <w:szCs w:val="24"/>
        </w:rPr>
        <w:t xml:space="preserve"> miesięcy</w:t>
      </w:r>
      <w:r w:rsidR="00C67350">
        <w:rPr>
          <w:rFonts w:ascii="Times New Roman" w:hAnsi="Times New Roman"/>
          <w:sz w:val="24"/>
          <w:szCs w:val="24"/>
        </w:rPr>
        <w:t>)</w:t>
      </w:r>
    </w:p>
    <w:p w14:paraId="6CEB75FD" w14:textId="77777777" w:rsidR="006A6ADA" w:rsidRPr="00AB5087" w:rsidRDefault="006A6ADA" w:rsidP="00986E65">
      <w:pPr>
        <w:suppressAutoHyphens/>
        <w:spacing w:after="0"/>
        <w:rPr>
          <w:rFonts w:ascii="Times New Roman" w:hAnsi="Times New Roman"/>
          <w:sz w:val="16"/>
          <w:szCs w:val="16"/>
        </w:rPr>
      </w:pPr>
    </w:p>
    <w:p w14:paraId="201A528A" w14:textId="77777777" w:rsidR="009821CA" w:rsidRPr="009821CA" w:rsidRDefault="009821CA" w:rsidP="00274D18">
      <w:pPr>
        <w:suppressAutoHyphens/>
        <w:spacing w:after="0"/>
        <w:ind w:left="360" w:right="-709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2. Oświadczam, że uważam się za związanym(ą) niniejszą ofertą przez czas wskazany w specyfikacji istotnych warunków zamówienia.</w:t>
      </w:r>
    </w:p>
    <w:p w14:paraId="2CDD33B4" w14:textId="77777777" w:rsidR="009821CA" w:rsidRPr="006A6ADA" w:rsidRDefault="009821CA" w:rsidP="00274D18">
      <w:pPr>
        <w:suppressAutoHyphens/>
        <w:spacing w:after="0"/>
        <w:ind w:left="360" w:right="-709" w:hanging="360"/>
        <w:jc w:val="both"/>
        <w:rPr>
          <w:rFonts w:ascii="Times New Roman" w:hAnsi="Times New Roman"/>
          <w:sz w:val="16"/>
          <w:szCs w:val="16"/>
        </w:rPr>
      </w:pPr>
    </w:p>
    <w:p w14:paraId="3D154361" w14:textId="77777777" w:rsidR="009821CA" w:rsidRPr="009821CA" w:rsidRDefault="009821CA" w:rsidP="00274D18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3. Oświadczam, że zawarte w specyfikacji istotnych warunków zamówienia ogólne i </w:t>
      </w:r>
      <w:r w:rsidR="00AB5087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73C6A28C" w14:textId="77777777" w:rsidR="009821CA" w:rsidRPr="009821CA" w:rsidRDefault="009821CA" w:rsidP="00274D18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4.Oświadczam, że oferowan</w:t>
      </w:r>
      <w:r w:rsidR="006A6ADA">
        <w:rPr>
          <w:rFonts w:ascii="Times New Roman" w:hAnsi="Times New Roman"/>
          <w:sz w:val="24"/>
          <w:szCs w:val="24"/>
        </w:rPr>
        <w:t xml:space="preserve">a </w:t>
      </w:r>
      <w:r w:rsidR="00314996">
        <w:rPr>
          <w:rFonts w:ascii="Times New Roman" w:hAnsi="Times New Roman"/>
          <w:sz w:val="24"/>
          <w:szCs w:val="24"/>
        </w:rPr>
        <w:t>dostawa</w:t>
      </w:r>
      <w:r w:rsidR="006A6ADA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Pr="009821CA">
        <w:rPr>
          <w:rFonts w:ascii="Times New Roman" w:hAnsi="Times New Roman"/>
          <w:sz w:val="24"/>
          <w:szCs w:val="24"/>
        </w:rPr>
        <w:t xml:space="preserve"> z wymaganiami specyfikacji istotnych warunków zamówienia oraz obowiązującymi przepisami.</w:t>
      </w:r>
    </w:p>
    <w:p w14:paraId="153DCEF8" w14:textId="163E2F69" w:rsidR="00FC2E87" w:rsidRPr="00233899" w:rsidRDefault="006A6AD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6A6ADA">
        <w:rPr>
          <w:rFonts w:ascii="Times New Roman" w:hAnsi="Times New Roman"/>
          <w:sz w:val="24"/>
          <w:szCs w:val="24"/>
        </w:rPr>
        <w:t xml:space="preserve">Oświadczam, że </w:t>
      </w:r>
      <w:r w:rsidR="00314996">
        <w:rPr>
          <w:rFonts w:ascii="Times New Roman" w:hAnsi="Times New Roman"/>
          <w:sz w:val="24"/>
          <w:szCs w:val="24"/>
        </w:rPr>
        <w:t>dostawa</w:t>
      </w:r>
      <w:r w:rsidRPr="006A6ADA">
        <w:rPr>
          <w:rFonts w:ascii="Times New Roman" w:hAnsi="Times New Roman"/>
          <w:sz w:val="24"/>
          <w:szCs w:val="24"/>
        </w:rPr>
        <w:t xml:space="preserve"> będzie wykonywania zgodnie z ogólnie obowiązującymi   przepisami </w:t>
      </w:r>
      <w:r w:rsidRPr="00B1578D">
        <w:rPr>
          <w:rFonts w:ascii="Times New Roman" w:hAnsi="Times New Roman"/>
          <w:sz w:val="24"/>
          <w:szCs w:val="24"/>
        </w:rPr>
        <w:t>i</w:t>
      </w:r>
      <w:r w:rsidR="00F227E1">
        <w:rPr>
          <w:rFonts w:ascii="Times New Roman" w:hAnsi="Times New Roman"/>
          <w:sz w:val="24"/>
          <w:szCs w:val="24"/>
        </w:rPr>
        <w:t> </w:t>
      </w:r>
      <w:r w:rsidRPr="00B1578D">
        <w:rPr>
          <w:rFonts w:ascii="Times New Roman" w:hAnsi="Times New Roman"/>
          <w:sz w:val="24"/>
          <w:szCs w:val="24"/>
        </w:rPr>
        <w:t xml:space="preserve">zasadami w zakresie bezpieczeństwa i higieny pracy oraz ochrony środowiska. </w:t>
      </w:r>
    </w:p>
    <w:p w14:paraId="6ACB88E8" w14:textId="3C2F819B" w:rsidR="00B1578D" w:rsidRPr="00B1578D" w:rsidRDefault="00233899" w:rsidP="00F227E1">
      <w:pPr>
        <w:tabs>
          <w:tab w:val="num" w:pos="1134"/>
        </w:tabs>
        <w:spacing w:after="0" w:line="240" w:lineRule="auto"/>
        <w:ind w:righ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1578D" w:rsidRPr="00B1578D">
        <w:rPr>
          <w:rFonts w:ascii="Times New Roman" w:hAnsi="Times New Roman"/>
          <w:sz w:val="24"/>
          <w:szCs w:val="24"/>
        </w:rPr>
        <w:t>. Wykonawca jest</w:t>
      </w:r>
      <w:r w:rsidR="00B1578D" w:rsidRPr="00B1578D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B1578D" w:rsidRPr="00B1578D">
        <w:rPr>
          <w:rFonts w:ascii="Times New Roman" w:hAnsi="Times New Roman"/>
          <w:b/>
          <w:sz w:val="24"/>
          <w:szCs w:val="24"/>
        </w:rPr>
        <w:t>małym */</w:t>
      </w:r>
      <w:r w:rsidR="00C531E9">
        <w:rPr>
          <w:rFonts w:ascii="Times New Roman" w:hAnsi="Times New Roman"/>
          <w:b/>
          <w:sz w:val="24"/>
          <w:szCs w:val="24"/>
        </w:rPr>
        <w:t xml:space="preserve"> </w:t>
      </w:r>
      <w:r w:rsidR="00B1578D" w:rsidRPr="00B1578D">
        <w:rPr>
          <w:rFonts w:ascii="Times New Roman" w:hAnsi="Times New Roman"/>
          <w:b/>
          <w:sz w:val="24"/>
          <w:szCs w:val="24"/>
        </w:rPr>
        <w:t xml:space="preserve">średnim </w:t>
      </w:r>
      <w:r w:rsidR="00C531E9" w:rsidRPr="00B1578D">
        <w:rPr>
          <w:rFonts w:ascii="Times New Roman" w:hAnsi="Times New Roman"/>
          <w:b/>
          <w:sz w:val="24"/>
          <w:szCs w:val="24"/>
        </w:rPr>
        <w:t>*</w:t>
      </w:r>
      <w:r w:rsidR="00C531E9">
        <w:rPr>
          <w:rFonts w:ascii="Times New Roman" w:hAnsi="Times New Roman"/>
          <w:b/>
          <w:sz w:val="24"/>
          <w:szCs w:val="24"/>
        </w:rPr>
        <w:t>/ dużym</w:t>
      </w:r>
      <w:r w:rsidR="00C531E9" w:rsidRPr="00B1578D">
        <w:rPr>
          <w:rFonts w:ascii="Times New Roman" w:hAnsi="Times New Roman"/>
          <w:b/>
          <w:sz w:val="24"/>
          <w:szCs w:val="24"/>
        </w:rPr>
        <w:t>*</w:t>
      </w:r>
      <w:r w:rsidR="00C531E9">
        <w:rPr>
          <w:rFonts w:ascii="Times New Roman" w:hAnsi="Times New Roman"/>
          <w:b/>
          <w:sz w:val="24"/>
          <w:szCs w:val="24"/>
        </w:rPr>
        <w:t xml:space="preserve">   </w:t>
      </w:r>
      <w:r w:rsidR="00B1578D" w:rsidRPr="00B1578D">
        <w:rPr>
          <w:rFonts w:ascii="Times New Roman" w:hAnsi="Times New Roman"/>
          <w:b/>
          <w:sz w:val="24"/>
          <w:szCs w:val="24"/>
        </w:rPr>
        <w:t>przedsiębiorstwem</w:t>
      </w:r>
    </w:p>
    <w:p w14:paraId="1D501E53" w14:textId="77777777" w:rsidR="00B1578D" w:rsidRPr="00B1578D" w:rsidRDefault="00B1578D" w:rsidP="00F227E1">
      <w:pPr>
        <w:spacing w:after="0"/>
        <w:ind w:left="3600" w:righ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B1578D">
        <w:rPr>
          <w:rFonts w:ascii="Times New Roman" w:hAnsi="Times New Roman"/>
          <w:b/>
          <w:i/>
          <w:sz w:val="24"/>
          <w:szCs w:val="24"/>
        </w:rPr>
        <w:t>*niepotrzebne wykreślić</w:t>
      </w:r>
    </w:p>
    <w:p w14:paraId="25A81B50" w14:textId="77777777" w:rsidR="009821CA" w:rsidRPr="009821CA" w:rsidRDefault="009821CA" w:rsidP="00F227E1">
      <w:pPr>
        <w:pStyle w:val="Bezodstpw"/>
        <w:jc w:val="both"/>
      </w:pPr>
    </w:p>
    <w:p w14:paraId="3D2C98A4" w14:textId="77777777" w:rsidR="009821CA" w:rsidRP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Imię, nazwisko i stanowisko osoby upoważnionej do podpisania umowy :</w:t>
      </w:r>
    </w:p>
    <w:p w14:paraId="72E8977A" w14:textId="77777777" w:rsidR="009821CA" w:rsidRP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60082399" w14:textId="77777777" w:rsidR="009821CA" w:rsidRPr="009821CA" w:rsidRDefault="009821CA" w:rsidP="00F227E1">
      <w:pPr>
        <w:pStyle w:val="Bezodstpw"/>
        <w:jc w:val="both"/>
      </w:pPr>
    </w:p>
    <w:p w14:paraId="334A7D39" w14:textId="77777777" w:rsidR="009821CA" w:rsidRP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Imię i nazwisko osoby odpowiedzialnej za realizację zamówień :</w:t>
      </w:r>
    </w:p>
    <w:p w14:paraId="4BB2C8FA" w14:textId="77777777" w:rsid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24D4ED6C" w14:textId="77777777" w:rsidR="000B767D" w:rsidRPr="00FC2E87" w:rsidRDefault="000B767D" w:rsidP="00F227E1">
      <w:pPr>
        <w:pStyle w:val="Bezodstpw"/>
        <w:jc w:val="both"/>
        <w:rPr>
          <w:sz w:val="16"/>
          <w:szCs w:val="16"/>
        </w:rPr>
      </w:pPr>
    </w:p>
    <w:p w14:paraId="17A51078" w14:textId="61A41386" w:rsidR="000B767D" w:rsidRPr="000B767D" w:rsidRDefault="00233899" w:rsidP="00F227E1">
      <w:pPr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767D" w:rsidRPr="000B767D">
        <w:rPr>
          <w:rFonts w:ascii="Times New Roman" w:hAnsi="Times New Roman"/>
          <w:sz w:val="24"/>
          <w:szCs w:val="24"/>
        </w:rPr>
        <w:t>.Wykonawca informuje, że (niepotrzebne skreślić):</w:t>
      </w:r>
    </w:p>
    <w:p w14:paraId="327582F8" w14:textId="77777777" w:rsidR="000B767D" w:rsidRPr="0065291E" w:rsidRDefault="000B767D" w:rsidP="00F227E1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- wybór oferty nie będzie prowadzić do powstania u Zamawiającego obowiązku podatkowego;</w:t>
      </w:r>
    </w:p>
    <w:p w14:paraId="612E207C" w14:textId="77777777" w:rsidR="000B767D" w:rsidRPr="0065291E" w:rsidRDefault="000B767D" w:rsidP="00F227E1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- wybór oferty będzie prowadzić do powstania u Zamawiającego obowiązku podatkowego w odniesieniu do następujących towarów / usług: …………………………………………………</w:t>
      </w:r>
    </w:p>
    <w:p w14:paraId="41A11E52" w14:textId="77777777" w:rsidR="000B767D" w:rsidRPr="0065291E" w:rsidRDefault="000B767D" w:rsidP="00F227E1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5D15117E" w14:textId="77777777" w:rsidR="000B767D" w:rsidRPr="0065291E" w:rsidRDefault="000B767D" w:rsidP="00F227E1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0C4D0996" w14:textId="77777777" w:rsidR="000B767D" w:rsidRPr="0065291E" w:rsidRDefault="000B767D" w:rsidP="00F227E1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- wewnątrzwspólnotowego nabycia towarów,</w:t>
      </w:r>
    </w:p>
    <w:p w14:paraId="027567CF" w14:textId="77777777" w:rsidR="000B767D" w:rsidRPr="0065291E" w:rsidRDefault="000B767D" w:rsidP="00F227E1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- mechanizmu odwróconego obciążenia, o którym mowa w art. 17 ust. 1 pkt. 7 i ustawy o podatku od towarów i usług,</w:t>
      </w:r>
    </w:p>
    <w:p w14:paraId="6D1C1908" w14:textId="3272B172" w:rsidR="009821CA" w:rsidRDefault="000B767D" w:rsidP="00F227E1">
      <w:pPr>
        <w:pStyle w:val="Bezodstpw"/>
        <w:ind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- importu usług lub importu towarów, z którymi wiąże się obowiązek doliczenia przez Zamawiającego przy porównywaniu cen ofertowych podatku VAT.</w:t>
      </w:r>
    </w:p>
    <w:p w14:paraId="33359DA8" w14:textId="5ACFE9BF" w:rsidR="006C0AA8" w:rsidRDefault="006C0AA8" w:rsidP="00F227E1">
      <w:pPr>
        <w:pStyle w:val="Bezodstpw"/>
        <w:numPr>
          <w:ilvl w:val="1"/>
          <w:numId w:val="10"/>
        </w:numPr>
        <w:ind w:right="-709"/>
        <w:jc w:val="both"/>
        <w:rPr>
          <w:rFonts w:ascii="Times New Roman" w:hAnsi="Times New Roman"/>
          <w:sz w:val="24"/>
          <w:szCs w:val="24"/>
        </w:rPr>
      </w:pPr>
      <w:r w:rsidRPr="00900B98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900B9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00B98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</w:t>
      </w:r>
      <w:r>
        <w:rPr>
          <w:rFonts w:ascii="Times New Roman" w:hAnsi="Times New Roman"/>
          <w:sz w:val="24"/>
          <w:szCs w:val="24"/>
        </w:rPr>
        <w:t> </w:t>
      </w:r>
      <w:r w:rsidRPr="00900B98">
        <w:rPr>
          <w:rFonts w:ascii="Times New Roman" w:hAnsi="Times New Roman"/>
          <w:sz w:val="24"/>
          <w:szCs w:val="24"/>
        </w:rPr>
        <w:t>celu ubiegania się o udzielenie zamówienia publicznego w niniejszym postępowaniu.</w:t>
      </w:r>
      <w:r w:rsidRPr="00900B9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2AEDF460" w14:textId="614207F7" w:rsidR="006C0AA8" w:rsidRPr="00900B98" w:rsidRDefault="006C0AA8" w:rsidP="00F227E1">
      <w:pPr>
        <w:pStyle w:val="Bezodstpw"/>
        <w:numPr>
          <w:ilvl w:val="1"/>
          <w:numId w:val="10"/>
        </w:numPr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zatrudnione przeze mnie osoby które będą realizowały usługę, w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szelkie informacje, uzyskane w związku z realizacją niniejszej umowy, 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w tym imię i nazwisko, adres i numer telefonu/ów, będą traktowały jako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poufne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w trakcie obowiązywania umowy oraz po jej zakończeniu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i nie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będą ich </w:t>
      </w:r>
      <w:r w:rsidRPr="00DF4C07">
        <w:rPr>
          <w:rFonts w:ascii="Times New Roman" w:hAnsi="Times New Roman"/>
          <w:bCs/>
          <w:sz w:val="24"/>
          <w:szCs w:val="24"/>
          <w:lang w:eastAsia="ar-SA"/>
        </w:rPr>
        <w:t>przekazywa</w:t>
      </w:r>
      <w:r>
        <w:rPr>
          <w:rFonts w:ascii="Times New Roman" w:hAnsi="Times New Roman"/>
          <w:bCs/>
          <w:sz w:val="24"/>
          <w:szCs w:val="24"/>
          <w:lang w:eastAsia="ar-SA"/>
        </w:rPr>
        <w:t>ły</w:t>
      </w:r>
      <w:r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 osobom postronnym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.</w:t>
      </w:r>
    </w:p>
    <w:p w14:paraId="750E37AE" w14:textId="77777777" w:rsidR="006C0AA8" w:rsidRPr="0065291E" w:rsidRDefault="006C0AA8" w:rsidP="00274D18">
      <w:pPr>
        <w:pStyle w:val="Bezodstpw"/>
        <w:ind w:right="-709"/>
        <w:rPr>
          <w:rFonts w:ascii="Times New Roman" w:hAnsi="Times New Roman"/>
          <w:sz w:val="24"/>
          <w:szCs w:val="24"/>
        </w:rPr>
      </w:pPr>
    </w:p>
    <w:p w14:paraId="69F947E2" w14:textId="06A6FA54" w:rsidR="009821CA" w:rsidRPr="009821CA" w:rsidRDefault="006C0AA8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821CA" w:rsidRPr="009821CA">
        <w:rPr>
          <w:rFonts w:ascii="Times New Roman" w:hAnsi="Times New Roman"/>
          <w:sz w:val="24"/>
          <w:szCs w:val="24"/>
        </w:rPr>
        <w:t>. Załączniki do oferty:</w:t>
      </w:r>
    </w:p>
    <w:p w14:paraId="1B47A350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(1)  ...........................................................................................</w:t>
      </w:r>
    </w:p>
    <w:p w14:paraId="2650F15B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</w:t>
      </w:r>
      <w:r w:rsidR="000B767D">
        <w:rPr>
          <w:rFonts w:ascii="Times New Roman" w:hAnsi="Times New Roman"/>
          <w:sz w:val="24"/>
          <w:szCs w:val="24"/>
        </w:rPr>
        <w:t xml:space="preserve">  </w:t>
      </w: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..........................................................................................</w:t>
      </w:r>
    </w:p>
    <w:p w14:paraId="0A47F9DE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(3)   ..........................................................................................</w:t>
      </w:r>
    </w:p>
    <w:p w14:paraId="064969E8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(4)   ..........................................................................................</w:t>
      </w:r>
    </w:p>
    <w:p w14:paraId="49709BDC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  (5)   ..........................................................................................</w:t>
      </w:r>
    </w:p>
    <w:p w14:paraId="642A18F5" w14:textId="77777777" w:rsidR="009821CA" w:rsidRPr="009821CA" w:rsidRDefault="009821CA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</w:t>
      </w:r>
    </w:p>
    <w:p w14:paraId="3E0C4C4A" w14:textId="77777777" w:rsidR="009821CA" w:rsidRPr="00986E65" w:rsidRDefault="009821CA" w:rsidP="00986E65">
      <w:pPr>
        <w:pStyle w:val="Bezodstpw"/>
        <w:ind w:right="-851" w:firstLine="5670"/>
        <w:rPr>
          <w:sz w:val="16"/>
          <w:szCs w:val="16"/>
        </w:rPr>
      </w:pPr>
      <w:r w:rsidRPr="00986E65">
        <w:rPr>
          <w:sz w:val="16"/>
          <w:szCs w:val="16"/>
        </w:rPr>
        <w:t>.............................................................</w:t>
      </w:r>
    </w:p>
    <w:p w14:paraId="78D79230" w14:textId="77777777" w:rsidR="009821CA" w:rsidRPr="00986E65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16"/>
          <w:szCs w:val="16"/>
        </w:rPr>
      </w:pPr>
      <w:r w:rsidRPr="00986E65">
        <w:rPr>
          <w:rFonts w:ascii="Times New Roman" w:hAnsi="Times New Roman"/>
          <w:sz w:val="16"/>
          <w:szCs w:val="16"/>
        </w:rPr>
        <w:t>Podpis i pieczątka upoważnionego</w:t>
      </w:r>
    </w:p>
    <w:p w14:paraId="01103D71" w14:textId="77777777" w:rsidR="009821CA" w:rsidRPr="00986E65" w:rsidRDefault="009821CA" w:rsidP="00986E65">
      <w:pPr>
        <w:suppressAutoHyphens/>
        <w:spacing w:after="0"/>
        <w:ind w:left="2124" w:right="-648" w:firstLine="3636"/>
        <w:rPr>
          <w:rFonts w:ascii="Times New Roman" w:hAnsi="Times New Roman"/>
          <w:b/>
          <w:sz w:val="16"/>
          <w:szCs w:val="16"/>
        </w:rPr>
      </w:pPr>
      <w:r w:rsidRPr="00986E65">
        <w:rPr>
          <w:rFonts w:ascii="Times New Roman" w:hAnsi="Times New Roman"/>
          <w:sz w:val="16"/>
          <w:szCs w:val="16"/>
        </w:rPr>
        <w:t>przedstawiciela Wykonawcy</w:t>
      </w:r>
      <w:r w:rsidRPr="00986E65">
        <w:rPr>
          <w:rFonts w:ascii="Times New Roman" w:hAnsi="Times New Roman"/>
          <w:b/>
          <w:sz w:val="16"/>
          <w:szCs w:val="16"/>
        </w:rPr>
        <w:t xml:space="preserve">    </w:t>
      </w:r>
      <w:r w:rsidRPr="006A6AD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711D138" w14:textId="77777777" w:rsidR="009821CA" w:rsidRPr="00986E65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986E65">
        <w:rPr>
          <w:rFonts w:ascii="Times New Roman" w:hAnsi="Times New Roman"/>
          <w:sz w:val="16"/>
          <w:szCs w:val="16"/>
        </w:rPr>
        <w:t>…………………………….</w:t>
      </w:r>
    </w:p>
    <w:p w14:paraId="319441E3" w14:textId="77777777" w:rsidR="009821CA" w:rsidRPr="00986E65" w:rsidRDefault="00597CD0" w:rsidP="009821CA">
      <w:pPr>
        <w:suppressAutoHyphens/>
        <w:spacing w:after="0"/>
        <w:rPr>
          <w:rFonts w:ascii="Times New Roman" w:hAnsi="Times New Roman"/>
          <w:sz w:val="16"/>
          <w:szCs w:val="16"/>
        </w:rPr>
        <w:sectPr w:rsidR="009821CA" w:rsidRPr="00986E65" w:rsidSect="00F705ED">
          <w:footerReference w:type="even" r:id="rId8"/>
          <w:footerReference w:type="default" r:id="rId9"/>
          <w:pgSz w:w="11905" w:h="16837"/>
          <w:pgMar w:top="567" w:right="1557" w:bottom="1078" w:left="1418" w:header="720" w:footer="708" w:gutter="0"/>
          <w:cols w:space="708"/>
        </w:sectPr>
      </w:pPr>
      <w:r w:rsidRPr="00986E65">
        <w:rPr>
          <w:rFonts w:ascii="Times New Roman" w:hAnsi="Times New Roman"/>
          <w:sz w:val="16"/>
          <w:szCs w:val="16"/>
        </w:rPr>
        <w:t>Miejscowość, da</w:t>
      </w:r>
      <w:r w:rsidR="00F705ED" w:rsidRPr="00986E65">
        <w:rPr>
          <w:rFonts w:ascii="Times New Roman" w:hAnsi="Times New Roman"/>
          <w:sz w:val="16"/>
          <w:szCs w:val="16"/>
        </w:rPr>
        <w:t>ta</w:t>
      </w:r>
    </w:p>
    <w:p w14:paraId="512C48DC" w14:textId="6195FD30" w:rsidR="009821CA" w:rsidRPr="001647ED" w:rsidRDefault="009821CA" w:rsidP="009821CA">
      <w:pPr>
        <w:pStyle w:val="Nagwek6"/>
        <w:rPr>
          <w:sz w:val="24"/>
          <w:szCs w:val="24"/>
        </w:rPr>
      </w:pPr>
      <w:r w:rsidRPr="001647ED">
        <w:rPr>
          <w:sz w:val="24"/>
          <w:szCs w:val="24"/>
        </w:rPr>
        <w:lastRenderedPageBreak/>
        <w:t>Załącznik Nr 2</w:t>
      </w:r>
    </w:p>
    <w:p w14:paraId="2AF4023B" w14:textId="77777777" w:rsidR="009821CA" w:rsidRPr="001647ED" w:rsidRDefault="009821CA" w:rsidP="009821C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C1EC9" w14:paraId="035A5BA1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650E5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79DB79" w14:textId="77777777" w:rsidR="009821CA" w:rsidRPr="001647ED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1647ED"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29E57C56" w14:textId="77777777" w:rsidR="009821CA" w:rsidRPr="001647ED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3DFBEBD" w14:textId="77777777" w:rsidR="009821CA" w:rsidRPr="001647ED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9A54E26" w14:textId="77777777" w:rsidR="00FA04D0" w:rsidRDefault="00FA04D0" w:rsidP="00FA04D0">
      <w:pPr>
        <w:pStyle w:val="Tekstpodstawowy23"/>
        <w:rPr>
          <w:bCs/>
        </w:rPr>
      </w:pPr>
      <w:r>
        <w:rPr>
          <w:bCs/>
        </w:rPr>
        <w:t>FORMULARZ  CENOWY</w:t>
      </w:r>
    </w:p>
    <w:p w14:paraId="75B3DA73" w14:textId="77777777" w:rsidR="00FA04D0" w:rsidRDefault="00FA04D0" w:rsidP="00FA04D0">
      <w:pPr>
        <w:pStyle w:val="Tekstpodstawowy23"/>
        <w:rPr>
          <w:b w:val="0"/>
        </w:rPr>
      </w:pPr>
    </w:p>
    <w:p w14:paraId="0FD05508" w14:textId="77777777" w:rsidR="00C72BA8" w:rsidRPr="00C72BA8" w:rsidRDefault="00FA04D0" w:rsidP="00C72BA8">
      <w:pPr>
        <w:pStyle w:val="Tekstpodstawowy23"/>
        <w:jc w:val="left"/>
        <w:rPr>
          <w:b w:val="0"/>
        </w:rPr>
      </w:pPr>
      <w:r>
        <w:rPr>
          <w:b w:val="0"/>
        </w:rPr>
        <w:t xml:space="preserve">                             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694"/>
        <w:gridCol w:w="708"/>
        <w:gridCol w:w="709"/>
        <w:gridCol w:w="992"/>
        <w:gridCol w:w="1276"/>
        <w:gridCol w:w="709"/>
        <w:gridCol w:w="992"/>
        <w:gridCol w:w="1418"/>
      </w:tblGrid>
      <w:tr w:rsidR="00781A6E" w14:paraId="6487EA41" w14:textId="77777777" w:rsidTr="00781A6E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AD312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349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0381A" w14:textId="77777777" w:rsidR="00781A6E" w:rsidRPr="00F42349" w:rsidRDefault="00781A6E" w:rsidP="00781A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F9C2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E9026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CC144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proofErr w:type="spellStart"/>
            <w:r w:rsidRPr="00F42349">
              <w:rPr>
                <w:rFonts w:ascii="Times New Roman" w:hAnsi="Times New Roman"/>
                <w:sz w:val="24"/>
                <w:szCs w:val="24"/>
              </w:rPr>
              <w:t>jednostk</w:t>
            </w:r>
            <w:proofErr w:type="spellEnd"/>
          </w:p>
          <w:p w14:paraId="2EBF4823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netto zł.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F390F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437CE631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7B574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3C18D9D7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69D783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177D7E3B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5568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3EB9448F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781A6E" w14:paraId="3D6AF340" w14:textId="77777777" w:rsidTr="00781A6E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2A451" w14:textId="77777777" w:rsidR="00781A6E" w:rsidRDefault="00781A6E" w:rsidP="003827B4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69610" w14:textId="77777777" w:rsidR="00781A6E" w:rsidRDefault="00781A6E" w:rsidP="003827B4">
            <w:pPr>
              <w:ind w:left="51"/>
              <w:rPr>
                <w:bCs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7A71A" w14:textId="77777777" w:rsidR="00781A6E" w:rsidRDefault="00781A6E" w:rsidP="003827B4">
            <w:pPr>
              <w:pStyle w:val="Tekstpodstawowy23"/>
              <w:rPr>
                <w:b w:val="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4845" w14:textId="77777777" w:rsidR="00781A6E" w:rsidRDefault="00781A6E" w:rsidP="003827B4">
            <w:pPr>
              <w:pStyle w:val="Tekstpodstawowy23"/>
              <w:rPr>
                <w:b w:val="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B3EE9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91AD4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71AF9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281C6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94F10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</w:tr>
      <w:tr w:rsidR="00781A6E" w14:paraId="3F981E62" w14:textId="77777777" w:rsidTr="00781A6E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02C14E" w14:textId="77777777" w:rsidR="00781A6E" w:rsidRDefault="00781A6E" w:rsidP="003827B4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EAC1F" w14:textId="77777777" w:rsidR="00781A6E" w:rsidRDefault="00781A6E" w:rsidP="003827B4">
            <w:pPr>
              <w:rPr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F27D" w14:textId="77777777" w:rsidR="00781A6E" w:rsidRDefault="00781A6E" w:rsidP="003827B4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C54FD" w14:textId="77777777" w:rsidR="00781A6E" w:rsidRDefault="00781A6E" w:rsidP="003827B4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4554DC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56BCB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5057D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0075D6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5C05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</w:tr>
      <w:tr w:rsidR="00781A6E" w14:paraId="3B4FB0A4" w14:textId="77777777" w:rsidTr="00781A6E">
        <w:trPr>
          <w:trHeight w:val="3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506" w14:textId="77777777" w:rsidR="00781A6E" w:rsidRDefault="00781A6E" w:rsidP="003827B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5B3" w14:textId="77777777" w:rsidR="00781A6E" w:rsidRDefault="00781A6E" w:rsidP="003827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CC" w14:textId="77777777" w:rsidR="00781A6E" w:rsidRDefault="00781A6E" w:rsidP="003827B4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4A0" w14:textId="77777777" w:rsidR="00781A6E" w:rsidRDefault="00781A6E" w:rsidP="003827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0AA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89F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4CF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C5D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CAC" w14:textId="77777777" w:rsidR="00781A6E" w:rsidRDefault="00781A6E" w:rsidP="003827B4">
            <w:pPr>
              <w:rPr>
                <w:szCs w:val="20"/>
              </w:rPr>
            </w:pPr>
          </w:p>
        </w:tc>
      </w:tr>
      <w:tr w:rsidR="00781A6E" w14:paraId="2F1902B6" w14:textId="77777777" w:rsidTr="00781A6E">
        <w:trPr>
          <w:trHeight w:val="100"/>
        </w:trPr>
        <w:tc>
          <w:tcPr>
            <w:tcW w:w="55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B385938" w14:textId="77777777" w:rsidR="00781A6E" w:rsidRDefault="00781A6E" w:rsidP="003827B4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Razem 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C3AAC9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7BBB28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C7DB14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C572C" w14:textId="77777777" w:rsidR="00781A6E" w:rsidRDefault="00781A6E" w:rsidP="003827B4">
            <w:pPr>
              <w:rPr>
                <w:szCs w:val="20"/>
              </w:rPr>
            </w:pPr>
          </w:p>
        </w:tc>
      </w:tr>
    </w:tbl>
    <w:p w14:paraId="6D89BDC8" w14:textId="77777777" w:rsidR="00C72BA8" w:rsidRDefault="00C72BA8" w:rsidP="00C72BA8"/>
    <w:p w14:paraId="58428E4D" w14:textId="77777777" w:rsidR="00C72BA8" w:rsidRPr="006D2766" w:rsidRDefault="00C72BA8" w:rsidP="00C72BA8">
      <w:pPr>
        <w:tabs>
          <w:tab w:val="left" w:pos="31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C5A0880" w14:textId="77777777" w:rsidR="00FA04D0" w:rsidRPr="00FD6038" w:rsidRDefault="00FA04D0" w:rsidP="00FA04D0">
      <w:pPr>
        <w:suppressAutoHyphens/>
        <w:rPr>
          <w:rFonts w:ascii="Times New Roman" w:hAnsi="Times New Roman"/>
          <w:b/>
          <w:bCs/>
        </w:rPr>
      </w:pPr>
    </w:p>
    <w:p w14:paraId="7504D8E2" w14:textId="77777777" w:rsidR="00FA04D0" w:rsidRPr="00FD6038" w:rsidRDefault="00FA04D0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Cs w:val="20"/>
        </w:rPr>
      </w:pPr>
      <w:r w:rsidRPr="00FD6038">
        <w:rPr>
          <w:rFonts w:ascii="Times New Roman" w:hAnsi="Times New Roman"/>
          <w:szCs w:val="20"/>
        </w:rPr>
        <w:t>............................................................</w:t>
      </w:r>
    </w:p>
    <w:p w14:paraId="560153C1" w14:textId="77777777" w:rsidR="00FA04D0" w:rsidRPr="00FD6038" w:rsidRDefault="00FA04D0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  <w:r w:rsidRPr="00FD6038">
        <w:rPr>
          <w:rFonts w:ascii="Times New Roman" w:hAnsi="Times New Roman"/>
          <w:sz w:val="20"/>
          <w:szCs w:val="20"/>
        </w:rPr>
        <w:t xml:space="preserve">Podpis i pieczątka upoważnionego </w:t>
      </w:r>
    </w:p>
    <w:p w14:paraId="0BF7047C" w14:textId="77777777" w:rsidR="00FA04D0" w:rsidRDefault="00FA04D0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  <w:r w:rsidRPr="00FD6038">
        <w:rPr>
          <w:rFonts w:ascii="Times New Roman" w:hAnsi="Times New Roman"/>
          <w:sz w:val="20"/>
          <w:szCs w:val="20"/>
        </w:rPr>
        <w:t xml:space="preserve">      Przedstawiciela Wykonawcy </w:t>
      </w:r>
    </w:p>
    <w:p w14:paraId="1E73B5B5" w14:textId="77777777" w:rsidR="001827B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580E9E1E" w14:textId="77777777" w:rsidR="001827B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43D4DC09" w14:textId="77777777" w:rsidR="001827B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580A17C4" w14:textId="77777777" w:rsidR="001827B8" w:rsidRPr="00FD603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163E9385" w14:textId="77777777" w:rsidR="00FA04D0" w:rsidRPr="00FD6038" w:rsidRDefault="00FA04D0" w:rsidP="00524821">
      <w:pPr>
        <w:suppressAutoHyphens/>
        <w:spacing w:after="0" w:line="240" w:lineRule="auto"/>
        <w:rPr>
          <w:rFonts w:ascii="Times New Roman" w:hAnsi="Times New Roman"/>
        </w:rPr>
      </w:pPr>
      <w:r w:rsidRPr="00FD6038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79AE1C92" w14:textId="77777777" w:rsidR="00C72BA8" w:rsidRPr="00C72BA8" w:rsidRDefault="00C72BA8" w:rsidP="00524821">
      <w:pPr>
        <w:rPr>
          <w:rFonts w:ascii="Times New Roman" w:hAnsi="Times New Roman"/>
          <w:b/>
          <w:sz w:val="24"/>
          <w:szCs w:val="24"/>
        </w:rPr>
      </w:pPr>
    </w:p>
    <w:p w14:paraId="278B0347" w14:textId="77777777" w:rsidR="00524821" w:rsidRDefault="00524821" w:rsidP="00524821">
      <w:pPr>
        <w:rPr>
          <w:rFonts w:ascii="Times New Roman" w:hAnsi="Times New Roman"/>
          <w:b/>
        </w:rPr>
      </w:pPr>
    </w:p>
    <w:p w14:paraId="1B09868C" w14:textId="77777777" w:rsidR="00AB5087" w:rsidRPr="009821CA" w:rsidRDefault="00AB5087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27F9305" w14:textId="77777777" w:rsidR="00B22B67" w:rsidRDefault="00B22B6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29547D" w14:textId="10936B14" w:rsidR="00B07CB0" w:rsidRPr="00F705ED" w:rsidRDefault="00B07CB0" w:rsidP="00B07CB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05ED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tbl>
      <w:tblPr>
        <w:tblW w:w="0" w:type="auto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B07CB0" w:rsidRPr="00B81181" w14:paraId="58ABEEDD" w14:textId="77777777" w:rsidTr="00371D95">
        <w:trPr>
          <w:trHeight w:val="63"/>
        </w:trPr>
        <w:tc>
          <w:tcPr>
            <w:tcW w:w="2592" w:type="dxa"/>
          </w:tcPr>
          <w:p w14:paraId="759B0F6E" w14:textId="77777777" w:rsidR="00B07CB0" w:rsidRPr="005E15E4" w:rsidRDefault="00B07CB0" w:rsidP="00371D95">
            <w:pPr>
              <w:pStyle w:val="Bezodstpw"/>
              <w:rPr>
                <w:b/>
                <w:sz w:val="16"/>
                <w:szCs w:val="16"/>
              </w:rPr>
            </w:pPr>
          </w:p>
        </w:tc>
      </w:tr>
    </w:tbl>
    <w:p w14:paraId="56F77085" w14:textId="77777777" w:rsidR="00B07CB0" w:rsidRPr="00F705ED" w:rsidRDefault="00B07CB0" w:rsidP="00B07CB0">
      <w:pPr>
        <w:pStyle w:val="Bezodstpw"/>
        <w:rPr>
          <w:rFonts w:ascii="Times New Roman" w:hAnsi="Times New Roman"/>
        </w:rPr>
      </w:pPr>
      <w:r w:rsidRPr="00F705ED">
        <w:rPr>
          <w:rFonts w:ascii="Times New Roman" w:hAnsi="Times New Roman"/>
        </w:rPr>
        <w:t xml:space="preserve">     Pieczątka firmowa Wykonawcy</w:t>
      </w:r>
    </w:p>
    <w:p w14:paraId="6DA48F28" w14:textId="77777777" w:rsidR="00B07CB0" w:rsidRPr="00B81181" w:rsidRDefault="00B07CB0" w:rsidP="00B07CB0">
      <w:pPr>
        <w:pStyle w:val="Bezodstpw"/>
        <w:rPr>
          <w:b/>
          <w:sz w:val="28"/>
          <w:szCs w:val="20"/>
        </w:rPr>
      </w:pPr>
    </w:p>
    <w:p w14:paraId="5D14E080" w14:textId="77777777" w:rsidR="00B07CB0" w:rsidRPr="00B81181" w:rsidRDefault="00B07CB0" w:rsidP="00B07CB0">
      <w:pPr>
        <w:pStyle w:val="Bezodstpw"/>
        <w:rPr>
          <w:b/>
          <w:color w:val="FF0000"/>
          <w:sz w:val="16"/>
          <w:szCs w:val="16"/>
        </w:rPr>
      </w:pPr>
    </w:p>
    <w:p w14:paraId="04F568CB" w14:textId="77777777" w:rsidR="00B07CB0" w:rsidRPr="005E15E4" w:rsidRDefault="00B07CB0" w:rsidP="00B07C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5E15E4">
        <w:rPr>
          <w:rFonts w:ascii="Times New Roman" w:hAnsi="Times New Roman"/>
          <w:b/>
          <w:sz w:val="28"/>
        </w:rPr>
        <w:t>Wykaz oferowanych</w:t>
      </w:r>
    </w:p>
    <w:p w14:paraId="55C1E280" w14:textId="77777777" w:rsidR="00B07CB0" w:rsidRPr="005E15E4" w:rsidRDefault="00B07CB0" w:rsidP="00B07C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5E15E4">
        <w:rPr>
          <w:rFonts w:ascii="Times New Roman" w:hAnsi="Times New Roman"/>
          <w:b/>
          <w:sz w:val="28"/>
        </w:rPr>
        <w:t>okresów gwarancji, warunki gwarancji oraz szkolenie personelu</w:t>
      </w:r>
    </w:p>
    <w:p w14:paraId="0A1B2F88" w14:textId="77777777" w:rsidR="00B07CB0" w:rsidRPr="005E15E4" w:rsidRDefault="00B07CB0" w:rsidP="00B07C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5E15E4">
        <w:rPr>
          <w:rFonts w:ascii="Times New Roman" w:hAnsi="Times New Roman"/>
          <w:b/>
          <w:sz w:val="28"/>
        </w:rPr>
        <w:t>obsługującego oferowane urządzenia</w:t>
      </w:r>
    </w:p>
    <w:p w14:paraId="4FFB1E84" w14:textId="77777777" w:rsidR="00B07CB0" w:rsidRPr="005E15E4" w:rsidRDefault="00B07CB0" w:rsidP="00B07CB0">
      <w:pPr>
        <w:pStyle w:val="Bezodstpw"/>
        <w:rPr>
          <w:rFonts w:ascii="Times New Roman" w:hAnsi="Times New Roman"/>
        </w:rPr>
      </w:pPr>
      <w:r w:rsidRPr="005E15E4">
        <w:rPr>
          <w:rFonts w:ascii="Times New Roman" w:hAnsi="Times New Roman"/>
        </w:rPr>
        <w:t>W zależności od  rodzaju oferowanego sprzętu Wykonawca poda odpowiednio warunki gwarancji oraz okres gwarancji dla każdego z nich według poniższego wzoru :</w:t>
      </w:r>
    </w:p>
    <w:p w14:paraId="6FCE8AF0" w14:textId="77777777" w:rsidR="00B07CB0" w:rsidRPr="005E15E4" w:rsidRDefault="00B07CB0" w:rsidP="00B07CB0">
      <w:pPr>
        <w:pStyle w:val="Bezodstpw"/>
        <w:rPr>
          <w:rFonts w:ascii="Times New Roman" w:hAnsi="Times New Roman"/>
        </w:rPr>
      </w:pPr>
    </w:p>
    <w:p w14:paraId="61B502FC" w14:textId="77777777" w:rsidR="00B07CB0" w:rsidRPr="005E15E4" w:rsidRDefault="00B07CB0" w:rsidP="00B07CB0">
      <w:pPr>
        <w:pStyle w:val="Bezodstpw"/>
        <w:rPr>
          <w:rFonts w:ascii="Times New Roman" w:hAnsi="Times New Roman"/>
        </w:rPr>
      </w:pPr>
      <w:r w:rsidRPr="005E15E4">
        <w:rPr>
          <w:rFonts w:ascii="Times New Roman" w:hAnsi="Times New Roman"/>
        </w:rPr>
        <w:t>Nazwa urządzenia:  …………………………………………..</w:t>
      </w:r>
    </w:p>
    <w:p w14:paraId="784069AA" w14:textId="77777777" w:rsidR="00B07CB0" w:rsidRPr="005E15E4" w:rsidRDefault="00B07CB0" w:rsidP="00B07CB0">
      <w:pPr>
        <w:pStyle w:val="Bezodstpw"/>
        <w:rPr>
          <w:rFonts w:ascii="Times New Roman" w:hAnsi="Times New Roman"/>
        </w:rPr>
      </w:pPr>
      <w:r w:rsidRPr="005E15E4">
        <w:rPr>
          <w:rFonts w:ascii="Times New Roman" w:hAnsi="Times New Roman"/>
        </w:rPr>
        <w:t>Producent (nazwa, kraj): …………………………………….</w:t>
      </w:r>
    </w:p>
    <w:p w14:paraId="5A22A314" w14:textId="77777777" w:rsidR="00B07CB0" w:rsidRPr="005E15E4" w:rsidRDefault="00B07CB0" w:rsidP="00B07CB0">
      <w:pPr>
        <w:pStyle w:val="Bezodstpw"/>
        <w:rPr>
          <w:rFonts w:ascii="Times New Roman" w:hAnsi="Times New Roman"/>
        </w:rPr>
      </w:pPr>
      <w:r w:rsidRPr="005E15E4">
        <w:rPr>
          <w:rFonts w:ascii="Times New Roman" w:hAnsi="Times New Roman"/>
        </w:rPr>
        <w:t>Rok produkcji: …………………………………….</w:t>
      </w:r>
    </w:p>
    <w:p w14:paraId="7DD72E13" w14:textId="77777777" w:rsidR="00B07CB0" w:rsidRPr="00B81181" w:rsidRDefault="00B07CB0" w:rsidP="00B07CB0">
      <w:pPr>
        <w:pStyle w:val="Bezodstpw"/>
        <w:rPr>
          <w:sz w:val="20"/>
          <w:szCs w:val="20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768"/>
        <w:gridCol w:w="1634"/>
      </w:tblGrid>
      <w:tr w:rsidR="00B07CB0" w:rsidRPr="00B81181" w14:paraId="729E82E7" w14:textId="77777777" w:rsidTr="00034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79C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57D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179B4FB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20A91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Warunki graniczne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CF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B07CB0" w:rsidRPr="00B81181" w14:paraId="7EAB4A56" w14:textId="77777777" w:rsidTr="00034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7D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B2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29141DA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83F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7AFACC2F" w14:textId="77777777" w:rsidTr="00034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5B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7A4" w14:textId="77777777" w:rsidR="00B07CB0" w:rsidRPr="00C84FED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84FED"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286644D1" w14:textId="77777777" w:rsidR="00B07CB0" w:rsidRPr="00C84FED" w:rsidRDefault="00B07CB0" w:rsidP="00B07CB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84FED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84FED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1AD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33A97C96" w14:textId="77777777" w:rsidTr="00034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E7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42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Czas reakcji „przyjęcie zgłoszenia – podjęta naprawa” (w dni robocze)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068E640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≤ 48 godziny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C5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314AD33" w14:textId="77777777" w:rsidTr="00034EDE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08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E2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Możliwość przyjmowania zgłoszeń 24h na dobę, 365 dni w roku.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8422E4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5D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1A33B9B" w14:textId="77777777" w:rsidTr="00034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86A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103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Czas oczekiwania na usunięcie uszkodzenia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3DC2562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≤ 2 dni robocze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C34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04B245FF" w14:textId="77777777" w:rsidTr="00034EDE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7B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29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Liczba bezpłatnych przeglądów w okresie gwarancji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1471CF1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7A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1E8EC30D" w14:textId="77777777" w:rsidTr="00034E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33F2B8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F367B1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 eksploatacji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01DDCBE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B47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2A53DABE" w14:textId="77777777" w:rsidTr="00034EDE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5DD8C5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7F5D8512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Naprawy i konserwacja sprzętu  w okresie  gwarancji będą odbywać się w  miejscu jego  eksploatacji. Jeżeli  zaistnieje konieczność naprawy poza siedzibą zamawiającego, Wykonawca odbierze uszkodzony element i   dostarczy go do Zamawiającego po zakończonej naprawie na własny koszt i ryzyko.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41C70ED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CEA2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68FD6C4" w14:textId="77777777" w:rsidTr="00034EDE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DFB863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6558A1A1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Sprzęt zastępczy na czas naprawy przekraczającej 5 dni kalendarzowe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143D796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1F92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4E84CD25" w14:textId="77777777" w:rsidTr="00034EDE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72EF5EB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F9D149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Warunki wymiany podzespołów – liczba napraw gwarancyjnych uprawniająca do wymiany podzespołu na nowe (z wyjątkiem uszkodzeń z winy użytkownika)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182C6F2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Maksymalnie 3 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3C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319381EB" w14:textId="77777777" w:rsidTr="00034EDE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7BED29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EA1D601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319BB47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36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4EE57BF7" w14:textId="77777777" w:rsidTr="00034EDE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2EBD843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2CD4252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61A3414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5E3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2AE51D2B" w14:textId="77777777" w:rsidTr="00034EDE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4D18DD8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63B6C84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EBDA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5DE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F453C0C" w14:textId="77777777" w:rsidTr="00034EDE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29CC194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2BB2521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(załączyć dokument potwierdzający autoryzację)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208C3F14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EC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64534461" w14:textId="77777777" w:rsidTr="00034EDE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E1D71D2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AA480D8" w14:textId="77777777" w:rsidR="00B07CB0" w:rsidRPr="00E9235B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9235B">
              <w:rPr>
                <w:rFonts w:ascii="Times New Roman" w:hAnsi="Times New Roman"/>
                <w:sz w:val="24"/>
                <w:szCs w:val="24"/>
              </w:rPr>
              <w:t>Szkolenie obsługi w siedzibie Zamawiającego w terminie uzgodnionym przez obie strony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FCC8A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74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0134B5D4" w14:textId="77777777" w:rsidTr="00371D95">
        <w:trPr>
          <w:trHeight w:val="70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3E3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E15E4">
              <w:rPr>
                <w:rFonts w:ascii="Times New Roman" w:hAnsi="Times New Roman"/>
                <w:b/>
                <w:sz w:val="24"/>
                <w:szCs w:val="24"/>
              </w:rPr>
              <w:t>SERWIS POGWARANCYJNY</w:t>
            </w:r>
          </w:p>
        </w:tc>
      </w:tr>
      <w:tr w:rsidR="00B07CB0" w:rsidRPr="00B81181" w14:paraId="07290CC2" w14:textId="77777777" w:rsidTr="00034EDE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14:paraId="5E302AE1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78E9E1A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Okres zagwarantowania dostępności części zamiennych od daty sprzedaży – nie mniej niż przez 8 lat.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3F83199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≥ 8 lat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7FD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79BD8FE2" w14:textId="77777777" w:rsidTr="00034E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8D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</w:tcBorders>
          </w:tcPr>
          <w:p w14:paraId="0C53AF18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Czas oczekiwania na usunięcie uszkodzenia w dniach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0170E2C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CA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62B6C85D" w14:textId="77777777" w:rsidTr="00034EDE">
        <w:trPr>
          <w:cantSplit/>
          <w:trHeight w:hRule="exact"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45BCC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14:paraId="2667D28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Koszty obsługi serwisowej przez 8 godz. z dojazdem serwisu do Szpitala Zachodniego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8040304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 wartość brutto w PLN jednorazowej wizyty serwisowej</w:t>
            </w:r>
          </w:p>
        </w:tc>
        <w:tc>
          <w:tcPr>
            <w:tcW w:w="16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454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35819039" w14:textId="77777777" w:rsidTr="00034EDE">
        <w:trPr>
          <w:cantSplit/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18D6D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8D2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Jedna roboczogodzina x 8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54F558E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AEF3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0823242F" w14:textId="77777777" w:rsidTr="00034EDE">
        <w:trPr>
          <w:cantSplit/>
          <w:trHeight w:hRule="exact" w:val="23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869C6B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2B9A2D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Dojazd do Szpitala Zachodniego, powrót (całkowity koszt)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C67A0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410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5A46C07" w14:textId="77777777" w:rsidTr="00034EDE">
        <w:trPr>
          <w:cantSplit/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2FC2BD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E4EB83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Inne koszty (hotele, diety, itp.)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FCAFA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6593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6A879631" w14:textId="77777777" w:rsidTr="00034E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D1282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FE3151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Koszt przeglądu pogwarancyjnego (całkowity koszt)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B6BF6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 wartość brutto w PLN jednorazowej wizyty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99721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79257C14" w14:textId="77777777" w:rsidTr="00034E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99C16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9D399A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Dostarczone urządzenie będzie mieć bezterminową tzw. otwarta platformę serwisową, która nie wymaga kodów i licencji serwisowych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B790C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AE9B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4F6F9791" w14:textId="77777777" w:rsidTr="00034E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16009B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21FF2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Zamawiający ma prawo do swobodnego wyboru firmy serwisującej i dostarczającej części wymienne i eksploatacyjne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46EBB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B54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167C68" w14:textId="77777777" w:rsidR="00B07CB0" w:rsidRPr="00B81181" w:rsidRDefault="00B07CB0" w:rsidP="00B07CB0">
      <w:pPr>
        <w:pStyle w:val="Bezodstpw"/>
        <w:rPr>
          <w:b/>
        </w:rPr>
      </w:pPr>
    </w:p>
    <w:p w14:paraId="04AF5663" w14:textId="77777777" w:rsidR="00B07CB0" w:rsidRPr="00B81181" w:rsidRDefault="00B07CB0" w:rsidP="00B07CB0">
      <w:pPr>
        <w:pStyle w:val="Bezodstpw"/>
        <w:rPr>
          <w:b/>
        </w:rPr>
      </w:pPr>
    </w:p>
    <w:p w14:paraId="5591B4B5" w14:textId="77777777" w:rsidR="00B07CB0" w:rsidRPr="00B81181" w:rsidRDefault="00B07CB0" w:rsidP="00B07CB0">
      <w:pPr>
        <w:pStyle w:val="Bezodstpw"/>
        <w:rPr>
          <w:b/>
        </w:rPr>
      </w:pPr>
    </w:p>
    <w:p w14:paraId="51CE6C0E" w14:textId="77777777" w:rsidR="00B07CB0" w:rsidRPr="00B81181" w:rsidRDefault="00B07CB0" w:rsidP="00B07CB0">
      <w:pPr>
        <w:pStyle w:val="Bezodstpw"/>
        <w:rPr>
          <w:b/>
        </w:rPr>
      </w:pPr>
    </w:p>
    <w:p w14:paraId="771428ED" w14:textId="77777777" w:rsidR="00B07CB0" w:rsidRPr="005E15E4" w:rsidRDefault="00B07CB0" w:rsidP="00B07CB0">
      <w:pPr>
        <w:pStyle w:val="Bezodstpw"/>
        <w:rPr>
          <w:rFonts w:ascii="Times New Roman" w:hAnsi="Times New Roman"/>
          <w:sz w:val="18"/>
          <w:szCs w:val="18"/>
        </w:rPr>
      </w:pPr>
      <w:r w:rsidRPr="00B81181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5E15E4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5B73161D" w14:textId="77777777" w:rsidR="00B07CB0" w:rsidRPr="005E15E4" w:rsidRDefault="00B07CB0" w:rsidP="00B07CB0">
      <w:pPr>
        <w:pStyle w:val="Bezodstpw"/>
        <w:rPr>
          <w:rFonts w:ascii="Times New Roman" w:hAnsi="Times New Roman"/>
          <w:sz w:val="18"/>
          <w:szCs w:val="18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podpis i pieczątka upoważnionego </w:t>
      </w:r>
    </w:p>
    <w:p w14:paraId="692446DA" w14:textId="77777777" w:rsidR="00B07CB0" w:rsidRPr="005E15E4" w:rsidRDefault="00B07CB0" w:rsidP="00B07CB0">
      <w:pPr>
        <w:pStyle w:val="Bezodstpw"/>
        <w:rPr>
          <w:rFonts w:ascii="Times New Roman" w:hAnsi="Times New Roman"/>
          <w:sz w:val="18"/>
          <w:szCs w:val="18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przedstawiciela Wykonawcy </w:t>
      </w:r>
    </w:p>
    <w:p w14:paraId="2FBEFDC0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4D197F73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663B2A4E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06D2CFC6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6079A5CF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35DAEFF5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2B346A37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14DB7C27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4336922D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1F92900E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54AD3C68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14F33B06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522C1578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00407098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432C1C15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0E3E398F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0432E258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2F21F0B5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441C2612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06ED63F9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5C20FC5B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787E1209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1786E174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2C83CE1F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578750D4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7D34BF7C" w14:textId="77777777" w:rsidR="00B07CB0" w:rsidRDefault="00B07CB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6BA2FC85" w14:textId="77777777" w:rsidR="00C67350" w:rsidRDefault="00C67350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14:paraId="66BE598C" w14:textId="77777777" w:rsidR="005E15E4" w:rsidRPr="00F705ED" w:rsidRDefault="005E15E4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05ED"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CB0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2592" w:type="dxa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5E15E4" w:rsidRPr="00B81181" w14:paraId="1B0ED048" w14:textId="77777777" w:rsidTr="003A0D58">
        <w:trPr>
          <w:trHeight w:val="63"/>
        </w:trPr>
        <w:tc>
          <w:tcPr>
            <w:tcW w:w="2592" w:type="dxa"/>
          </w:tcPr>
          <w:p w14:paraId="2F7E4AF8" w14:textId="77777777" w:rsidR="005E15E4" w:rsidRPr="005E15E4" w:rsidRDefault="005E15E4" w:rsidP="00D9745E">
            <w:pPr>
              <w:pStyle w:val="Bezodstpw"/>
              <w:rPr>
                <w:b/>
                <w:sz w:val="16"/>
                <w:szCs w:val="16"/>
              </w:rPr>
            </w:pPr>
          </w:p>
        </w:tc>
      </w:tr>
    </w:tbl>
    <w:p w14:paraId="225918E0" w14:textId="77777777" w:rsidR="005E15E4" w:rsidRDefault="005E15E4" w:rsidP="00927668">
      <w:pPr>
        <w:pStyle w:val="Bezodstpw"/>
        <w:jc w:val="both"/>
        <w:rPr>
          <w:rFonts w:ascii="Times New Roman" w:hAnsi="Times New Roman"/>
          <w:b/>
          <w:lang w:eastAsia="pl-PL"/>
        </w:rPr>
      </w:pPr>
    </w:p>
    <w:p w14:paraId="4F1BFE20" w14:textId="77777777" w:rsidR="00927668" w:rsidRPr="00E32B3C" w:rsidRDefault="00927668" w:rsidP="00927668">
      <w:pPr>
        <w:pStyle w:val="Bezodstpw"/>
        <w:jc w:val="both"/>
        <w:rPr>
          <w:rFonts w:ascii="Times New Roman" w:hAnsi="Times New Roman"/>
          <w:b/>
          <w:lang w:eastAsia="pl-PL"/>
        </w:rPr>
      </w:pPr>
      <w:r w:rsidRPr="00E32B3C">
        <w:rPr>
          <w:rFonts w:ascii="Times New Roman" w:hAnsi="Times New Roman"/>
          <w:b/>
          <w:lang w:eastAsia="pl-PL"/>
        </w:rPr>
        <w:t>Nazwa Wykonawcy ………………………………………………………………….</w:t>
      </w:r>
    </w:p>
    <w:p w14:paraId="7FF0E6AA" w14:textId="77777777" w:rsidR="00927668" w:rsidRPr="00E32B3C" w:rsidRDefault="00927668" w:rsidP="00927668">
      <w:pPr>
        <w:pStyle w:val="Bezodstpw"/>
        <w:jc w:val="both"/>
        <w:rPr>
          <w:rFonts w:ascii="Times New Roman" w:hAnsi="Times New Roman"/>
          <w:b/>
          <w:lang w:eastAsia="pl-PL"/>
        </w:rPr>
      </w:pPr>
      <w:r w:rsidRPr="00E32B3C">
        <w:rPr>
          <w:rFonts w:ascii="Times New Roman" w:hAnsi="Times New Roman"/>
          <w:b/>
          <w:lang w:eastAsia="pl-PL"/>
        </w:rPr>
        <w:t>Adres Wykonawcy …………………………………………………………………..</w:t>
      </w:r>
    </w:p>
    <w:p w14:paraId="57CE0E2E" w14:textId="77777777" w:rsidR="00927668" w:rsidRPr="00E32B3C" w:rsidRDefault="00927668" w:rsidP="00927668">
      <w:pPr>
        <w:rPr>
          <w:rFonts w:ascii="Times New Roman" w:hAnsi="Times New Roman"/>
        </w:rPr>
      </w:pPr>
    </w:p>
    <w:p w14:paraId="1702CF75" w14:textId="77777777" w:rsidR="00927668" w:rsidRPr="002760D4" w:rsidRDefault="00927668" w:rsidP="0092766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60D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1DD7FB0" w14:textId="77777777" w:rsidR="00927668" w:rsidRPr="00E32B3C" w:rsidRDefault="00927668" w:rsidP="00927668">
      <w:pPr>
        <w:pStyle w:val="Bezodstpw"/>
        <w:jc w:val="center"/>
        <w:rPr>
          <w:rFonts w:ascii="Times New Roman" w:hAnsi="Times New Roman"/>
        </w:rPr>
      </w:pPr>
      <w:r w:rsidRPr="00E32B3C">
        <w:rPr>
          <w:rFonts w:ascii="Times New Roman" w:hAnsi="Times New Roman"/>
        </w:rPr>
        <w:t>składane na podstawie art. 25a ust. 1 ustawy z dnia 29 stycznia 2004 r.</w:t>
      </w:r>
    </w:p>
    <w:p w14:paraId="09786805" w14:textId="77777777" w:rsidR="00927668" w:rsidRPr="00E32B3C" w:rsidRDefault="00927668" w:rsidP="00927668">
      <w:pPr>
        <w:pStyle w:val="Bezodstpw"/>
        <w:jc w:val="center"/>
        <w:rPr>
          <w:rFonts w:ascii="Times New Roman" w:hAnsi="Times New Roman"/>
        </w:rPr>
      </w:pPr>
      <w:r w:rsidRPr="00E32B3C">
        <w:rPr>
          <w:rFonts w:ascii="Times New Roman" w:hAnsi="Times New Roman"/>
        </w:rPr>
        <w:t>Prawo zamówień publicznych (dalej jako: ustawa Pzp),</w:t>
      </w:r>
    </w:p>
    <w:p w14:paraId="6B3B3C90" w14:textId="77777777" w:rsidR="00927668" w:rsidRPr="00E32B3C" w:rsidRDefault="00927668" w:rsidP="0092766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32B3C">
        <w:rPr>
          <w:rFonts w:ascii="Times New Roman" w:hAnsi="Times New Roman"/>
          <w:b/>
          <w:u w:val="single"/>
        </w:rPr>
        <w:t>DOTYCZĄCE PRZESŁANEK WYKLUCZENIA Z POSTĘPOWANIA</w:t>
      </w:r>
    </w:p>
    <w:p w14:paraId="5A8F5BB8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48BE81FA" w14:textId="77777777" w:rsidR="00927668" w:rsidRPr="00F42349" w:rsidRDefault="00927668" w:rsidP="00F42349">
      <w:pPr>
        <w:pStyle w:val="Bezodstpw"/>
        <w:ind w:right="-87"/>
        <w:jc w:val="both"/>
        <w:rPr>
          <w:rFonts w:ascii="Times New Roman" w:hAnsi="Times New Roman"/>
          <w:sz w:val="24"/>
          <w:szCs w:val="24"/>
        </w:rPr>
      </w:pPr>
      <w:r w:rsidRPr="00F42349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="00F42349" w:rsidRPr="00F42349">
        <w:rPr>
          <w:rFonts w:ascii="Times New Roman" w:hAnsi="Times New Roman"/>
          <w:sz w:val="24"/>
          <w:szCs w:val="24"/>
        </w:rPr>
        <w:t xml:space="preserve"> </w:t>
      </w:r>
      <w:r w:rsidR="00F42349" w:rsidRPr="00F42349">
        <w:rPr>
          <w:rFonts w:ascii="Times New Roman" w:hAnsi="Times New Roman"/>
          <w:b/>
          <w:bCs/>
          <w:sz w:val="24"/>
          <w:szCs w:val="24"/>
        </w:rPr>
        <w:t>dostawę</w:t>
      </w:r>
      <w:r w:rsidR="00F42349" w:rsidRPr="00F42349">
        <w:rPr>
          <w:rFonts w:ascii="Times New Roman" w:hAnsi="Times New Roman"/>
          <w:b/>
          <w:sz w:val="24"/>
          <w:szCs w:val="24"/>
        </w:rPr>
        <w:t xml:space="preserve"> </w:t>
      </w:r>
      <w:r w:rsidR="002760D4">
        <w:rPr>
          <w:rFonts w:ascii="Times New Roman" w:hAnsi="Times New Roman"/>
          <w:b/>
          <w:sz w:val="24"/>
          <w:szCs w:val="24"/>
        </w:rPr>
        <w:t>aparatu USG</w:t>
      </w:r>
      <w:r w:rsidR="00986E65">
        <w:rPr>
          <w:rFonts w:ascii="Times New Roman" w:hAnsi="Times New Roman"/>
          <w:b/>
          <w:sz w:val="24"/>
          <w:szCs w:val="24"/>
        </w:rPr>
        <w:t xml:space="preserve"> </w:t>
      </w:r>
      <w:r w:rsidRPr="00F42349">
        <w:rPr>
          <w:rFonts w:ascii="Times New Roman" w:hAnsi="Times New Roman"/>
          <w:sz w:val="24"/>
          <w:szCs w:val="24"/>
        </w:rPr>
        <w:t>oświadczam, co następuje:</w:t>
      </w:r>
    </w:p>
    <w:p w14:paraId="4F8D2F6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765F9B17" w14:textId="77777777" w:rsidR="00927668" w:rsidRPr="00E32B3C" w:rsidRDefault="00927668" w:rsidP="00927668">
      <w:pPr>
        <w:spacing w:after="0" w:line="360" w:lineRule="auto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1.OŚWIADCZENIA DOTYCZĄCE WYKONAWCY:</w:t>
      </w:r>
    </w:p>
    <w:p w14:paraId="4CCDAF0D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09C15C91" w14:textId="77777777" w:rsidR="00927668" w:rsidRPr="00F42349" w:rsidRDefault="00F42349" w:rsidP="00F423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27668" w:rsidRPr="00F42349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5A08EE28" w14:textId="77777777" w:rsidR="00927668" w:rsidRPr="00F42349" w:rsidRDefault="00927668" w:rsidP="00F42349">
      <w:pPr>
        <w:pStyle w:val="Bezodstpw"/>
        <w:jc w:val="both"/>
        <w:rPr>
          <w:rFonts w:ascii="Times New Roman" w:hAnsi="Times New Roman"/>
        </w:rPr>
      </w:pPr>
      <w:r w:rsidRPr="00F42349">
        <w:rPr>
          <w:rFonts w:ascii="Times New Roman" w:hAnsi="Times New Roman"/>
        </w:rPr>
        <w:t>[UWAGA: zastosować tylko wtedy, gdy zamawiający przewidział wykluczenie wykonawcy z postępowania na podstawie ww. przepisu]</w:t>
      </w:r>
    </w:p>
    <w:p w14:paraId="23A55950" w14:textId="77777777" w:rsidR="00927668" w:rsidRPr="00F42349" w:rsidRDefault="00F42349" w:rsidP="00F42349">
      <w:pPr>
        <w:pStyle w:val="Bezodstpw"/>
        <w:ind w:right="-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27668" w:rsidRPr="00F4234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</w:t>
      </w:r>
      <w:r w:rsidR="00C36B17">
        <w:rPr>
          <w:rFonts w:ascii="Times New Roman" w:hAnsi="Times New Roman"/>
          <w:sz w:val="24"/>
          <w:szCs w:val="24"/>
        </w:rPr>
        <w:t xml:space="preserve">pkt. 1 i 8 </w:t>
      </w:r>
      <w:r w:rsidR="00927668" w:rsidRPr="00F42349">
        <w:rPr>
          <w:rFonts w:ascii="Times New Roman" w:hAnsi="Times New Roman"/>
          <w:sz w:val="24"/>
          <w:szCs w:val="24"/>
        </w:rPr>
        <w:t xml:space="preserve">ustawy Pzp  </w:t>
      </w:r>
    </w:p>
    <w:p w14:paraId="1960114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5849C81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………….……. r. </w:t>
      </w:r>
    </w:p>
    <w:p w14:paraId="1B74B910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67EC5721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70D76F4B" w14:textId="77777777" w:rsidR="00927668" w:rsidRDefault="00927668" w:rsidP="000B341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13D57614" w14:textId="77777777" w:rsidR="00F42349" w:rsidRPr="00E32B3C" w:rsidRDefault="00F42349" w:rsidP="000B341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F1F8B0B" w14:textId="77777777" w:rsidR="00927668" w:rsidRPr="00F42349" w:rsidRDefault="00927668" w:rsidP="00D9745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42349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</w:t>
      </w:r>
      <w:r w:rsidR="00C36B17">
        <w:rPr>
          <w:rFonts w:ascii="Times New Roman" w:hAnsi="Times New Roman"/>
          <w:sz w:val="24"/>
          <w:szCs w:val="24"/>
        </w:rPr>
        <w:t xml:space="preserve"> pkt. 1 i 8</w:t>
      </w:r>
      <w:r w:rsidRPr="00F42349">
        <w:rPr>
          <w:rFonts w:ascii="Times New Roman" w:hAnsi="Times New Roman"/>
          <w:sz w:val="24"/>
          <w:szCs w:val="24"/>
        </w:rPr>
        <w:t xml:space="preserve"> ustawy Pzp). Jednocześnie oświadczam, że w związku z ww. okolicznością, na podstawie art. 24 ust. 8 ustawy Pzp podjąłem następujące środki naprawcze: </w:t>
      </w:r>
      <w:r w:rsidR="00D9745E">
        <w:rPr>
          <w:rFonts w:ascii="Times New Roman" w:hAnsi="Times New Roman"/>
          <w:sz w:val="24"/>
          <w:szCs w:val="24"/>
        </w:rPr>
        <w:t xml:space="preserve">………………………………………………….. </w:t>
      </w:r>
      <w:r w:rsidR="00F42349">
        <w:rPr>
          <w:rFonts w:ascii="Times New Roman" w:hAnsi="Times New Roman"/>
          <w:sz w:val="24"/>
          <w:szCs w:val="24"/>
        </w:rPr>
        <w:t>..…………..</w:t>
      </w:r>
      <w:r w:rsidRPr="00F423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8262485" w14:textId="77777777" w:rsidR="00927668" w:rsidRPr="00F42349" w:rsidRDefault="00927668" w:rsidP="00F423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423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6A540883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34D76FB8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47E5AF6C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5187AA4F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5C9D7E00" w14:textId="77777777" w:rsidR="00927668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20F7B605" w14:textId="252341A4" w:rsidR="00325900" w:rsidRDefault="0032590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A0EA67F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lastRenderedPageBreak/>
        <w:t>2.OŚWIADCZENIE DOTYCZĄCE PODMIOTU, NA KTÓREGO ZASOBY POWOŁUJE SIĘ WYKONAWCA:</w:t>
      </w:r>
    </w:p>
    <w:p w14:paraId="7F163751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2550ED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</w:rPr>
        <w:t>Oświadczam, że następujący/e podmiot/y, na którego/</w:t>
      </w:r>
      <w:proofErr w:type="spellStart"/>
      <w:r w:rsidRPr="00E32B3C">
        <w:rPr>
          <w:rFonts w:ascii="Times New Roman" w:hAnsi="Times New Roman"/>
        </w:rPr>
        <w:t>ych</w:t>
      </w:r>
      <w:proofErr w:type="spellEnd"/>
      <w:r w:rsidRPr="00E32B3C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E32B3C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E32B3C">
        <w:rPr>
          <w:rFonts w:ascii="Times New Roman" w:hAnsi="Times New Roman"/>
          <w:i/>
        </w:rPr>
        <w:t>CEiDG</w:t>
      </w:r>
      <w:proofErr w:type="spellEnd"/>
      <w:r w:rsidRPr="00E32B3C">
        <w:rPr>
          <w:rFonts w:ascii="Times New Roman" w:hAnsi="Times New Roman"/>
          <w:i/>
        </w:rPr>
        <w:t xml:space="preserve">) </w:t>
      </w:r>
      <w:r w:rsidRPr="00E32B3C">
        <w:rPr>
          <w:rFonts w:ascii="Times New Roman" w:hAnsi="Times New Roman"/>
        </w:rPr>
        <w:t>nie podlega/ją wykluczeniu z postępowania o udzielenie zamówienia.</w:t>
      </w:r>
    </w:p>
    <w:p w14:paraId="6426537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2D5C2F5B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449181F6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1D339449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5ECC66CB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62907560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AF3D8D6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7D27856" w14:textId="77777777" w:rsidR="00927668" w:rsidRPr="00E32B3C" w:rsidRDefault="00927668" w:rsidP="00927668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3.OŚWIADCZENIE DOTYCZĄCE PODANYCH INFORMACJI:</w:t>
      </w:r>
    </w:p>
    <w:p w14:paraId="405F58FA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4E5519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Oświadczam, że wszystkie informacje podane w powyższych oświadczeniach są aktualne </w:t>
      </w:r>
      <w:r w:rsidRPr="00E32B3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C775DA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5A51978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072FF709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5624BC9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5A636F5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33B2C322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6BF4AC1E" w14:textId="77777777" w:rsidR="00927668" w:rsidRPr="00E32B3C" w:rsidRDefault="00927668" w:rsidP="00927668">
      <w:pPr>
        <w:rPr>
          <w:rFonts w:ascii="Times New Roman" w:hAnsi="Times New Roman"/>
        </w:rPr>
      </w:pPr>
    </w:p>
    <w:p w14:paraId="247BE0A7" w14:textId="77777777" w:rsidR="004B4A80" w:rsidRDefault="004B4A80" w:rsidP="00063BD5">
      <w:pPr>
        <w:pStyle w:val="Domylnie1"/>
        <w:rPr>
          <w:b/>
        </w:rPr>
        <w:sectPr w:rsidR="004B4A80" w:rsidSect="00C67350">
          <w:pgSz w:w="11906" w:h="16838" w:code="9"/>
          <w:pgMar w:top="1276" w:right="1077" w:bottom="1135" w:left="1418" w:header="709" w:footer="709" w:gutter="0"/>
          <w:cols w:space="708"/>
          <w:docGrid w:linePitch="360"/>
        </w:sectPr>
      </w:pPr>
    </w:p>
    <w:p w14:paraId="3F6633EB" w14:textId="77777777" w:rsidR="009821CA" w:rsidRPr="009821CA" w:rsidRDefault="009821CA" w:rsidP="000B0CA4">
      <w:pPr>
        <w:pStyle w:val="Domylnie1"/>
        <w:jc w:val="right"/>
        <w:rPr>
          <w:b/>
        </w:rPr>
      </w:pPr>
      <w:r w:rsidRPr="009821CA">
        <w:rPr>
          <w:b/>
        </w:rPr>
        <w:lastRenderedPageBreak/>
        <w:t xml:space="preserve">Załącznik nr </w:t>
      </w:r>
      <w:r w:rsidR="00B07CB0">
        <w:rPr>
          <w:b/>
        </w:rPr>
        <w:t>5</w:t>
      </w:r>
    </w:p>
    <w:p w14:paraId="4EE2A2A0" w14:textId="77777777" w:rsidR="009821CA" w:rsidRPr="000B0CA4" w:rsidRDefault="009821CA" w:rsidP="009821CA">
      <w:pPr>
        <w:pStyle w:val="Domylnie1"/>
        <w:rPr>
          <w:sz w:val="16"/>
          <w:szCs w:val="16"/>
        </w:rPr>
      </w:pPr>
    </w:p>
    <w:p w14:paraId="6785AF50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0EA36C14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2E75F0D7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7DA53D12" w14:textId="77777777" w:rsidR="00F044DA" w:rsidRPr="00E55AFD" w:rsidRDefault="00F044DA" w:rsidP="00F044DA">
      <w:pPr>
        <w:pStyle w:val="Tekstpodstawowy"/>
        <w:rPr>
          <w:b/>
          <w:lang w:val="en-US"/>
        </w:rPr>
      </w:pPr>
      <w:proofErr w:type="spellStart"/>
      <w:r w:rsidRPr="00E55AFD">
        <w:rPr>
          <w:b/>
          <w:lang w:val="en-US"/>
        </w:rPr>
        <w:t>Adres</w:t>
      </w:r>
      <w:proofErr w:type="spellEnd"/>
      <w:r w:rsidRPr="00E55AFD">
        <w:rPr>
          <w:b/>
          <w:lang w:val="en-US"/>
        </w:rPr>
        <w:t xml:space="preserve"> e-mail ................................................................................................................</w:t>
      </w:r>
    </w:p>
    <w:p w14:paraId="4724DAFE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………………………………………………………………….</w:t>
      </w:r>
    </w:p>
    <w:p w14:paraId="6BF21B10" w14:textId="77777777" w:rsidR="00F044DA" w:rsidRPr="00E55AFD" w:rsidRDefault="00F044DA" w:rsidP="00F044DA">
      <w:pPr>
        <w:rPr>
          <w:rFonts w:ascii="Times New Roman" w:hAnsi="Times New Roman"/>
          <w:sz w:val="21"/>
          <w:szCs w:val="21"/>
          <w:lang w:val="en-US"/>
        </w:rPr>
      </w:pPr>
    </w:p>
    <w:p w14:paraId="42051805" w14:textId="77777777" w:rsidR="00F044DA" w:rsidRPr="00E55AFD" w:rsidRDefault="00F044DA" w:rsidP="00F044D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AF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58773E2C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71990D53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17A12636" w14:textId="77777777" w:rsidR="00F044DA" w:rsidRPr="00E55AFD" w:rsidRDefault="00F044DA" w:rsidP="00F044DA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5AFD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1C439F3D" w14:textId="4B3BC9CE" w:rsidR="00F044DA" w:rsidRPr="00464575" w:rsidRDefault="00F044DA" w:rsidP="000B0CA4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4575">
        <w:rPr>
          <w:rFonts w:ascii="Times New Roman" w:hAnsi="Times New Roman"/>
          <w:b/>
          <w:sz w:val="24"/>
          <w:szCs w:val="24"/>
          <w:u w:val="single"/>
        </w:rPr>
        <w:t xml:space="preserve">Nr </w:t>
      </w:r>
      <w:r w:rsidR="00464575" w:rsidRPr="00464575">
        <w:rPr>
          <w:rFonts w:ascii="Times New Roman" w:hAnsi="Times New Roman"/>
          <w:b/>
          <w:sz w:val="24"/>
          <w:szCs w:val="24"/>
          <w:u w:val="single"/>
        </w:rPr>
        <w:t>SPSSZ</w:t>
      </w:r>
      <w:r w:rsidR="00464575" w:rsidRPr="000E1314">
        <w:rPr>
          <w:rFonts w:ascii="Times New Roman" w:hAnsi="Times New Roman"/>
          <w:b/>
          <w:sz w:val="24"/>
          <w:szCs w:val="24"/>
          <w:u w:val="single"/>
        </w:rPr>
        <w:t>/</w:t>
      </w:r>
      <w:r w:rsidR="00235C35">
        <w:rPr>
          <w:rFonts w:ascii="Times New Roman" w:hAnsi="Times New Roman"/>
          <w:b/>
          <w:sz w:val="24"/>
          <w:szCs w:val="24"/>
          <w:u w:val="single"/>
        </w:rPr>
        <w:t>46</w:t>
      </w:r>
      <w:r w:rsidR="00464575" w:rsidRPr="000E1314">
        <w:rPr>
          <w:rFonts w:ascii="Times New Roman" w:hAnsi="Times New Roman"/>
          <w:b/>
          <w:sz w:val="24"/>
          <w:szCs w:val="24"/>
          <w:u w:val="single"/>
        </w:rPr>
        <w:t>/D/20</w:t>
      </w:r>
      <w:r w:rsidR="00235C35"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6940B4C9" w14:textId="77777777" w:rsidR="00F044DA" w:rsidRPr="000B0CA4" w:rsidRDefault="00F044DA" w:rsidP="00F044D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26463C0" w14:textId="77777777" w:rsidR="00F044DA" w:rsidRPr="00E55AFD" w:rsidRDefault="00F044DA" w:rsidP="000B0CA4">
      <w:pPr>
        <w:pStyle w:val="Nagwek2"/>
        <w:tabs>
          <w:tab w:val="left" w:pos="0"/>
        </w:tabs>
        <w:ind w:right="-87"/>
        <w:jc w:val="both"/>
        <w:rPr>
          <w:sz w:val="24"/>
          <w:szCs w:val="24"/>
        </w:rPr>
      </w:pPr>
      <w:r w:rsidRPr="00E55AFD">
        <w:rPr>
          <w:b w:val="0"/>
          <w:sz w:val="24"/>
          <w:szCs w:val="24"/>
        </w:rPr>
        <w:t>Na potrzeby postępowania o udzielenie zamówienia publicznego:</w:t>
      </w:r>
      <w:r w:rsidR="000B0CA4">
        <w:rPr>
          <w:b w:val="0"/>
          <w:sz w:val="24"/>
          <w:szCs w:val="24"/>
          <w:lang w:val="pl-PL"/>
        </w:rPr>
        <w:t xml:space="preserve"> </w:t>
      </w:r>
      <w:r w:rsidR="000B0CA4" w:rsidRPr="000B0CA4">
        <w:rPr>
          <w:bCs/>
          <w:sz w:val="24"/>
          <w:szCs w:val="24"/>
        </w:rPr>
        <w:t>dostawę</w:t>
      </w:r>
      <w:r w:rsidR="000B0CA4" w:rsidRPr="000B0CA4">
        <w:rPr>
          <w:sz w:val="24"/>
          <w:szCs w:val="24"/>
        </w:rPr>
        <w:t xml:space="preserve">  </w:t>
      </w:r>
      <w:r w:rsidR="002760D4">
        <w:rPr>
          <w:sz w:val="24"/>
          <w:szCs w:val="24"/>
          <w:lang w:val="pl-PL"/>
        </w:rPr>
        <w:t>aparatu USG</w:t>
      </w:r>
      <w:r w:rsidR="00314996">
        <w:rPr>
          <w:sz w:val="24"/>
          <w:szCs w:val="24"/>
          <w:lang w:val="pl-PL"/>
        </w:rPr>
        <w:t xml:space="preserve"> </w:t>
      </w:r>
      <w:r w:rsidRPr="00E55AFD">
        <w:rPr>
          <w:b w:val="0"/>
          <w:sz w:val="24"/>
          <w:szCs w:val="24"/>
        </w:rPr>
        <w:t>oświadczam, co następuje:</w:t>
      </w:r>
    </w:p>
    <w:p w14:paraId="1053A9B3" w14:textId="77777777" w:rsidR="00F044DA" w:rsidRPr="000B0CA4" w:rsidRDefault="00F044DA" w:rsidP="000B0CA4">
      <w:pPr>
        <w:pStyle w:val="Bezodstpw"/>
        <w:rPr>
          <w:sz w:val="16"/>
          <w:szCs w:val="16"/>
        </w:rPr>
      </w:pPr>
    </w:p>
    <w:p w14:paraId="74A1EFB2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b/>
          <w:color w:val="FFFFFF"/>
          <w:sz w:val="21"/>
          <w:szCs w:val="21"/>
        </w:rPr>
      </w:pPr>
      <w:r w:rsidRPr="00E55AFD">
        <w:rPr>
          <w:rFonts w:ascii="Times New Roman" w:hAnsi="Times New Roman"/>
          <w:b/>
          <w:sz w:val="21"/>
          <w:szCs w:val="21"/>
        </w:rPr>
        <w:t>1.INFORMACJA DOTYCZĄCA WYKONAWCY:</w:t>
      </w:r>
    </w:p>
    <w:p w14:paraId="03757E4C" w14:textId="77777777" w:rsidR="00F044DA" w:rsidRPr="000B0CA4" w:rsidRDefault="00F044DA" w:rsidP="000B0CA4">
      <w:pPr>
        <w:pStyle w:val="Bezodstpw"/>
        <w:rPr>
          <w:sz w:val="16"/>
          <w:szCs w:val="16"/>
        </w:rPr>
      </w:pPr>
    </w:p>
    <w:p w14:paraId="4D7ADC2F" w14:textId="77777777" w:rsidR="00F044DA" w:rsidRPr="00E55AFD" w:rsidRDefault="00F044DA" w:rsidP="00F044DA">
      <w:pPr>
        <w:pStyle w:val="Bezodstpw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</w:t>
      </w:r>
    </w:p>
    <w:p w14:paraId="7D5DE836" w14:textId="77777777" w:rsidR="00F044DA" w:rsidRPr="00E55AFD" w:rsidRDefault="00F044DA" w:rsidP="00F044DA">
      <w:pPr>
        <w:pStyle w:val="Bezodstpw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 .</w:t>
      </w:r>
    </w:p>
    <w:p w14:paraId="16A26A76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6FDAFAAB" w14:textId="77777777" w:rsidR="00F044DA" w:rsidRPr="000B0CA4" w:rsidRDefault="00F044DA" w:rsidP="000B0CA4">
      <w:pPr>
        <w:pStyle w:val="Bezodstpw"/>
        <w:rPr>
          <w:rFonts w:ascii="Times New Roman" w:hAnsi="Times New Roman"/>
        </w:rPr>
      </w:pPr>
      <w:r w:rsidRPr="000B0CA4">
        <w:rPr>
          <w:rFonts w:ascii="Times New Roman" w:hAnsi="Times New Roman"/>
        </w:rPr>
        <w:t xml:space="preserve">…………….……. </w:t>
      </w:r>
      <w:r w:rsidRPr="000B0CA4">
        <w:rPr>
          <w:rFonts w:ascii="Times New Roman" w:hAnsi="Times New Roman"/>
          <w:i/>
        </w:rPr>
        <w:t xml:space="preserve">(miejscowość), </w:t>
      </w:r>
      <w:r w:rsidRPr="000B0CA4">
        <w:rPr>
          <w:rFonts w:ascii="Times New Roman" w:hAnsi="Times New Roman"/>
        </w:rPr>
        <w:t xml:space="preserve">dnia ………….……. r. </w:t>
      </w:r>
    </w:p>
    <w:p w14:paraId="3ECF6F1A" w14:textId="77777777" w:rsidR="00F044DA" w:rsidRPr="000B0CA4" w:rsidRDefault="00F044DA" w:rsidP="00F044DA">
      <w:pPr>
        <w:pStyle w:val="Bezodstpw"/>
        <w:rPr>
          <w:rFonts w:ascii="Times New Roman" w:hAnsi="Times New Roman"/>
          <w:sz w:val="16"/>
          <w:szCs w:val="16"/>
        </w:rPr>
      </w:pPr>
    </w:p>
    <w:p w14:paraId="36E61163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35CDBF" w14:textId="77777777" w:rsidR="00F044DA" w:rsidRPr="00E55AFD" w:rsidRDefault="00F044DA" w:rsidP="00F044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5AFD">
        <w:rPr>
          <w:rFonts w:ascii="Times New Roman" w:hAnsi="Times New Roman"/>
          <w:i/>
          <w:sz w:val="16"/>
          <w:szCs w:val="16"/>
        </w:rPr>
        <w:t>(podpis)</w:t>
      </w:r>
    </w:p>
    <w:p w14:paraId="3222D681" w14:textId="77777777" w:rsidR="00F044DA" w:rsidRPr="000B0CA4" w:rsidRDefault="00F044DA" w:rsidP="00F044DA">
      <w:pPr>
        <w:pStyle w:val="Bezodstpw"/>
        <w:rPr>
          <w:rFonts w:ascii="Times New Roman" w:hAnsi="Times New Roman"/>
          <w:sz w:val="16"/>
          <w:szCs w:val="16"/>
        </w:rPr>
      </w:pPr>
    </w:p>
    <w:p w14:paraId="7D8BDC97" w14:textId="77777777" w:rsidR="00F044DA" w:rsidRPr="00E55AFD" w:rsidRDefault="00F044DA" w:rsidP="000B0CA4">
      <w:pPr>
        <w:pStyle w:val="Bezodstpw"/>
        <w:ind w:right="-512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 xml:space="preserve">2.INFORMACJA W ZWIĄZKU Z POLEGANIEM NA ZASOBACH INNYCH PODMIOTÓW: </w:t>
      </w:r>
    </w:p>
    <w:p w14:paraId="799A82DD" w14:textId="77777777" w:rsidR="00F044DA" w:rsidRPr="000B0CA4" w:rsidRDefault="00F044DA" w:rsidP="00F044D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379B5BC9" w14:textId="77777777" w:rsidR="00F044DA" w:rsidRPr="00E55AFD" w:rsidRDefault="00F044DA" w:rsidP="00F044DA">
      <w:pPr>
        <w:pStyle w:val="Bezodstpw"/>
        <w:ind w:right="-228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………………………………………………………………………………..…….</w:t>
      </w:r>
    </w:p>
    <w:p w14:paraId="5E1CFF77" w14:textId="77777777" w:rsidR="00F044DA" w:rsidRPr="000B0CA4" w:rsidRDefault="00F044DA" w:rsidP="000B0CA4">
      <w:pPr>
        <w:pStyle w:val="Bezodstpw"/>
        <w:rPr>
          <w:rFonts w:ascii="Times New Roman" w:hAnsi="Times New Roman"/>
          <w:sz w:val="24"/>
          <w:szCs w:val="24"/>
        </w:rPr>
      </w:pPr>
      <w:r w:rsidRPr="000B0CA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..……………………………………………………………………………………………………. w następującym zakresie: ………………………………………</w:t>
      </w:r>
      <w:r w:rsidR="000B0CA4">
        <w:rPr>
          <w:rFonts w:ascii="Times New Roman" w:hAnsi="Times New Roman"/>
          <w:sz w:val="24"/>
          <w:szCs w:val="24"/>
        </w:rPr>
        <w:t>……………………………….</w:t>
      </w:r>
      <w:r w:rsidRPr="000B0CA4">
        <w:rPr>
          <w:rFonts w:ascii="Times New Roman" w:hAnsi="Times New Roman"/>
          <w:sz w:val="24"/>
          <w:szCs w:val="24"/>
        </w:rPr>
        <w:t>…</w:t>
      </w:r>
    </w:p>
    <w:p w14:paraId="19816315" w14:textId="77777777" w:rsidR="00F044DA" w:rsidRPr="00E55AFD" w:rsidRDefault="00F044DA" w:rsidP="000B0CA4">
      <w:pPr>
        <w:pStyle w:val="Bezodstpw"/>
        <w:rPr>
          <w:i/>
        </w:rPr>
      </w:pPr>
      <w:r w:rsidRPr="000B0C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E55AFD">
        <w:t xml:space="preserve"> </w:t>
      </w:r>
      <w:r w:rsidRPr="00C67350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E55AFD">
        <w:rPr>
          <w:i/>
        </w:rPr>
        <w:t xml:space="preserve"> </w:t>
      </w:r>
    </w:p>
    <w:p w14:paraId="13C2D0DB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3D32C30" w14:textId="77777777" w:rsidR="00F044DA" w:rsidRDefault="00F044DA" w:rsidP="00F044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Pr="00E55AFD">
        <w:rPr>
          <w:rFonts w:ascii="Times New Roman" w:hAnsi="Times New Roman"/>
          <w:i/>
          <w:sz w:val="18"/>
          <w:szCs w:val="18"/>
        </w:rPr>
        <w:t xml:space="preserve"> </w:t>
      </w:r>
      <w:r w:rsidRPr="00E55AFD">
        <w:rPr>
          <w:rFonts w:ascii="Times New Roman" w:hAnsi="Times New Roman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 </w:t>
      </w:r>
    </w:p>
    <w:p w14:paraId="475303FB" w14:textId="77777777" w:rsidR="00F044DA" w:rsidRPr="000B0CA4" w:rsidRDefault="00F044DA" w:rsidP="00F044DA">
      <w:pPr>
        <w:pStyle w:val="Bezodstpw"/>
        <w:rPr>
          <w:sz w:val="16"/>
          <w:szCs w:val="16"/>
        </w:rPr>
      </w:pPr>
    </w:p>
    <w:p w14:paraId="56CC8627" w14:textId="77777777" w:rsidR="00F044DA" w:rsidRDefault="00F044DA" w:rsidP="00F044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37B6D" w14:textId="77777777" w:rsidR="00F044DA" w:rsidRPr="005962FC" w:rsidRDefault="00F044DA" w:rsidP="005962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AE30F10" w14:textId="77777777" w:rsidR="005962FC" w:rsidRPr="000B0CA4" w:rsidRDefault="005962FC" w:rsidP="005962FC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53C5CC6D" w14:textId="77777777" w:rsidR="005962FC" w:rsidRPr="000B0CA4" w:rsidRDefault="003B162F" w:rsidP="000B0CA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962FC" w:rsidRPr="00ED574F">
        <w:rPr>
          <w:rFonts w:ascii="Times New Roman" w:hAnsi="Times New Roman"/>
          <w:b/>
          <w:sz w:val="24"/>
          <w:szCs w:val="24"/>
        </w:rPr>
        <w:t>.</w:t>
      </w:r>
      <w:r w:rsidR="005962FC">
        <w:rPr>
          <w:rFonts w:ascii="Times New Roman" w:hAnsi="Times New Roman"/>
          <w:b/>
          <w:sz w:val="24"/>
          <w:szCs w:val="24"/>
        </w:rPr>
        <w:t xml:space="preserve"> </w:t>
      </w:r>
      <w:r w:rsidR="005962FC" w:rsidRPr="00ED574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64055DA" w14:textId="77777777" w:rsidR="005962FC" w:rsidRPr="00ED574F" w:rsidRDefault="005962FC" w:rsidP="005962FC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D574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2A6762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CCF69C" w14:textId="77777777" w:rsidR="005962FC" w:rsidRPr="000B0CA4" w:rsidRDefault="005962FC" w:rsidP="000B0CA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 xml:space="preserve">…………….……. </w:t>
      </w:r>
      <w:r w:rsidRPr="00ED574F">
        <w:rPr>
          <w:rFonts w:ascii="Times New Roman" w:hAnsi="Times New Roman"/>
          <w:i/>
          <w:sz w:val="16"/>
          <w:szCs w:val="16"/>
        </w:rPr>
        <w:t>(miejscowość),</w:t>
      </w:r>
      <w:r w:rsidRPr="00ED574F">
        <w:rPr>
          <w:rFonts w:ascii="Times New Roman" w:hAnsi="Times New Roman"/>
          <w:i/>
          <w:sz w:val="18"/>
          <w:szCs w:val="18"/>
        </w:rPr>
        <w:t xml:space="preserve"> </w:t>
      </w:r>
      <w:r w:rsidRPr="00ED574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81DC0F9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80E580" w14:textId="77777777" w:rsidR="00F044DA" w:rsidRPr="000B0CA4" w:rsidRDefault="000B0CA4" w:rsidP="000B0CA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</w:t>
      </w:r>
    </w:p>
    <w:p w14:paraId="43F13F8F" w14:textId="77777777" w:rsidR="00EA3BCA" w:rsidRPr="000B0CA4" w:rsidRDefault="000B0CA4" w:rsidP="000B0CA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920258C" w14:textId="77777777" w:rsidR="00EA3BCA" w:rsidRPr="009821CA" w:rsidRDefault="00EA3B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14D221D" w14:textId="77777777" w:rsidR="004055A3" w:rsidRPr="004055A3" w:rsidRDefault="004055A3" w:rsidP="004055A3">
      <w:pPr>
        <w:pStyle w:val="Domylnie1"/>
        <w:rPr>
          <w:b/>
          <w:sz w:val="22"/>
          <w:szCs w:val="22"/>
        </w:rPr>
      </w:pPr>
      <w:r w:rsidRPr="004055A3">
        <w:rPr>
          <w:b/>
          <w:sz w:val="22"/>
          <w:szCs w:val="22"/>
        </w:rPr>
        <w:t>…………………….</w:t>
      </w:r>
    </w:p>
    <w:p w14:paraId="07225322" w14:textId="77777777" w:rsidR="009821CA" w:rsidRPr="00927668" w:rsidRDefault="004055A3" w:rsidP="004055A3">
      <w:pPr>
        <w:pStyle w:val="Domylnie1"/>
        <w:rPr>
          <w:b/>
        </w:rPr>
      </w:pPr>
      <w:r w:rsidRPr="004055A3">
        <w:rPr>
          <w:b/>
          <w:sz w:val="22"/>
          <w:szCs w:val="22"/>
        </w:rPr>
        <w:t xml:space="preserve"> Pieczątka firmy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4055A3">
        <w:rPr>
          <w:b/>
          <w:sz w:val="22"/>
          <w:szCs w:val="22"/>
        </w:rPr>
        <w:t xml:space="preserve">   </w:t>
      </w:r>
      <w:r w:rsidR="009821CA" w:rsidRPr="00927668">
        <w:rPr>
          <w:b/>
        </w:rPr>
        <w:t xml:space="preserve">Załącznik nr </w:t>
      </w:r>
      <w:r w:rsidR="00B07CB0">
        <w:rPr>
          <w:b/>
        </w:rPr>
        <w:t>6</w:t>
      </w:r>
    </w:p>
    <w:p w14:paraId="4ADBF35A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313AB48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549EDABF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00E4096F" w14:textId="702EE75E" w:rsidR="00F149C5" w:rsidRPr="00927668" w:rsidRDefault="00F149C5" w:rsidP="00F2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F227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 1634)</w:t>
      </w:r>
    </w:p>
    <w:p w14:paraId="474A9302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F68999" w14:textId="77777777" w:rsidR="00F149C5" w:rsidRPr="002D4689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170977AB" w14:textId="77777777" w:rsidR="00F149C5" w:rsidRPr="00927668" w:rsidRDefault="00C72BA8" w:rsidP="00927668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Na dostawę</w:t>
      </w:r>
      <w:r w:rsidR="00464575" w:rsidRPr="000B0CA4">
        <w:rPr>
          <w:sz w:val="24"/>
          <w:szCs w:val="24"/>
        </w:rPr>
        <w:t xml:space="preserve"> </w:t>
      </w:r>
      <w:r w:rsidR="002760D4">
        <w:rPr>
          <w:rStyle w:val="BezodstpwZnak"/>
          <w:rFonts w:ascii="Times New Roman" w:hAnsi="Times New Roman"/>
          <w:b/>
          <w:sz w:val="24"/>
          <w:szCs w:val="24"/>
        </w:rPr>
        <w:t>aparatu USG</w:t>
      </w:r>
      <w:r w:rsidR="00314996">
        <w:rPr>
          <w:rStyle w:val="BezodstpwZnak"/>
          <w:rFonts w:ascii="Times New Roman" w:hAnsi="Times New Roman"/>
          <w:b/>
          <w:sz w:val="24"/>
          <w:szCs w:val="24"/>
        </w:rPr>
        <w:t xml:space="preserve"> </w:t>
      </w:r>
      <w:r w:rsidR="00986E65">
        <w:rPr>
          <w:rFonts w:ascii="Times New Roman" w:hAnsi="Times New Roman"/>
          <w:b/>
          <w:sz w:val="24"/>
          <w:szCs w:val="24"/>
        </w:rPr>
        <w:t>dla</w:t>
      </w:r>
      <w:r w:rsidR="00DB1C54">
        <w:rPr>
          <w:rFonts w:ascii="Times New Roman" w:hAnsi="Times New Roman"/>
          <w:b/>
          <w:sz w:val="24"/>
          <w:szCs w:val="24"/>
        </w:rPr>
        <w:t xml:space="preserve"> Szpital</w:t>
      </w:r>
      <w:r w:rsidR="00986E65">
        <w:rPr>
          <w:rFonts w:ascii="Times New Roman" w:hAnsi="Times New Roman"/>
          <w:b/>
          <w:sz w:val="24"/>
          <w:szCs w:val="24"/>
        </w:rPr>
        <w:t>a</w:t>
      </w:r>
      <w:r w:rsidR="00DB1C54">
        <w:rPr>
          <w:rFonts w:ascii="Times New Roman" w:hAnsi="Times New Roman"/>
          <w:b/>
          <w:sz w:val="24"/>
          <w:szCs w:val="24"/>
        </w:rPr>
        <w:t xml:space="preserve"> Zachodni</w:t>
      </w:r>
      <w:r w:rsidR="00986E65">
        <w:rPr>
          <w:rFonts w:ascii="Times New Roman" w:hAnsi="Times New Roman"/>
          <w:b/>
          <w:sz w:val="24"/>
          <w:szCs w:val="24"/>
        </w:rPr>
        <w:t>ego</w:t>
      </w:r>
      <w:r w:rsidR="00927668" w:rsidRPr="00927668">
        <w:rPr>
          <w:rFonts w:ascii="Times New Roman" w:hAnsi="Times New Roman"/>
          <w:b/>
          <w:sz w:val="24"/>
          <w:szCs w:val="24"/>
        </w:rPr>
        <w:t xml:space="preserve"> w Grodzisku Mazowieckim</w:t>
      </w:r>
    </w:p>
    <w:p w14:paraId="6140A0BA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62F5F6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</w:p>
    <w:p w14:paraId="7A82918A" w14:textId="77777777" w:rsidR="00F149C5" w:rsidRPr="00927668" w:rsidRDefault="00F149C5" w:rsidP="00927668">
      <w:pPr>
        <w:autoSpaceDE w:val="0"/>
        <w:autoSpaceDN w:val="0"/>
        <w:adjustRightInd w:val="0"/>
        <w:spacing w:after="0" w:line="240" w:lineRule="auto"/>
        <w:ind w:right="-228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</w:p>
    <w:p w14:paraId="7E165DA8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3B13E00E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753D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79E37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p w14:paraId="776D98A4" w14:textId="77777777" w:rsidR="00F149C5" w:rsidRPr="00E24C3A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14:paraId="4285C4AA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F149C5" w:rsidRPr="00D40D32" w14:paraId="72AB202D" w14:textId="77777777" w:rsidTr="00927668">
        <w:trPr>
          <w:trHeight w:val="751"/>
        </w:trPr>
        <w:tc>
          <w:tcPr>
            <w:tcW w:w="810" w:type="dxa"/>
          </w:tcPr>
          <w:p w14:paraId="20D6759E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5E6AE94A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4684B33E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  <w:r w:rsidRPr="00D40D32">
              <w:rPr>
                <w:rFonts w:ascii="Verdana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640" w:type="dxa"/>
          </w:tcPr>
          <w:p w14:paraId="6BDD38EC" w14:textId="77777777" w:rsidR="00F149C5" w:rsidRPr="00D40D32" w:rsidRDefault="00F149C5" w:rsidP="00F149C5">
            <w:pPr>
              <w:rPr>
                <w:rFonts w:ascii="Verdana" w:hAnsi="Verdana" w:cs="Verdana"/>
                <w:sz w:val="18"/>
                <w:szCs w:val="18"/>
              </w:rPr>
            </w:pPr>
            <w:r w:rsidRPr="00D40D32">
              <w:rPr>
                <w:rFonts w:ascii="Verdana" w:hAnsi="Verdana" w:cs="Verdana"/>
                <w:sz w:val="18"/>
                <w:szCs w:val="18"/>
              </w:rPr>
              <w:t xml:space="preserve">                                  </w:t>
            </w:r>
          </w:p>
          <w:p w14:paraId="20DDA90D" w14:textId="77777777" w:rsidR="00F149C5" w:rsidRPr="00D40D32" w:rsidRDefault="00F149C5" w:rsidP="00927668">
            <w:pPr>
              <w:rPr>
                <w:rFonts w:ascii="Verdana" w:hAnsi="Verdana" w:cs="Verdana"/>
                <w:sz w:val="18"/>
                <w:szCs w:val="18"/>
              </w:rPr>
            </w:pPr>
            <w:r w:rsidRPr="00D40D32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</w:tc>
      </w:tr>
      <w:tr w:rsidR="00F149C5" w:rsidRPr="00D40D32" w14:paraId="73D25B6F" w14:textId="77777777" w:rsidTr="00927668">
        <w:trPr>
          <w:trHeight w:val="550"/>
        </w:trPr>
        <w:tc>
          <w:tcPr>
            <w:tcW w:w="810" w:type="dxa"/>
          </w:tcPr>
          <w:p w14:paraId="29FE50F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1C75D074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6ECAC41C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C22694A" w14:textId="77777777" w:rsidTr="00927668">
        <w:trPr>
          <w:trHeight w:val="446"/>
        </w:trPr>
        <w:tc>
          <w:tcPr>
            <w:tcW w:w="810" w:type="dxa"/>
          </w:tcPr>
          <w:p w14:paraId="680A9580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79164A28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6727C7A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C5A574F" w14:textId="77777777" w:rsidTr="00927668">
        <w:trPr>
          <w:trHeight w:val="499"/>
        </w:trPr>
        <w:tc>
          <w:tcPr>
            <w:tcW w:w="810" w:type="dxa"/>
          </w:tcPr>
          <w:p w14:paraId="4F2E3B1C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3B9E8B7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6C4E0653" w14:textId="77777777" w:rsidTr="00F149C5">
        <w:trPr>
          <w:trHeight w:val="525"/>
        </w:trPr>
        <w:tc>
          <w:tcPr>
            <w:tcW w:w="810" w:type="dxa"/>
          </w:tcPr>
          <w:p w14:paraId="40D4592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2D6DE745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23E48C7A" w14:textId="77777777" w:rsidTr="00927668">
        <w:trPr>
          <w:trHeight w:val="467"/>
        </w:trPr>
        <w:tc>
          <w:tcPr>
            <w:tcW w:w="810" w:type="dxa"/>
          </w:tcPr>
          <w:p w14:paraId="08558A3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54A39DAB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1EDF89E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1678622" w14:textId="77777777" w:rsidR="00F149C5" w:rsidRDefault="00F149C5" w:rsidP="00F149C5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2B91C428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</w:p>
    <w:p w14:paraId="121F0B79" w14:textId="77777777" w:rsidR="00F149C5" w:rsidRPr="00927668" w:rsidRDefault="00F149C5" w:rsidP="000E6E24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</w:p>
    <w:p w14:paraId="4C07EBBC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66EB6FC6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12BEF05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D7D88D4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3F70A2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074D4B8B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(data i podpis osoby uprawnionej do reprezentacji Wykonawcy)</w:t>
      </w:r>
    </w:p>
    <w:p w14:paraId="3B57D103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32FA3ECD" w14:textId="77777777" w:rsidR="00F149C5" w:rsidRPr="00E32B3C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4808BA" w14:textId="77777777" w:rsidR="00F149C5" w:rsidRPr="00E32B3C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2B3C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7783A1A2" w14:textId="77777777" w:rsidR="00F149C5" w:rsidRPr="00E32B3C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2B3C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E32B3C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E32B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2B3C">
        <w:rPr>
          <w:rFonts w:ascii="Times New Roman" w:hAnsi="Times New Roman"/>
          <w:b/>
          <w:sz w:val="24"/>
          <w:szCs w:val="24"/>
        </w:rPr>
        <w:t>od zamieszczenia</w:t>
      </w:r>
      <w:r w:rsidR="00E32B3C">
        <w:rPr>
          <w:rFonts w:ascii="Times New Roman" w:hAnsi="Times New Roman"/>
          <w:b/>
          <w:sz w:val="24"/>
          <w:szCs w:val="24"/>
        </w:rPr>
        <w:t xml:space="preserve"> przez Zamawiającego na stronie </w:t>
      </w:r>
      <w:r w:rsidRPr="00E32B3C">
        <w:rPr>
          <w:rFonts w:ascii="Times New Roman" w:hAnsi="Times New Roman"/>
          <w:b/>
          <w:sz w:val="24"/>
          <w:szCs w:val="24"/>
        </w:rPr>
        <w:t>internetowej, informacji z otwarcia ofert zawierającej nazwy i adresy wykonawców, którzy złożyli oferty.</w:t>
      </w:r>
    </w:p>
    <w:p w14:paraId="0FDCAA6F" w14:textId="77777777" w:rsidR="0048799B" w:rsidRDefault="0048799B" w:rsidP="009D1877">
      <w:pPr>
        <w:pStyle w:val="Domylnie1"/>
        <w:jc w:val="right"/>
      </w:pPr>
    </w:p>
    <w:p w14:paraId="1F830B11" w14:textId="77777777" w:rsidR="00DB1C54" w:rsidRDefault="00DB1C54" w:rsidP="00464575">
      <w:pPr>
        <w:pStyle w:val="Domylnie1"/>
      </w:pPr>
    </w:p>
    <w:p w14:paraId="014C3B22" w14:textId="77777777" w:rsidR="0026135C" w:rsidRDefault="0026135C" w:rsidP="00464575">
      <w:pPr>
        <w:pStyle w:val="Domylnie1"/>
      </w:pPr>
    </w:p>
    <w:p w14:paraId="6485446B" w14:textId="77777777" w:rsidR="00C36B17" w:rsidRDefault="009D1877" w:rsidP="00FD15F1">
      <w:pPr>
        <w:pStyle w:val="Domylnie1"/>
        <w:jc w:val="right"/>
      </w:pPr>
      <w:r>
        <w:t xml:space="preserve">                                                              </w:t>
      </w:r>
      <w:r w:rsidR="000B0CA4">
        <w:t xml:space="preserve">                     </w:t>
      </w:r>
    </w:p>
    <w:p w14:paraId="679E9822" w14:textId="77777777" w:rsidR="00FB2F96" w:rsidRDefault="00FB2F96" w:rsidP="00FD15F1">
      <w:pPr>
        <w:pStyle w:val="Domylnie1"/>
        <w:jc w:val="right"/>
        <w:rPr>
          <w:b/>
        </w:rPr>
      </w:pPr>
    </w:p>
    <w:p w14:paraId="4A3F3ECC" w14:textId="77777777" w:rsidR="009821CA" w:rsidRPr="00FD15F1" w:rsidRDefault="009D1877" w:rsidP="00FD15F1">
      <w:pPr>
        <w:pStyle w:val="Domylnie1"/>
        <w:jc w:val="right"/>
        <w:rPr>
          <w:b/>
        </w:rPr>
      </w:pPr>
      <w:r w:rsidRPr="009821CA">
        <w:rPr>
          <w:b/>
        </w:rPr>
        <w:t xml:space="preserve">Załącznik nr </w:t>
      </w:r>
      <w:r w:rsidR="00B07CB0">
        <w:rPr>
          <w:b/>
        </w:rPr>
        <w:t>7</w:t>
      </w:r>
    </w:p>
    <w:p w14:paraId="7758E7E8" w14:textId="77777777" w:rsidR="009821CA" w:rsidRDefault="009821CA" w:rsidP="009821CA">
      <w:pPr>
        <w:suppressAutoHyphens/>
        <w:spacing w:after="0"/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9821CA">
        <w:rPr>
          <w:rFonts w:ascii="Times New Roman" w:hAnsi="Times New Roman"/>
          <w:b/>
          <w:sz w:val="24"/>
          <w:szCs w:val="24"/>
        </w:rPr>
        <w:t xml:space="preserve">          </w:t>
      </w:r>
      <w:r w:rsidRPr="009D1877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  <w:r w:rsidR="00AB50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28C59A48" w14:textId="77777777" w:rsidR="00B07CB0" w:rsidRDefault="00B07CB0" w:rsidP="009821CA">
      <w:pPr>
        <w:suppressAutoHyphens/>
        <w:spacing w:after="0"/>
        <w:ind w:left="-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820"/>
        <w:gridCol w:w="2126"/>
        <w:gridCol w:w="1843"/>
      </w:tblGrid>
      <w:tr w:rsidR="00034EDE" w14:paraId="18B7E539" w14:textId="0D98055B" w:rsidTr="00E90011">
        <w:trPr>
          <w:trHeight w:hRule="exact" w:val="15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E3AC0" w14:textId="77777777" w:rsidR="00034EDE" w:rsidRPr="00E90011" w:rsidRDefault="00034EDE" w:rsidP="00E90011">
            <w:pPr>
              <w:pStyle w:val="Bodytext20"/>
              <w:shd w:val="clear" w:color="auto" w:fill="auto"/>
              <w:spacing w:line="310" w:lineRule="exact"/>
              <w:jc w:val="center"/>
            </w:pPr>
            <w:r w:rsidRPr="00E90011">
              <w:rPr>
                <w:rStyle w:val="Bodytext214ptBoldItalic"/>
                <w:sz w:val="20"/>
                <w:szCs w:val="20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C0BB" w14:textId="3237242B" w:rsidR="00034EDE" w:rsidRPr="00E90011" w:rsidRDefault="00034EDE" w:rsidP="00E90011">
            <w:pPr>
              <w:pStyle w:val="Bodytext20"/>
              <w:shd w:val="clear" w:color="auto" w:fill="auto"/>
              <w:spacing w:line="310" w:lineRule="exact"/>
              <w:jc w:val="center"/>
            </w:pPr>
            <w:r w:rsidRPr="00E90011">
              <w:rPr>
                <w:rStyle w:val="Bodytext214ptBoldItalic"/>
                <w:sz w:val="20"/>
                <w:szCs w:val="20"/>
              </w:rPr>
              <w:t>parametru technicznego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657B" w14:textId="77777777" w:rsidR="00034EDE" w:rsidRPr="00E90011" w:rsidRDefault="00034EDE" w:rsidP="00E90011">
            <w:pPr>
              <w:pStyle w:val="Bodytext20"/>
              <w:shd w:val="clear" w:color="auto" w:fill="auto"/>
              <w:spacing w:line="310" w:lineRule="exact"/>
              <w:jc w:val="center"/>
            </w:pPr>
            <w:r w:rsidRPr="00E90011">
              <w:rPr>
                <w:rStyle w:val="Bodytext214ptBoldItalic"/>
                <w:sz w:val="20"/>
                <w:szCs w:val="20"/>
              </w:rPr>
              <w:t>Wartość oferowana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23639" w14:textId="021F2F64" w:rsidR="00034EDE" w:rsidRPr="00E90011" w:rsidRDefault="00034EDE" w:rsidP="00E90011">
            <w:pPr>
              <w:pStyle w:val="Bodytext20"/>
              <w:shd w:val="clear" w:color="auto" w:fill="auto"/>
              <w:jc w:val="center"/>
              <w:rPr>
                <w:rStyle w:val="Bodytext214ptBoldItalic"/>
                <w:sz w:val="20"/>
                <w:szCs w:val="20"/>
              </w:rPr>
            </w:pPr>
            <w:r w:rsidRPr="00E90011">
              <w:rPr>
                <w:rStyle w:val="Bodytext214ptBoldItalic"/>
                <w:sz w:val="20"/>
                <w:szCs w:val="20"/>
              </w:rPr>
              <w:t>P</w:t>
            </w:r>
            <w:r w:rsidR="00E90011" w:rsidRPr="00E90011">
              <w:rPr>
                <w:rStyle w:val="Bodytext214ptBoldItalic"/>
                <w:sz w:val="20"/>
                <w:szCs w:val="20"/>
              </w:rPr>
              <w:t>odać wartości dla pozycji punktowanych, potwierdzić dla wymaganych TAK/NIE</w:t>
            </w:r>
          </w:p>
        </w:tc>
      </w:tr>
      <w:tr w:rsidR="00034EDE" w14:paraId="57D8D283" w14:textId="01B6EB19" w:rsidTr="00E90011">
        <w:trPr>
          <w:trHeight w:hRule="exact" w:val="8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169E6" w14:textId="77777777" w:rsidR="00034EDE" w:rsidRDefault="00034EDE" w:rsidP="00D84661">
            <w:pPr>
              <w:pStyle w:val="Bodytext20"/>
              <w:shd w:val="clear" w:color="auto" w:fill="auto"/>
              <w:spacing w:line="254" w:lineRule="exact"/>
              <w:jc w:val="center"/>
            </w:pPr>
            <w:r>
              <w:rPr>
                <w:rStyle w:val="Bodytext2115pt"/>
              </w:rPr>
              <w:t>1</w:t>
            </w:r>
            <w:r>
              <w:rPr>
                <w:rStyle w:val="Bodytext2Arial75ptBold"/>
                <w:bCs w:val="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888D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Aparat fabrycznie nowy; w pełni cyfrowy rok</w:t>
            </w:r>
          </w:p>
          <w:p w14:paraId="1F976273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produkcji min. 2020 wyklucza się aparat</w:t>
            </w:r>
          </w:p>
          <w:p w14:paraId="0DA8994B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demonstracyjny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D789D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5CF0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6EEAE0A5" w14:textId="19C37106" w:rsidTr="00E90011">
        <w:trPr>
          <w:trHeight w:hRule="exact" w:val="6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BD43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98CBC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Ilość fizycznych kanałów TX.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8FE98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 xml:space="preserve">Min. 192, </w:t>
            </w:r>
          </w:p>
          <w:p w14:paraId="17D8B029" w14:textId="1CD89A6D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powyżej 10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3AFD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23F331E3" w14:textId="490EDCCC" w:rsidTr="00E90011">
        <w:trPr>
          <w:trHeight w:hRule="exact"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433A" w14:textId="13F80055" w:rsidR="00034EDE" w:rsidRPr="00F62BE8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 w:rsidRPr="00F62BE8">
              <w:rPr>
                <w:rStyle w:val="Bodytext211pt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9CD4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Ilość przetwarzanych kanałów odbiorczych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5FCE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&gt;1 500 000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94F68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01FFDAAB" w14:textId="63A825B1" w:rsidTr="00E90011">
        <w:trPr>
          <w:trHeight w:hRule="exact" w:val="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D8564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227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Dynamika aparatu w trybie B z wyświetlaniem</w:t>
            </w:r>
          </w:p>
          <w:p w14:paraId="47CD5671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wartości na ekranie.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9FD86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 xml:space="preserve">Min 255 </w:t>
            </w:r>
            <w:proofErr w:type="spellStart"/>
            <w:r>
              <w:rPr>
                <w:rStyle w:val="Bodytext211pt"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ADA2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56EFD90B" w14:textId="4F4F143B" w:rsidTr="00E90011">
        <w:trPr>
          <w:trHeight w:hRule="exact" w:val="10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4958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A54B6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Zakres stosowanych częstotliwości pracy</w:t>
            </w:r>
          </w:p>
          <w:p w14:paraId="29B098B8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(określony częstotliwościami pracy głowic w'</w:t>
            </w:r>
          </w:p>
          <w:p w14:paraId="76DF931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aparacie)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A1DA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1-18 MHz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7F905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643E0E1B" w14:textId="3DA909A3" w:rsidTr="00E90011">
        <w:trPr>
          <w:trHeight w:hRule="exact" w:val="7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66B50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FC09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Zakres głębokości obrazowania min od 2 do 38</w:t>
            </w:r>
          </w:p>
          <w:p w14:paraId="00FD3E1A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cm, bez użycia funkcji Zoom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4109D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37D5F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6D884AB3" w14:textId="6A4D601A" w:rsidTr="00E90011">
        <w:trPr>
          <w:trHeight w:hRule="exact" w:val="7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1A8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79B97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Maksymalna częstotliwość odświeżania (</w:t>
            </w:r>
            <w:proofErr w:type="spellStart"/>
            <w:r>
              <w:rPr>
                <w:rStyle w:val="Bodytext211pt"/>
              </w:rPr>
              <w:t>Frame</w:t>
            </w:r>
            <w:proofErr w:type="spellEnd"/>
          </w:p>
          <w:p w14:paraId="4F18E02C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Ratę) dla obrazu 2D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CB480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 xml:space="preserve">Min 2000 </w:t>
            </w:r>
            <w:proofErr w:type="spellStart"/>
            <w:r>
              <w:rPr>
                <w:rStyle w:val="Bodytext211pt"/>
              </w:rPr>
              <w:t>Hz</w:t>
            </w:r>
            <w:proofErr w:type="spellEnd"/>
            <w:r>
              <w:rPr>
                <w:rStyle w:val="Bodytext211pt"/>
              </w:rPr>
              <w:t>,</w:t>
            </w:r>
          </w:p>
          <w:p w14:paraId="085CDC9E" w14:textId="338050C0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 xml:space="preserve">powyżej </w:t>
            </w:r>
            <w:r w:rsidR="008D35F1">
              <w:rPr>
                <w:rStyle w:val="Bodytext211pt"/>
              </w:rPr>
              <w:t>5</w:t>
            </w:r>
            <w:r>
              <w:rPr>
                <w:rStyle w:val="Bodytext211pt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CC74C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4CF65C5F" w14:textId="29268022" w:rsidTr="00E90011">
        <w:trPr>
          <w:trHeight w:hRule="exact" w:val="7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A2CD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49FF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Cztery niezależne, skrętne koła, z blokadą min</w:t>
            </w:r>
          </w:p>
          <w:p w14:paraId="72E385F6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 kół.'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735C4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E63C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5F75863C" w14:textId="5417AC4D" w:rsidTr="00E90011">
        <w:trPr>
          <w:trHeight w:hRule="exact" w:val="7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27CE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DB1C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Regulacja wysokości położenia konsoli</w:t>
            </w:r>
          </w:p>
          <w:p w14:paraId="675B2584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operatora.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B388F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Tak - 18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9F757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5CA727C8" w14:textId="69D297A0" w:rsidTr="00E90011">
        <w:trPr>
          <w:trHeight w:hRule="exact"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A628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217C2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Obrót konsoli operatora.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65567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60°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FB8DB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0FABB85C" w14:textId="29337A55" w:rsidTr="008D35F1">
        <w:trPr>
          <w:trHeight w:hRule="exact" w:val="1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E1BEB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1CE4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Dotykowy panel sterowania funkcjami aparatu</w:t>
            </w:r>
          </w:p>
          <w:p w14:paraId="3E044833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umieszczony na konsoli sterowania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29967" w14:textId="77777777" w:rsidR="00034EDE" w:rsidRDefault="00034EDE" w:rsidP="008D35F1">
            <w:pPr>
              <w:pStyle w:val="Bodytext20"/>
              <w:shd w:val="clear" w:color="auto" w:fill="auto"/>
              <w:jc w:val="center"/>
            </w:pPr>
            <w:r>
              <w:rPr>
                <w:rStyle w:val="Bodytext211pt"/>
              </w:rPr>
              <w:t>Tak - ponad 10”.</w:t>
            </w:r>
          </w:p>
          <w:p w14:paraId="0CD3EC32" w14:textId="77777777" w:rsidR="00034EDE" w:rsidRDefault="00034EDE" w:rsidP="008D35F1">
            <w:pPr>
              <w:pStyle w:val="Bodytext20"/>
              <w:shd w:val="clear" w:color="auto" w:fill="auto"/>
              <w:ind w:left="260"/>
            </w:pPr>
            <w:r>
              <w:rPr>
                <w:rStyle w:val="Bodytext211pt"/>
              </w:rPr>
              <w:t>Wykonany w technologii LED.</w:t>
            </w:r>
          </w:p>
          <w:p w14:paraId="39190398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ind w:left="260"/>
            </w:pPr>
            <w:r>
              <w:rPr>
                <w:rStyle w:val="Bodytext211pt"/>
              </w:rPr>
              <w:t>rozdzielczość min. 1200x800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8E160" w14:textId="77777777" w:rsidR="00034EDE" w:rsidRDefault="00034EDE" w:rsidP="00D84661">
            <w:pPr>
              <w:pStyle w:val="Bodytext20"/>
              <w:shd w:val="clear" w:color="auto" w:fill="auto"/>
              <w:spacing w:after="220" w:line="244" w:lineRule="exact"/>
              <w:jc w:val="center"/>
              <w:rPr>
                <w:rStyle w:val="Bodytext211pt"/>
              </w:rPr>
            </w:pPr>
          </w:p>
        </w:tc>
      </w:tr>
      <w:tr w:rsidR="00034EDE" w14:paraId="3B919B54" w14:textId="1F1AF931" w:rsidTr="00E90011">
        <w:trPr>
          <w:trHeight w:hRule="exact" w:val="19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C689A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CB37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Monitor kolorowy LED, na ruchomym</w:t>
            </w:r>
          </w:p>
          <w:p w14:paraId="41E1CCB4" w14:textId="66AB5DB1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dwu przegubowym ramieniu, zapewniającym</w:t>
            </w:r>
          </w:p>
          <w:p w14:paraId="0E76F96C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swobodę ustawienia monitora.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B6A85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Przekątna ekranu -</w:t>
            </w:r>
          </w:p>
          <w:p w14:paraId="48D59897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ind w:left="260"/>
              <w:rPr>
                <w:rStyle w:val="Bodytext211pt"/>
              </w:rPr>
            </w:pPr>
            <w:r>
              <w:rPr>
                <w:rStyle w:val="Bodytext211pt"/>
              </w:rPr>
              <w:t>23”, rozdzielczość 1920x1080,</w:t>
            </w:r>
          </w:p>
          <w:p w14:paraId="39423254" w14:textId="115EBBA0" w:rsidR="00034EDE" w:rsidRDefault="00034EDE" w:rsidP="00D84661">
            <w:pPr>
              <w:pStyle w:val="Bodytext20"/>
              <w:shd w:val="clear" w:color="auto" w:fill="auto"/>
              <w:spacing w:line="244" w:lineRule="exact"/>
              <w:ind w:left="260"/>
            </w:pPr>
            <w:r>
              <w:rPr>
                <w:rStyle w:val="Bodytext211pt"/>
              </w:rPr>
              <w:t xml:space="preserve">Powyżej 23” i powyżej rozdzielczości 1920x1080 – </w:t>
            </w:r>
            <w:r w:rsidR="008D35F1">
              <w:rPr>
                <w:rStyle w:val="Bodytext211pt"/>
              </w:rPr>
              <w:t>5</w:t>
            </w:r>
            <w:r>
              <w:rPr>
                <w:rStyle w:val="Bodytext211pt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6940E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034EDE" w14:paraId="2E58DFCA" w14:textId="0AFAD354" w:rsidTr="00E90011">
        <w:trPr>
          <w:trHeight w:hRule="exact"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0C50C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44DE7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Regulacja obrotu monitora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6A03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+/-130</w:t>
            </w:r>
            <w:r>
              <w:rPr>
                <w:rStyle w:val="Bodytext211pt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9E2C1" w14:textId="77777777" w:rsidR="00034EDE" w:rsidRDefault="00034EDE" w:rsidP="00D8466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3183803E" w14:textId="6BCCEA84" w:rsidTr="00E90011">
        <w:trPr>
          <w:trHeight w:hRule="exact"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1509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CD24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Cztery aktywne, równoważne gniazda dla</w:t>
            </w:r>
          </w:p>
          <w:p w14:paraId="3BCFB3DF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głowic obrazowych przełączane z klawiatury</w:t>
            </w:r>
          </w:p>
          <w:p w14:paraId="2A344B07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ultrasonografu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F1D4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DB314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EED4ED7" w14:textId="52DBDA1C" w:rsidTr="00E90011">
        <w:trPr>
          <w:trHeight w:hRule="exact" w:val="3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B94A1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8C23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</w:rPr>
            </w:pPr>
            <w:r>
              <w:rPr>
                <w:rStyle w:val="Bodytext211pt"/>
              </w:rPr>
              <w:t>Waga aparatu</w:t>
            </w:r>
          </w:p>
          <w:p w14:paraId="6492E7AD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</w:rPr>
            </w:pPr>
          </w:p>
          <w:p w14:paraId="7FCB2FDD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</w:rPr>
            </w:pPr>
          </w:p>
          <w:p w14:paraId="3B13EB3B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</w:rPr>
            </w:pPr>
          </w:p>
          <w:p w14:paraId="12A3EA2C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</w:rPr>
            </w:pPr>
          </w:p>
          <w:p w14:paraId="2EE1B09E" w14:textId="0633F753" w:rsidR="00E90011" w:rsidRDefault="00E90011" w:rsidP="00E90011">
            <w:pPr>
              <w:pStyle w:val="Bodytext20"/>
              <w:shd w:val="clear" w:color="auto" w:fill="auto"/>
              <w:spacing w:line="244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1C1B2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>Max. 110 kg</w:t>
            </w:r>
          </w:p>
          <w:p w14:paraId="315B5B78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1CA5385E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2EB83DEF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6B8D34C1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2F2A8A59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39EE76F6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7275AF1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421CFE6E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22F9EACB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6EB614FB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  <w:p w14:paraId="234165DB" w14:textId="68B123C4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B47D3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66EE8F1" w14:textId="77777777" w:rsidTr="00E90011">
        <w:trPr>
          <w:trHeight w:hRule="exact" w:val="4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E4DD4" w14:textId="393DF4CF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C8558" w14:textId="18E56AC4" w:rsidR="00E90011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</w:rPr>
            </w:pPr>
            <w:r>
              <w:rPr>
                <w:rStyle w:val="Bodytext2105ptItalic"/>
              </w:rPr>
              <w:t>Tryby pracy aparatu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7E2C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4BD4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96C8A2E" w14:textId="439DD439" w:rsidTr="00E90011">
        <w:trPr>
          <w:trHeight w:hRule="exact" w:val="28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C1985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BD1FE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2-D</w:t>
            </w:r>
          </w:p>
          <w:p w14:paraId="2946748D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</w:rPr>
            </w:pPr>
            <w:r>
              <w:rPr>
                <w:rStyle w:val="Bodytext211pt"/>
              </w:rPr>
              <w:t xml:space="preserve">3-D </w:t>
            </w:r>
          </w:p>
          <w:p w14:paraId="77684290" w14:textId="2B2799DD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M-</w:t>
            </w:r>
            <w:proofErr w:type="spellStart"/>
            <w:r>
              <w:rPr>
                <w:rStyle w:val="Bodytext211pt"/>
              </w:rPr>
              <w:t>mode</w:t>
            </w:r>
            <w:proofErr w:type="spellEnd"/>
          </w:p>
          <w:p w14:paraId="75CE8C5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Kolor M-</w:t>
            </w:r>
            <w:proofErr w:type="spellStart"/>
            <w:r>
              <w:rPr>
                <w:rStyle w:val="Bodytext211pt"/>
              </w:rPr>
              <w:t>mode</w:t>
            </w:r>
            <w:proofErr w:type="spellEnd"/>
          </w:p>
          <w:p w14:paraId="0FEAD38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Anatomiczny M-</w:t>
            </w:r>
            <w:proofErr w:type="spellStart"/>
            <w:r>
              <w:rPr>
                <w:rStyle w:val="Bodytext211pt"/>
              </w:rPr>
              <w:t>Mode</w:t>
            </w:r>
            <w:proofErr w:type="spellEnd"/>
          </w:p>
          <w:p w14:paraId="3EC1A78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PW Doppler i HPRF</w:t>
            </w:r>
          </w:p>
          <w:p w14:paraId="2643C1F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Doppler kolorowy</w:t>
            </w:r>
          </w:p>
          <w:p w14:paraId="1074691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Power Doppler</w:t>
            </w:r>
          </w:p>
          <w:p w14:paraId="5CEF3FD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Kierunkowy Power Doppler</w:t>
            </w:r>
          </w:p>
          <w:p w14:paraId="6171CBD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Tryb Duplex (2D/PW)</w:t>
            </w:r>
          </w:p>
          <w:p w14:paraId="7663DADB" w14:textId="65A5C6AD" w:rsidR="00E90011" w:rsidRDefault="00E90011" w:rsidP="00E90011">
            <w:pPr>
              <w:pStyle w:val="Bodytext20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 xml:space="preserve">Tryb </w:t>
            </w:r>
            <w:proofErr w:type="spellStart"/>
            <w:r>
              <w:rPr>
                <w:rStyle w:val="Bodytext211pt"/>
              </w:rPr>
              <w:t>Triplex</w:t>
            </w:r>
            <w:proofErr w:type="spellEnd"/>
            <w:r>
              <w:rPr>
                <w:rStyle w:val="Bodytext211pt"/>
              </w:rPr>
              <w:t xml:space="preserve"> (2D/PW/CD)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FEBD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3597D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7009463" w14:textId="20C4AD95" w:rsidTr="00E90011">
        <w:trPr>
          <w:trHeight w:hRule="exact" w:val="4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951F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AD2F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Obrazowanie harmoniczne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296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E3E7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5D45974" w14:textId="2B8AE64B" w:rsidTr="00E90011">
        <w:trPr>
          <w:trHeight w:hRule="exact" w:val="5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95B6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361A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Obrazowanie harmoniczne z odwróconym</w:t>
            </w:r>
          </w:p>
          <w:p w14:paraId="3506B74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impulsem.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14C9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188C4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C440B4B" w14:textId="57D87F8C" w:rsidTr="00E90011">
        <w:trPr>
          <w:trHeight w:hRule="exact"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8A91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C554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Obrazowanie z użyciem technologii odbioru</w:t>
            </w:r>
          </w:p>
          <w:p w14:paraId="5C60C1B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pełnego spektrum sygnału (wykorzystujące</w:t>
            </w:r>
          </w:p>
          <w:p w14:paraId="06F3538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technologię obrazowania na kilku</w:t>
            </w:r>
          </w:p>
          <w:p w14:paraId="3FD9478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częstotliwościach) - działające na wszystkich</w:t>
            </w:r>
          </w:p>
          <w:p w14:paraId="0D99D0D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oferowanych sondach.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ECC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0E7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A378D61" w14:textId="0F123863" w:rsidTr="00E90011">
        <w:trPr>
          <w:trHeight w:hRule="exact" w:val="11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2324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EEB1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Oprogramowanie do wygładzenia oraz</w:t>
            </w:r>
          </w:p>
          <w:p w14:paraId="2A8E88E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proofErr w:type="spellStart"/>
            <w:r>
              <w:rPr>
                <w:rStyle w:val="Bodytext211pt"/>
              </w:rPr>
              <w:t>wykontrastowania</w:t>
            </w:r>
            <w:proofErr w:type="spellEnd"/>
            <w:r>
              <w:rPr>
                <w:rStyle w:val="Bodytext211pt"/>
              </w:rPr>
              <w:t xml:space="preserve"> obrazu i uzyskania obrazu</w:t>
            </w:r>
          </w:p>
          <w:p w14:paraId="3927102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zbliżonego do obrazów MR (np. Sono MR) -</w:t>
            </w:r>
          </w:p>
          <w:p w14:paraId="2AA3D39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działające na wszystkich oferowanych sondach.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9AB8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EE2E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F270ED4" w14:textId="1D0327BD" w:rsidTr="00E90011">
        <w:trPr>
          <w:trHeight w:hRule="exact" w:val="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7827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4692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Pracę w' trybie wielokierunkowego nadawania i</w:t>
            </w:r>
          </w:p>
          <w:p w14:paraId="449365F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odbierania wiązki, minimum 7 kątów.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743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>TAK</w:t>
            </w:r>
          </w:p>
          <w:p w14:paraId="13222367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>
              <w:rPr>
                <w:rStyle w:val="Bodytext211pt"/>
              </w:rPr>
              <w:t xml:space="preserve">powyżej 7 kątów – </w:t>
            </w:r>
          </w:p>
          <w:p w14:paraId="65BBC2A5" w14:textId="2FFBA131" w:rsidR="00E90011" w:rsidRPr="00F62BE8" w:rsidRDefault="008D35F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</w:t>
            </w:r>
            <w:r w:rsidR="00E90011">
              <w:rPr>
                <w:rStyle w:val="Bodytext211pt"/>
              </w:rPr>
              <w:t xml:space="preserve">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4D03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F8DCE25" w14:textId="484F2D47" w:rsidTr="00E90011">
        <w:trPr>
          <w:trHeight w:hRule="exact" w:val="4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0C18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CD160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Tryb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9235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8D7AF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4241094" w14:textId="3CC714B7" w:rsidTr="00E90011">
        <w:trPr>
          <w:trHeight w:hRule="exact"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A3FE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342D0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Tryb M z kolorowym Dopplerem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E59F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768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C16C3F3" w14:textId="0E3A5F9B" w:rsidTr="00E90011">
        <w:trPr>
          <w:trHeight w:hRule="exact"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CD58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7AA9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Anatomiczny tryb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AFA3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7E1E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4663250" w14:textId="735D49AB" w:rsidTr="00E90011">
        <w:trPr>
          <w:trHeight w:hRule="exact" w:val="4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822E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01231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Tryb Dopplera Fali Pulsacyjnej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E1ED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203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31A2B8C" w14:textId="1D413BB2" w:rsidTr="00E90011">
        <w:trPr>
          <w:trHeight w:hRule="exact" w:val="4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5128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3F159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Szerokość bramki Dopplera PW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C14A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0,5 do 15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E158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1403EE3" w14:textId="7920EA52" w:rsidTr="00E90011">
        <w:trPr>
          <w:trHeight w:hRule="exact" w:val="4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5506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A889D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Maksymalna częstotliwość PRF Dopplera PW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7CFEB" w14:textId="629879E4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Min. 23kHz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A4791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092CE21" w14:textId="31288894" w:rsidTr="00E90011">
        <w:trPr>
          <w:trHeight w:hRule="exact" w:val="8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9867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89B0A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Automatyczna optymalizacja obrazu PW przy</w:t>
            </w:r>
          </w:p>
          <w:p w14:paraId="4810826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pomocy jednego klawisza (m.in. automatyczne</w:t>
            </w:r>
          </w:p>
          <w:p w14:paraId="3C67BD5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dopasowanie linii bazowej oraz skali)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16C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55D3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ED35F7C" w14:textId="23458B78" w:rsidTr="00E90011">
        <w:trPr>
          <w:trHeight w:hRule="exact" w:val="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A940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E2B7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Regulacja uchylności (</w:t>
            </w:r>
            <w:proofErr w:type="spellStart"/>
            <w:r w:rsidRPr="00212975">
              <w:rPr>
                <w:rStyle w:val="Bodytext211pt"/>
              </w:rPr>
              <w:t>Steer</w:t>
            </w:r>
            <w:proofErr w:type="spellEnd"/>
            <w:r w:rsidRPr="00212975">
              <w:rPr>
                <w:rStyle w:val="Bodytext211pt"/>
              </w:rPr>
              <w:t>) wiązki Dopplera</w:t>
            </w:r>
          </w:p>
          <w:p w14:paraId="6CA70471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min. +/-20</w:t>
            </w:r>
            <w:r w:rsidRPr="005A686F">
              <w:rPr>
                <w:rStyle w:val="Bodytext211pt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5F6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  <w:p w14:paraId="3B0C6232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  <w:r w:rsidRPr="00212975">
              <w:rPr>
                <w:rStyle w:val="Bodytext211pt"/>
              </w:rPr>
              <w:t>9 pozycji</w:t>
            </w:r>
          </w:p>
          <w:p w14:paraId="7EF3ECE1" w14:textId="083FFC11" w:rsidR="00E90011" w:rsidRPr="00212975" w:rsidRDefault="00A47234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p</w:t>
            </w:r>
            <w:r w:rsidR="00E90011" w:rsidRPr="00212975">
              <w:rPr>
                <w:rStyle w:val="Bodytext211pt"/>
              </w:rPr>
              <w:t>owyżej –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5256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0954C04" w14:textId="46D77B9E" w:rsidTr="00A47234">
        <w:trPr>
          <w:trHeight w:hRule="exact"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2F9A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155C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Tryb Dopplera Kolorowego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F39A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E3616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FBA33E7" w14:textId="5D5DD417" w:rsidTr="00A47234">
        <w:trPr>
          <w:trHeight w:hRule="exact" w:val="5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1EC9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E9DC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Maksymalna częstotliwość PRF w trybie</w:t>
            </w:r>
          </w:p>
          <w:p w14:paraId="76686A61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kolorowego Dopplera.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1256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Powyżej 18kHz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57FC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E4A6B61" w14:textId="1CA25263" w:rsidTr="00E90011">
        <w:trPr>
          <w:trHeight w:hRule="exact" w:val="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5E36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1F95B" w14:textId="3DA55C6B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Możliwość zmiany szerokości wyświetlanego obrazu 2D (B-</w:t>
            </w:r>
            <w:proofErr w:type="spellStart"/>
            <w:r w:rsidRPr="00212975">
              <w:rPr>
                <w:rStyle w:val="Bodytext211pt"/>
              </w:rPr>
              <w:t>Mode</w:t>
            </w:r>
            <w:proofErr w:type="spellEnd"/>
            <w:r w:rsidRPr="00212975">
              <w:rPr>
                <w:rStyle w:val="Bodytext211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7D31B" w14:textId="18D47533" w:rsidR="00E90011" w:rsidRPr="00212975" w:rsidRDefault="00E90011" w:rsidP="00A47234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F72E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551DCE95" w14:textId="4DF0B9F8" w:rsidTr="00212975">
        <w:trPr>
          <w:trHeight w:hRule="exact" w:val="8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101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lastRenderedPageBreak/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D4B9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Automatyczna optymalizacja obrazu 2D przy</w:t>
            </w:r>
          </w:p>
          <w:p w14:paraId="53F95032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pomocy jednego klawisza (m.in. automatyczne</w:t>
            </w:r>
          </w:p>
          <w:p w14:paraId="1E86696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dopasowanie wzmocnienia i TGC)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75D9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B3BEF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BDC90EF" w14:textId="5AD6F552" w:rsidTr="00212975">
        <w:trPr>
          <w:trHeight w:hRule="exact" w:val="99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AFF7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79A87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Min 8 suwaków/regulatorów</w:t>
            </w:r>
          </w:p>
          <w:p w14:paraId="256FF14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wzmocnienia głębokościowego wiązki TGC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0305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</w:t>
            </w:r>
          </w:p>
          <w:p w14:paraId="6D45ADC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 xml:space="preserve">Regulacja cyfrowa z </w:t>
            </w:r>
            <w:proofErr w:type="spellStart"/>
            <w:r w:rsidRPr="00212975">
              <w:rPr>
                <w:rStyle w:val="Bodytext211pt"/>
                <w:sz w:val="20"/>
                <w:szCs w:val="20"/>
              </w:rPr>
              <w:t>panela</w:t>
            </w:r>
            <w:proofErr w:type="spellEnd"/>
          </w:p>
          <w:p w14:paraId="2529B39F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dotykowego.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E3F28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88A81C4" w14:textId="03199862" w:rsidTr="00E90011">
        <w:trPr>
          <w:trHeight w:hRule="exact" w:val="8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1072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D27D6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 xml:space="preserve">Tryb Dual Live - </w:t>
            </w:r>
            <w:proofErr w:type="spellStart"/>
            <w:r w:rsidRPr="00212975">
              <w:rPr>
                <w:rStyle w:val="Bodytext211pt"/>
                <w:sz w:val="20"/>
                <w:szCs w:val="20"/>
              </w:rPr>
              <w:t>tzwr</w:t>
            </w:r>
            <w:proofErr w:type="spellEnd"/>
          </w:p>
          <w:p w14:paraId="2F9DF21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Jednoczesne wyświetlanie na ekranie dwóch</w:t>
            </w:r>
          </w:p>
          <w:p w14:paraId="595D42C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obrazów w czasie rzeczywistym typu B+B/CD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7D81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79995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F9E4854" w14:textId="40CBA287" w:rsidTr="00A47234">
        <w:trPr>
          <w:trHeight w:hRule="exact" w:val="5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0FCA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90182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obracania obrazu lewo-prawo. góra-</w:t>
            </w:r>
          </w:p>
          <w:p w14:paraId="178BC19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dół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0D3A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E4C1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E8E21B2" w14:textId="7222BB38" w:rsidTr="00A47234">
        <w:trPr>
          <w:trHeight w:hRule="exact" w:val="5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49ABB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C4B5D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Powiększenie obrazu zamrożonego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5E95C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  <w:sz w:val="20"/>
                <w:szCs w:val="20"/>
              </w:rPr>
            </w:pPr>
            <w:r w:rsidRPr="00212975">
              <w:rPr>
                <w:rStyle w:val="Bodytext211pt"/>
                <w:sz w:val="20"/>
                <w:szCs w:val="20"/>
              </w:rPr>
              <w:t>min. 8x,</w:t>
            </w:r>
          </w:p>
          <w:p w14:paraId="30F4131E" w14:textId="4FBCA4BC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powyżej 5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53DE4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522F580" w14:textId="61D4390E" w:rsidTr="008D35F1"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F5B3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A431C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Powiększenie bez straty rozdzielczości obrazu</w:t>
            </w:r>
          </w:p>
          <w:p w14:paraId="4AFD80F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w czasie rzeczywistym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735DD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  <w:sz w:val="20"/>
                <w:szCs w:val="20"/>
              </w:rPr>
            </w:pPr>
            <w:r w:rsidRPr="00212975">
              <w:rPr>
                <w:rStyle w:val="Bodytext211pt"/>
                <w:sz w:val="20"/>
                <w:szCs w:val="20"/>
              </w:rPr>
              <w:t xml:space="preserve">min. 8x. </w:t>
            </w:r>
          </w:p>
          <w:p w14:paraId="7A4A0807" w14:textId="29D4D20E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powyżej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DB723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74BB187" w14:textId="2E878685" w:rsidTr="00A47234">
        <w:trPr>
          <w:trHeight w:hRule="exact" w:val="4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0D3D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BBC9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Obrazowanie Trapezoidalne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C73F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056C3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C45CEB6" w14:textId="5F4D4464" w:rsidTr="00E90011">
        <w:trPr>
          <w:trHeight w:hRule="exact" w:val="18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6426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EA31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rozbudowy o oprogramowanie do</w:t>
            </w:r>
          </w:p>
          <w:p w14:paraId="4C13876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obrazowania elastyczności tkanek tzw.</w:t>
            </w:r>
          </w:p>
          <w:p w14:paraId="243DDF9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proofErr w:type="spellStart"/>
            <w:r w:rsidRPr="00212975">
              <w:rPr>
                <w:rStyle w:val="Bodytext211pt"/>
                <w:sz w:val="20"/>
                <w:szCs w:val="20"/>
              </w:rPr>
              <w:t>Sonoelastografia</w:t>
            </w:r>
            <w:proofErr w:type="spellEnd"/>
            <w:r w:rsidRPr="00212975">
              <w:rPr>
                <w:rStyle w:val="Bodytext211pt"/>
                <w:sz w:val="20"/>
                <w:szCs w:val="20"/>
              </w:rPr>
              <w:t>, dedykowana do badań piersi</w:t>
            </w:r>
          </w:p>
          <w:p w14:paraId="74B7A302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 xml:space="preserve">z wyliczeniem współczynnika </w:t>
            </w:r>
            <w:proofErr w:type="spellStart"/>
            <w:r w:rsidRPr="00212975">
              <w:rPr>
                <w:rStyle w:val="Bodytext211pt"/>
                <w:sz w:val="20"/>
                <w:szCs w:val="20"/>
              </w:rPr>
              <w:t>strain</w:t>
            </w:r>
            <w:proofErr w:type="spellEnd"/>
            <w:r w:rsidRPr="00212975">
              <w:rPr>
                <w:rStyle w:val="Bodytext211pt"/>
                <w:sz w:val="20"/>
                <w:szCs w:val="20"/>
              </w:rPr>
              <w:t xml:space="preserve"> rat i o</w:t>
            </w:r>
          </w:p>
          <w:p w14:paraId="43F566EF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obszaru zainteresowania ROI wskazanego</w:t>
            </w:r>
          </w:p>
          <w:p w14:paraId="387AA52F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przez użytkownika względem otaczających</w:t>
            </w:r>
          </w:p>
          <w:p w14:paraId="541FC50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tkanek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80C7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 Możliwość rozbudowy</w:t>
            </w:r>
          </w:p>
          <w:p w14:paraId="2374323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dostępna na dzień składania</w:t>
            </w:r>
          </w:p>
          <w:p w14:paraId="3BB6BB8C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8A18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B36A208" w14:textId="30CF856C" w:rsidTr="00A47234">
        <w:trPr>
          <w:trHeight w:hRule="exact" w:val="1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808B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2296C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zastosowania oprogramowania do</w:t>
            </w:r>
          </w:p>
          <w:p w14:paraId="09CBD3C7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obrazowania elastyczności tkanek</w:t>
            </w:r>
          </w:p>
          <w:p w14:paraId="6B882DF7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przeznaczone do szyjki macicy z</w:t>
            </w:r>
          </w:p>
          <w:p w14:paraId="6258512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dedykowanymi pomiarami i pakietem obliczeń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EC2F3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 Możliwość rozbudowy</w:t>
            </w:r>
          </w:p>
          <w:p w14:paraId="29F9C66F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dostępna na dzień składania</w:t>
            </w:r>
          </w:p>
          <w:p w14:paraId="6E3E685D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E5DBF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F8809C6" w14:textId="079F363E" w:rsidTr="00A47234">
        <w:trPr>
          <w:trHeight w:hRule="exact" w:val="12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2FCA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2595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zastosowania w aparacie aplikacji</w:t>
            </w:r>
          </w:p>
          <w:p w14:paraId="45BB63C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 xml:space="preserve">do oceny ryzyka zmian w przy dawkach </w:t>
            </w:r>
            <w:proofErr w:type="spellStart"/>
            <w:r w:rsidRPr="00212975">
              <w:rPr>
                <w:rStyle w:val="Bodytext211pt"/>
                <w:sz w:val="20"/>
                <w:szCs w:val="20"/>
              </w:rPr>
              <w:t>w;edług</w:t>
            </w:r>
            <w:proofErr w:type="spellEnd"/>
          </w:p>
          <w:p w14:paraId="40EFDA6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10 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B8195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 Możliwość rozbudowy</w:t>
            </w:r>
          </w:p>
          <w:p w14:paraId="04C6FFE2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dostępna na dzień składania</w:t>
            </w:r>
          </w:p>
          <w:p w14:paraId="615330E7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09170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DEAA866" w14:textId="05082FE9" w:rsidTr="00A47234">
        <w:trPr>
          <w:trHeight w:hRule="exact" w:val="1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BD47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1888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zastosowania aplikacji służącej do</w:t>
            </w:r>
          </w:p>
          <w:p w14:paraId="07208E73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półautomatycznego wyznaczania podejrzanych</w:t>
            </w:r>
          </w:p>
          <w:p w14:paraId="0705839C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zmian w piersiach z automatycznym podaniem</w:t>
            </w:r>
          </w:p>
          <w:p w14:paraId="7996A321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wymiaru, opisem i klasyfikacją wg BI RADS (20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D1051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 Możliwość rozbudowy</w:t>
            </w:r>
          </w:p>
          <w:p w14:paraId="6167B97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dostępna na dzień składania</w:t>
            </w:r>
          </w:p>
          <w:p w14:paraId="63439D8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ofert.</w:t>
            </w:r>
          </w:p>
          <w:p w14:paraId="33FEB821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B64B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36BE3C65" w14:textId="1CB83202" w:rsidTr="00A47234">
        <w:trPr>
          <w:trHeight w:hRule="exact" w:val="1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B25C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5EDA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rozbudowy o obrazowanie</w:t>
            </w:r>
          </w:p>
          <w:p w14:paraId="6CAB2B1B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tomograficzne na obrazie żywym i zamrożonym</w:t>
            </w:r>
          </w:p>
          <w:p w14:paraId="7DA1AC4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w trybie 3D/4D z możliwością wyświetlenia</w:t>
            </w:r>
          </w:p>
          <w:p w14:paraId="3E5B4190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minimum 12 równoległych warstw.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1172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 Możliwość rozbudowy</w:t>
            </w:r>
          </w:p>
          <w:p w14:paraId="677D1DF9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dostępna na dzień składania</w:t>
            </w:r>
          </w:p>
          <w:p w14:paraId="45F3D850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27FD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240FDAE" w14:textId="34021261" w:rsidTr="00E90011">
        <w:trPr>
          <w:trHeight w:hRule="exact" w:val="1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FC58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9E040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rozbudowy o obrazowanie, które</w:t>
            </w:r>
          </w:p>
          <w:p w14:paraId="434CDC07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pozwala na uzyskanie dowolnej płaskiej</w:t>
            </w:r>
          </w:p>
          <w:p w14:paraId="2DA10445" w14:textId="0EF1B9F0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 xml:space="preserve">płaszczyzny z </w:t>
            </w:r>
            <w:proofErr w:type="spellStart"/>
            <w:r w:rsidRPr="00212975">
              <w:rPr>
                <w:rStyle w:val="Bodytext211pt"/>
                <w:sz w:val="20"/>
                <w:szCs w:val="20"/>
              </w:rPr>
              <w:t>zeskanow</w:t>
            </w:r>
            <w:proofErr w:type="spellEnd"/>
            <w:r w:rsidRPr="00212975">
              <w:rPr>
                <w:rStyle w:val="Bodytext211pt"/>
                <w:sz w:val="20"/>
                <w:szCs w:val="20"/>
              </w:rPr>
              <w:t xml:space="preserve"> </w:t>
            </w:r>
            <w:proofErr w:type="spellStart"/>
            <w:r w:rsidRPr="00212975">
              <w:rPr>
                <w:rStyle w:val="Bodytext211pt"/>
                <w:sz w:val="20"/>
                <w:szCs w:val="20"/>
              </w:rPr>
              <w:t>anej</w:t>
            </w:r>
            <w:proofErr w:type="spellEnd"/>
            <w:r w:rsidRPr="00212975">
              <w:rPr>
                <w:rStyle w:val="Bodytext211pt"/>
                <w:sz w:val="20"/>
                <w:szCs w:val="20"/>
              </w:rPr>
              <w:t xml:space="preserve"> bryły poprzez cięcie wybranej płaszczyzny odniesienia linią</w:t>
            </w:r>
          </w:p>
          <w:p w14:paraId="76A1DE25" w14:textId="152D891C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prostą, krzywą lub kilkoma liniami prostymi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416F8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 Możliwość rozbudowy</w:t>
            </w:r>
          </w:p>
          <w:p w14:paraId="758206BA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dostępna na dzień składania</w:t>
            </w:r>
          </w:p>
          <w:p w14:paraId="1848F739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DFF7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8224426" w14:textId="4DA7E092" w:rsidTr="00E90011">
        <w:trPr>
          <w:trHeight w:hRule="exact" w:val="8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DE9C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F27B9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rozbudowy o oprogramowanie do</w:t>
            </w:r>
          </w:p>
          <w:p w14:paraId="7023E4A2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trójwymiarowego obrazowania serca płodu z</w:t>
            </w:r>
          </w:p>
          <w:p w14:paraId="12CC1214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  <w:sz w:val="20"/>
                <w:szCs w:val="20"/>
              </w:rPr>
            </w:pPr>
            <w:r w:rsidRPr="00212975">
              <w:rPr>
                <w:rStyle w:val="Bodytext211pt"/>
                <w:sz w:val="20"/>
                <w:szCs w:val="20"/>
              </w:rPr>
              <w:t>kolorowym Dopplerem.</w:t>
            </w:r>
          </w:p>
          <w:p w14:paraId="213146A5" w14:textId="77777777" w:rsidR="00A47234" w:rsidRPr="00212975" w:rsidRDefault="00A47234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  <w:sz w:val="20"/>
                <w:szCs w:val="20"/>
              </w:rPr>
            </w:pPr>
          </w:p>
          <w:p w14:paraId="320A74FB" w14:textId="77777777" w:rsidR="00A47234" w:rsidRPr="00212975" w:rsidRDefault="00A47234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  <w:sz w:val="20"/>
                <w:szCs w:val="20"/>
              </w:rPr>
            </w:pPr>
          </w:p>
          <w:p w14:paraId="0761CCCE" w14:textId="77777777" w:rsidR="00A47234" w:rsidRPr="00212975" w:rsidRDefault="00A47234" w:rsidP="00E90011">
            <w:pPr>
              <w:pStyle w:val="Bodytext20"/>
              <w:shd w:val="clear" w:color="auto" w:fill="auto"/>
              <w:spacing w:line="244" w:lineRule="exact"/>
              <w:rPr>
                <w:rStyle w:val="Bodytext211pt"/>
                <w:sz w:val="20"/>
                <w:szCs w:val="20"/>
              </w:rPr>
            </w:pPr>
          </w:p>
          <w:p w14:paraId="2C070194" w14:textId="56369793" w:rsidR="00A47234" w:rsidRPr="00212975" w:rsidRDefault="00A47234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465CE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TAK</w:t>
            </w:r>
          </w:p>
          <w:p w14:paraId="26525DEA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Możliwość rozbudowy</w:t>
            </w:r>
          </w:p>
          <w:p w14:paraId="40E997D3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dostępna na dzień składania</w:t>
            </w:r>
          </w:p>
          <w:p w14:paraId="5C724DDF" w14:textId="77777777" w:rsidR="00E90011" w:rsidRPr="00212975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pl-PL"/>
              </w:rPr>
            </w:pPr>
            <w:r w:rsidRPr="00212975">
              <w:rPr>
                <w:rStyle w:val="Bodytext211pt"/>
                <w:sz w:val="20"/>
                <w:szCs w:val="20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F12B6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CEF7A81" w14:textId="265DA982" w:rsidTr="00212975">
        <w:trPr>
          <w:trHeight w:hRule="exact" w:val="12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D1B0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lastRenderedPageBreak/>
              <w:t>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1CDD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 o tryb umożliwiający</w:t>
            </w:r>
          </w:p>
          <w:p w14:paraId="26E311E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bezpośrednie (w trakcie badania) nagrywanie</w:t>
            </w:r>
          </w:p>
          <w:p w14:paraId="70322EA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obrazów, lub części badania na wewnętrznym</w:t>
            </w:r>
          </w:p>
          <w:p w14:paraId="503543F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dysku twardym.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D3FA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  <w:p w14:paraId="2E00039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</w:t>
            </w:r>
          </w:p>
          <w:p w14:paraId="5195D55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dostępna na dzień składania</w:t>
            </w:r>
          </w:p>
          <w:p w14:paraId="7C25B07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AE73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3F0926C" w14:textId="1CFD63E5" w:rsidTr="00E90011">
        <w:trPr>
          <w:trHeight w:hRule="exact" w:val="8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B866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FC13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Oprogramowanie do przesyłania obrazów i</w:t>
            </w:r>
          </w:p>
          <w:p w14:paraId="23C4EDE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danych zgodnych z standardem DICOM 3</w:t>
            </w:r>
          </w:p>
          <w:p w14:paraId="54E72E9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(</w:t>
            </w:r>
            <w:proofErr w:type="spellStart"/>
            <w:r>
              <w:rPr>
                <w:rStyle w:val="Bodytext211pt"/>
              </w:rPr>
              <w:t>Dicom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send</w:t>
            </w:r>
            <w:proofErr w:type="spellEnd"/>
            <w:r>
              <w:rPr>
                <w:rStyle w:val="Bodytext211pt"/>
              </w:rPr>
              <w:t xml:space="preserve">. </w:t>
            </w:r>
            <w:proofErr w:type="spellStart"/>
            <w:r>
              <w:rPr>
                <w:rStyle w:val="Bodytext211pt"/>
              </w:rPr>
              <w:t>Dicom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Print</w:t>
            </w:r>
            <w:proofErr w:type="spellEnd"/>
            <w:r>
              <w:rPr>
                <w:rStyle w:val="Bodytext211pt"/>
              </w:rPr>
              <w:t xml:space="preserve">, </w:t>
            </w:r>
            <w:proofErr w:type="spellStart"/>
            <w:r>
              <w:rPr>
                <w:rStyle w:val="Bodytext211pt"/>
              </w:rPr>
              <w:t>Modality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Worklist</w:t>
            </w:r>
            <w:proofErr w:type="spellEnd"/>
            <w:r>
              <w:rPr>
                <w:rStyle w:val="Bodytext211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39D9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143E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D3BD1F9" w14:textId="2B8B7660" w:rsidTr="00212975">
        <w:trPr>
          <w:trHeight w:hRule="exact" w:val="12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E35C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75D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 o oprogramowanie</w:t>
            </w:r>
          </w:p>
          <w:p w14:paraId="30A2D0F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pomiarowe do automatycznej analizy i pomiaru</w:t>
            </w:r>
          </w:p>
          <w:p w14:paraId="7138348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 xml:space="preserve">kompleksu </w:t>
            </w:r>
            <w:proofErr w:type="spellStart"/>
            <w:r>
              <w:rPr>
                <w:rStyle w:val="Bodytext211pt"/>
              </w:rPr>
              <w:t>intima</w:t>
            </w:r>
            <w:proofErr w:type="spellEnd"/>
            <w:r>
              <w:rPr>
                <w:rStyle w:val="Bodytext211pt"/>
              </w:rPr>
              <w:t xml:space="preserve"> - media.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3145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  <w:p w14:paraId="6C70924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</w:t>
            </w:r>
          </w:p>
          <w:p w14:paraId="35A919A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dostępna na dzień składania</w:t>
            </w:r>
          </w:p>
          <w:p w14:paraId="334A877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91146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BF5CED2" w14:textId="2E288073" w:rsidTr="00212975">
        <w:trPr>
          <w:trHeight w:hRule="exact" w:val="5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30CF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4E22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Obrazowanie 3D/4D z głowic</w:t>
            </w:r>
          </w:p>
          <w:p w14:paraId="52A3DEA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 xml:space="preserve">wolumetrycznych typu </w:t>
            </w:r>
            <w:proofErr w:type="spellStart"/>
            <w:r>
              <w:rPr>
                <w:rStyle w:val="Bodytext211pt"/>
              </w:rPr>
              <w:t>convex</w:t>
            </w:r>
            <w:proofErr w:type="spellEnd"/>
            <w:r>
              <w:rPr>
                <w:rStyle w:val="Bodytext211pt"/>
              </w:rPr>
              <w:t xml:space="preserve">. linia i </w:t>
            </w:r>
            <w:proofErr w:type="spellStart"/>
            <w:r>
              <w:rPr>
                <w:rStyle w:val="Bodytext211pt"/>
              </w:rPr>
              <w:t>endo</w:t>
            </w:r>
            <w:proofErr w:type="spellEnd"/>
            <w:r>
              <w:rPr>
                <w:rStyle w:val="Bodytext211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D41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48355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75AC2BF" w14:textId="0DBF3FA1" w:rsidTr="00212975">
        <w:trPr>
          <w:trHeight w:hRule="exact" w:val="5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C455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D594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Oprogramowanie do półautomatycznego</w:t>
            </w:r>
          </w:p>
          <w:p w14:paraId="0DE79D0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pomiaru NT na obrazie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653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8BE9A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26CD823" w14:textId="6DB52635" w:rsidTr="00212975">
        <w:trPr>
          <w:trHeight w:hRule="exact" w:val="11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E1C6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5C2B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oprogramowanie do automatycznych pomiarów</w:t>
            </w:r>
          </w:p>
          <w:p w14:paraId="69CAB73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biometrii płodu BPD. HC. AC. FL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E50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  <w:p w14:paraId="61D5A61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dostępna na dzień składania</w:t>
            </w:r>
          </w:p>
          <w:p w14:paraId="5C519FD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7C0A7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95BF9F9" w14:textId="47F6BB2E" w:rsidTr="00212975">
        <w:trPr>
          <w:trHeight w:hRule="exact" w:val="1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C8DE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DCDC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 o oprogramowanie do</w:t>
            </w:r>
          </w:p>
          <w:p w14:paraId="545C683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automatycznych pomiarów kości długich płodu</w:t>
            </w:r>
          </w:p>
          <w:p w14:paraId="7816074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na zeskanowanej bryle.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02B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  <w:p w14:paraId="33CEEAB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</w:t>
            </w:r>
          </w:p>
          <w:p w14:paraId="241040B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dostępna na dzień składania</w:t>
            </w:r>
          </w:p>
          <w:p w14:paraId="1E8F452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BEDB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0878C45" w14:textId="0FE1CE06" w:rsidTr="00212975">
        <w:trPr>
          <w:trHeight w:hRule="exact" w:val="8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1B06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285AD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Arial75pt"/>
                <w:rFonts w:ascii="Times New Roman" w:eastAsia="Times New Roman" w:hAnsi="Times New Roman" w:cs="Times New Roman"/>
                <w:sz w:val="22"/>
                <w:szCs w:val="22"/>
              </w:rPr>
              <w:t xml:space="preserve">Funkcję automatycznego ustawiania bramki </w:t>
            </w:r>
            <w:proofErr w:type="spellStart"/>
            <w:r w:rsidRPr="00F62BE8">
              <w:rPr>
                <w:rStyle w:val="Bodytext2Arial75pt"/>
                <w:rFonts w:ascii="Times New Roman" w:eastAsia="Times New Roman" w:hAnsi="Times New Roman" w:cs="Times New Roman"/>
                <w:sz w:val="22"/>
                <w:szCs w:val="22"/>
              </w:rPr>
              <w:t>Color</w:t>
            </w:r>
            <w:proofErr w:type="spellEnd"/>
          </w:p>
          <w:p w14:paraId="6F32EA7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Arial75pt"/>
                <w:rFonts w:ascii="Times New Roman" w:eastAsia="Times New Roman" w:hAnsi="Times New Roman" w:cs="Times New Roman"/>
                <w:sz w:val="22"/>
                <w:szCs w:val="22"/>
              </w:rPr>
              <w:t>Dopplera w naczyniu, z uwzględnieniem kierunku</w:t>
            </w:r>
          </w:p>
          <w:p w14:paraId="0F5A903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Arial75pt"/>
                <w:rFonts w:ascii="Times New Roman" w:eastAsia="Times New Roman" w:hAnsi="Times New Roman" w:cs="Times New Roman"/>
                <w:sz w:val="22"/>
                <w:szCs w:val="22"/>
              </w:rPr>
              <w:t>przepływu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B102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97652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2FCBCFE" w14:textId="542D2631" w:rsidTr="00212975">
        <w:trPr>
          <w:trHeight w:hRule="exact" w:val="12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D26A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1C57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 o automatyczne</w:t>
            </w:r>
          </w:p>
          <w:p w14:paraId="19E1416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wyszukiwanie i wyznaczenie objętości</w:t>
            </w:r>
          </w:p>
          <w:p w14:paraId="719781E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pęcherzyków jajników.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970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  <w:p w14:paraId="33D52FA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</w:t>
            </w:r>
          </w:p>
          <w:p w14:paraId="1492DFE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dostępna na dzień składania</w:t>
            </w:r>
          </w:p>
          <w:p w14:paraId="61A49BE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F100C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E3A6D39" w14:textId="39B78BEE" w:rsidTr="00E90011">
        <w:trPr>
          <w:trHeight w:hRule="exact" w:val="1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AFCD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3AB0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 o oprogramowanie</w:t>
            </w:r>
          </w:p>
          <w:p w14:paraId="5FF4852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umożliwiające sztuczne podświetlenie</w:t>
            </w:r>
          </w:p>
          <w:p w14:paraId="42A60F8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zeskanowanej bryły z różnych pozycji i</w:t>
            </w:r>
          </w:p>
          <w:p w14:paraId="77AF65E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odległości.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4DB9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  <w:p w14:paraId="4CC8B16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rozbudowy</w:t>
            </w:r>
          </w:p>
          <w:p w14:paraId="4A4B9BA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dostępna na dzień składania</w:t>
            </w:r>
          </w:p>
          <w:p w14:paraId="51A0506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ofert.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FEEB2" w14:textId="77777777" w:rsidR="00E90011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A109F87" w14:textId="33F4F636" w:rsidTr="00212975">
        <w:trPr>
          <w:trHeight w:hRule="exact"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4C702" w14:textId="58B797F9" w:rsidR="00E90011" w:rsidRPr="00F62BE8" w:rsidRDefault="00E90011" w:rsidP="00212975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364A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105ptItalic"/>
                <w:i w:val="0"/>
                <w:iCs w:val="0"/>
                <w:sz w:val="22"/>
                <w:szCs w:val="22"/>
              </w:rPr>
              <w:t>Głowice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A2F98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63D66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</w:p>
        </w:tc>
      </w:tr>
      <w:tr w:rsidR="00E90011" w14:paraId="575B10C2" w14:textId="39BE4C58" w:rsidTr="00212975">
        <w:trPr>
          <w:trHeight w:hRule="exact" w:val="8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4D79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00AC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zmiany zakresu częstotliwości dla</w:t>
            </w:r>
          </w:p>
          <w:p w14:paraId="720B753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trybu B-</w:t>
            </w:r>
            <w:proofErr w:type="spellStart"/>
            <w:r>
              <w:rPr>
                <w:rStyle w:val="Bodytext211pt"/>
              </w:rPr>
              <w:t>mode</w:t>
            </w:r>
            <w:proofErr w:type="spellEnd"/>
            <w:r>
              <w:rPr>
                <w:rStyle w:val="Bodytext211pt"/>
              </w:rPr>
              <w:t xml:space="preserve"> oraz w trybach Dopplerowskich,</w:t>
            </w:r>
          </w:p>
          <w:p w14:paraId="3C9C02B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na wszystkich zaoferowanych głowicach.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E500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3A116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BE67D57" w14:textId="58C7B004" w:rsidTr="00E90011">
        <w:trPr>
          <w:trHeight w:hRule="exact" w:val="85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EC18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4780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 xml:space="preserve">Głowica </w:t>
            </w:r>
            <w:proofErr w:type="spellStart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konweksowa</w:t>
            </w:r>
            <w:proofErr w:type="spellEnd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 xml:space="preserve"> wykonana w</w:t>
            </w:r>
          </w:p>
          <w:p w14:paraId="332E29D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 xml:space="preserve">technologii monokryształu (single </w:t>
            </w:r>
            <w:proofErr w:type="spellStart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crystal</w:t>
            </w:r>
            <w:proofErr w:type="spellEnd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)</w:t>
            </w:r>
          </w:p>
          <w:p w14:paraId="0D071F7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 xml:space="preserve">lub w technologii </w:t>
            </w:r>
            <w:proofErr w:type="spellStart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matry</w:t>
            </w:r>
            <w:proofErr w:type="spellEnd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E6786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8049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</w:pPr>
          </w:p>
        </w:tc>
      </w:tr>
      <w:tr w:rsidR="00E90011" w14:paraId="50DA09A9" w14:textId="641E73DE" w:rsidTr="00212975">
        <w:trPr>
          <w:trHeight w:hRule="exact" w:val="4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3172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CBF0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Częstotliwości pracy głowicy min. 1 - 7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9A41F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FF585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D235C6D" w14:textId="398AE268" w:rsidTr="00212975">
        <w:trPr>
          <w:trHeight w:hRule="exact"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16E6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5A01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Kąt widzenia - min. 70"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7190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899F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39F9D41" w14:textId="01D86A70" w:rsidTr="00212975">
        <w:trPr>
          <w:trHeight w:hRule="exact" w:val="2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DCDD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F725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Ilość elementów - min. 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A83B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FDB6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60DF6B7" w14:textId="244D23B6" w:rsidTr="00E90011">
        <w:trPr>
          <w:trHeight w:hRule="exact" w:val="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0747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60FFB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 xml:space="preserve">Głowica </w:t>
            </w:r>
            <w:proofErr w:type="spellStart"/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endokawitarna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5E36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B983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3197625C" w14:textId="795C997F" w:rsidTr="00212975">
        <w:trPr>
          <w:trHeight w:hRule="exact" w:val="5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E8DB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lastRenderedPageBreak/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E968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Częstotliwości pracy głowicy - min. 4 do 10</w:t>
            </w:r>
          </w:p>
          <w:p w14:paraId="76F13046" w14:textId="274C1064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5E3F8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A534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EC1E3CA" w14:textId="05C3B6B4" w:rsidTr="00212975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51EE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FD96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Kąt widzenia - min. 150°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97C2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4BFC7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86B5EFD" w14:textId="287E0B76" w:rsidTr="00212975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C8F0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7E6C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Ilość elementów' - min. 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DF47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835D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5FFC448" w14:textId="0ADE43EE" w:rsidTr="00212975">
        <w:trPr>
          <w:trHeight w:hRule="exact" w:val="2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7F29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26D2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 xml:space="preserve">Promień krzywizny główki max 1 </w:t>
            </w:r>
            <w:proofErr w:type="spellStart"/>
            <w:r>
              <w:rPr>
                <w:rStyle w:val="Bodytext211pt"/>
              </w:rPr>
              <w:t>Omm</w:t>
            </w:r>
            <w:proofErr w:type="spellEnd"/>
            <w:r>
              <w:rPr>
                <w:rStyle w:val="Bodytext211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2A3B9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BD55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9924F14" w14:textId="47CC1E60" w:rsidTr="00212975">
        <w:trPr>
          <w:trHeight w:hRule="exact" w:val="2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9A9F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69.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B32B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Głowica liniowa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56E39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62110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49DD789" w14:textId="721F5AFF" w:rsidTr="00212975">
        <w:trPr>
          <w:trHeight w:hRule="exact" w:val="2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0B25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5B78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Częstotliwości pracy głowicy - 3 do 12 MHz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14F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CFF7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38189DA" w14:textId="7920FCC9" w:rsidTr="00212975">
        <w:trPr>
          <w:trHeight w:hRule="exact"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29C1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A881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Ilość elementów - min. 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4294E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A4DB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1C86ACCD" w14:textId="58572685" w:rsidTr="00212975">
        <w:trPr>
          <w:trHeight w:hRule="exact"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234F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7514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Szerokość czoła głowicy min 50mm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17A9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A8AA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D16F848" w14:textId="63EC59B9" w:rsidTr="00212975">
        <w:trPr>
          <w:trHeight w:hRule="exact" w:val="15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FF86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A8A80" w14:textId="04F03A2A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Głowica wolumetryczna wykonana w</w:t>
            </w:r>
          </w:p>
          <w:p w14:paraId="507011C3" w14:textId="0EF40E30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technologii monokryształu lub matrycowej</w:t>
            </w:r>
          </w:p>
          <w:p w14:paraId="766647B1" w14:textId="43D1125E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do badań położniczych</w:t>
            </w:r>
          </w:p>
          <w:p w14:paraId="4CD95A0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Zakres częstotliwości min. od 1 do 8MHz</w:t>
            </w:r>
          </w:p>
          <w:p w14:paraId="496044D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Kąt widzenia min 70 stopni</w:t>
            </w:r>
          </w:p>
          <w:p w14:paraId="0D3ECF9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Ilość elementów- - min. 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DBC20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F17C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503A8F3C" w14:textId="594F15BC" w:rsidTr="00212975">
        <w:trPr>
          <w:trHeight w:hRule="exact" w:val="9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FC82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DA25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Głowica liniowa śródoperacyjna</w:t>
            </w:r>
          </w:p>
          <w:p w14:paraId="38C2E081" w14:textId="535FA006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Zakres częstotliwości pracy min od 3 do 16MHz</w:t>
            </w:r>
          </w:p>
          <w:p w14:paraId="4CBB04D0" w14:textId="6C4788E1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Szerokość czoła głowicy max 26mm Ilość elementów min.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47D60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1B885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</w:p>
        </w:tc>
      </w:tr>
      <w:tr w:rsidR="00E90011" w14:paraId="2EC8B746" w14:textId="3F109D62" w:rsidTr="00212975">
        <w:trPr>
          <w:trHeight w:hRule="exact" w:val="2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5D5F3" w14:textId="09123ECD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DAD5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Pakiety obliczeniowe/raporty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736C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94FC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5675A0F" w14:textId="75CA8653" w:rsidTr="00E90011">
        <w:trPr>
          <w:trHeight w:hRule="exact"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2099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601A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Pełny pakiet do badań brzusznych, małych</w:t>
            </w:r>
          </w:p>
          <w:p w14:paraId="598B294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narządów, naczyniowych, mięśniowo</w:t>
            </w:r>
          </w:p>
          <w:p w14:paraId="4ABC7EE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szkieletowych, ginekologicznych.</w:t>
            </w:r>
          </w:p>
          <w:p w14:paraId="3C5D87D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położniczych.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ED3E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4E0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5DB61CC" w14:textId="311806C7" w:rsidTr="00E90011">
        <w:trPr>
          <w:trHeight w:hRule="exact" w:val="11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6D91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F28FD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Automatyczne obrysowanie i wyznaczanie</w:t>
            </w:r>
          </w:p>
          <w:p w14:paraId="0484C7B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 xml:space="preserve">parametrów (min. </w:t>
            </w:r>
            <w:proofErr w:type="spellStart"/>
            <w:r>
              <w:rPr>
                <w:rStyle w:val="Bodytext211pt"/>
              </w:rPr>
              <w:t>Rl</w:t>
            </w:r>
            <w:proofErr w:type="spellEnd"/>
            <w:r>
              <w:rPr>
                <w:rStyle w:val="Bodytext211pt"/>
              </w:rPr>
              <w:t>. PI. S/D) widma</w:t>
            </w:r>
          </w:p>
          <w:p w14:paraId="74EF133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dopplerowskiego w czasie rzeczywistym na</w:t>
            </w:r>
          </w:p>
          <w:p w14:paraId="12C2283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ruchomym spektrum.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D6EAB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8CE73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57A221A6" w14:textId="0FA4B034" w:rsidTr="00E90011">
        <w:trPr>
          <w:trHeight w:hRule="exact" w:val="8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3BA7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5E5C3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Automatyczne wyznaczanie parametrów (min.</w:t>
            </w:r>
          </w:p>
          <w:p w14:paraId="735C450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RI, PI. S/D) widma dopplerowskiego na</w:t>
            </w:r>
          </w:p>
          <w:p w14:paraId="35D0F98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zamrożonym spektrum.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29886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864A1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27A4C583" w14:textId="290945A3" w:rsidTr="00212975">
        <w:trPr>
          <w:trHeight w:hRule="exact" w:val="5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1B66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F196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wprowadzania własnych opisów i</w:t>
            </w:r>
          </w:p>
          <w:p w14:paraId="5FAE870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komentarzy do raportu.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EAC4C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4D30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CFB0DC0" w14:textId="09BB1583" w:rsidTr="00E90011">
        <w:trPr>
          <w:trHeight w:hRule="exact" w:val="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A0DA0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9A79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Programy pomiarów:</w:t>
            </w:r>
          </w:p>
          <w:p w14:paraId="1E0E23A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min. 8 odległości na jednym obrazie, obwód,</w:t>
            </w:r>
          </w:p>
          <w:p w14:paraId="1F7A2CB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objętość, kąty.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30030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50BB8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9EDD7D8" w14:textId="330F7679" w:rsidTr="00E90011">
        <w:trPr>
          <w:trHeight w:hRule="exact" w:val="3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B5032" w14:textId="48011CEC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 xml:space="preserve">81.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0790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F62BE8">
              <w:rPr>
                <w:rStyle w:val="Bodytext295ptBoldSpacing0pt"/>
                <w:b w:val="0"/>
                <w:bCs w:val="0"/>
                <w:spacing w:val="0"/>
                <w:sz w:val="22"/>
                <w:szCs w:val="22"/>
              </w:rPr>
              <w:t>System archiwizacji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42AF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0D79F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</w:p>
        </w:tc>
      </w:tr>
      <w:tr w:rsidR="00E90011" w14:paraId="2A5C330D" w14:textId="199CDC89" w:rsidTr="00212975">
        <w:trPr>
          <w:trHeight w:hRule="exact" w:val="8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E29A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0974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Pamięć dynamiczna obrazu (CINE LOOP) dla</w:t>
            </w:r>
          </w:p>
          <w:p w14:paraId="52884DB1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trybu B z możliwością przeglądania w sposób</w:t>
            </w:r>
          </w:p>
          <w:p w14:paraId="5219637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płynny z regulacją prędkości odtwarzania.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39E7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Min 7000 obrazów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52B4B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34F9E7C0" w14:textId="741AA692" w:rsidTr="00E90011">
        <w:trPr>
          <w:trHeight w:hRule="exact" w:val="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F554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7AA0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Wewnętrzny dysk twardy aparatu przeznaczony</w:t>
            </w:r>
          </w:p>
          <w:p w14:paraId="3DE1FC6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do archiwizacji badań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D9215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Min 500 GB typ SSD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5366F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3419FFBD" w14:textId="54B622DB" w:rsidTr="00212975">
        <w:trPr>
          <w:trHeight w:hRule="exact" w:val="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C8C7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5714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archiwizacji sekwencji ruchomych</w:t>
            </w:r>
          </w:p>
          <w:p w14:paraId="58382FC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(z pamięci CINE i w czasie badania - w czasie</w:t>
            </w:r>
          </w:p>
          <w:p w14:paraId="7E8D9D7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rzeczywistym) i statycznych na dysku aparatu.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A718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3FFED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3EDC24BC" w14:textId="195E152C" w:rsidTr="00212975">
        <w:trPr>
          <w:trHeight w:hRule="exact" w:val="4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4BC1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0B4A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Nagrywarka DVD wbudowana w aparat.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D6B1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EE5F1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FA54781" w14:textId="58A827CA" w:rsidTr="00212975">
        <w:trPr>
          <w:trHeight w:hRule="exact" w:val="8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A115F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9318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Aktywne gniazdo USB do archiwizacji</w:t>
            </w:r>
          </w:p>
          <w:p w14:paraId="31ED842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obrazów statycznych oraz ruchomych na</w:t>
            </w:r>
          </w:p>
          <w:p w14:paraId="7FF36E8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przenośnej pamięci USB (Flash, Pendrive).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54C1A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B5709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3DD01AE2" w14:textId="3C16C844" w:rsidTr="00E90011">
        <w:trPr>
          <w:trHeight w:hRule="exact"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4F35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7EB0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proofErr w:type="spellStart"/>
            <w:r>
              <w:rPr>
                <w:rStyle w:val="Bodytext211pt"/>
              </w:rPr>
              <w:t>Yideoprinter</w:t>
            </w:r>
            <w:proofErr w:type="spellEnd"/>
            <w:r>
              <w:rPr>
                <w:rStyle w:val="Bodytext211pt"/>
              </w:rPr>
              <w:t xml:space="preserve"> czarno-biały małego formatu.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567F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A3EE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412F740" w14:textId="1356C964" w:rsidTr="00212975">
        <w:trPr>
          <w:trHeight w:hRule="exact" w:val="8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41449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lastRenderedPageBreak/>
              <w:t>88.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B199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Możliwość podłączenia drukarki komputerowej</w:t>
            </w:r>
          </w:p>
          <w:p w14:paraId="5701DDC5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(atramentowej) do drukowania raportów z</w:t>
            </w:r>
          </w:p>
          <w:p w14:paraId="7DA5AAA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badań w formacie A4.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AB92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8B256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6F5559A1" w14:textId="485E38C6" w:rsidTr="00212975">
        <w:trPr>
          <w:trHeight w:hRule="exact" w:val="4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42BB7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89.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DE0A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Zasilanie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B7F09" w14:textId="3A2349E9" w:rsidR="00E90011" w:rsidRPr="00F62BE8" w:rsidRDefault="00E90011" w:rsidP="00212975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220-240V 50Hz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F239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1F2D3CA" w14:textId="75BD5CEE" w:rsidTr="00745973">
        <w:trPr>
          <w:trHeight w:hRule="exact" w:val="5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C5BC4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90.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945CB" w14:textId="0BEE73A2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Książkowa Instrukcja obsługi w języku polskim</w:t>
            </w:r>
            <w:r w:rsidR="00745973">
              <w:rPr>
                <w:rStyle w:val="Bodytext211pt"/>
              </w:rPr>
              <w:t xml:space="preserve"> oraz deklaracja zgodności 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7638D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309B3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46869FE4" w14:textId="772CFD7E" w:rsidTr="00745973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94DB8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91.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77D4A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Autoryzacja producenta na serwis oraz</w:t>
            </w:r>
          </w:p>
          <w:p w14:paraId="6BFE3382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dystrybucję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E1D7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5B4F3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03F47CE2" w14:textId="39FB9097" w:rsidTr="00745973">
        <w:trPr>
          <w:trHeight w:hRule="exact" w:val="8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0BCCE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7EF8B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Naprawy gwarancyjne realizowane przez</w:t>
            </w:r>
          </w:p>
          <w:p w14:paraId="5ABD96FD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autoryzowany przez producenta oferowanego</w:t>
            </w:r>
          </w:p>
          <w:p w14:paraId="36564C8A" w14:textId="6D5F1131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urządzenia serwis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1CD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C12F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  <w:tr w:rsidR="00E90011" w14:paraId="74178A3C" w14:textId="698DD0C2" w:rsidTr="00745973">
        <w:trPr>
          <w:trHeight w:hRule="exact" w:val="4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7A18C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93.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D6196" w14:textId="77777777" w:rsidR="00E90011" w:rsidRPr="00F62BE8" w:rsidRDefault="00E90011" w:rsidP="00E90011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Gwarancja 36 miesiące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7649" w14:textId="77777777" w:rsidR="00E90011" w:rsidRPr="00F62BE8" w:rsidRDefault="00E90011" w:rsidP="00E90011">
            <w:pPr>
              <w:pStyle w:val="Bodytext20"/>
              <w:spacing w:line="244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>
              <w:rPr>
                <w:rStyle w:val="Bodytext211pt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9486" w14:textId="77777777" w:rsidR="00E90011" w:rsidRDefault="00E90011" w:rsidP="00E90011">
            <w:pPr>
              <w:pStyle w:val="Bodytext20"/>
              <w:spacing w:line="244" w:lineRule="exact"/>
              <w:jc w:val="center"/>
              <w:rPr>
                <w:rStyle w:val="Bodytext211pt"/>
              </w:rPr>
            </w:pPr>
          </w:p>
        </w:tc>
      </w:tr>
    </w:tbl>
    <w:p w14:paraId="38A1CEC2" w14:textId="4FBDBEE2" w:rsidR="00F62BE8" w:rsidRDefault="00F62BE8" w:rsidP="00B07CB0">
      <w:pPr>
        <w:pStyle w:val="Nagwek10"/>
        <w:spacing w:before="0" w:after="0"/>
        <w:rPr>
          <w:rFonts w:ascii="Times New Roman" w:hAnsi="Times New Roman" w:cs="Times New Roman"/>
          <w:b/>
          <w:sz w:val="32"/>
          <w:szCs w:val="24"/>
        </w:rPr>
      </w:pPr>
    </w:p>
    <w:p w14:paraId="3D50CF79" w14:textId="77777777" w:rsidR="007163F1" w:rsidRDefault="007163F1" w:rsidP="00B07CB0">
      <w:pPr>
        <w:pStyle w:val="Nagwek10"/>
        <w:spacing w:before="0" w:after="0"/>
        <w:rPr>
          <w:rFonts w:ascii="Times New Roman" w:hAnsi="Times New Roman" w:cs="Times New Roman"/>
          <w:b/>
          <w:sz w:val="32"/>
          <w:szCs w:val="24"/>
        </w:rPr>
      </w:pPr>
    </w:p>
    <w:p w14:paraId="4EEFC0F2" w14:textId="77777777" w:rsidR="00F62BE8" w:rsidRDefault="00F62BE8" w:rsidP="00B07CB0">
      <w:pPr>
        <w:pStyle w:val="Nagwek10"/>
        <w:spacing w:before="0" w:after="0"/>
        <w:rPr>
          <w:rFonts w:ascii="Times New Roman" w:hAnsi="Times New Roman" w:cs="Times New Roman"/>
          <w:b/>
          <w:sz w:val="32"/>
          <w:szCs w:val="24"/>
        </w:rPr>
      </w:pPr>
    </w:p>
    <w:p w14:paraId="52D84652" w14:textId="3285B7FA" w:rsidR="00CB4FCF" w:rsidRPr="00B07CB0" w:rsidRDefault="00314996" w:rsidP="00B07CB0">
      <w:pPr>
        <w:pStyle w:val="Nagwek10"/>
        <w:spacing w:before="0" w:after="0"/>
      </w:pPr>
      <w:r w:rsidRPr="00FD2E33">
        <w:rPr>
          <w:rFonts w:ascii="Times New Roman" w:hAnsi="Times New Roman" w:cs="Times New Roman"/>
          <w:b/>
          <w:sz w:val="32"/>
          <w:szCs w:val="24"/>
        </w:rPr>
        <w:t xml:space="preserve">      </w:t>
      </w:r>
      <w:r w:rsidRPr="00FD2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CE36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4E0E95C0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2093B80D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5E088145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075416E7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3FFF3F6F" w14:textId="77777777" w:rsidR="00C67350" w:rsidRPr="005E15E4" w:rsidRDefault="00C67350" w:rsidP="00C67350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5E15E4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3E3162E9" w14:textId="77777777" w:rsidR="00C67350" w:rsidRPr="005E15E4" w:rsidRDefault="00C67350" w:rsidP="00C67350">
      <w:pPr>
        <w:pStyle w:val="Bezodstpw"/>
        <w:rPr>
          <w:rFonts w:ascii="Times New Roman" w:hAnsi="Times New Roman"/>
          <w:sz w:val="18"/>
          <w:szCs w:val="18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podpis i pieczątka upoważnionego </w:t>
      </w:r>
    </w:p>
    <w:p w14:paraId="07AC5978" w14:textId="77777777" w:rsidR="00C67350" w:rsidRPr="005E15E4" w:rsidRDefault="00C67350" w:rsidP="00C67350">
      <w:pPr>
        <w:pStyle w:val="Bezodstpw"/>
        <w:rPr>
          <w:rFonts w:ascii="Times New Roman" w:hAnsi="Times New Roman"/>
          <w:sz w:val="18"/>
          <w:szCs w:val="18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przedstawiciela Wykonawcy </w:t>
      </w:r>
    </w:p>
    <w:p w14:paraId="79F0F561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2C02918F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7996F695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2F7EB7F4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2B63CF01" w14:textId="77777777" w:rsidR="006F6A35" w:rsidRDefault="006F6A35" w:rsidP="009A0DA9">
      <w:pPr>
        <w:pStyle w:val="Domylnie1"/>
        <w:ind w:left="6372" w:firstLine="708"/>
        <w:rPr>
          <w:b/>
        </w:rPr>
      </w:pPr>
    </w:p>
    <w:p w14:paraId="2F091828" w14:textId="77777777" w:rsidR="006F6A35" w:rsidRDefault="006F6A35" w:rsidP="00C67350">
      <w:pPr>
        <w:pStyle w:val="Domylnie1"/>
        <w:rPr>
          <w:b/>
        </w:rPr>
      </w:pPr>
    </w:p>
    <w:p w14:paraId="7E38E8CA" w14:textId="77777777" w:rsidR="007163F1" w:rsidRDefault="00081EC4" w:rsidP="009A0DA9">
      <w:pPr>
        <w:pStyle w:val="Domylnie1"/>
        <w:ind w:left="6372" w:firstLine="708"/>
        <w:rPr>
          <w:b/>
        </w:rPr>
      </w:pPr>
      <w:r w:rsidRPr="00DA796E">
        <w:rPr>
          <w:b/>
        </w:rPr>
        <w:t xml:space="preserve"> </w:t>
      </w:r>
    </w:p>
    <w:p w14:paraId="1E14EDF6" w14:textId="77777777" w:rsidR="007163F1" w:rsidRDefault="0071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sectPr w:rsidR="007163F1" w:rsidSect="000B0CA4">
      <w:pgSz w:w="11906" w:h="16838" w:code="9"/>
      <w:pgMar w:top="1276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F10C" w14:textId="77777777" w:rsidR="00034EDE" w:rsidRDefault="00034EDE" w:rsidP="00123720">
      <w:pPr>
        <w:spacing w:after="0" w:line="240" w:lineRule="auto"/>
      </w:pPr>
      <w:r>
        <w:separator/>
      </w:r>
    </w:p>
  </w:endnote>
  <w:endnote w:type="continuationSeparator" w:id="0">
    <w:p w14:paraId="415E206F" w14:textId="77777777" w:rsidR="00034EDE" w:rsidRDefault="00034EDE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3E88" w14:textId="77777777" w:rsidR="00034EDE" w:rsidRDefault="00034E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E3981D" w14:textId="77777777" w:rsidR="00034EDE" w:rsidRDefault="00034E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3A82" w14:textId="77777777" w:rsidR="00034EDE" w:rsidRDefault="00034E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12B4" w14:textId="77777777" w:rsidR="00034EDE" w:rsidRDefault="00034EDE" w:rsidP="00123720">
      <w:pPr>
        <w:spacing w:after="0" w:line="240" w:lineRule="auto"/>
      </w:pPr>
      <w:r>
        <w:separator/>
      </w:r>
    </w:p>
  </w:footnote>
  <w:footnote w:type="continuationSeparator" w:id="0">
    <w:p w14:paraId="7A26DCF8" w14:textId="77777777" w:rsidR="00034EDE" w:rsidRDefault="00034EDE" w:rsidP="00123720">
      <w:pPr>
        <w:spacing w:after="0" w:line="240" w:lineRule="auto"/>
      </w:pPr>
      <w:r>
        <w:continuationSeparator/>
      </w:r>
    </w:p>
  </w:footnote>
  <w:footnote w:id="1">
    <w:p w14:paraId="05C4BF26" w14:textId="77777777" w:rsidR="00034EDE" w:rsidRDefault="00034EDE" w:rsidP="006C0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14:paraId="67E5D817" w14:textId="77777777" w:rsidR="00034EDE" w:rsidRPr="0013376C" w:rsidRDefault="00034EDE" w:rsidP="006C0AA8">
      <w:pPr>
        <w:pStyle w:val="NormalnyWeb"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Theme="minorHAnsi" w:hAnsi="Arial" w:cs="Arial"/>
          <w:color w:val="000000"/>
          <w:sz w:val="16"/>
          <w:szCs w:val="16"/>
        </w:rPr>
        <w:t>* W przypadku gdy W</w:t>
      </w:r>
      <w:r w:rsidRPr="00615F79">
        <w:rPr>
          <w:rFonts w:ascii="Arial" w:eastAsiaTheme="minorHAnsi" w:hAnsi="Arial" w:cs="Arial"/>
          <w:color w:val="000000"/>
          <w:sz w:val="16"/>
          <w:szCs w:val="16"/>
        </w:rPr>
        <w:t xml:space="preserve">ykonawca </w:t>
      </w:r>
      <w:r w:rsidRPr="00615F79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eastAsiaTheme="minorHAnsi" w:hAnsi="Arial" w:cs="Arial"/>
          <w:sz w:val="16"/>
          <w:szCs w:val="16"/>
        </w:rPr>
        <w:t>st. 5 RODO treści oświadczenia W</w:t>
      </w:r>
      <w:r w:rsidRPr="00615F79">
        <w:rPr>
          <w:rFonts w:ascii="Arial" w:eastAsiaTheme="minorHAnsi" w:hAnsi="Arial" w:cs="Arial"/>
          <w:sz w:val="16"/>
          <w:szCs w:val="16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41E8B76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20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13C57A9"/>
    <w:multiLevelType w:val="hybridMultilevel"/>
    <w:tmpl w:val="764497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A12C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D04CF"/>
    <w:multiLevelType w:val="multilevel"/>
    <w:tmpl w:val="7050403A"/>
    <w:styleLink w:val="WWNum7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7330DB8"/>
    <w:multiLevelType w:val="hybridMultilevel"/>
    <w:tmpl w:val="EC0C21AE"/>
    <w:lvl w:ilvl="0" w:tplc="3076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B13436F"/>
    <w:multiLevelType w:val="hybridMultilevel"/>
    <w:tmpl w:val="70B68A48"/>
    <w:lvl w:ilvl="0" w:tplc="823E0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D6EB3"/>
    <w:multiLevelType w:val="hybridMultilevel"/>
    <w:tmpl w:val="D766EF4E"/>
    <w:lvl w:ilvl="0" w:tplc="163EBD3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F772610"/>
    <w:multiLevelType w:val="hybridMultilevel"/>
    <w:tmpl w:val="DA4ACAC8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E1D14"/>
    <w:multiLevelType w:val="hybridMultilevel"/>
    <w:tmpl w:val="6B785D68"/>
    <w:name w:val="WW8Num202"/>
    <w:lvl w:ilvl="0" w:tplc="B8E499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E71E7"/>
    <w:multiLevelType w:val="hybridMultilevel"/>
    <w:tmpl w:val="ECCC0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5436B23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651FA"/>
    <w:multiLevelType w:val="hybridMultilevel"/>
    <w:tmpl w:val="A27277D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4E3456BD"/>
    <w:multiLevelType w:val="hybridMultilevel"/>
    <w:tmpl w:val="9B209702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C028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9093F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854BC"/>
    <w:multiLevelType w:val="hybridMultilevel"/>
    <w:tmpl w:val="3F04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163B1"/>
    <w:multiLevelType w:val="hybridMultilevel"/>
    <w:tmpl w:val="D12E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5402"/>
    <w:multiLevelType w:val="hybridMultilevel"/>
    <w:tmpl w:val="27A2C496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34753"/>
    <w:multiLevelType w:val="multilevel"/>
    <w:tmpl w:val="E12624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7D776D7"/>
    <w:multiLevelType w:val="multilevel"/>
    <w:tmpl w:val="F65EF6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9E95895"/>
    <w:multiLevelType w:val="hybridMultilevel"/>
    <w:tmpl w:val="00B8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8B6C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B677C"/>
    <w:multiLevelType w:val="hybridMultilevel"/>
    <w:tmpl w:val="8F3461D2"/>
    <w:lvl w:ilvl="0" w:tplc="3076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E098B"/>
    <w:multiLevelType w:val="hybridMultilevel"/>
    <w:tmpl w:val="11C4D6E8"/>
    <w:lvl w:ilvl="0" w:tplc="FFFFFFFF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5E652A6"/>
    <w:multiLevelType w:val="hybridMultilevel"/>
    <w:tmpl w:val="8182B606"/>
    <w:lvl w:ilvl="0" w:tplc="0CDEE9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F3599"/>
    <w:multiLevelType w:val="hybridMultilevel"/>
    <w:tmpl w:val="B6A4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23"/>
  </w:num>
  <w:num w:numId="5">
    <w:abstractNumId w:val="41"/>
  </w:num>
  <w:num w:numId="6">
    <w:abstractNumId w:val="35"/>
  </w:num>
  <w:num w:numId="7">
    <w:abstractNumId w:val="31"/>
  </w:num>
  <w:num w:numId="8">
    <w:abstractNumId w:val="21"/>
  </w:num>
  <w:num w:numId="9">
    <w:abstractNumId w:val="39"/>
  </w:num>
  <w:num w:numId="10">
    <w:abstractNumId w:val="3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0"/>
  </w:num>
  <w:num w:numId="14">
    <w:abstractNumId w:val="24"/>
  </w:num>
  <w:num w:numId="15">
    <w:abstractNumId w:val="36"/>
  </w:num>
  <w:num w:numId="16">
    <w:abstractNumId w:val="27"/>
  </w:num>
  <w:num w:numId="17">
    <w:abstractNumId w:val="25"/>
  </w:num>
  <w:num w:numId="18">
    <w:abstractNumId w:val="34"/>
  </w:num>
  <w:num w:numId="19">
    <w:abstractNumId w:val="33"/>
  </w:num>
  <w:num w:numId="20">
    <w:abstractNumId w:val="42"/>
  </w:num>
  <w:num w:numId="21">
    <w:abstractNumId w:val="14"/>
  </w:num>
  <w:num w:numId="22">
    <w:abstractNumId w:val="7"/>
  </w:num>
  <w:num w:numId="23">
    <w:abstractNumId w:val="8"/>
  </w:num>
  <w:num w:numId="24">
    <w:abstractNumId w:val="10"/>
  </w:num>
  <w:num w:numId="25">
    <w:abstractNumId w:val="1"/>
  </w:num>
  <w:num w:numId="26">
    <w:abstractNumId w:val="20"/>
  </w:num>
  <w:num w:numId="27">
    <w:abstractNumId w:val="13"/>
  </w:num>
  <w:num w:numId="28">
    <w:abstractNumId w:val="9"/>
  </w:num>
  <w:num w:numId="29">
    <w:abstractNumId w:val="6"/>
  </w:num>
  <w:num w:numId="30">
    <w:abstractNumId w:val="5"/>
  </w:num>
  <w:num w:numId="31">
    <w:abstractNumId w:val="29"/>
  </w:num>
  <w:num w:numId="32">
    <w:abstractNumId w:val="26"/>
  </w:num>
  <w:num w:numId="33">
    <w:abstractNumId w:val="32"/>
  </w:num>
  <w:num w:numId="34">
    <w:abstractNumId w:val="19"/>
  </w:num>
  <w:num w:numId="35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26AF"/>
    <w:rsid w:val="00012777"/>
    <w:rsid w:val="00020BCE"/>
    <w:rsid w:val="000214E6"/>
    <w:rsid w:val="000256F1"/>
    <w:rsid w:val="00026E26"/>
    <w:rsid w:val="00033E1A"/>
    <w:rsid w:val="00034053"/>
    <w:rsid w:val="00034EDE"/>
    <w:rsid w:val="00042D63"/>
    <w:rsid w:val="000441EC"/>
    <w:rsid w:val="000528BE"/>
    <w:rsid w:val="00060C3F"/>
    <w:rsid w:val="00063BD5"/>
    <w:rsid w:val="0006717B"/>
    <w:rsid w:val="000673C1"/>
    <w:rsid w:val="00075D12"/>
    <w:rsid w:val="00081EC4"/>
    <w:rsid w:val="000A25A4"/>
    <w:rsid w:val="000A27B3"/>
    <w:rsid w:val="000A401F"/>
    <w:rsid w:val="000B0CA4"/>
    <w:rsid w:val="000B0E0D"/>
    <w:rsid w:val="000B3414"/>
    <w:rsid w:val="000B5DE5"/>
    <w:rsid w:val="000B767D"/>
    <w:rsid w:val="000C7683"/>
    <w:rsid w:val="000C7737"/>
    <w:rsid w:val="000D0C36"/>
    <w:rsid w:val="000D0E2D"/>
    <w:rsid w:val="000D1263"/>
    <w:rsid w:val="000E0BA7"/>
    <w:rsid w:val="000E1314"/>
    <w:rsid w:val="000E1642"/>
    <w:rsid w:val="000E4E6C"/>
    <w:rsid w:val="000E6428"/>
    <w:rsid w:val="000E6E24"/>
    <w:rsid w:val="000F1ADF"/>
    <w:rsid w:val="000F7872"/>
    <w:rsid w:val="001019ED"/>
    <w:rsid w:val="00105C26"/>
    <w:rsid w:val="00106DCB"/>
    <w:rsid w:val="00111596"/>
    <w:rsid w:val="0011766C"/>
    <w:rsid w:val="00117988"/>
    <w:rsid w:val="00122283"/>
    <w:rsid w:val="00123720"/>
    <w:rsid w:val="001262FA"/>
    <w:rsid w:val="00127825"/>
    <w:rsid w:val="001278AD"/>
    <w:rsid w:val="0014430A"/>
    <w:rsid w:val="0014529D"/>
    <w:rsid w:val="00152C63"/>
    <w:rsid w:val="001545CA"/>
    <w:rsid w:val="001647ED"/>
    <w:rsid w:val="00176F71"/>
    <w:rsid w:val="001827B8"/>
    <w:rsid w:val="001863C3"/>
    <w:rsid w:val="001870FA"/>
    <w:rsid w:val="0019012C"/>
    <w:rsid w:val="00190979"/>
    <w:rsid w:val="00191C97"/>
    <w:rsid w:val="001947E8"/>
    <w:rsid w:val="00197D86"/>
    <w:rsid w:val="001A19DF"/>
    <w:rsid w:val="001B007D"/>
    <w:rsid w:val="001B680E"/>
    <w:rsid w:val="001B6AC6"/>
    <w:rsid w:val="001B71D0"/>
    <w:rsid w:val="001C1EC9"/>
    <w:rsid w:val="001C5A89"/>
    <w:rsid w:val="001D24CC"/>
    <w:rsid w:val="001E112F"/>
    <w:rsid w:val="001E449A"/>
    <w:rsid w:val="001F3CBB"/>
    <w:rsid w:val="001F4C97"/>
    <w:rsid w:val="00200009"/>
    <w:rsid w:val="00200875"/>
    <w:rsid w:val="0020097C"/>
    <w:rsid w:val="0020517A"/>
    <w:rsid w:val="00206E29"/>
    <w:rsid w:val="00212975"/>
    <w:rsid w:val="002146F5"/>
    <w:rsid w:val="0021712A"/>
    <w:rsid w:val="00233899"/>
    <w:rsid w:val="00234CAF"/>
    <w:rsid w:val="00235C35"/>
    <w:rsid w:val="002376D4"/>
    <w:rsid w:val="00240E7C"/>
    <w:rsid w:val="00241B8B"/>
    <w:rsid w:val="00255A27"/>
    <w:rsid w:val="002575F0"/>
    <w:rsid w:val="0026135C"/>
    <w:rsid w:val="00261DFB"/>
    <w:rsid w:val="00263A2C"/>
    <w:rsid w:val="002662AD"/>
    <w:rsid w:val="0027283B"/>
    <w:rsid w:val="00274D18"/>
    <w:rsid w:val="002760D4"/>
    <w:rsid w:val="002770A9"/>
    <w:rsid w:val="00280F3F"/>
    <w:rsid w:val="00284643"/>
    <w:rsid w:val="00287DF4"/>
    <w:rsid w:val="00291E45"/>
    <w:rsid w:val="002A2E03"/>
    <w:rsid w:val="002A5166"/>
    <w:rsid w:val="002A60A6"/>
    <w:rsid w:val="002A79BE"/>
    <w:rsid w:val="002B0F6E"/>
    <w:rsid w:val="002B223D"/>
    <w:rsid w:val="002C1ED5"/>
    <w:rsid w:val="002D4689"/>
    <w:rsid w:val="002D5250"/>
    <w:rsid w:val="002D66B4"/>
    <w:rsid w:val="002E0100"/>
    <w:rsid w:val="002F1BD9"/>
    <w:rsid w:val="002F616F"/>
    <w:rsid w:val="002F7B61"/>
    <w:rsid w:val="00302415"/>
    <w:rsid w:val="00310A4C"/>
    <w:rsid w:val="00314996"/>
    <w:rsid w:val="00314F38"/>
    <w:rsid w:val="0032509B"/>
    <w:rsid w:val="00325900"/>
    <w:rsid w:val="00327110"/>
    <w:rsid w:val="00334FF4"/>
    <w:rsid w:val="003351FC"/>
    <w:rsid w:val="0035638B"/>
    <w:rsid w:val="003602F7"/>
    <w:rsid w:val="00363864"/>
    <w:rsid w:val="00364F1B"/>
    <w:rsid w:val="00371D95"/>
    <w:rsid w:val="003800E6"/>
    <w:rsid w:val="003827B4"/>
    <w:rsid w:val="00382DC4"/>
    <w:rsid w:val="00384F06"/>
    <w:rsid w:val="00396C9D"/>
    <w:rsid w:val="00397745"/>
    <w:rsid w:val="003A0D58"/>
    <w:rsid w:val="003B162F"/>
    <w:rsid w:val="003B26F0"/>
    <w:rsid w:val="003B6BFE"/>
    <w:rsid w:val="003C06CE"/>
    <w:rsid w:val="003C0E53"/>
    <w:rsid w:val="003C16B3"/>
    <w:rsid w:val="003C2090"/>
    <w:rsid w:val="003C2328"/>
    <w:rsid w:val="003C5112"/>
    <w:rsid w:val="003C5549"/>
    <w:rsid w:val="003C6996"/>
    <w:rsid w:val="003D305B"/>
    <w:rsid w:val="003D6F79"/>
    <w:rsid w:val="003D7AA9"/>
    <w:rsid w:val="003E0117"/>
    <w:rsid w:val="003E16FA"/>
    <w:rsid w:val="003E5D8D"/>
    <w:rsid w:val="003F0505"/>
    <w:rsid w:val="003F0C10"/>
    <w:rsid w:val="003F4BE4"/>
    <w:rsid w:val="003F7DD2"/>
    <w:rsid w:val="00404D32"/>
    <w:rsid w:val="004055A3"/>
    <w:rsid w:val="00412DE5"/>
    <w:rsid w:val="00425A8B"/>
    <w:rsid w:val="00425F19"/>
    <w:rsid w:val="00434C0E"/>
    <w:rsid w:val="00435229"/>
    <w:rsid w:val="00436D03"/>
    <w:rsid w:val="004373A3"/>
    <w:rsid w:val="00444BC6"/>
    <w:rsid w:val="0044501A"/>
    <w:rsid w:val="004476CA"/>
    <w:rsid w:val="00447AED"/>
    <w:rsid w:val="00452819"/>
    <w:rsid w:val="00456DD6"/>
    <w:rsid w:val="00462025"/>
    <w:rsid w:val="00464575"/>
    <w:rsid w:val="0046529B"/>
    <w:rsid w:val="004724C5"/>
    <w:rsid w:val="00473301"/>
    <w:rsid w:val="00481A0E"/>
    <w:rsid w:val="0048799B"/>
    <w:rsid w:val="0049796E"/>
    <w:rsid w:val="004A0851"/>
    <w:rsid w:val="004B109E"/>
    <w:rsid w:val="004B2CD8"/>
    <w:rsid w:val="004B4A80"/>
    <w:rsid w:val="004C2657"/>
    <w:rsid w:val="004C3B6D"/>
    <w:rsid w:val="004C4F31"/>
    <w:rsid w:val="004C5051"/>
    <w:rsid w:val="004C5C59"/>
    <w:rsid w:val="004D0879"/>
    <w:rsid w:val="004D2F7F"/>
    <w:rsid w:val="004E60DD"/>
    <w:rsid w:val="004E68B8"/>
    <w:rsid w:val="004F1B0F"/>
    <w:rsid w:val="004F47AD"/>
    <w:rsid w:val="004F63F6"/>
    <w:rsid w:val="00500016"/>
    <w:rsid w:val="005059FF"/>
    <w:rsid w:val="00507ADC"/>
    <w:rsid w:val="0051065B"/>
    <w:rsid w:val="0051385F"/>
    <w:rsid w:val="00514698"/>
    <w:rsid w:val="0051600A"/>
    <w:rsid w:val="00520943"/>
    <w:rsid w:val="00524821"/>
    <w:rsid w:val="00533644"/>
    <w:rsid w:val="00535397"/>
    <w:rsid w:val="005375CC"/>
    <w:rsid w:val="005545AD"/>
    <w:rsid w:val="00555707"/>
    <w:rsid w:val="00556FE6"/>
    <w:rsid w:val="00557C4F"/>
    <w:rsid w:val="005614D4"/>
    <w:rsid w:val="0056541A"/>
    <w:rsid w:val="0057022F"/>
    <w:rsid w:val="005727C9"/>
    <w:rsid w:val="00576408"/>
    <w:rsid w:val="005806F6"/>
    <w:rsid w:val="00582CBB"/>
    <w:rsid w:val="00591798"/>
    <w:rsid w:val="00595A05"/>
    <w:rsid w:val="005962FC"/>
    <w:rsid w:val="00597CD0"/>
    <w:rsid w:val="005A284B"/>
    <w:rsid w:val="005A4974"/>
    <w:rsid w:val="005A5FA4"/>
    <w:rsid w:val="005A686F"/>
    <w:rsid w:val="005A7090"/>
    <w:rsid w:val="005B16A2"/>
    <w:rsid w:val="005D029A"/>
    <w:rsid w:val="005D456D"/>
    <w:rsid w:val="005E15E4"/>
    <w:rsid w:val="005E5606"/>
    <w:rsid w:val="005E5F96"/>
    <w:rsid w:val="005E7107"/>
    <w:rsid w:val="005E71F9"/>
    <w:rsid w:val="005F620F"/>
    <w:rsid w:val="00601A45"/>
    <w:rsid w:val="00601EE7"/>
    <w:rsid w:val="00602E11"/>
    <w:rsid w:val="00603D90"/>
    <w:rsid w:val="006114E0"/>
    <w:rsid w:val="00612738"/>
    <w:rsid w:val="00615757"/>
    <w:rsid w:val="006170A8"/>
    <w:rsid w:val="006210D2"/>
    <w:rsid w:val="0062560A"/>
    <w:rsid w:val="00641A65"/>
    <w:rsid w:val="0065142E"/>
    <w:rsid w:val="0065291E"/>
    <w:rsid w:val="00653BEB"/>
    <w:rsid w:val="0065584B"/>
    <w:rsid w:val="00666792"/>
    <w:rsid w:val="00677AFB"/>
    <w:rsid w:val="00681435"/>
    <w:rsid w:val="006832B1"/>
    <w:rsid w:val="006841FA"/>
    <w:rsid w:val="00686FE9"/>
    <w:rsid w:val="0068792C"/>
    <w:rsid w:val="0069162A"/>
    <w:rsid w:val="00691642"/>
    <w:rsid w:val="00696CF0"/>
    <w:rsid w:val="006A24B4"/>
    <w:rsid w:val="006A6ADA"/>
    <w:rsid w:val="006B3EF3"/>
    <w:rsid w:val="006C0AA8"/>
    <w:rsid w:val="006C1AD1"/>
    <w:rsid w:val="006C555F"/>
    <w:rsid w:val="006D258D"/>
    <w:rsid w:val="006F2E5B"/>
    <w:rsid w:val="006F36E1"/>
    <w:rsid w:val="006F6A35"/>
    <w:rsid w:val="007029D4"/>
    <w:rsid w:val="007044CE"/>
    <w:rsid w:val="00705612"/>
    <w:rsid w:val="007057ED"/>
    <w:rsid w:val="0071565E"/>
    <w:rsid w:val="007156F5"/>
    <w:rsid w:val="007163F1"/>
    <w:rsid w:val="00716674"/>
    <w:rsid w:val="007206C6"/>
    <w:rsid w:val="00721751"/>
    <w:rsid w:val="00723E31"/>
    <w:rsid w:val="007337BE"/>
    <w:rsid w:val="007344F4"/>
    <w:rsid w:val="007360AB"/>
    <w:rsid w:val="00745973"/>
    <w:rsid w:val="0076067B"/>
    <w:rsid w:val="00761BAB"/>
    <w:rsid w:val="0077095B"/>
    <w:rsid w:val="00774593"/>
    <w:rsid w:val="00775D4F"/>
    <w:rsid w:val="00776760"/>
    <w:rsid w:val="007819F2"/>
    <w:rsid w:val="00781A6E"/>
    <w:rsid w:val="00784F9E"/>
    <w:rsid w:val="007903BE"/>
    <w:rsid w:val="00790E1A"/>
    <w:rsid w:val="007916B5"/>
    <w:rsid w:val="00794CEA"/>
    <w:rsid w:val="00795E03"/>
    <w:rsid w:val="0079774C"/>
    <w:rsid w:val="007A14ED"/>
    <w:rsid w:val="007A2BA8"/>
    <w:rsid w:val="007B1D84"/>
    <w:rsid w:val="007C15C4"/>
    <w:rsid w:val="007D0C4A"/>
    <w:rsid w:val="007D10B6"/>
    <w:rsid w:val="007D407C"/>
    <w:rsid w:val="007D61FB"/>
    <w:rsid w:val="007E74C8"/>
    <w:rsid w:val="007F58FA"/>
    <w:rsid w:val="00802867"/>
    <w:rsid w:val="0080570F"/>
    <w:rsid w:val="00822F30"/>
    <w:rsid w:val="008241C8"/>
    <w:rsid w:val="00824686"/>
    <w:rsid w:val="008306D3"/>
    <w:rsid w:val="0083077E"/>
    <w:rsid w:val="00833CDA"/>
    <w:rsid w:val="00834BFC"/>
    <w:rsid w:val="00850236"/>
    <w:rsid w:val="0085055A"/>
    <w:rsid w:val="0085284C"/>
    <w:rsid w:val="00872D57"/>
    <w:rsid w:val="00883565"/>
    <w:rsid w:val="00885149"/>
    <w:rsid w:val="008867F6"/>
    <w:rsid w:val="0089649A"/>
    <w:rsid w:val="008A0B81"/>
    <w:rsid w:val="008A154B"/>
    <w:rsid w:val="008A2128"/>
    <w:rsid w:val="008A6D41"/>
    <w:rsid w:val="008B6DC0"/>
    <w:rsid w:val="008B7FBE"/>
    <w:rsid w:val="008C06D5"/>
    <w:rsid w:val="008C12DC"/>
    <w:rsid w:val="008C7C85"/>
    <w:rsid w:val="008D1F04"/>
    <w:rsid w:val="008D276E"/>
    <w:rsid w:val="008D35F1"/>
    <w:rsid w:val="008E43F8"/>
    <w:rsid w:val="008E5B42"/>
    <w:rsid w:val="008E6E32"/>
    <w:rsid w:val="008F1E7B"/>
    <w:rsid w:val="008F1F1C"/>
    <w:rsid w:val="008F37DD"/>
    <w:rsid w:val="008F4370"/>
    <w:rsid w:val="008F5A01"/>
    <w:rsid w:val="008F660F"/>
    <w:rsid w:val="00900201"/>
    <w:rsid w:val="009015C0"/>
    <w:rsid w:val="0090182A"/>
    <w:rsid w:val="009165B9"/>
    <w:rsid w:val="00921B7E"/>
    <w:rsid w:val="00922A5B"/>
    <w:rsid w:val="00922C09"/>
    <w:rsid w:val="00923343"/>
    <w:rsid w:val="00923F37"/>
    <w:rsid w:val="0092400D"/>
    <w:rsid w:val="00927668"/>
    <w:rsid w:val="0093261B"/>
    <w:rsid w:val="00932BA5"/>
    <w:rsid w:val="00933790"/>
    <w:rsid w:val="0093442A"/>
    <w:rsid w:val="009350A7"/>
    <w:rsid w:val="009378A1"/>
    <w:rsid w:val="00937B11"/>
    <w:rsid w:val="009401E2"/>
    <w:rsid w:val="009425A9"/>
    <w:rsid w:val="00945D1E"/>
    <w:rsid w:val="009576F3"/>
    <w:rsid w:val="0096050D"/>
    <w:rsid w:val="00963E59"/>
    <w:rsid w:val="00964616"/>
    <w:rsid w:val="00972246"/>
    <w:rsid w:val="009821CA"/>
    <w:rsid w:val="00983E12"/>
    <w:rsid w:val="009849D9"/>
    <w:rsid w:val="00986E65"/>
    <w:rsid w:val="00995246"/>
    <w:rsid w:val="00995C14"/>
    <w:rsid w:val="00997C09"/>
    <w:rsid w:val="009A0DA9"/>
    <w:rsid w:val="009A3DF3"/>
    <w:rsid w:val="009B22DD"/>
    <w:rsid w:val="009C7989"/>
    <w:rsid w:val="009D1877"/>
    <w:rsid w:val="009D47D1"/>
    <w:rsid w:val="009E2769"/>
    <w:rsid w:val="009E3897"/>
    <w:rsid w:val="009E605F"/>
    <w:rsid w:val="009E6E7F"/>
    <w:rsid w:val="009F004F"/>
    <w:rsid w:val="009F20E5"/>
    <w:rsid w:val="009F2657"/>
    <w:rsid w:val="009F5F6D"/>
    <w:rsid w:val="00A07C0A"/>
    <w:rsid w:val="00A12DE7"/>
    <w:rsid w:val="00A22326"/>
    <w:rsid w:val="00A330B1"/>
    <w:rsid w:val="00A337CD"/>
    <w:rsid w:val="00A35A84"/>
    <w:rsid w:val="00A363F5"/>
    <w:rsid w:val="00A36AD5"/>
    <w:rsid w:val="00A36F73"/>
    <w:rsid w:val="00A37668"/>
    <w:rsid w:val="00A37FD0"/>
    <w:rsid w:val="00A462BD"/>
    <w:rsid w:val="00A47234"/>
    <w:rsid w:val="00A62A5E"/>
    <w:rsid w:val="00A62CC3"/>
    <w:rsid w:val="00A76F13"/>
    <w:rsid w:val="00A76FEB"/>
    <w:rsid w:val="00A83574"/>
    <w:rsid w:val="00A83820"/>
    <w:rsid w:val="00A84249"/>
    <w:rsid w:val="00A879EC"/>
    <w:rsid w:val="00A97ADF"/>
    <w:rsid w:val="00AA05A0"/>
    <w:rsid w:val="00AA1CDF"/>
    <w:rsid w:val="00AA25B0"/>
    <w:rsid w:val="00AA6081"/>
    <w:rsid w:val="00AA6ABC"/>
    <w:rsid w:val="00AA722A"/>
    <w:rsid w:val="00AB01BD"/>
    <w:rsid w:val="00AB4BD2"/>
    <w:rsid w:val="00AB5087"/>
    <w:rsid w:val="00AB60B2"/>
    <w:rsid w:val="00AC0B12"/>
    <w:rsid w:val="00AC44A5"/>
    <w:rsid w:val="00AC548E"/>
    <w:rsid w:val="00AC5F59"/>
    <w:rsid w:val="00AC7104"/>
    <w:rsid w:val="00AD190D"/>
    <w:rsid w:val="00AF5144"/>
    <w:rsid w:val="00AF6CAE"/>
    <w:rsid w:val="00B00DBF"/>
    <w:rsid w:val="00B01A50"/>
    <w:rsid w:val="00B03179"/>
    <w:rsid w:val="00B046CC"/>
    <w:rsid w:val="00B07BD1"/>
    <w:rsid w:val="00B07CB0"/>
    <w:rsid w:val="00B10C5C"/>
    <w:rsid w:val="00B1578D"/>
    <w:rsid w:val="00B21BD6"/>
    <w:rsid w:val="00B21FCE"/>
    <w:rsid w:val="00B225F9"/>
    <w:rsid w:val="00B22B67"/>
    <w:rsid w:val="00B2622E"/>
    <w:rsid w:val="00B41915"/>
    <w:rsid w:val="00B456D4"/>
    <w:rsid w:val="00B47AE4"/>
    <w:rsid w:val="00B5460D"/>
    <w:rsid w:val="00B57F2F"/>
    <w:rsid w:val="00B60E69"/>
    <w:rsid w:val="00B619F0"/>
    <w:rsid w:val="00B76C21"/>
    <w:rsid w:val="00B77294"/>
    <w:rsid w:val="00B87A33"/>
    <w:rsid w:val="00B969D1"/>
    <w:rsid w:val="00BB4177"/>
    <w:rsid w:val="00BB6518"/>
    <w:rsid w:val="00BC0704"/>
    <w:rsid w:val="00BC337F"/>
    <w:rsid w:val="00BC491C"/>
    <w:rsid w:val="00BD2655"/>
    <w:rsid w:val="00BD6EAF"/>
    <w:rsid w:val="00BE20AA"/>
    <w:rsid w:val="00BE4290"/>
    <w:rsid w:val="00BE5B1A"/>
    <w:rsid w:val="00BE60F0"/>
    <w:rsid w:val="00BF08CC"/>
    <w:rsid w:val="00BF0C2A"/>
    <w:rsid w:val="00BF1131"/>
    <w:rsid w:val="00BF13D0"/>
    <w:rsid w:val="00BF378B"/>
    <w:rsid w:val="00BF3B1B"/>
    <w:rsid w:val="00BF4E20"/>
    <w:rsid w:val="00BF5394"/>
    <w:rsid w:val="00C13FC6"/>
    <w:rsid w:val="00C149EA"/>
    <w:rsid w:val="00C14E69"/>
    <w:rsid w:val="00C156A7"/>
    <w:rsid w:val="00C311A5"/>
    <w:rsid w:val="00C3150F"/>
    <w:rsid w:val="00C316F5"/>
    <w:rsid w:val="00C36B17"/>
    <w:rsid w:val="00C45A10"/>
    <w:rsid w:val="00C4651C"/>
    <w:rsid w:val="00C46A0C"/>
    <w:rsid w:val="00C531E9"/>
    <w:rsid w:val="00C5560D"/>
    <w:rsid w:val="00C56929"/>
    <w:rsid w:val="00C61F52"/>
    <w:rsid w:val="00C67350"/>
    <w:rsid w:val="00C72BA8"/>
    <w:rsid w:val="00C75357"/>
    <w:rsid w:val="00C77444"/>
    <w:rsid w:val="00C84E08"/>
    <w:rsid w:val="00C917EA"/>
    <w:rsid w:val="00C91EAB"/>
    <w:rsid w:val="00C933B8"/>
    <w:rsid w:val="00C96341"/>
    <w:rsid w:val="00C9779B"/>
    <w:rsid w:val="00C97818"/>
    <w:rsid w:val="00CA1FFC"/>
    <w:rsid w:val="00CA77D2"/>
    <w:rsid w:val="00CB0329"/>
    <w:rsid w:val="00CB1B65"/>
    <w:rsid w:val="00CB1DF9"/>
    <w:rsid w:val="00CB31C3"/>
    <w:rsid w:val="00CB3C6E"/>
    <w:rsid w:val="00CB4FCF"/>
    <w:rsid w:val="00CB6D34"/>
    <w:rsid w:val="00CC06DF"/>
    <w:rsid w:val="00CC3C2A"/>
    <w:rsid w:val="00CD4A69"/>
    <w:rsid w:val="00CE1075"/>
    <w:rsid w:val="00CE5B8B"/>
    <w:rsid w:val="00CF5BF8"/>
    <w:rsid w:val="00D01DD3"/>
    <w:rsid w:val="00D03170"/>
    <w:rsid w:val="00D046BC"/>
    <w:rsid w:val="00D06ACB"/>
    <w:rsid w:val="00D20F88"/>
    <w:rsid w:val="00D21F1A"/>
    <w:rsid w:val="00D2423E"/>
    <w:rsid w:val="00D26288"/>
    <w:rsid w:val="00D31817"/>
    <w:rsid w:val="00D332BA"/>
    <w:rsid w:val="00D3409C"/>
    <w:rsid w:val="00D47C15"/>
    <w:rsid w:val="00D51B4D"/>
    <w:rsid w:val="00D53DBF"/>
    <w:rsid w:val="00D55D11"/>
    <w:rsid w:val="00D56B64"/>
    <w:rsid w:val="00D56D56"/>
    <w:rsid w:val="00D6319D"/>
    <w:rsid w:val="00D81D53"/>
    <w:rsid w:val="00D822FA"/>
    <w:rsid w:val="00D840F0"/>
    <w:rsid w:val="00D84661"/>
    <w:rsid w:val="00D856E0"/>
    <w:rsid w:val="00D906C2"/>
    <w:rsid w:val="00D9745E"/>
    <w:rsid w:val="00DA796E"/>
    <w:rsid w:val="00DB1668"/>
    <w:rsid w:val="00DB1C54"/>
    <w:rsid w:val="00DC02B6"/>
    <w:rsid w:val="00DC49CB"/>
    <w:rsid w:val="00DC5214"/>
    <w:rsid w:val="00DC590D"/>
    <w:rsid w:val="00DD48E8"/>
    <w:rsid w:val="00DE7C9C"/>
    <w:rsid w:val="00DF2814"/>
    <w:rsid w:val="00E03EA5"/>
    <w:rsid w:val="00E0586B"/>
    <w:rsid w:val="00E10465"/>
    <w:rsid w:val="00E13313"/>
    <w:rsid w:val="00E13BBF"/>
    <w:rsid w:val="00E16855"/>
    <w:rsid w:val="00E16F4B"/>
    <w:rsid w:val="00E17135"/>
    <w:rsid w:val="00E20A87"/>
    <w:rsid w:val="00E23510"/>
    <w:rsid w:val="00E27090"/>
    <w:rsid w:val="00E3017C"/>
    <w:rsid w:val="00E32916"/>
    <w:rsid w:val="00E32B3C"/>
    <w:rsid w:val="00E34479"/>
    <w:rsid w:val="00E34A35"/>
    <w:rsid w:val="00E372EE"/>
    <w:rsid w:val="00E411C5"/>
    <w:rsid w:val="00E42A5F"/>
    <w:rsid w:val="00E46371"/>
    <w:rsid w:val="00E47193"/>
    <w:rsid w:val="00E47B5D"/>
    <w:rsid w:val="00E51F53"/>
    <w:rsid w:val="00E55AFD"/>
    <w:rsid w:val="00E57374"/>
    <w:rsid w:val="00E61B3E"/>
    <w:rsid w:val="00E61FE7"/>
    <w:rsid w:val="00E64CFF"/>
    <w:rsid w:val="00E709E0"/>
    <w:rsid w:val="00E76EAB"/>
    <w:rsid w:val="00E8344F"/>
    <w:rsid w:val="00E84786"/>
    <w:rsid w:val="00E90011"/>
    <w:rsid w:val="00E91225"/>
    <w:rsid w:val="00E91ADD"/>
    <w:rsid w:val="00E9235B"/>
    <w:rsid w:val="00E92681"/>
    <w:rsid w:val="00E9491B"/>
    <w:rsid w:val="00E94ADA"/>
    <w:rsid w:val="00EA1890"/>
    <w:rsid w:val="00EA323F"/>
    <w:rsid w:val="00EA3BCA"/>
    <w:rsid w:val="00EB3780"/>
    <w:rsid w:val="00EB412D"/>
    <w:rsid w:val="00EC179B"/>
    <w:rsid w:val="00ED39B3"/>
    <w:rsid w:val="00ED4D42"/>
    <w:rsid w:val="00EE216F"/>
    <w:rsid w:val="00EE223B"/>
    <w:rsid w:val="00EE60A0"/>
    <w:rsid w:val="00EE796C"/>
    <w:rsid w:val="00EF1D1A"/>
    <w:rsid w:val="00F044DA"/>
    <w:rsid w:val="00F07FDB"/>
    <w:rsid w:val="00F13411"/>
    <w:rsid w:val="00F149C5"/>
    <w:rsid w:val="00F16C3B"/>
    <w:rsid w:val="00F17CC1"/>
    <w:rsid w:val="00F227E1"/>
    <w:rsid w:val="00F27553"/>
    <w:rsid w:val="00F407C4"/>
    <w:rsid w:val="00F42349"/>
    <w:rsid w:val="00F5013A"/>
    <w:rsid w:val="00F53A1D"/>
    <w:rsid w:val="00F556C5"/>
    <w:rsid w:val="00F62BE8"/>
    <w:rsid w:val="00F6516C"/>
    <w:rsid w:val="00F7051D"/>
    <w:rsid w:val="00F705ED"/>
    <w:rsid w:val="00F710A9"/>
    <w:rsid w:val="00F710D1"/>
    <w:rsid w:val="00F81C86"/>
    <w:rsid w:val="00F868C1"/>
    <w:rsid w:val="00F95732"/>
    <w:rsid w:val="00FA04D0"/>
    <w:rsid w:val="00FA4062"/>
    <w:rsid w:val="00FA61F5"/>
    <w:rsid w:val="00FB22C3"/>
    <w:rsid w:val="00FB2F96"/>
    <w:rsid w:val="00FB670D"/>
    <w:rsid w:val="00FC2E87"/>
    <w:rsid w:val="00FC3C88"/>
    <w:rsid w:val="00FC47C2"/>
    <w:rsid w:val="00FD15F1"/>
    <w:rsid w:val="00FD6038"/>
    <w:rsid w:val="00FE3F3F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7592"/>
  <w15:chartTrackingRefBased/>
  <w15:docId w15:val="{787DD2EB-E6B5-47E3-A403-C56E1AD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2"/>
      </w:numPr>
    </w:pPr>
  </w:style>
  <w:style w:type="character" w:customStyle="1" w:styleId="BezodstpwZnak">
    <w:name w:val="Bez odstępów Znak"/>
    <w:basedOn w:val="Domylnaczcionkaakapitu"/>
    <w:link w:val="Bezodstpw"/>
    <w:rsid w:val="003C5112"/>
    <w:rPr>
      <w:rFonts w:eastAsia="Calibri"/>
      <w:sz w:val="22"/>
      <w:szCs w:val="22"/>
      <w:lang w:val="pl-PL" w:eastAsia="en-US" w:bidi="ar-SA"/>
    </w:rPr>
  </w:style>
  <w:style w:type="numbering" w:customStyle="1" w:styleId="WWNum1">
    <w:name w:val="WWNum1"/>
    <w:basedOn w:val="Bezlisty"/>
    <w:rsid w:val="00E32916"/>
    <w:pPr>
      <w:numPr>
        <w:numId w:val="15"/>
      </w:numPr>
    </w:pPr>
  </w:style>
  <w:style w:type="paragraph" w:customStyle="1" w:styleId="Nagwek10">
    <w:name w:val="Nagłówek1"/>
    <w:basedOn w:val="Standard"/>
    <w:rsid w:val="00781A6E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81A6E"/>
    <w:pPr>
      <w:widowControl/>
      <w:spacing w:after="120"/>
    </w:pPr>
  </w:style>
  <w:style w:type="paragraph" w:customStyle="1" w:styleId="Default">
    <w:name w:val="Default"/>
    <w:rsid w:val="00314996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paragraph" w:customStyle="1" w:styleId="SP17122906">
    <w:name w:val="SP.17.122906"/>
    <w:basedOn w:val="Default"/>
    <w:next w:val="Default"/>
    <w:rsid w:val="00314996"/>
    <w:rPr>
      <w:color w:val="auto"/>
    </w:rPr>
  </w:style>
  <w:style w:type="paragraph" w:customStyle="1" w:styleId="Normalny1">
    <w:name w:val="Normalny1"/>
    <w:rsid w:val="0031499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314996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9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996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99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numbering" w:customStyle="1" w:styleId="WWNum7">
    <w:name w:val="WWNum7"/>
    <w:basedOn w:val="Bezlisty"/>
    <w:rsid w:val="00314996"/>
    <w:pPr>
      <w:numPr>
        <w:numId w:val="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E71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A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AA8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AA8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D84661"/>
    <w:rPr>
      <w:shd w:val="clear" w:color="auto" w:fill="FFFFFF"/>
    </w:rPr>
  </w:style>
  <w:style w:type="character" w:customStyle="1" w:styleId="Bodytext214ptBoldItalic">
    <w:name w:val="Body text (2) + 14 pt;Bold;Italic"/>
    <w:basedOn w:val="Bodytext2"/>
    <w:rsid w:val="00D846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Bodytext2105pt">
    <w:name w:val="Body text (2) + 10.5 pt"/>
    <w:basedOn w:val="Bodytext2"/>
    <w:rsid w:val="00D8466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Arial11ptBold">
    <w:name w:val="Body text (2) + Arial;11 pt;Bold"/>
    <w:basedOn w:val="Bodytext2"/>
    <w:rsid w:val="00D8466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115pt">
    <w:name w:val="Body text (2) + 11.5 pt"/>
    <w:basedOn w:val="Bodytext2"/>
    <w:rsid w:val="00D846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Arial75ptBold">
    <w:name w:val="Body text (2) + Arial;7.5 pt;Bold"/>
    <w:basedOn w:val="Bodytext2"/>
    <w:rsid w:val="00D8466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Bodytext211pt">
    <w:name w:val="Body text (2) + 11 pt"/>
    <w:basedOn w:val="Bodytext2"/>
    <w:rsid w:val="00D846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105ptItalic">
    <w:name w:val="Body text (2) + 10.5 pt;Italic"/>
    <w:basedOn w:val="Bodytext2"/>
    <w:rsid w:val="00D846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D84661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Bodytext2Arial75pt">
    <w:name w:val="Body text (2) + Arial;7.5 pt"/>
    <w:basedOn w:val="Bodytext2"/>
    <w:rsid w:val="00F62B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Bodytext295ptBoldSpacing0pt">
    <w:name w:val="Body text (2) + 9.5 pt;Bold;Spacing 0 pt"/>
    <w:basedOn w:val="Bodytext2"/>
    <w:rsid w:val="00F62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C2E87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2C6E-CDB2-4A7E-B4A0-009839C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3601</Words>
  <Characters>21609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25160</CharactersWithSpaces>
  <SharedDoc>false</SharedDoc>
  <HLinks>
    <vt:vector size="18" baseType="variant">
      <vt:variant>
        <vt:i4>2359382</vt:i4>
      </vt:variant>
      <vt:variant>
        <vt:i4>6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2</cp:revision>
  <cp:lastPrinted>2019-05-10T09:01:00Z</cp:lastPrinted>
  <dcterms:created xsi:type="dcterms:W3CDTF">2020-10-22T09:05:00Z</dcterms:created>
  <dcterms:modified xsi:type="dcterms:W3CDTF">2020-10-22T09:05:00Z</dcterms:modified>
</cp:coreProperties>
</file>