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C4560" w14:textId="77777777" w:rsidR="009821CA" w:rsidRPr="00E94CE3" w:rsidRDefault="009821CA" w:rsidP="009821CA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E94CE3">
        <w:rPr>
          <w:rFonts w:ascii="Times New Roman" w:hAnsi="Times New Roman"/>
          <w:sz w:val="24"/>
          <w:szCs w:val="24"/>
        </w:rPr>
        <w:t>Załącznik Nr 1</w:t>
      </w:r>
    </w:p>
    <w:p w14:paraId="07142CDE" w14:textId="545C7C1A" w:rsidR="009821CA" w:rsidRPr="009821CA" w:rsidRDefault="00F5575F" w:rsidP="00D12C42">
      <w:pPr>
        <w:suppressAutoHyphens/>
        <w:spacing w:before="960"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Pieczątka firmowa Wykonawcy</w:t>
      </w:r>
    </w:p>
    <w:p w14:paraId="2C09EECE" w14:textId="7BAD5EA7" w:rsidR="009821CA" w:rsidRPr="00D12C42" w:rsidRDefault="009821CA" w:rsidP="009B7501">
      <w:pPr>
        <w:suppressAutoHyphens/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D12C42">
        <w:rPr>
          <w:rFonts w:ascii="Times New Roman" w:hAnsi="Times New Roman"/>
          <w:b/>
          <w:sz w:val="32"/>
          <w:szCs w:val="32"/>
        </w:rPr>
        <w:t>O F E R T A</w:t>
      </w:r>
      <w:r w:rsidR="0071660C">
        <w:rPr>
          <w:rFonts w:ascii="Times New Roman" w:hAnsi="Times New Roman"/>
          <w:b/>
          <w:sz w:val="32"/>
          <w:szCs w:val="32"/>
        </w:rPr>
        <w:t xml:space="preserve"> - pakiet</w:t>
      </w:r>
      <w:r w:rsidRPr="00D12C42">
        <w:rPr>
          <w:rFonts w:ascii="Times New Roman" w:hAnsi="Times New Roman"/>
          <w:b/>
          <w:sz w:val="32"/>
          <w:szCs w:val="32"/>
        </w:rPr>
        <w:t xml:space="preserve"> </w:t>
      </w:r>
      <w:r w:rsidR="009B7501">
        <w:rPr>
          <w:rFonts w:ascii="Times New Roman" w:hAnsi="Times New Roman"/>
          <w:b/>
          <w:sz w:val="32"/>
          <w:szCs w:val="32"/>
        </w:rPr>
        <w:t>…….</w:t>
      </w:r>
    </w:p>
    <w:p w14:paraId="71397BC2" w14:textId="77777777" w:rsidR="00B65F95" w:rsidRDefault="009821CA" w:rsidP="00DA1863">
      <w:pPr>
        <w:pStyle w:val="Bezodstpw"/>
        <w:spacing w:before="24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65F95">
        <w:rPr>
          <w:rFonts w:ascii="Times New Roman" w:hAnsi="Times New Roman"/>
          <w:sz w:val="24"/>
          <w:szCs w:val="24"/>
          <w:u w:val="single"/>
        </w:rPr>
        <w:t>Nazwa i siedziba Wykonawcy:</w:t>
      </w:r>
      <w:r w:rsidRPr="009821CA">
        <w:rPr>
          <w:szCs w:val="24"/>
          <w:u w:val="single"/>
        </w:rPr>
        <w:t xml:space="preserve"> </w:t>
      </w:r>
      <w:r w:rsidRPr="009821CA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13C4">
        <w:rPr>
          <w:szCs w:val="24"/>
        </w:rPr>
        <w:t>....................</w:t>
      </w:r>
      <w:r w:rsidRPr="009821CA">
        <w:rPr>
          <w:szCs w:val="24"/>
        </w:rPr>
        <w:t>.....</w:t>
      </w:r>
      <w:r w:rsidR="00B65F95" w:rsidRPr="00B65F9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454DC1D4" w14:textId="2F06CA96" w:rsidR="00B65F95" w:rsidRPr="005E4B38" w:rsidRDefault="00B65F95" w:rsidP="00DA186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 w:rsidRPr="004A405E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</w:p>
    <w:p w14:paraId="5311C1B3" w14:textId="25F4351E" w:rsidR="00B65F95" w:rsidRPr="00EE5FF6" w:rsidRDefault="00B65F95" w:rsidP="00DA1863">
      <w:pPr>
        <w:pStyle w:val="Tekstpodstawowy"/>
        <w:spacing w:line="276" w:lineRule="auto"/>
        <w:rPr>
          <w:b/>
        </w:rPr>
      </w:pPr>
      <w:r w:rsidRPr="00EE5FF6">
        <w:rPr>
          <w:b/>
        </w:rPr>
        <w:t xml:space="preserve">Adres e-mail </w:t>
      </w:r>
      <w:r w:rsidRPr="00EE5FF6">
        <w:t>....................................................................</w:t>
      </w:r>
      <w:r w:rsidR="00DA1863">
        <w:t>.........................</w:t>
      </w:r>
      <w:r w:rsidRPr="00EE5FF6">
        <w:t>............................................</w:t>
      </w:r>
    </w:p>
    <w:p w14:paraId="6B40C824" w14:textId="0499A6EC" w:rsidR="00B65F95" w:rsidRPr="00EE5FF6" w:rsidRDefault="00B65F95" w:rsidP="00DA186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E5FF6">
        <w:rPr>
          <w:rFonts w:ascii="Times New Roman" w:hAnsi="Times New Roman"/>
          <w:b/>
          <w:sz w:val="24"/>
          <w:szCs w:val="24"/>
          <w:lang w:eastAsia="pl-PL"/>
        </w:rPr>
        <w:t xml:space="preserve">Numer NIP i Regon </w:t>
      </w:r>
      <w:r w:rsidRPr="00EE5FF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  <w:r w:rsidR="00DA1863">
        <w:rPr>
          <w:rFonts w:ascii="Times New Roman" w:hAnsi="Times New Roman"/>
          <w:sz w:val="24"/>
          <w:szCs w:val="24"/>
          <w:lang w:eastAsia="pl-PL"/>
        </w:rPr>
        <w:t>……………….</w:t>
      </w:r>
      <w:r w:rsidRPr="00EE5FF6">
        <w:rPr>
          <w:rFonts w:ascii="Times New Roman" w:hAnsi="Times New Roman"/>
          <w:sz w:val="24"/>
          <w:szCs w:val="24"/>
          <w:lang w:eastAsia="pl-PL"/>
        </w:rPr>
        <w:t>…………….</w:t>
      </w:r>
    </w:p>
    <w:p w14:paraId="2F4AFE4C" w14:textId="77777777" w:rsidR="00B65F95" w:rsidRPr="00EE5FF6" w:rsidRDefault="00B65F95" w:rsidP="00B65F95">
      <w:pPr>
        <w:pStyle w:val="Bezodstpw"/>
      </w:pPr>
    </w:p>
    <w:p w14:paraId="6B0A6EC4" w14:textId="77777777" w:rsidR="00B65F95" w:rsidRPr="009821CA" w:rsidRDefault="00B65F95" w:rsidP="00B65F95">
      <w:pPr>
        <w:suppressAutoHyphens/>
        <w:spacing w:after="0"/>
        <w:ind w:right="-851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Do: nazwa i siedziba Zamawiającego</w:t>
      </w:r>
    </w:p>
    <w:p w14:paraId="0A484826" w14:textId="77777777" w:rsidR="00B65F95" w:rsidRPr="004A405E" w:rsidRDefault="00B65F95" w:rsidP="000A27E4">
      <w:pPr>
        <w:pStyle w:val="Bezodstpw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12047F7F" w14:textId="08BDF852" w:rsidR="00FA7092" w:rsidRPr="00D96A75" w:rsidRDefault="009821CA" w:rsidP="00DA1863">
      <w:pPr>
        <w:pStyle w:val="Tekstpodstawowy"/>
        <w:spacing w:line="276" w:lineRule="auto"/>
        <w:ind w:right="-1"/>
        <w:jc w:val="both"/>
        <w:rPr>
          <w:szCs w:val="24"/>
        </w:rPr>
      </w:pPr>
      <w:r w:rsidRPr="009821CA">
        <w:rPr>
          <w:szCs w:val="24"/>
        </w:rPr>
        <w:t>Nawiązując do zaproszenia do wzięcia udziału w</w:t>
      </w:r>
      <w:r w:rsidR="00AF0DFD">
        <w:rPr>
          <w:szCs w:val="24"/>
        </w:rPr>
        <w:t xml:space="preserve"> </w:t>
      </w:r>
      <w:r w:rsidRPr="009821CA">
        <w:t xml:space="preserve">przetargu nieograniczonym na </w:t>
      </w:r>
      <w:r w:rsidR="009B7501">
        <w:rPr>
          <w:b/>
        </w:rPr>
        <w:t>do</w:t>
      </w:r>
      <w:r w:rsidR="009B7501" w:rsidRPr="009B7501">
        <w:rPr>
          <w:b/>
        </w:rPr>
        <w:t>staw</w:t>
      </w:r>
      <w:r w:rsidR="009B7501">
        <w:rPr>
          <w:b/>
        </w:rPr>
        <w:t>ę</w:t>
      </w:r>
      <w:r w:rsidR="009B7501" w:rsidRPr="009B7501">
        <w:rPr>
          <w:b/>
        </w:rPr>
        <w:t xml:space="preserve"> gazów medycznych i niemedycznych dla Szpitala Zachodniego w Grodzisku Mazowieckim</w:t>
      </w:r>
      <w:r w:rsidR="00B65F95" w:rsidRPr="00B65F95">
        <w:t xml:space="preserve"> w</w:t>
      </w:r>
      <w:r w:rsidR="009B7501">
        <w:t> </w:t>
      </w:r>
      <w:r w:rsidR="00B65F95" w:rsidRPr="00AE35A3">
        <w:t xml:space="preserve">Grodzisku Mazowieckim </w:t>
      </w:r>
      <w:r w:rsidR="009015C0" w:rsidRPr="00AE35A3">
        <w:t xml:space="preserve">z </w:t>
      </w:r>
      <w:r w:rsidR="009015C0" w:rsidRPr="003F45B6">
        <w:t xml:space="preserve">dnia </w:t>
      </w:r>
      <w:r w:rsidR="00352AF9" w:rsidRPr="003F45B6">
        <w:t>1</w:t>
      </w:r>
      <w:r w:rsidR="00AE35A3" w:rsidRPr="003F45B6">
        <w:t>4</w:t>
      </w:r>
      <w:r w:rsidR="00EC088A" w:rsidRPr="003F45B6">
        <w:t>.</w:t>
      </w:r>
      <w:r w:rsidR="00AE35A3" w:rsidRPr="003F45B6">
        <w:t>0</w:t>
      </w:r>
      <w:r w:rsidR="00352AF9" w:rsidRPr="003F45B6">
        <w:t>5</w:t>
      </w:r>
      <w:r w:rsidR="00EC088A" w:rsidRPr="003F45B6">
        <w:t>.20</w:t>
      </w:r>
      <w:r w:rsidR="00AE35A3" w:rsidRPr="003F45B6">
        <w:t xml:space="preserve">20 </w:t>
      </w:r>
      <w:r w:rsidRPr="003F45B6">
        <w:t xml:space="preserve">r. opublikowanego w Biuletynie Zamówień Publicznych pod nr </w:t>
      </w:r>
      <w:r w:rsidR="00AE35A3" w:rsidRPr="003F45B6">
        <w:t>5</w:t>
      </w:r>
      <w:r w:rsidR="00EC088A" w:rsidRPr="003F45B6">
        <w:t>3</w:t>
      </w:r>
      <w:r w:rsidR="003F45B6" w:rsidRPr="003F45B6">
        <w:t>9</w:t>
      </w:r>
      <w:r w:rsidR="00AE35A3" w:rsidRPr="003F45B6">
        <w:t>9</w:t>
      </w:r>
      <w:r w:rsidR="003F45B6" w:rsidRPr="003F45B6">
        <w:t>50</w:t>
      </w:r>
      <w:r w:rsidR="00EC088A" w:rsidRPr="003F45B6">
        <w:t>-N-20</w:t>
      </w:r>
      <w:r w:rsidR="00AE35A3" w:rsidRPr="003F45B6">
        <w:t>20</w:t>
      </w:r>
      <w:r w:rsidR="00DA1863" w:rsidRPr="003F45B6">
        <w:t xml:space="preserve"> </w:t>
      </w:r>
      <w:r w:rsidRPr="003F45B6">
        <w:t>oraz na stronie</w:t>
      </w:r>
      <w:r w:rsidRPr="006718F7">
        <w:t xml:space="preserve"> internetowej Zamawiającego.</w:t>
      </w:r>
      <w:r w:rsidRPr="009821CA">
        <w:rPr>
          <w:color w:val="FF0000"/>
        </w:rPr>
        <w:t xml:space="preserve"> </w:t>
      </w:r>
    </w:p>
    <w:p w14:paraId="28D216C1" w14:textId="77777777" w:rsidR="009B7501" w:rsidRDefault="00FA7092" w:rsidP="004E1A56">
      <w:pPr>
        <w:pStyle w:val="Bezodstpw"/>
        <w:numPr>
          <w:ilvl w:val="3"/>
          <w:numId w:val="31"/>
        </w:numPr>
        <w:ind w:left="426" w:hanging="426"/>
        <w:rPr>
          <w:rFonts w:ascii="Times New Roman" w:hAnsi="Times New Roman"/>
          <w:sz w:val="24"/>
          <w:szCs w:val="24"/>
        </w:rPr>
      </w:pPr>
      <w:r w:rsidRPr="00FA7092">
        <w:rPr>
          <w:rFonts w:ascii="Times New Roman" w:hAnsi="Times New Roman"/>
          <w:sz w:val="24"/>
          <w:szCs w:val="24"/>
        </w:rPr>
        <w:t>A. Oferuję wykonanie zamówienia</w:t>
      </w:r>
    </w:p>
    <w:p w14:paraId="7AE95B4C" w14:textId="66AC3346" w:rsidR="009B7501" w:rsidRPr="009B7501" w:rsidRDefault="009B7501" w:rsidP="004E1A56">
      <w:pPr>
        <w:pStyle w:val="Bezodstpw"/>
        <w:numPr>
          <w:ilvl w:val="0"/>
          <w:numId w:val="45"/>
        </w:numPr>
        <w:spacing w:before="120"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9B7501">
        <w:rPr>
          <w:rFonts w:ascii="Times New Roman" w:hAnsi="Times New Roman"/>
          <w:sz w:val="24"/>
          <w:szCs w:val="24"/>
        </w:rPr>
        <w:t>za cenę  (netto)</w:t>
      </w:r>
      <w:r>
        <w:rPr>
          <w:rFonts w:ascii="Times New Roman" w:hAnsi="Times New Roman"/>
          <w:sz w:val="24"/>
          <w:szCs w:val="24"/>
        </w:rPr>
        <w:tab/>
      </w:r>
      <w:r w:rsidRPr="009B7501">
        <w:rPr>
          <w:rFonts w:ascii="Times New Roman" w:hAnsi="Times New Roman"/>
          <w:sz w:val="24"/>
          <w:szCs w:val="24"/>
        </w:rPr>
        <w:t>.................................   zł.</w:t>
      </w:r>
    </w:p>
    <w:p w14:paraId="6560688B" w14:textId="31F033C8" w:rsidR="009B7501" w:rsidRPr="009B7501" w:rsidRDefault="009B7501" w:rsidP="004E1A56">
      <w:pPr>
        <w:pStyle w:val="Bezodstpw"/>
        <w:numPr>
          <w:ilvl w:val="0"/>
          <w:numId w:val="45"/>
        </w:num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9B7501">
        <w:rPr>
          <w:rFonts w:ascii="Times New Roman" w:hAnsi="Times New Roman"/>
          <w:sz w:val="24"/>
          <w:szCs w:val="24"/>
        </w:rPr>
        <w:t>podatek VAT</w:t>
      </w:r>
      <w:r>
        <w:rPr>
          <w:rFonts w:ascii="Times New Roman" w:hAnsi="Times New Roman"/>
          <w:sz w:val="24"/>
          <w:szCs w:val="24"/>
        </w:rPr>
        <w:tab/>
      </w:r>
      <w:r w:rsidRPr="009B7501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</w:t>
      </w:r>
      <w:r w:rsidRPr="009B7501">
        <w:rPr>
          <w:rFonts w:ascii="Times New Roman" w:hAnsi="Times New Roman"/>
          <w:sz w:val="24"/>
          <w:szCs w:val="24"/>
        </w:rPr>
        <w:t>.............   zł.</w:t>
      </w:r>
    </w:p>
    <w:p w14:paraId="519BECA0" w14:textId="79027AAD" w:rsidR="00FA7092" w:rsidRPr="00FA7092" w:rsidRDefault="009B7501" w:rsidP="004E1A56">
      <w:pPr>
        <w:pStyle w:val="Bezodstpw"/>
        <w:numPr>
          <w:ilvl w:val="0"/>
          <w:numId w:val="45"/>
        </w:numPr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9B7501">
        <w:rPr>
          <w:rFonts w:ascii="Times New Roman" w:hAnsi="Times New Roman"/>
          <w:sz w:val="24"/>
          <w:szCs w:val="24"/>
        </w:rPr>
        <w:t>cena brutto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</w:t>
      </w:r>
      <w:r w:rsidRPr="009B7501">
        <w:rPr>
          <w:rFonts w:ascii="Times New Roman" w:hAnsi="Times New Roman"/>
          <w:sz w:val="24"/>
          <w:szCs w:val="24"/>
        </w:rPr>
        <w:t>................................   zł.</w:t>
      </w:r>
      <w:r w:rsidR="00FA7092" w:rsidRPr="00FA7092">
        <w:rPr>
          <w:rFonts w:ascii="Times New Roman" w:hAnsi="Times New Roman"/>
          <w:sz w:val="24"/>
          <w:szCs w:val="24"/>
        </w:rPr>
        <w:t xml:space="preserve">  </w:t>
      </w:r>
    </w:p>
    <w:p w14:paraId="366BF0AA" w14:textId="77777777" w:rsidR="009B7501" w:rsidRDefault="0047060D" w:rsidP="009B7501">
      <w:pPr>
        <w:pStyle w:val="Bezodstpw"/>
        <w:spacing w:before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</w:t>
      </w:r>
      <w:r w:rsidR="009B278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D57E10" w:rsidRPr="00CF0730">
        <w:rPr>
          <w:rFonts w:ascii="Times New Roman" w:hAnsi="Times New Roman"/>
          <w:sz w:val="24"/>
          <w:szCs w:val="24"/>
        </w:rPr>
        <w:t>.......</w:t>
      </w:r>
      <w:r w:rsidR="009B7501">
        <w:rPr>
          <w:rFonts w:ascii="Times New Roman" w:hAnsi="Times New Roman"/>
          <w:sz w:val="24"/>
          <w:szCs w:val="24"/>
        </w:rPr>
        <w:t>.</w:t>
      </w:r>
      <w:r w:rsidR="00D57E10" w:rsidRPr="00CF0730">
        <w:rPr>
          <w:rFonts w:ascii="Times New Roman" w:hAnsi="Times New Roman"/>
          <w:sz w:val="24"/>
          <w:szCs w:val="24"/>
        </w:rPr>
        <w:t>.....................</w:t>
      </w:r>
      <w:r w:rsidR="00616AB9">
        <w:rPr>
          <w:rFonts w:ascii="Times New Roman" w:hAnsi="Times New Roman"/>
          <w:sz w:val="24"/>
          <w:szCs w:val="24"/>
        </w:rPr>
        <w:t>.........................................</w:t>
      </w:r>
      <w:r w:rsidR="00640E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23CC1B41" w14:textId="4D086F8F" w:rsidR="00D57E10" w:rsidRDefault="009B7501" w:rsidP="009B7501">
      <w:pPr>
        <w:pStyle w:val="Bezodstpw"/>
        <w:spacing w:before="120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47060D">
        <w:rPr>
          <w:rFonts w:ascii="Times New Roman" w:hAnsi="Times New Roman"/>
          <w:sz w:val="24"/>
          <w:szCs w:val="24"/>
        </w:rPr>
        <w:t xml:space="preserve"> </w:t>
      </w:r>
      <w:r w:rsidR="00D57E10" w:rsidRPr="00CF0730">
        <w:rPr>
          <w:rFonts w:ascii="Times New Roman" w:hAnsi="Times New Roman"/>
          <w:sz w:val="24"/>
          <w:szCs w:val="24"/>
        </w:rPr>
        <w:t>złotych</w:t>
      </w:r>
    </w:p>
    <w:p w14:paraId="5E7F7959" w14:textId="206F7DA3" w:rsidR="009B7501" w:rsidRPr="009821CA" w:rsidRDefault="009B7501" w:rsidP="009B7501">
      <w:pPr>
        <w:suppressAutoHyphens/>
        <w:spacing w:before="120" w:after="0"/>
        <w:ind w:left="709" w:right="-1009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wyliczoną na podstawie  wypełnionego FORMULARZA CENOWEGO – </w:t>
      </w:r>
      <w:r w:rsidRPr="009821CA">
        <w:rPr>
          <w:rFonts w:ascii="Times New Roman" w:hAnsi="Times New Roman"/>
          <w:b/>
          <w:sz w:val="24"/>
          <w:szCs w:val="24"/>
        </w:rPr>
        <w:t>zał. Nr</w:t>
      </w:r>
      <w:r w:rsidR="00936518">
        <w:rPr>
          <w:rFonts w:ascii="Times New Roman" w:hAnsi="Times New Roman"/>
          <w:b/>
          <w:sz w:val="24"/>
          <w:szCs w:val="24"/>
        </w:rPr>
        <w:t xml:space="preserve"> 2</w:t>
      </w:r>
      <w:r w:rsidRPr="009821CA">
        <w:rPr>
          <w:rFonts w:ascii="Times New Roman" w:hAnsi="Times New Roman"/>
          <w:b/>
          <w:sz w:val="24"/>
          <w:szCs w:val="24"/>
        </w:rPr>
        <w:t xml:space="preserve"> </w:t>
      </w:r>
    </w:p>
    <w:p w14:paraId="690616BF" w14:textId="3AC95C43" w:rsidR="009B7501" w:rsidRPr="009B7501" w:rsidRDefault="009B7501" w:rsidP="00DA1863">
      <w:pPr>
        <w:pStyle w:val="Akapitzlist"/>
        <w:numPr>
          <w:ilvl w:val="0"/>
          <w:numId w:val="46"/>
        </w:numPr>
        <w:spacing w:line="276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9B7501">
        <w:rPr>
          <w:rFonts w:ascii="Times New Roman" w:hAnsi="Times New Roman"/>
        </w:rPr>
        <w:t xml:space="preserve">w terminie: 12 miesięcy od daty podpisania umowy – dostawy sukcesywne realizowane   na podstawie zamówień jednostkowych w ciągu …….. (max. 2 dni) dni roboczych od otrzymania zamówienia drogą faksową . </w:t>
      </w:r>
    </w:p>
    <w:p w14:paraId="683E5810" w14:textId="6F6F08D5" w:rsidR="009821CA" w:rsidRDefault="009B7501" w:rsidP="009B7501">
      <w:pPr>
        <w:spacing w:before="12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9B7501">
        <w:rPr>
          <w:rFonts w:ascii="Times New Roman" w:hAnsi="Times New Roman"/>
          <w:sz w:val="24"/>
          <w:szCs w:val="24"/>
        </w:rPr>
        <w:t>Czas montażu zbiornika  24 godziny od daty podpisania Umowy.</w:t>
      </w:r>
    </w:p>
    <w:p w14:paraId="3AC55AA5" w14:textId="280C2DB9" w:rsidR="009821CA" w:rsidRDefault="009821CA" w:rsidP="00DA1863">
      <w:pPr>
        <w:pStyle w:val="Akapitzlist"/>
        <w:numPr>
          <w:ilvl w:val="0"/>
          <w:numId w:val="46"/>
        </w:numPr>
        <w:spacing w:line="276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>przy war</w:t>
      </w:r>
      <w:r w:rsidR="00BD4D97">
        <w:rPr>
          <w:rFonts w:ascii="Times New Roman" w:hAnsi="Times New Roman"/>
        </w:rPr>
        <w:t>unkach płatności  ........ dni, /</w:t>
      </w:r>
      <w:r w:rsidRPr="009821CA">
        <w:rPr>
          <w:rFonts w:ascii="Times New Roman" w:hAnsi="Times New Roman"/>
        </w:rPr>
        <w:t xml:space="preserve">wymagany termin płatności minimum: </w:t>
      </w:r>
      <w:r w:rsidRPr="009821CA">
        <w:rPr>
          <w:rFonts w:ascii="Times New Roman" w:hAnsi="Times New Roman"/>
          <w:b/>
        </w:rPr>
        <w:t xml:space="preserve">60 </w:t>
      </w:r>
      <w:r w:rsidRPr="009821CA">
        <w:rPr>
          <w:rFonts w:ascii="Times New Roman" w:hAnsi="Times New Roman"/>
        </w:rPr>
        <w:t xml:space="preserve">dni, pożądany termin płatności </w:t>
      </w:r>
      <w:r w:rsidRPr="009821CA">
        <w:rPr>
          <w:rFonts w:ascii="Times New Roman" w:hAnsi="Times New Roman"/>
          <w:b/>
        </w:rPr>
        <w:t>90</w:t>
      </w:r>
      <w:r w:rsidRPr="009821CA">
        <w:rPr>
          <w:rFonts w:ascii="Times New Roman" w:hAnsi="Times New Roman"/>
        </w:rPr>
        <w:t xml:space="preserve"> dni /</w:t>
      </w:r>
    </w:p>
    <w:p w14:paraId="7642D68A" w14:textId="5A598616" w:rsidR="00B26DBF" w:rsidRDefault="00B26DBF" w:rsidP="00DA1863">
      <w:pPr>
        <w:pStyle w:val="Akapitzlist"/>
        <w:numPr>
          <w:ilvl w:val="0"/>
          <w:numId w:val="46"/>
        </w:numPr>
        <w:spacing w:line="276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B26DBF">
        <w:rPr>
          <w:rFonts w:ascii="Times New Roman" w:hAnsi="Times New Roman"/>
        </w:rPr>
        <w:t>z  terminem ważności/gwarancji   …………  miesięcy/ min. 12 miesiące liczony od dnia dostawy/</w:t>
      </w:r>
      <w:r>
        <w:rPr>
          <w:rFonts w:ascii="Times New Roman" w:hAnsi="Times New Roman"/>
        </w:rPr>
        <w:t>.</w:t>
      </w:r>
    </w:p>
    <w:p w14:paraId="403336F2" w14:textId="77777777" w:rsidR="009821CA" w:rsidRPr="0006010D" w:rsidRDefault="009821CA" w:rsidP="004E1A56">
      <w:pPr>
        <w:pStyle w:val="Bezodstpw"/>
        <w:numPr>
          <w:ilvl w:val="3"/>
          <w:numId w:val="3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uważam się za związanym(ą) niniejszą ofertą przez czas wskazany w</w:t>
      </w:r>
      <w:r w:rsidR="001C3610">
        <w:rPr>
          <w:rFonts w:ascii="Times New Roman" w:hAnsi="Times New Roman"/>
          <w:sz w:val="24"/>
          <w:szCs w:val="24"/>
        </w:rPr>
        <w:t> s</w:t>
      </w:r>
      <w:r w:rsidRPr="009821CA">
        <w:rPr>
          <w:rFonts w:ascii="Times New Roman" w:hAnsi="Times New Roman"/>
          <w:sz w:val="24"/>
          <w:szCs w:val="24"/>
        </w:rPr>
        <w:t>pecyfikacji istotnych warunków zamówienia.</w:t>
      </w:r>
    </w:p>
    <w:p w14:paraId="07CFB4F0" w14:textId="77777777" w:rsidR="009821CA" w:rsidRPr="009821CA" w:rsidRDefault="009821CA" w:rsidP="004E1A56">
      <w:pPr>
        <w:pStyle w:val="Bezodstpw"/>
        <w:numPr>
          <w:ilvl w:val="3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zawarte w specyfikacji istotnych warunków zamówienia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465D188E" w14:textId="6DB97242" w:rsidR="009821CA" w:rsidRPr="009821CA" w:rsidRDefault="009821CA" w:rsidP="004E1A56">
      <w:pPr>
        <w:pStyle w:val="Bezodstpw"/>
        <w:numPr>
          <w:ilvl w:val="3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oferowan</w:t>
      </w:r>
      <w:r w:rsidR="006A6ADA">
        <w:rPr>
          <w:rFonts w:ascii="Times New Roman" w:hAnsi="Times New Roman"/>
          <w:sz w:val="24"/>
          <w:szCs w:val="24"/>
        </w:rPr>
        <w:t xml:space="preserve">a usługa </w:t>
      </w:r>
      <w:r w:rsidRPr="009821CA">
        <w:rPr>
          <w:rFonts w:ascii="Times New Roman" w:hAnsi="Times New Roman"/>
          <w:sz w:val="24"/>
          <w:szCs w:val="24"/>
        </w:rPr>
        <w:t>jest zgodn</w:t>
      </w:r>
      <w:r w:rsidR="006A6ADA">
        <w:rPr>
          <w:rFonts w:ascii="Times New Roman" w:hAnsi="Times New Roman"/>
          <w:sz w:val="24"/>
          <w:szCs w:val="24"/>
        </w:rPr>
        <w:t>a</w:t>
      </w:r>
      <w:r w:rsidR="000D574E">
        <w:rPr>
          <w:rFonts w:ascii="Times New Roman" w:hAnsi="Times New Roman"/>
          <w:sz w:val="24"/>
          <w:szCs w:val="24"/>
        </w:rPr>
        <w:t xml:space="preserve"> z wymaganiami Specyfikacji Istotnych Warunków Z</w:t>
      </w:r>
      <w:r w:rsidRPr="009821CA">
        <w:rPr>
          <w:rFonts w:ascii="Times New Roman" w:hAnsi="Times New Roman"/>
          <w:sz w:val="24"/>
          <w:szCs w:val="24"/>
        </w:rPr>
        <w:t>amówienia oraz obowiązującymi przepisami.</w:t>
      </w:r>
    </w:p>
    <w:p w14:paraId="5C04B2E8" w14:textId="77777777" w:rsidR="00B26DBF" w:rsidRDefault="006A6ADA" w:rsidP="004E1A56">
      <w:pPr>
        <w:pStyle w:val="Bezodstpw"/>
        <w:numPr>
          <w:ilvl w:val="3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6ADA">
        <w:rPr>
          <w:rFonts w:ascii="Times New Roman" w:hAnsi="Times New Roman"/>
          <w:sz w:val="24"/>
          <w:szCs w:val="24"/>
        </w:rPr>
        <w:t>Oświadczam, że usługa będzie wykonywania zgodnie z ogólnie obowiązującymi przepisami i</w:t>
      </w:r>
      <w:r w:rsidR="006101CC">
        <w:rPr>
          <w:rFonts w:ascii="Times New Roman" w:hAnsi="Times New Roman"/>
          <w:sz w:val="24"/>
          <w:szCs w:val="24"/>
        </w:rPr>
        <w:t> </w:t>
      </w:r>
      <w:r w:rsidRPr="006A6ADA">
        <w:rPr>
          <w:rFonts w:ascii="Times New Roman" w:hAnsi="Times New Roman"/>
          <w:sz w:val="24"/>
          <w:szCs w:val="24"/>
        </w:rPr>
        <w:t>zasadami w zakresie bezpieczeństwa i higieny pracy oraz ochrony środowiska.</w:t>
      </w:r>
    </w:p>
    <w:p w14:paraId="12E2D3D1" w14:textId="77777777" w:rsidR="00B26DBF" w:rsidRDefault="00B26DB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7DD2BEA" w14:textId="77777777" w:rsidR="009821CA" w:rsidRPr="009821CA" w:rsidRDefault="009821CA" w:rsidP="006101CC">
      <w:pPr>
        <w:suppressAutoHyphens/>
        <w:spacing w:before="120" w:after="0"/>
        <w:ind w:left="426" w:right="-33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lastRenderedPageBreak/>
        <w:t>Imię, nazwisko i stanowisko osoby upoważnionej do podpisania umowy :</w:t>
      </w:r>
    </w:p>
    <w:p w14:paraId="2AEAAFC3" w14:textId="77777777" w:rsidR="009821CA" w:rsidRPr="009821CA" w:rsidRDefault="009821CA" w:rsidP="006D2C3E">
      <w:pPr>
        <w:suppressAutoHyphens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6101CC">
        <w:rPr>
          <w:rFonts w:ascii="Times New Roman" w:hAnsi="Times New Roman"/>
          <w:sz w:val="24"/>
          <w:szCs w:val="24"/>
        </w:rPr>
        <w:t>......................................</w:t>
      </w:r>
      <w:r w:rsidRPr="009821CA">
        <w:rPr>
          <w:rFonts w:ascii="Times New Roman" w:hAnsi="Times New Roman"/>
          <w:sz w:val="24"/>
          <w:szCs w:val="24"/>
        </w:rPr>
        <w:t>....................</w:t>
      </w:r>
    </w:p>
    <w:p w14:paraId="3CD449EE" w14:textId="77777777" w:rsidR="009821CA" w:rsidRPr="009821CA" w:rsidRDefault="009821CA" w:rsidP="006101CC">
      <w:pPr>
        <w:suppressAutoHyphens/>
        <w:spacing w:after="0"/>
        <w:ind w:left="426" w:right="-337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Imię i nazwisko osoby odpowiedzialnej za realizację </w:t>
      </w:r>
      <w:r w:rsidR="006101CC">
        <w:rPr>
          <w:rFonts w:ascii="Times New Roman" w:hAnsi="Times New Roman"/>
          <w:sz w:val="24"/>
          <w:szCs w:val="24"/>
        </w:rPr>
        <w:t>usługi</w:t>
      </w:r>
      <w:r w:rsidRPr="009821CA">
        <w:rPr>
          <w:rFonts w:ascii="Times New Roman" w:hAnsi="Times New Roman"/>
          <w:sz w:val="24"/>
          <w:szCs w:val="24"/>
        </w:rPr>
        <w:t>:</w:t>
      </w:r>
    </w:p>
    <w:p w14:paraId="441F0F1B" w14:textId="3656D08F" w:rsidR="00662EDC" w:rsidRDefault="009821CA" w:rsidP="006D2C3E">
      <w:pPr>
        <w:suppressAutoHyphens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6101CC">
        <w:rPr>
          <w:rFonts w:ascii="Times New Roman" w:hAnsi="Times New Roman"/>
          <w:sz w:val="24"/>
          <w:szCs w:val="24"/>
        </w:rPr>
        <w:t>..........................................</w:t>
      </w:r>
      <w:r w:rsidRPr="009821CA">
        <w:rPr>
          <w:rFonts w:ascii="Times New Roman" w:hAnsi="Times New Roman"/>
          <w:sz w:val="24"/>
          <w:szCs w:val="24"/>
        </w:rPr>
        <w:t>................</w:t>
      </w:r>
    </w:p>
    <w:p w14:paraId="7B615A67" w14:textId="77777777" w:rsidR="00B26DBF" w:rsidRDefault="00B26DBF" w:rsidP="00B26DBF">
      <w:pPr>
        <w:suppressAutoHyphens/>
        <w:spacing w:after="0" w:line="240" w:lineRule="auto"/>
        <w:ind w:left="284" w:right="-335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  jest :  małym* / średnim*/ dużym* przedsiębiorstwem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D60E96" w14:textId="77777777" w:rsidR="00B26DBF" w:rsidRPr="00DA1863" w:rsidRDefault="00B26DBF" w:rsidP="00B26DBF">
      <w:pPr>
        <w:suppressAutoHyphens/>
        <w:spacing w:after="0"/>
        <w:ind w:left="284" w:right="-335" w:hanging="284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26DBF">
        <w:rPr>
          <w:rFonts w:ascii="Times New Roman" w:hAnsi="Times New Roman"/>
          <w:bCs/>
          <w:i/>
          <w:iCs/>
          <w:sz w:val="24"/>
          <w:szCs w:val="24"/>
        </w:rPr>
        <w:t xml:space="preserve">* </w:t>
      </w:r>
      <w:r w:rsidRPr="00DA1863">
        <w:rPr>
          <w:rFonts w:ascii="Times New Roman" w:hAnsi="Times New Roman"/>
          <w:bCs/>
          <w:i/>
          <w:iCs/>
          <w:sz w:val="20"/>
          <w:szCs w:val="20"/>
        </w:rPr>
        <w:t xml:space="preserve">niepotrzebne skreślić </w:t>
      </w:r>
    </w:p>
    <w:p w14:paraId="3B8BC069" w14:textId="77777777" w:rsidR="00B26DBF" w:rsidRDefault="00B26DBF" w:rsidP="006D2C3E">
      <w:pPr>
        <w:suppressAutoHyphens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14:paraId="20CED892" w14:textId="77777777" w:rsidR="000B767D" w:rsidRPr="000B767D" w:rsidRDefault="000B767D" w:rsidP="004E1A56">
      <w:pPr>
        <w:pStyle w:val="Bezodstpw"/>
        <w:numPr>
          <w:ilvl w:val="3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767D"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3A572D8F" w14:textId="77777777" w:rsidR="000B767D" w:rsidRPr="0065291E" w:rsidRDefault="000B767D" w:rsidP="004E1A56">
      <w:pPr>
        <w:pStyle w:val="Bezodstpw"/>
        <w:numPr>
          <w:ilvl w:val="0"/>
          <w:numId w:val="32"/>
        </w:numPr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3D7B9C98" w14:textId="77777777" w:rsidR="000B767D" w:rsidRPr="0065291E" w:rsidRDefault="000B767D" w:rsidP="004E1A56">
      <w:pPr>
        <w:pStyle w:val="Bezodstpw"/>
        <w:numPr>
          <w:ilvl w:val="0"/>
          <w:numId w:val="32"/>
        </w:numPr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będzie prowadzić do powstania u Zamawiającego obowiązku podatkowego w</w:t>
      </w:r>
      <w:r w:rsidR="00BD4D97">
        <w:rPr>
          <w:rFonts w:ascii="Times New Roman" w:hAnsi="Times New Roman"/>
          <w:sz w:val="24"/>
          <w:szCs w:val="24"/>
        </w:rPr>
        <w:t> </w:t>
      </w:r>
      <w:r w:rsidRPr="0065291E">
        <w:rPr>
          <w:rFonts w:ascii="Times New Roman" w:hAnsi="Times New Roman"/>
          <w:sz w:val="24"/>
          <w:szCs w:val="24"/>
        </w:rPr>
        <w:t>odniesieniu do następujących towarów / usług: ……………………………………………</w:t>
      </w:r>
    </w:p>
    <w:p w14:paraId="4A333E4C" w14:textId="77777777" w:rsidR="000B767D" w:rsidRPr="0065291E" w:rsidRDefault="000B767D" w:rsidP="009C66E8">
      <w:pPr>
        <w:pStyle w:val="Bezodstpw"/>
        <w:ind w:right="-1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14:paraId="2AE9C39A" w14:textId="77777777" w:rsidR="000B767D" w:rsidRPr="0065291E" w:rsidRDefault="000B767D" w:rsidP="000D574E">
      <w:pPr>
        <w:pStyle w:val="Bezodstpw"/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* dotyczy Wykonawców, których oferty będą generować obowiązek doliczania wartości podatku VAT do wartości netto oferty, tj. w przypadku:</w:t>
      </w:r>
    </w:p>
    <w:p w14:paraId="6501A430" w14:textId="77777777" w:rsidR="000B767D" w:rsidRPr="0065291E" w:rsidRDefault="000B767D" w:rsidP="004E1A56">
      <w:pPr>
        <w:pStyle w:val="Bezodstpw"/>
        <w:numPr>
          <w:ilvl w:val="0"/>
          <w:numId w:val="32"/>
        </w:numPr>
        <w:ind w:left="851" w:right="-1" w:hanging="284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wewnątrzwspólnotowego nabycia towarów,</w:t>
      </w:r>
    </w:p>
    <w:p w14:paraId="0B04BCF4" w14:textId="6DB48B54" w:rsidR="000B767D" w:rsidRPr="0065291E" w:rsidRDefault="000B767D" w:rsidP="004E1A56">
      <w:pPr>
        <w:pStyle w:val="Bezodstpw"/>
        <w:numPr>
          <w:ilvl w:val="0"/>
          <w:numId w:val="32"/>
        </w:numPr>
        <w:ind w:left="851" w:right="-1" w:hanging="284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mechanizmu odwróconego obciążenia, o którym mowa w art. 17 ust. 1 pkt. 7 i ustawy o</w:t>
      </w:r>
      <w:r w:rsidR="000D574E">
        <w:rPr>
          <w:rFonts w:ascii="Times New Roman" w:hAnsi="Times New Roman"/>
          <w:sz w:val="24"/>
          <w:szCs w:val="24"/>
        </w:rPr>
        <w:t> </w:t>
      </w:r>
      <w:r w:rsidRPr="0065291E">
        <w:rPr>
          <w:rFonts w:ascii="Times New Roman" w:hAnsi="Times New Roman"/>
          <w:sz w:val="24"/>
          <w:szCs w:val="24"/>
        </w:rPr>
        <w:t>podatku od towarów i usług,</w:t>
      </w:r>
    </w:p>
    <w:p w14:paraId="4FD18540" w14:textId="77777777" w:rsidR="009821CA" w:rsidRDefault="000B767D" w:rsidP="004E1A56">
      <w:pPr>
        <w:pStyle w:val="Bezodstpw"/>
        <w:numPr>
          <w:ilvl w:val="0"/>
          <w:numId w:val="32"/>
        </w:numPr>
        <w:ind w:left="851" w:right="-1" w:hanging="284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33F1D353" w14:textId="77777777" w:rsidR="00517B08" w:rsidRDefault="00517B08" w:rsidP="004E1A56">
      <w:pPr>
        <w:pStyle w:val="Bezodstpw"/>
        <w:numPr>
          <w:ilvl w:val="3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0B98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="002C55A4" w:rsidRPr="00900B9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2C55A4" w:rsidRPr="00900B98">
        <w:rPr>
          <w:rFonts w:ascii="Times New Roman" w:hAnsi="Times New Roman"/>
          <w:sz w:val="24"/>
          <w:szCs w:val="24"/>
        </w:rPr>
        <w:t xml:space="preserve"> </w:t>
      </w:r>
      <w:r w:rsidRPr="00900B98">
        <w:rPr>
          <w:rFonts w:ascii="Times New Roman" w:hAnsi="Times New Roman"/>
          <w:sz w:val="24"/>
          <w:szCs w:val="24"/>
        </w:rPr>
        <w:t>wobec osób fizycznych, od których dane osobowe bezpośrednio lub pośrednio pozyskałem w</w:t>
      </w:r>
      <w:r w:rsidR="00E80344">
        <w:rPr>
          <w:rFonts w:ascii="Times New Roman" w:hAnsi="Times New Roman"/>
          <w:sz w:val="24"/>
          <w:szCs w:val="24"/>
        </w:rPr>
        <w:t> </w:t>
      </w:r>
      <w:r w:rsidRPr="00900B98">
        <w:rPr>
          <w:rFonts w:ascii="Times New Roman" w:hAnsi="Times New Roman"/>
          <w:sz w:val="24"/>
          <w:szCs w:val="24"/>
        </w:rPr>
        <w:t>celu ubiegania się o udzielenie zamówienia publicznego w niniejszym postępowaniu.</w:t>
      </w:r>
      <w:r w:rsidR="00615F79" w:rsidRPr="00900B9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085105B4" w14:textId="6A1E66E8" w:rsidR="007F0CDC" w:rsidRPr="00900B98" w:rsidRDefault="007F0CDC" w:rsidP="004E1A56">
      <w:pPr>
        <w:pStyle w:val="Bezodstpw"/>
        <w:numPr>
          <w:ilvl w:val="3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zatrudnione przeze mnie osoby które będą realizowały usługę, w</w:t>
      </w:r>
      <w:r w:rsidRPr="003F30B5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szelkie informacje, uzyskane w związku z realizacją niniejszej umowy, 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w tym imię i nazwisko </w:t>
      </w:r>
      <w:proofErr w:type="spellStart"/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>pajen</w:t>
      </w:r>
      <w:r w:rsidR="00B816A3">
        <w:rPr>
          <w:rFonts w:ascii="Times New Roman" w:hAnsi="Times New Roman"/>
          <w:bCs/>
          <w:kern w:val="3"/>
          <w:sz w:val="24"/>
          <w:szCs w:val="24"/>
          <w:lang w:eastAsia="zh-CN"/>
        </w:rPr>
        <w:t>ta</w:t>
      </w:r>
      <w:proofErr w:type="spellEnd"/>
      <w:r w:rsidR="00B816A3">
        <w:rPr>
          <w:rFonts w:ascii="Times New Roman" w:hAnsi="Times New Roman"/>
          <w:bCs/>
          <w:kern w:val="3"/>
          <w:sz w:val="24"/>
          <w:szCs w:val="24"/>
          <w:lang w:eastAsia="zh-CN"/>
        </w:rPr>
        <w:t>, adres i numer telefonu/ów, b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ędą traktowały jako </w:t>
      </w:r>
      <w:r w:rsidRPr="003F30B5">
        <w:rPr>
          <w:rFonts w:ascii="Times New Roman" w:hAnsi="Times New Roman"/>
          <w:bCs/>
          <w:kern w:val="3"/>
          <w:sz w:val="24"/>
          <w:szCs w:val="24"/>
          <w:lang w:eastAsia="zh-CN"/>
        </w:rPr>
        <w:t>poufne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</w:t>
      </w:r>
      <w:r w:rsidRPr="003F30B5">
        <w:rPr>
          <w:rFonts w:ascii="Times New Roman" w:hAnsi="Times New Roman"/>
          <w:bCs/>
          <w:kern w:val="3"/>
          <w:sz w:val="24"/>
          <w:szCs w:val="24"/>
          <w:lang w:eastAsia="zh-CN"/>
        </w:rPr>
        <w:t>w trakcie obowiązywania umowy oraz po jej zakończeniu</w:t>
      </w:r>
      <w:r w:rsidR="00B816A3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</w:t>
      </w:r>
      <w:r w:rsidR="00B816A3" w:rsidRPr="00DF4C07">
        <w:rPr>
          <w:rFonts w:ascii="Times New Roman" w:hAnsi="Times New Roman"/>
          <w:bCs/>
          <w:sz w:val="24"/>
          <w:szCs w:val="24"/>
          <w:lang w:eastAsia="ar-SA"/>
        </w:rPr>
        <w:t xml:space="preserve">i nie </w:t>
      </w:r>
      <w:r w:rsidR="00B816A3">
        <w:rPr>
          <w:rFonts w:ascii="Times New Roman" w:hAnsi="Times New Roman"/>
          <w:bCs/>
          <w:sz w:val="24"/>
          <w:szCs w:val="24"/>
          <w:lang w:eastAsia="ar-SA"/>
        </w:rPr>
        <w:t xml:space="preserve">będą ich </w:t>
      </w:r>
      <w:r w:rsidR="00B816A3" w:rsidRPr="00DF4C07">
        <w:rPr>
          <w:rFonts w:ascii="Times New Roman" w:hAnsi="Times New Roman"/>
          <w:bCs/>
          <w:sz w:val="24"/>
          <w:szCs w:val="24"/>
          <w:lang w:eastAsia="ar-SA"/>
        </w:rPr>
        <w:t>przekazywa</w:t>
      </w:r>
      <w:r w:rsidR="00B816A3">
        <w:rPr>
          <w:rFonts w:ascii="Times New Roman" w:hAnsi="Times New Roman"/>
          <w:bCs/>
          <w:sz w:val="24"/>
          <w:szCs w:val="24"/>
          <w:lang w:eastAsia="ar-SA"/>
        </w:rPr>
        <w:t>ły</w:t>
      </w:r>
      <w:r w:rsidR="00B816A3" w:rsidRPr="00DF4C07">
        <w:rPr>
          <w:rFonts w:ascii="Times New Roman" w:hAnsi="Times New Roman"/>
          <w:bCs/>
          <w:sz w:val="24"/>
          <w:szCs w:val="24"/>
          <w:lang w:eastAsia="ar-SA"/>
        </w:rPr>
        <w:t xml:space="preserve"> osobom postronnym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>.</w:t>
      </w:r>
    </w:p>
    <w:p w14:paraId="705D0EC8" w14:textId="77777777" w:rsidR="009821CA" w:rsidRPr="009821CA" w:rsidRDefault="009821CA" w:rsidP="004E1A56">
      <w:pPr>
        <w:pStyle w:val="Bezodstpw"/>
        <w:numPr>
          <w:ilvl w:val="3"/>
          <w:numId w:val="3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Załączniki do oferty:</w:t>
      </w:r>
    </w:p>
    <w:p w14:paraId="3D0D0CB0" w14:textId="77777777" w:rsidR="009821CA" w:rsidRPr="009821CA" w:rsidRDefault="009821CA" w:rsidP="00FD33BE">
      <w:pPr>
        <w:pStyle w:val="Tekstpodstawowy"/>
        <w:ind w:left="426"/>
        <w:rPr>
          <w:szCs w:val="24"/>
        </w:rPr>
      </w:pPr>
      <w:r w:rsidRPr="009821CA">
        <w:rPr>
          <w:szCs w:val="24"/>
        </w:rPr>
        <w:t>(1)  ...........................................................................................</w:t>
      </w:r>
    </w:p>
    <w:p w14:paraId="38AC837F" w14:textId="77777777" w:rsidR="009821CA" w:rsidRPr="009821CA" w:rsidRDefault="009821CA" w:rsidP="00FD33BE">
      <w:pPr>
        <w:suppressAutoHyphens/>
        <w:spacing w:after="0"/>
        <w:ind w:left="426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(2)   ..........................................................................................</w:t>
      </w:r>
    </w:p>
    <w:p w14:paraId="4D3D6485" w14:textId="77777777" w:rsidR="009821CA" w:rsidRPr="009821CA" w:rsidRDefault="009821CA" w:rsidP="00FD33BE">
      <w:pPr>
        <w:pStyle w:val="Tekstpodstawowy"/>
        <w:ind w:left="426"/>
        <w:rPr>
          <w:szCs w:val="24"/>
        </w:rPr>
      </w:pPr>
      <w:r w:rsidRPr="009821CA">
        <w:rPr>
          <w:szCs w:val="24"/>
        </w:rPr>
        <w:t>(3)   ..........................................................................................</w:t>
      </w:r>
    </w:p>
    <w:p w14:paraId="474623CC" w14:textId="77777777" w:rsidR="009821CA" w:rsidRPr="009821CA" w:rsidRDefault="009821CA" w:rsidP="00FD33BE">
      <w:pPr>
        <w:pStyle w:val="Tekstpodstawowy"/>
        <w:ind w:left="426"/>
        <w:rPr>
          <w:szCs w:val="24"/>
        </w:rPr>
      </w:pPr>
      <w:r w:rsidRPr="009821CA">
        <w:rPr>
          <w:szCs w:val="24"/>
        </w:rPr>
        <w:t>(4)   ..........................................................................................</w:t>
      </w:r>
    </w:p>
    <w:p w14:paraId="68D82F02" w14:textId="77777777" w:rsidR="009821CA" w:rsidRPr="001A2F78" w:rsidRDefault="009821CA" w:rsidP="001A2F78">
      <w:pPr>
        <w:suppressAutoHyphens/>
        <w:spacing w:after="0"/>
        <w:ind w:left="426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(5)   ..........................................................................................</w:t>
      </w:r>
    </w:p>
    <w:p w14:paraId="48906121" w14:textId="77777777" w:rsidR="00615F79" w:rsidRDefault="00615F79" w:rsidP="009821CA">
      <w:pPr>
        <w:suppressAutoHyphens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14:paraId="65EAFD10" w14:textId="77777777" w:rsidR="00197844" w:rsidRDefault="00197844" w:rsidP="009821CA">
      <w:pPr>
        <w:suppressAutoHyphens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14:paraId="02FB32FF" w14:textId="77777777" w:rsidR="00615F79" w:rsidRDefault="00615F79" w:rsidP="009821CA">
      <w:pPr>
        <w:suppressAutoHyphens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14:paraId="79E00E7D" w14:textId="77777777" w:rsidR="009821CA" w:rsidRPr="009821CA" w:rsidRDefault="009821CA" w:rsidP="009821CA">
      <w:pPr>
        <w:suppressAutoHyphens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14:paraId="2398D7E9" w14:textId="77777777" w:rsidR="009821CA" w:rsidRPr="009821CA" w:rsidRDefault="009821CA" w:rsidP="009821CA">
      <w:pPr>
        <w:suppressAutoHyphens/>
        <w:spacing w:after="0"/>
        <w:ind w:left="2124" w:right="-648" w:firstLine="3636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399FD1D9" w14:textId="77777777" w:rsidR="009821CA" w:rsidRPr="00EB3C29" w:rsidRDefault="009821CA" w:rsidP="009821CA">
      <w:pPr>
        <w:suppressAutoHyphens/>
        <w:spacing w:after="0"/>
        <w:ind w:left="2124" w:right="-648" w:firstLine="3636"/>
        <w:rPr>
          <w:rFonts w:ascii="Times New Roman" w:hAnsi="Times New Roman"/>
          <w:i/>
          <w:sz w:val="20"/>
          <w:szCs w:val="20"/>
        </w:rPr>
      </w:pPr>
      <w:r w:rsidRPr="00EB3C29">
        <w:rPr>
          <w:rFonts w:ascii="Times New Roman" w:hAnsi="Times New Roman"/>
          <w:i/>
          <w:sz w:val="20"/>
          <w:szCs w:val="20"/>
        </w:rPr>
        <w:t>Podpis i pieczątka upoważnionego</w:t>
      </w:r>
    </w:p>
    <w:p w14:paraId="43424142" w14:textId="77777777" w:rsidR="009821CA" w:rsidRPr="00EB3C29" w:rsidRDefault="009821CA" w:rsidP="001A2F78">
      <w:pPr>
        <w:suppressAutoHyphens/>
        <w:spacing w:after="0"/>
        <w:ind w:left="2124" w:right="-1" w:firstLine="3636"/>
        <w:rPr>
          <w:rFonts w:ascii="Times New Roman" w:hAnsi="Times New Roman"/>
          <w:b/>
          <w:i/>
          <w:sz w:val="20"/>
          <w:szCs w:val="20"/>
        </w:rPr>
      </w:pPr>
      <w:r w:rsidRPr="00EB3C29">
        <w:rPr>
          <w:rFonts w:ascii="Times New Roman" w:hAnsi="Times New Roman"/>
          <w:i/>
          <w:sz w:val="20"/>
          <w:szCs w:val="20"/>
        </w:rPr>
        <w:t>przedstawiciela Wykonawcy</w:t>
      </w:r>
    </w:p>
    <w:p w14:paraId="5FCE4922" w14:textId="77777777" w:rsidR="00D96A75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……………………………..……………………..</w:t>
      </w:r>
    </w:p>
    <w:p w14:paraId="56094EE1" w14:textId="77777777" w:rsidR="00F852A3" w:rsidRDefault="00FA7092" w:rsidP="00F852A3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</w:t>
      </w:r>
      <w:r w:rsidR="00A21F46">
        <w:rPr>
          <w:rFonts w:ascii="Times New Roman" w:hAnsi="Times New Roman"/>
          <w:sz w:val="24"/>
          <w:szCs w:val="24"/>
        </w:rPr>
        <w:t>a</w:t>
      </w:r>
    </w:p>
    <w:p w14:paraId="458100D7" w14:textId="497C7834" w:rsidR="007746E4" w:rsidRPr="00105FDE" w:rsidRDefault="00105FDE" w:rsidP="007746E4">
      <w:pPr>
        <w:pStyle w:val="Bezodstpw"/>
        <w:spacing w:before="8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746E4" w:rsidRPr="00105FDE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7746E4">
        <w:rPr>
          <w:rFonts w:ascii="Times New Roman" w:hAnsi="Times New Roman"/>
          <w:sz w:val="24"/>
          <w:szCs w:val="24"/>
        </w:rPr>
        <w:t>2</w:t>
      </w:r>
    </w:p>
    <w:p w14:paraId="5E7BD3AF" w14:textId="3055BFFD" w:rsidR="007746E4" w:rsidRPr="000B03A3" w:rsidRDefault="007746E4" w:rsidP="007746E4">
      <w:pPr>
        <w:pStyle w:val="Bezodstpw"/>
        <w:spacing w:before="840"/>
        <w:rPr>
          <w:rFonts w:ascii="Times New Roman" w:hAnsi="Times New Roman"/>
          <w:sz w:val="24"/>
          <w:szCs w:val="24"/>
        </w:rPr>
      </w:pPr>
      <w:r w:rsidRPr="000B03A3">
        <w:rPr>
          <w:rFonts w:ascii="Times New Roman" w:hAnsi="Times New Roman"/>
          <w:sz w:val="24"/>
          <w:szCs w:val="24"/>
        </w:rPr>
        <w:t>Pieczątka firmowa Wykonawcy</w:t>
      </w:r>
    </w:p>
    <w:p w14:paraId="30C90F51" w14:textId="77777777" w:rsidR="006D0437" w:rsidRDefault="006D0437" w:rsidP="006D0437">
      <w:pPr>
        <w:pStyle w:val="Tekstpodstawowy21"/>
        <w:spacing w:before="360" w:after="240"/>
        <w:rPr>
          <w:bCs/>
          <w:szCs w:val="24"/>
        </w:rPr>
      </w:pPr>
      <w:r>
        <w:rPr>
          <w:bCs/>
          <w:szCs w:val="24"/>
        </w:rPr>
        <w:t>FORMULARZ  CENOWY – Pakiet ….</w:t>
      </w:r>
    </w:p>
    <w:tbl>
      <w:tblPr>
        <w:tblW w:w="9599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1272"/>
        <w:gridCol w:w="1138"/>
        <w:gridCol w:w="567"/>
        <w:gridCol w:w="1276"/>
        <w:gridCol w:w="1275"/>
        <w:gridCol w:w="851"/>
        <w:gridCol w:w="1276"/>
        <w:gridCol w:w="1386"/>
      </w:tblGrid>
      <w:tr w:rsidR="00C7440A" w:rsidRPr="000B03A3" w14:paraId="30C32D2F" w14:textId="2D811AFA" w:rsidTr="00C7440A">
        <w:trPr>
          <w:trHeight w:val="457"/>
        </w:trPr>
        <w:tc>
          <w:tcPr>
            <w:tcW w:w="558" w:type="dxa"/>
            <w:vAlign w:val="center"/>
          </w:tcPr>
          <w:p w14:paraId="286D3688" w14:textId="77777777" w:rsidR="006D0437" w:rsidRPr="00C7440A" w:rsidRDefault="006D0437" w:rsidP="00B376B6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40A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272" w:type="dxa"/>
            <w:vAlign w:val="center"/>
          </w:tcPr>
          <w:p w14:paraId="0A57BC4A" w14:textId="14FD0102" w:rsidR="006D0437" w:rsidRPr="00C7440A" w:rsidRDefault="006D0437" w:rsidP="00B376B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40A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38" w:type="dxa"/>
            <w:vAlign w:val="center"/>
          </w:tcPr>
          <w:p w14:paraId="62DF2964" w14:textId="5647A1BA" w:rsidR="006D0437" w:rsidRPr="00C7440A" w:rsidRDefault="006D0437" w:rsidP="00B376B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40A">
              <w:rPr>
                <w:rFonts w:ascii="Times New Roman" w:hAnsi="Times New Roman"/>
                <w:b/>
                <w:bCs/>
                <w:sz w:val="24"/>
                <w:szCs w:val="24"/>
              </w:rPr>
              <w:t>Objętość/Waga</w:t>
            </w:r>
          </w:p>
        </w:tc>
        <w:tc>
          <w:tcPr>
            <w:tcW w:w="567" w:type="dxa"/>
            <w:vAlign w:val="center"/>
          </w:tcPr>
          <w:p w14:paraId="2643C3C0" w14:textId="097089EC" w:rsidR="006D0437" w:rsidRPr="00C7440A" w:rsidRDefault="006D0437" w:rsidP="00B376B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440A">
              <w:rPr>
                <w:rFonts w:ascii="Times New Roman" w:hAnsi="Times New Roman"/>
                <w:b/>
                <w:bCs/>
                <w:sz w:val="24"/>
                <w:szCs w:val="24"/>
              </w:rPr>
              <w:t>Jm</w:t>
            </w:r>
            <w:proofErr w:type="spellEnd"/>
            <w:r w:rsidRPr="00C7440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10B95373" w14:textId="37B8AC2A" w:rsidR="006D0437" w:rsidRPr="00C7440A" w:rsidRDefault="006D0437" w:rsidP="00B376B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40A">
              <w:rPr>
                <w:rFonts w:ascii="Times New Roman" w:hAnsi="Times New Roman"/>
                <w:b/>
                <w:bCs/>
                <w:sz w:val="24"/>
                <w:szCs w:val="24"/>
              </w:rPr>
              <w:t>Cena jedn. netto zł.</w:t>
            </w:r>
          </w:p>
        </w:tc>
        <w:tc>
          <w:tcPr>
            <w:tcW w:w="1275" w:type="dxa"/>
          </w:tcPr>
          <w:p w14:paraId="4CF4ACA1" w14:textId="252CB651" w:rsidR="006D0437" w:rsidRPr="00C7440A" w:rsidRDefault="006D0437" w:rsidP="00B376B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40A">
              <w:rPr>
                <w:rFonts w:ascii="Times New Roman" w:hAnsi="Times New Roman"/>
                <w:b/>
                <w:bCs/>
                <w:sz w:val="24"/>
                <w:szCs w:val="24"/>
              </w:rPr>
              <w:t>Cena netto w zł.</w:t>
            </w:r>
          </w:p>
        </w:tc>
        <w:tc>
          <w:tcPr>
            <w:tcW w:w="851" w:type="dxa"/>
          </w:tcPr>
          <w:p w14:paraId="618F8516" w14:textId="1E515BF9" w:rsidR="006D0437" w:rsidRPr="00C7440A" w:rsidRDefault="00C7440A" w:rsidP="00B376B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40A">
              <w:rPr>
                <w:rFonts w:ascii="Times New Roman" w:hAnsi="Times New Roman"/>
                <w:b/>
                <w:bCs/>
                <w:sz w:val="24"/>
                <w:szCs w:val="24"/>
              </w:rPr>
              <w:t>VAT w %</w:t>
            </w:r>
          </w:p>
        </w:tc>
        <w:tc>
          <w:tcPr>
            <w:tcW w:w="1276" w:type="dxa"/>
          </w:tcPr>
          <w:p w14:paraId="59F18CB6" w14:textId="23F8301F" w:rsidR="006D0437" w:rsidRPr="00C7440A" w:rsidRDefault="00C7440A" w:rsidP="00B376B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40A">
              <w:rPr>
                <w:rFonts w:ascii="Times New Roman" w:hAnsi="Times New Roman"/>
                <w:b/>
                <w:bCs/>
                <w:sz w:val="24"/>
                <w:szCs w:val="24"/>
              </w:rPr>
              <w:t>Kwota VAT w zł.</w:t>
            </w:r>
          </w:p>
        </w:tc>
        <w:tc>
          <w:tcPr>
            <w:tcW w:w="1386" w:type="dxa"/>
          </w:tcPr>
          <w:p w14:paraId="22AFF54A" w14:textId="4ABB3E0C" w:rsidR="006D0437" w:rsidRPr="00C7440A" w:rsidRDefault="00C7440A" w:rsidP="00B376B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40A">
              <w:rPr>
                <w:rFonts w:ascii="Times New Roman" w:hAnsi="Times New Roman"/>
                <w:b/>
                <w:bCs/>
                <w:sz w:val="24"/>
                <w:szCs w:val="24"/>
              </w:rPr>
              <w:t>Cena brutto w zł.</w:t>
            </w:r>
          </w:p>
        </w:tc>
      </w:tr>
      <w:tr w:rsidR="00C7440A" w:rsidRPr="000B03A3" w14:paraId="6B87B3DB" w14:textId="5361E32F" w:rsidTr="00E1327C">
        <w:trPr>
          <w:trHeight w:val="630"/>
        </w:trPr>
        <w:tc>
          <w:tcPr>
            <w:tcW w:w="558" w:type="dxa"/>
            <w:vAlign w:val="center"/>
          </w:tcPr>
          <w:p w14:paraId="4AA925B6" w14:textId="77777777" w:rsidR="006D0437" w:rsidRPr="000B03A3" w:rsidRDefault="006D0437" w:rsidP="00E1327C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14:paraId="56189573" w14:textId="77777777" w:rsidR="006D0437" w:rsidRPr="000B03A3" w:rsidRDefault="006D0437" w:rsidP="00E1327C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14:paraId="082A50EC" w14:textId="77777777" w:rsidR="006D0437" w:rsidRPr="000B03A3" w:rsidRDefault="006D0437" w:rsidP="00E1327C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6F0FAD" w14:textId="77777777" w:rsidR="006D0437" w:rsidRPr="000B03A3" w:rsidRDefault="006D0437" w:rsidP="00E1327C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B9448C" w14:textId="77777777" w:rsidR="006D0437" w:rsidRPr="000B03A3" w:rsidRDefault="006D0437" w:rsidP="00E1327C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D5570F7" w14:textId="77777777" w:rsidR="006D0437" w:rsidRPr="000B03A3" w:rsidRDefault="006D0437" w:rsidP="00E1327C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DBAD58" w14:textId="77777777" w:rsidR="006D0437" w:rsidRPr="000B03A3" w:rsidRDefault="006D0437" w:rsidP="00E1327C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95B4F3" w14:textId="77777777" w:rsidR="006D0437" w:rsidRPr="000B03A3" w:rsidRDefault="006D0437" w:rsidP="00E1327C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014BC006" w14:textId="77777777" w:rsidR="006D0437" w:rsidRPr="000B03A3" w:rsidRDefault="006D0437" w:rsidP="00E1327C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0A" w:rsidRPr="000B03A3" w14:paraId="0E6418C1" w14:textId="52126651" w:rsidTr="00E1327C">
        <w:trPr>
          <w:trHeight w:val="630"/>
        </w:trPr>
        <w:tc>
          <w:tcPr>
            <w:tcW w:w="558" w:type="dxa"/>
            <w:vAlign w:val="center"/>
          </w:tcPr>
          <w:p w14:paraId="500BC248" w14:textId="77777777" w:rsidR="006D0437" w:rsidRPr="000B03A3" w:rsidRDefault="006D0437" w:rsidP="00E1327C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14:paraId="6E292962" w14:textId="77777777" w:rsidR="006D0437" w:rsidRPr="000B03A3" w:rsidRDefault="006D0437" w:rsidP="00E1327C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14:paraId="3C257DA7" w14:textId="77777777" w:rsidR="006D0437" w:rsidRPr="000B03A3" w:rsidRDefault="006D0437" w:rsidP="00C7440A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523CA0" w14:textId="77777777" w:rsidR="006D0437" w:rsidRPr="000B03A3" w:rsidRDefault="006D0437" w:rsidP="00C7440A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EC6825" w14:textId="77777777" w:rsidR="006D0437" w:rsidRPr="000B03A3" w:rsidRDefault="006D0437" w:rsidP="00C7440A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EC1DDA" w14:textId="77777777" w:rsidR="006D0437" w:rsidRPr="000B03A3" w:rsidRDefault="006D0437" w:rsidP="00C7440A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41ECC4" w14:textId="77777777" w:rsidR="006D0437" w:rsidRPr="000B03A3" w:rsidRDefault="006D0437" w:rsidP="00C7440A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24FA5D" w14:textId="77777777" w:rsidR="006D0437" w:rsidRPr="000B03A3" w:rsidRDefault="006D0437" w:rsidP="00C7440A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14A58F7D" w14:textId="77777777" w:rsidR="006D0437" w:rsidRPr="000B03A3" w:rsidRDefault="006D0437" w:rsidP="00C7440A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0A" w:rsidRPr="000B03A3" w14:paraId="229849F5" w14:textId="2E7E6FC0" w:rsidTr="00E1327C">
        <w:trPr>
          <w:trHeight w:val="618"/>
        </w:trPr>
        <w:tc>
          <w:tcPr>
            <w:tcW w:w="558" w:type="dxa"/>
            <w:vAlign w:val="center"/>
          </w:tcPr>
          <w:p w14:paraId="31165844" w14:textId="77777777" w:rsidR="006D0437" w:rsidRPr="000B03A3" w:rsidRDefault="006D0437" w:rsidP="00E1327C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14:paraId="4144EC5D" w14:textId="77777777" w:rsidR="006D0437" w:rsidRPr="000B03A3" w:rsidRDefault="006D0437" w:rsidP="00E1327C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14:paraId="0C2C8674" w14:textId="77777777" w:rsidR="006D0437" w:rsidRPr="000B03A3" w:rsidRDefault="006D0437" w:rsidP="00C7440A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2EBB60" w14:textId="77777777" w:rsidR="006D0437" w:rsidRPr="000B03A3" w:rsidRDefault="006D0437" w:rsidP="00C7440A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D7244C" w14:textId="77777777" w:rsidR="006D0437" w:rsidRPr="000B03A3" w:rsidRDefault="006D0437" w:rsidP="00C7440A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91DB36" w14:textId="77777777" w:rsidR="006D0437" w:rsidRPr="000B03A3" w:rsidRDefault="006D0437" w:rsidP="00C7440A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9384E0" w14:textId="77777777" w:rsidR="006D0437" w:rsidRPr="000B03A3" w:rsidRDefault="006D0437" w:rsidP="00C7440A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5D728C" w14:textId="77777777" w:rsidR="006D0437" w:rsidRPr="000B03A3" w:rsidRDefault="006D0437" w:rsidP="00C7440A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2F00314A" w14:textId="77777777" w:rsidR="006D0437" w:rsidRPr="000B03A3" w:rsidRDefault="006D0437" w:rsidP="00C7440A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0A" w:rsidRPr="000B03A3" w14:paraId="2F845D08" w14:textId="356FA1D9" w:rsidTr="00E1327C">
        <w:trPr>
          <w:trHeight w:val="630"/>
        </w:trPr>
        <w:tc>
          <w:tcPr>
            <w:tcW w:w="558" w:type="dxa"/>
            <w:vAlign w:val="center"/>
          </w:tcPr>
          <w:p w14:paraId="475A0762" w14:textId="77777777" w:rsidR="006D0437" w:rsidRPr="000B03A3" w:rsidRDefault="006D0437" w:rsidP="00E1327C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A3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</w:p>
        </w:tc>
        <w:tc>
          <w:tcPr>
            <w:tcW w:w="1272" w:type="dxa"/>
            <w:vAlign w:val="center"/>
          </w:tcPr>
          <w:p w14:paraId="63DA0A19" w14:textId="77777777" w:rsidR="006D0437" w:rsidRPr="000B03A3" w:rsidRDefault="006D0437" w:rsidP="00E1327C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14:paraId="3EC25692" w14:textId="77777777" w:rsidR="006D0437" w:rsidRPr="000B03A3" w:rsidRDefault="006D0437" w:rsidP="00C7440A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7FF1AF" w14:textId="77777777" w:rsidR="006D0437" w:rsidRPr="000B03A3" w:rsidRDefault="006D0437" w:rsidP="00C7440A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67ADD4" w14:textId="77777777" w:rsidR="006D0437" w:rsidRPr="000B03A3" w:rsidRDefault="006D0437" w:rsidP="00C7440A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6A0E3FE" w14:textId="77777777" w:rsidR="006D0437" w:rsidRPr="000B03A3" w:rsidRDefault="006D0437" w:rsidP="00C7440A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5738CD" w14:textId="77777777" w:rsidR="006D0437" w:rsidRPr="000B03A3" w:rsidRDefault="006D0437" w:rsidP="00C7440A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2AECC8" w14:textId="77777777" w:rsidR="006D0437" w:rsidRPr="000B03A3" w:rsidRDefault="006D0437" w:rsidP="00C7440A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7FCAAC77" w14:textId="77777777" w:rsidR="006D0437" w:rsidRPr="000B03A3" w:rsidRDefault="006D0437" w:rsidP="00C7440A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0A" w:rsidRPr="000B03A3" w14:paraId="31B40B2C" w14:textId="77777777" w:rsidTr="00E1327C">
        <w:trPr>
          <w:trHeight w:val="630"/>
        </w:trPr>
        <w:tc>
          <w:tcPr>
            <w:tcW w:w="4811" w:type="dxa"/>
            <w:gridSpan w:val="5"/>
            <w:vAlign w:val="center"/>
          </w:tcPr>
          <w:p w14:paraId="27694241" w14:textId="1786CA68" w:rsidR="00C7440A" w:rsidRPr="00C7440A" w:rsidRDefault="00C7440A" w:rsidP="00C7440A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40A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75" w:type="dxa"/>
            <w:vAlign w:val="center"/>
          </w:tcPr>
          <w:p w14:paraId="0C1F87DD" w14:textId="77777777" w:rsidR="00C7440A" w:rsidRPr="00C7440A" w:rsidRDefault="00C7440A" w:rsidP="00E1327C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ABF15E" w14:textId="77777777" w:rsidR="00C7440A" w:rsidRPr="00C7440A" w:rsidRDefault="00C7440A" w:rsidP="00E1327C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5772F2" w14:textId="77777777" w:rsidR="00C7440A" w:rsidRPr="00C7440A" w:rsidRDefault="00C7440A" w:rsidP="00E1327C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68E198E9" w14:textId="77777777" w:rsidR="00C7440A" w:rsidRPr="00C7440A" w:rsidRDefault="00C7440A" w:rsidP="00E1327C">
            <w:pPr>
              <w:pStyle w:val="Bezodstpw"/>
              <w:spacing w:before="240" w:after="2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EECA3A1" w14:textId="77777777" w:rsidR="006A77AC" w:rsidRPr="00884CD4" w:rsidRDefault="006A77AC" w:rsidP="006A77AC">
      <w:pPr>
        <w:spacing w:before="120" w:after="120"/>
        <w:jc w:val="both"/>
        <w:rPr>
          <w:rFonts w:ascii="Times New Roman" w:hAnsi="Times New Roman"/>
          <w:b/>
        </w:rPr>
      </w:pPr>
      <w:r w:rsidRPr="00884CD4">
        <w:rPr>
          <w:rFonts w:ascii="Times New Roman" w:hAnsi="Times New Roman"/>
          <w:b/>
        </w:rPr>
        <w:t>Uwaga: W przypadku gdy Wykonawca złoży ofertę na kilka pakietów,  „FORMULARZ CENOWY” należy wypełnić na każdy pakiet osobno.</w:t>
      </w:r>
    </w:p>
    <w:p w14:paraId="674E2470" w14:textId="77777777" w:rsidR="006A77AC" w:rsidRDefault="006A77AC" w:rsidP="006A77AC">
      <w:pPr>
        <w:jc w:val="both"/>
        <w:rPr>
          <w:rFonts w:ascii="Times New Roman" w:hAnsi="Times New Roman"/>
          <w:b/>
          <w:sz w:val="24"/>
          <w:szCs w:val="24"/>
        </w:rPr>
      </w:pPr>
      <w:r w:rsidRPr="00884CD4">
        <w:rPr>
          <w:rFonts w:ascii="Times New Roman" w:hAnsi="Times New Roman"/>
          <w:b/>
        </w:rPr>
        <w:t>Formularz cenowy należy załączyć dodatkowo na nośniku elektronicznym (w programie Word lub Excel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03F1CC88" w14:textId="77777777" w:rsidR="007746E4" w:rsidRPr="000B03A3" w:rsidRDefault="007746E4" w:rsidP="007746E4">
      <w:pPr>
        <w:pStyle w:val="Bezodstpw"/>
        <w:spacing w:before="156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6E4041F7" w14:textId="77777777" w:rsidR="007746E4" w:rsidRPr="00D02B45" w:rsidRDefault="007746E4" w:rsidP="007746E4">
      <w:pPr>
        <w:pStyle w:val="Bezodstpw"/>
        <w:ind w:firstLine="5670"/>
        <w:rPr>
          <w:rFonts w:ascii="Times New Roman" w:hAnsi="Times New Roman"/>
          <w:sz w:val="20"/>
          <w:szCs w:val="20"/>
        </w:rPr>
      </w:pPr>
      <w:r w:rsidRPr="00D02B45">
        <w:rPr>
          <w:rFonts w:ascii="Times New Roman" w:hAnsi="Times New Roman"/>
          <w:sz w:val="20"/>
          <w:szCs w:val="20"/>
        </w:rPr>
        <w:t xml:space="preserve">Podpis upoważnionego </w:t>
      </w:r>
    </w:p>
    <w:p w14:paraId="322F824A" w14:textId="77777777" w:rsidR="007746E4" w:rsidRPr="00D02B45" w:rsidRDefault="007746E4" w:rsidP="007746E4">
      <w:pPr>
        <w:pStyle w:val="Bezodstpw"/>
        <w:ind w:firstLine="5670"/>
        <w:rPr>
          <w:rFonts w:ascii="Times New Roman" w:hAnsi="Times New Roman"/>
          <w:sz w:val="20"/>
          <w:szCs w:val="20"/>
        </w:rPr>
      </w:pPr>
      <w:r w:rsidRPr="00D02B45">
        <w:rPr>
          <w:rFonts w:ascii="Times New Roman" w:hAnsi="Times New Roman"/>
          <w:sz w:val="20"/>
          <w:szCs w:val="20"/>
        </w:rPr>
        <w:t>przedstawiciela Wykonawcy</w:t>
      </w:r>
    </w:p>
    <w:p w14:paraId="63A6178A" w14:textId="77777777" w:rsidR="007746E4" w:rsidRDefault="007746E4" w:rsidP="007746E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5EB89C7" w14:textId="6559C349" w:rsidR="00927668" w:rsidRPr="00105FDE" w:rsidRDefault="00927668" w:rsidP="00105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5FDE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7746E4">
        <w:rPr>
          <w:rFonts w:ascii="Times New Roman" w:hAnsi="Times New Roman"/>
          <w:sz w:val="24"/>
          <w:szCs w:val="24"/>
        </w:rPr>
        <w:t>3</w:t>
      </w:r>
    </w:p>
    <w:p w14:paraId="081159D5" w14:textId="77777777" w:rsidR="00927668" w:rsidRPr="00105FDE" w:rsidRDefault="00927668" w:rsidP="00105FD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CAFFF3F" w14:textId="77777777" w:rsidR="00927668" w:rsidRPr="009821CA" w:rsidRDefault="00927668" w:rsidP="00927668">
      <w:pPr>
        <w:spacing w:after="0"/>
        <w:rPr>
          <w:rFonts w:ascii="Times New Roman" w:hAnsi="Times New Roman"/>
          <w:sz w:val="24"/>
          <w:szCs w:val="24"/>
        </w:rPr>
      </w:pPr>
    </w:p>
    <w:p w14:paraId="26DFD693" w14:textId="77777777" w:rsidR="00927668" w:rsidRPr="005E4B38" w:rsidRDefault="00927668" w:rsidP="00927668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74379233" w14:textId="77777777" w:rsidR="00927668" w:rsidRPr="005E4B38" w:rsidRDefault="00927668" w:rsidP="00B0540D">
      <w:pPr>
        <w:pStyle w:val="Bezodstpw"/>
        <w:spacing w:before="2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12F0B5B3" w14:textId="77777777" w:rsidR="00927668" w:rsidRDefault="00927668" w:rsidP="00927668">
      <w:pPr>
        <w:rPr>
          <w:rFonts w:ascii="Arial" w:hAnsi="Arial" w:cs="Arial"/>
        </w:rPr>
      </w:pPr>
    </w:p>
    <w:p w14:paraId="37776194" w14:textId="77777777" w:rsidR="00927668" w:rsidRPr="00694851" w:rsidRDefault="00A5171A" w:rsidP="00927668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Oświadczenie W</w:t>
      </w:r>
      <w:r w:rsidR="00927668" w:rsidRPr="00694851">
        <w:rPr>
          <w:rFonts w:ascii="Times New Roman" w:hAnsi="Times New Roman"/>
          <w:b/>
          <w:sz w:val="28"/>
          <w:szCs w:val="28"/>
          <w:u w:val="single"/>
        </w:rPr>
        <w:t xml:space="preserve">ykonawcy </w:t>
      </w:r>
    </w:p>
    <w:p w14:paraId="79E74487" w14:textId="77777777" w:rsidR="00927668" w:rsidRPr="00CC1BDA" w:rsidRDefault="00927668" w:rsidP="0092766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C1BDA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383CE01C" w14:textId="77777777" w:rsidR="00927668" w:rsidRPr="00CC1BDA" w:rsidRDefault="00927668" w:rsidP="0092766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C1BDA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126E6FC3" w14:textId="77777777" w:rsidR="00927668" w:rsidRPr="00694851" w:rsidRDefault="00927668" w:rsidP="00694851">
      <w:pPr>
        <w:spacing w:before="240"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4851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31C23A4C" w14:textId="0EC04FD0" w:rsidR="00927668" w:rsidRPr="00CC1BDA" w:rsidRDefault="00927668" w:rsidP="0069485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C1BDA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/>
          <w:sz w:val="24"/>
          <w:szCs w:val="24"/>
        </w:rPr>
        <w:t>na:</w:t>
      </w:r>
      <w:r w:rsidR="00C87E1A">
        <w:rPr>
          <w:rFonts w:ascii="Times New Roman" w:hAnsi="Times New Roman"/>
          <w:sz w:val="24"/>
          <w:szCs w:val="24"/>
        </w:rPr>
        <w:t xml:space="preserve"> </w:t>
      </w:r>
      <w:r w:rsidR="006A77AC" w:rsidRPr="006A77AC">
        <w:rPr>
          <w:rFonts w:ascii="Times New Roman" w:hAnsi="Times New Roman"/>
          <w:b/>
          <w:sz w:val="24"/>
          <w:szCs w:val="24"/>
        </w:rPr>
        <w:t>dostawę gazów medycznych i</w:t>
      </w:r>
      <w:r w:rsidR="006A77AC">
        <w:rPr>
          <w:rFonts w:ascii="Times New Roman" w:hAnsi="Times New Roman"/>
          <w:b/>
          <w:sz w:val="24"/>
          <w:szCs w:val="24"/>
        </w:rPr>
        <w:t> </w:t>
      </w:r>
      <w:r w:rsidR="006A77AC" w:rsidRPr="006A77AC">
        <w:rPr>
          <w:rFonts w:ascii="Times New Roman" w:hAnsi="Times New Roman"/>
          <w:b/>
          <w:sz w:val="24"/>
          <w:szCs w:val="24"/>
        </w:rPr>
        <w:t xml:space="preserve">niemedycznych </w:t>
      </w:r>
      <w:r w:rsidR="006A77AC">
        <w:rPr>
          <w:rFonts w:ascii="Times New Roman" w:hAnsi="Times New Roman"/>
          <w:b/>
          <w:sz w:val="24"/>
          <w:szCs w:val="24"/>
        </w:rPr>
        <w:t xml:space="preserve">dla </w:t>
      </w:r>
      <w:r w:rsidR="00F65AB0" w:rsidRPr="00F65AB0">
        <w:rPr>
          <w:rFonts w:ascii="Times New Roman" w:hAnsi="Times New Roman"/>
          <w:b/>
          <w:sz w:val="24"/>
          <w:szCs w:val="24"/>
        </w:rPr>
        <w:t>Szpitala Zachodniego w Grodzisku Mazowieckim</w:t>
      </w:r>
      <w:r>
        <w:rPr>
          <w:sz w:val="24"/>
          <w:szCs w:val="24"/>
        </w:rPr>
        <w:t xml:space="preserve"> </w:t>
      </w:r>
      <w:r w:rsidRPr="00CC1BDA">
        <w:rPr>
          <w:rFonts w:ascii="Times New Roman" w:hAnsi="Times New Roman"/>
          <w:sz w:val="24"/>
          <w:szCs w:val="24"/>
        </w:rPr>
        <w:t>oświadczam, co następuje:</w:t>
      </w:r>
    </w:p>
    <w:p w14:paraId="034340C4" w14:textId="77777777" w:rsidR="00927668" w:rsidRPr="00EF5B64" w:rsidRDefault="00927668" w:rsidP="004E1A56">
      <w:pPr>
        <w:pStyle w:val="Akapitzlist"/>
        <w:numPr>
          <w:ilvl w:val="0"/>
          <w:numId w:val="33"/>
        </w:numPr>
        <w:spacing w:before="240" w:line="360" w:lineRule="auto"/>
        <w:ind w:left="426" w:hanging="426"/>
        <w:rPr>
          <w:rFonts w:ascii="Times New Roman" w:hAnsi="Times New Roman"/>
          <w:b/>
        </w:rPr>
      </w:pPr>
      <w:r w:rsidRPr="00EF5B64">
        <w:rPr>
          <w:rFonts w:ascii="Times New Roman" w:hAnsi="Times New Roman"/>
          <w:b/>
        </w:rPr>
        <w:t>OŚWIADCZENIA DOTYCZĄCE WYKONAWCY:</w:t>
      </w:r>
    </w:p>
    <w:p w14:paraId="461859CC" w14:textId="77777777" w:rsidR="00927668" w:rsidRPr="004B73B8" w:rsidRDefault="00927668" w:rsidP="001D4069">
      <w:pPr>
        <w:pStyle w:val="Akapitzlist"/>
        <w:numPr>
          <w:ilvl w:val="0"/>
          <w:numId w:val="10"/>
        </w:numPr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4B73B8">
        <w:rPr>
          <w:rFonts w:ascii="Times New Roman" w:hAnsi="Times New Roman" w:cs="Times New Roman"/>
        </w:rPr>
        <w:t>Oświadczam, że nie podlegam wykluczeniu z postępowania na podstawie art. 24 ust 1 pkt 12-23 ustawy Pzp.</w:t>
      </w:r>
    </w:p>
    <w:p w14:paraId="2F39C29A" w14:textId="566B0DFA" w:rsidR="00927668" w:rsidRPr="006154AA" w:rsidRDefault="00927668" w:rsidP="001D4069">
      <w:pPr>
        <w:pStyle w:val="Akapitzlist"/>
        <w:numPr>
          <w:ilvl w:val="0"/>
          <w:numId w:val="10"/>
        </w:numPr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6154AA">
        <w:rPr>
          <w:rFonts w:ascii="Times New Roman" w:hAnsi="Times New Roman" w:cs="Times New Roman"/>
        </w:rPr>
        <w:t>[UWAG</w:t>
      </w:r>
      <w:r w:rsidR="00992D00">
        <w:rPr>
          <w:rFonts w:ascii="Times New Roman" w:hAnsi="Times New Roman" w:cs="Times New Roman"/>
        </w:rPr>
        <w:t>A: zastosować tylko wtedy, gdy Z</w:t>
      </w:r>
      <w:r w:rsidRPr="006154AA">
        <w:rPr>
          <w:rFonts w:ascii="Times New Roman" w:hAnsi="Times New Roman" w:cs="Times New Roman"/>
        </w:rPr>
        <w:t>amaw</w:t>
      </w:r>
      <w:r w:rsidR="00A5171A">
        <w:rPr>
          <w:rFonts w:ascii="Times New Roman" w:hAnsi="Times New Roman" w:cs="Times New Roman"/>
        </w:rPr>
        <w:t>iający przewidział wykluczenie W</w:t>
      </w:r>
      <w:r w:rsidRPr="006154AA">
        <w:rPr>
          <w:rFonts w:ascii="Times New Roman" w:hAnsi="Times New Roman" w:cs="Times New Roman"/>
        </w:rPr>
        <w:t>ykonawcy z</w:t>
      </w:r>
      <w:r w:rsidR="003D2374">
        <w:rPr>
          <w:rFonts w:ascii="Times New Roman" w:hAnsi="Times New Roman" w:cs="Times New Roman"/>
        </w:rPr>
        <w:t xml:space="preserve"> </w:t>
      </w:r>
      <w:r w:rsidRPr="006154AA">
        <w:rPr>
          <w:rFonts w:ascii="Times New Roman" w:hAnsi="Times New Roman" w:cs="Times New Roman"/>
        </w:rPr>
        <w:t>postępowania na podstawie ww. przepisu]</w:t>
      </w:r>
    </w:p>
    <w:p w14:paraId="55EB501B" w14:textId="77777777" w:rsidR="00927668" w:rsidRPr="006154AA" w:rsidRDefault="00927668" w:rsidP="006154AA">
      <w:pPr>
        <w:pStyle w:val="Akapitzlist"/>
        <w:spacing w:before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6154AA">
        <w:rPr>
          <w:rFonts w:ascii="Times New Roman" w:hAnsi="Times New Roman" w:cs="Times New Roman"/>
        </w:rPr>
        <w:t>Oświadczam, że nie podlegam wykluczeniu z postępowania na podstawie art. 24 ust. 5 ustawy Pzp.</w:t>
      </w:r>
    </w:p>
    <w:p w14:paraId="3F6D048F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454B93D" w14:textId="77777777" w:rsidR="006154AA" w:rsidRDefault="006154AA" w:rsidP="0092766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1534A73" w14:textId="77777777" w:rsidR="00EB3C29" w:rsidRDefault="00EB3C29" w:rsidP="00EB3C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5C1032" w14:textId="77777777" w:rsidR="00EB3C29" w:rsidRPr="00FA7092" w:rsidRDefault="00EB3C29" w:rsidP="00EB3C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E60FA6" w14:textId="77777777" w:rsidR="00EB3C29" w:rsidRDefault="00EB3C29" w:rsidP="00EB3C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F34A10" w14:textId="77777777" w:rsidR="00EB3C29" w:rsidRPr="00A11D48" w:rsidRDefault="00EB3C29" w:rsidP="00EB3C2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371814FE" w14:textId="77777777" w:rsidR="00FE5E5E" w:rsidRDefault="00927668" w:rsidP="00FE5E5E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50E0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</w:t>
      </w:r>
      <w:r w:rsidR="00FE5E5E">
        <w:rPr>
          <w:rFonts w:ascii="Times New Roman" w:hAnsi="Times New Roman"/>
          <w:sz w:val="24"/>
          <w:szCs w:val="24"/>
        </w:rPr>
        <w:t>.</w:t>
      </w:r>
    </w:p>
    <w:p w14:paraId="3C43F3A4" w14:textId="77777777" w:rsidR="00FE5E5E" w:rsidRDefault="00927668" w:rsidP="00FE5E5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750E0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</w:p>
    <w:p w14:paraId="796D4444" w14:textId="54EDFC65" w:rsidR="00927668" w:rsidRDefault="00927668" w:rsidP="00FE5E5E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 w:rsidRPr="00D750E0">
        <w:rPr>
          <w:rFonts w:ascii="Times New Roman" w:hAnsi="Times New Roman"/>
          <w:sz w:val="24"/>
          <w:szCs w:val="24"/>
        </w:rPr>
        <w:t>Jednocześnie oświadczam, że w związku z ww. okolicznością, na podstawie art. 24 ust. 8 ustawy Pzp podjąłem następujące środki naprawcze: ……………………………………………………………..</w:t>
      </w:r>
    </w:p>
    <w:p w14:paraId="6FE0D9AA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200B3D6E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406360" w14:textId="77777777" w:rsidR="00927668" w:rsidRDefault="00927668" w:rsidP="00FA70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313F7A" w14:textId="77777777" w:rsidR="00C87E1A" w:rsidRPr="00FA7092" w:rsidRDefault="00C87E1A" w:rsidP="00FA70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D10D9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5C3364" w14:textId="77777777" w:rsidR="00927668" w:rsidRPr="00A11D48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502C6602" w14:textId="77777777" w:rsidR="00927668" w:rsidRPr="00BB7B5A" w:rsidRDefault="00927668" w:rsidP="004E1A56">
      <w:pPr>
        <w:pStyle w:val="Akapitzlist"/>
        <w:numPr>
          <w:ilvl w:val="0"/>
          <w:numId w:val="33"/>
        </w:numPr>
        <w:spacing w:before="24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B7B5A">
        <w:rPr>
          <w:rFonts w:ascii="Times New Roman" w:hAnsi="Times New Roman" w:cs="Times New Roman"/>
          <w:b/>
        </w:rPr>
        <w:lastRenderedPageBreak/>
        <w:t>OŚWIADCZENIE DOTYCZĄCE PODMIOTU, NA KTÓREGO ZASOBY POWOŁUJE SIĘ WYKONAWCA:</w:t>
      </w:r>
    </w:p>
    <w:p w14:paraId="7F9E6D26" w14:textId="77777777" w:rsidR="00FE5E5E" w:rsidRDefault="00927668" w:rsidP="00FE5E5E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219E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9A219E">
        <w:rPr>
          <w:rFonts w:ascii="Times New Roman" w:hAnsi="Times New Roman"/>
          <w:sz w:val="24"/>
          <w:szCs w:val="24"/>
        </w:rPr>
        <w:t>ych</w:t>
      </w:r>
      <w:proofErr w:type="spellEnd"/>
      <w:r w:rsidRPr="009A219E">
        <w:rPr>
          <w:rFonts w:ascii="Times New Roman" w:hAnsi="Times New Roman"/>
          <w:sz w:val="24"/>
          <w:szCs w:val="24"/>
        </w:rPr>
        <w:t xml:space="preserve"> zasoby powołuję się w niniejszym postępowaniu, tj.:</w:t>
      </w:r>
      <w:r w:rsidR="0088085F">
        <w:rPr>
          <w:rFonts w:ascii="Times New Roman" w:hAnsi="Times New Roman"/>
          <w:sz w:val="24"/>
          <w:szCs w:val="24"/>
        </w:rPr>
        <w:t xml:space="preserve"> ……………………</w:t>
      </w:r>
      <w:r w:rsidRPr="009A219E">
        <w:rPr>
          <w:rFonts w:ascii="Times New Roman" w:hAnsi="Times New Roman"/>
          <w:sz w:val="24"/>
          <w:szCs w:val="24"/>
        </w:rPr>
        <w:t>……………………………………….………………………</w:t>
      </w:r>
    </w:p>
    <w:p w14:paraId="451A90BE" w14:textId="7BCE4F6D" w:rsidR="00FE5E5E" w:rsidRPr="00FE5E5E" w:rsidRDefault="00927668" w:rsidP="00FE5E5E">
      <w:pPr>
        <w:spacing w:after="0" w:line="240" w:lineRule="auto"/>
        <w:ind w:left="1559"/>
        <w:jc w:val="both"/>
        <w:rPr>
          <w:rFonts w:ascii="Times New Roman" w:hAnsi="Times New Roman"/>
          <w:i/>
          <w:sz w:val="20"/>
          <w:szCs w:val="20"/>
        </w:rPr>
      </w:pPr>
      <w:r w:rsidRPr="00FE5E5E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E5E5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FE5E5E">
        <w:rPr>
          <w:rFonts w:ascii="Times New Roman" w:hAnsi="Times New Roman"/>
          <w:i/>
          <w:sz w:val="20"/>
          <w:szCs w:val="20"/>
        </w:rPr>
        <w:t>)</w:t>
      </w:r>
    </w:p>
    <w:p w14:paraId="52523D08" w14:textId="14741A1D" w:rsidR="00927668" w:rsidRPr="009A219E" w:rsidRDefault="00927668" w:rsidP="00BB7B5A">
      <w:pPr>
        <w:spacing w:before="24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A219E">
        <w:rPr>
          <w:rFonts w:ascii="Times New Roman" w:hAnsi="Times New Roman"/>
          <w:i/>
          <w:sz w:val="24"/>
          <w:szCs w:val="24"/>
        </w:rPr>
        <w:t xml:space="preserve"> </w:t>
      </w:r>
      <w:r w:rsidRPr="009A219E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63729D5D" w14:textId="77777777" w:rsidR="006472B6" w:rsidRDefault="006472B6" w:rsidP="00FE5E5E">
      <w:pPr>
        <w:spacing w:before="48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36A0C6" w14:textId="77FADB74" w:rsidR="006472B6" w:rsidRDefault="006472B6" w:rsidP="00FE5E5E">
      <w:pPr>
        <w:spacing w:before="480" w:after="0" w:line="240" w:lineRule="auto"/>
        <w:ind w:left="60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72C2A3AB" w14:textId="77777777" w:rsidR="006472B6" w:rsidRPr="00A11D48" w:rsidRDefault="006472B6" w:rsidP="00FE5E5E">
      <w:pPr>
        <w:spacing w:after="0" w:line="360" w:lineRule="auto"/>
        <w:ind w:left="6663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1C5290C3" w14:textId="77777777" w:rsidR="00927668" w:rsidRPr="00F71B31" w:rsidRDefault="00927668" w:rsidP="00FE5E5E">
      <w:pPr>
        <w:pStyle w:val="Akapitzlist"/>
        <w:numPr>
          <w:ilvl w:val="0"/>
          <w:numId w:val="33"/>
        </w:numPr>
        <w:spacing w:before="240" w:after="240" w:line="360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71B31">
        <w:rPr>
          <w:rFonts w:ascii="Times New Roman" w:hAnsi="Times New Roman"/>
          <w:b/>
        </w:rPr>
        <w:t>OŚWIADCZENIE DOTYCZĄCE PODANYCH INFORMACJI:</w:t>
      </w:r>
    </w:p>
    <w:p w14:paraId="58052CFA" w14:textId="77777777" w:rsidR="00927668" w:rsidRPr="0088085F" w:rsidRDefault="00927668" w:rsidP="009C4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85F">
        <w:rPr>
          <w:rFonts w:ascii="Times New Roman" w:hAnsi="Times New Roman"/>
          <w:sz w:val="24"/>
          <w:szCs w:val="24"/>
        </w:rPr>
        <w:t>Oświadczam, że wszystkie informacje podane w powyższych oświadczeniach są aktualne</w:t>
      </w:r>
      <w:r w:rsidR="003357B0">
        <w:rPr>
          <w:rFonts w:ascii="Times New Roman" w:hAnsi="Times New Roman"/>
          <w:sz w:val="24"/>
          <w:szCs w:val="24"/>
        </w:rPr>
        <w:t xml:space="preserve"> </w:t>
      </w:r>
      <w:r w:rsidRPr="0088085F">
        <w:rPr>
          <w:rFonts w:ascii="Times New Roman" w:hAnsi="Times New Roman"/>
          <w:sz w:val="24"/>
          <w:szCs w:val="24"/>
        </w:rPr>
        <w:t>i zgodne z</w:t>
      </w:r>
      <w:r w:rsidR="003357B0">
        <w:rPr>
          <w:rFonts w:ascii="Times New Roman" w:hAnsi="Times New Roman"/>
          <w:sz w:val="24"/>
          <w:szCs w:val="24"/>
        </w:rPr>
        <w:t> </w:t>
      </w:r>
      <w:r w:rsidRPr="0088085F">
        <w:rPr>
          <w:rFonts w:ascii="Times New Roman" w:hAnsi="Times New Roman"/>
          <w:sz w:val="24"/>
          <w:szCs w:val="24"/>
        </w:rPr>
        <w:t>prawdą oraz zostały przedstawione z pełną świadomo</w:t>
      </w:r>
      <w:r w:rsidR="00992D00">
        <w:rPr>
          <w:rFonts w:ascii="Times New Roman" w:hAnsi="Times New Roman"/>
          <w:sz w:val="24"/>
          <w:szCs w:val="24"/>
        </w:rPr>
        <w:t>ścią konsekwencji wprowadzenia Z</w:t>
      </w:r>
      <w:r w:rsidRPr="0088085F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1FA52D89" w14:textId="77777777" w:rsidR="006472B6" w:rsidRDefault="006472B6" w:rsidP="00FE5E5E">
      <w:pPr>
        <w:spacing w:before="48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E23A67" w14:textId="3E1EE97D" w:rsidR="006472B6" w:rsidRDefault="006472B6" w:rsidP="00FE5E5E">
      <w:pPr>
        <w:spacing w:before="480" w:after="0" w:line="240" w:lineRule="auto"/>
        <w:ind w:left="60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58E7570F" w14:textId="77777777" w:rsidR="006472B6" w:rsidRPr="00A11D48" w:rsidRDefault="006472B6" w:rsidP="00FE5E5E">
      <w:pPr>
        <w:spacing w:after="0" w:line="360" w:lineRule="auto"/>
        <w:ind w:left="7371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3E03CBE4" w14:textId="77777777" w:rsidR="004B4A80" w:rsidRDefault="004B4A80" w:rsidP="00063BD5">
      <w:pPr>
        <w:pStyle w:val="Domylnie1"/>
        <w:rPr>
          <w:b/>
        </w:rPr>
        <w:sectPr w:rsidR="004B4A80" w:rsidSect="002829F8">
          <w:footerReference w:type="even" r:id="rId8"/>
          <w:pgSz w:w="11906" w:h="16838" w:code="9"/>
          <w:pgMar w:top="709" w:right="849" w:bottom="1135" w:left="1418" w:header="709" w:footer="709" w:gutter="0"/>
          <w:cols w:space="708"/>
          <w:docGrid w:linePitch="360"/>
        </w:sectPr>
      </w:pPr>
    </w:p>
    <w:p w14:paraId="32B1C3D1" w14:textId="52F7D7E4" w:rsidR="009821CA" w:rsidRPr="006A77AC" w:rsidRDefault="009821CA" w:rsidP="009821CA">
      <w:pPr>
        <w:pStyle w:val="Domylnie1"/>
        <w:jc w:val="right"/>
        <w:rPr>
          <w:rFonts w:eastAsia="Calibri"/>
          <w:b/>
        </w:rPr>
      </w:pPr>
      <w:r w:rsidRPr="006A77AC">
        <w:rPr>
          <w:rFonts w:eastAsia="Calibri"/>
          <w:b/>
        </w:rPr>
        <w:lastRenderedPageBreak/>
        <w:t xml:space="preserve">Załącznik nr </w:t>
      </w:r>
      <w:r w:rsidR="007746E4" w:rsidRPr="006A77AC">
        <w:rPr>
          <w:rFonts w:eastAsia="Calibri"/>
          <w:b/>
        </w:rPr>
        <w:t>4</w:t>
      </w:r>
    </w:p>
    <w:p w14:paraId="10FE40EC" w14:textId="77777777" w:rsidR="00F044DA" w:rsidRPr="00E55AFD" w:rsidRDefault="00F044DA" w:rsidP="00125533">
      <w:pPr>
        <w:pStyle w:val="Bezodstpw"/>
        <w:spacing w:before="2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55AFD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050D4659" w14:textId="02C29E7B" w:rsidR="00F044DA" w:rsidRDefault="00F044DA" w:rsidP="00217815">
      <w:pPr>
        <w:pStyle w:val="Bezodstpw"/>
        <w:spacing w:before="2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55AFD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21D64235" w14:textId="77777777" w:rsidR="006A77AC" w:rsidRPr="006A77AC" w:rsidRDefault="006A77AC" w:rsidP="006A77AC">
      <w:pPr>
        <w:pStyle w:val="Bezodstpw"/>
        <w:spacing w:before="2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A77AC">
        <w:rPr>
          <w:rFonts w:ascii="Times New Roman" w:hAnsi="Times New Roman"/>
          <w:b/>
          <w:sz w:val="24"/>
          <w:szCs w:val="24"/>
          <w:lang w:eastAsia="pl-PL"/>
        </w:rPr>
        <w:t>Numer telefonu / faxu ……………………………………………………………….</w:t>
      </w:r>
    </w:p>
    <w:p w14:paraId="33B6ABFE" w14:textId="77777777" w:rsidR="006A77AC" w:rsidRPr="006A77AC" w:rsidRDefault="006A77AC" w:rsidP="006A77AC">
      <w:pPr>
        <w:pStyle w:val="Bezodstpw"/>
        <w:spacing w:before="2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A77AC">
        <w:rPr>
          <w:rFonts w:ascii="Times New Roman" w:hAnsi="Times New Roman"/>
          <w:b/>
          <w:sz w:val="24"/>
          <w:szCs w:val="24"/>
          <w:lang w:eastAsia="pl-PL"/>
        </w:rPr>
        <w:t>Adres e-mail ................................................................................................................</w:t>
      </w:r>
    </w:p>
    <w:p w14:paraId="7F4685D5" w14:textId="01F106B8" w:rsidR="006A77AC" w:rsidRPr="00E55AFD" w:rsidRDefault="006A77AC" w:rsidP="006A77AC">
      <w:pPr>
        <w:pStyle w:val="Bezodstpw"/>
        <w:spacing w:before="2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A77AC">
        <w:rPr>
          <w:rFonts w:ascii="Times New Roman" w:hAnsi="Times New Roman"/>
          <w:b/>
          <w:sz w:val="24"/>
          <w:szCs w:val="24"/>
          <w:lang w:eastAsia="pl-PL"/>
        </w:rPr>
        <w:t>Numer NIP i Regon ………………………………………………………………….</w:t>
      </w:r>
    </w:p>
    <w:p w14:paraId="51A63420" w14:textId="77777777" w:rsidR="00F044DA" w:rsidRPr="00E55AFD" w:rsidRDefault="00A5171A" w:rsidP="00125533">
      <w:pPr>
        <w:spacing w:before="240"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Oświadczenie W</w:t>
      </w:r>
      <w:r w:rsidR="00F044DA" w:rsidRPr="00E55AFD">
        <w:rPr>
          <w:rFonts w:ascii="Times New Roman" w:hAnsi="Times New Roman"/>
          <w:b/>
          <w:sz w:val="28"/>
          <w:szCs w:val="28"/>
          <w:u w:val="single"/>
        </w:rPr>
        <w:t xml:space="preserve">ykonawcy </w:t>
      </w:r>
    </w:p>
    <w:p w14:paraId="702A9440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2C865948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391BE6B7" w14:textId="77777777" w:rsidR="00F044DA" w:rsidRPr="00E55AFD" w:rsidRDefault="00F044DA" w:rsidP="00125533">
      <w:pPr>
        <w:spacing w:before="240" w:after="12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E55AFD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5B853AB1" w14:textId="77777777" w:rsidR="00EC2987" w:rsidRDefault="00F044DA" w:rsidP="00EC2987">
      <w:pPr>
        <w:pStyle w:val="Nagwek2"/>
        <w:tabs>
          <w:tab w:val="left" w:pos="0"/>
        </w:tabs>
        <w:jc w:val="both"/>
        <w:rPr>
          <w:b w:val="0"/>
          <w:sz w:val="24"/>
          <w:szCs w:val="24"/>
        </w:rPr>
      </w:pPr>
      <w:r w:rsidRPr="00E55AFD">
        <w:rPr>
          <w:b w:val="0"/>
          <w:sz w:val="24"/>
          <w:szCs w:val="24"/>
        </w:rPr>
        <w:t>Na potrzeby postępowania o udzielenie zamówienia publicznego:</w:t>
      </w:r>
      <w:r w:rsidR="000B03A3">
        <w:rPr>
          <w:b w:val="0"/>
          <w:sz w:val="24"/>
          <w:szCs w:val="24"/>
        </w:rPr>
        <w:t xml:space="preserve"> </w:t>
      </w:r>
      <w:r w:rsidR="006A77AC" w:rsidRPr="006A77AC">
        <w:rPr>
          <w:sz w:val="24"/>
          <w:szCs w:val="24"/>
        </w:rPr>
        <w:t>na dostawę gazów medycznych i</w:t>
      </w:r>
      <w:r w:rsidR="006A77AC">
        <w:rPr>
          <w:sz w:val="24"/>
          <w:szCs w:val="24"/>
        </w:rPr>
        <w:t> </w:t>
      </w:r>
      <w:r w:rsidR="006A77AC" w:rsidRPr="006A77AC">
        <w:rPr>
          <w:sz w:val="24"/>
          <w:szCs w:val="24"/>
        </w:rPr>
        <w:t xml:space="preserve">niemedycznych </w:t>
      </w:r>
      <w:r w:rsidR="006A77AC">
        <w:rPr>
          <w:sz w:val="24"/>
          <w:szCs w:val="24"/>
        </w:rPr>
        <w:t xml:space="preserve">dla </w:t>
      </w:r>
      <w:r w:rsidR="00F65AB0" w:rsidRPr="00F65AB0">
        <w:rPr>
          <w:sz w:val="24"/>
          <w:szCs w:val="24"/>
        </w:rPr>
        <w:t>Szpitala Zachodniego w Grodzisku Mazowieckim</w:t>
      </w:r>
      <w:r w:rsidR="00FA7092" w:rsidRPr="00E55AFD">
        <w:rPr>
          <w:b w:val="0"/>
          <w:sz w:val="24"/>
          <w:szCs w:val="24"/>
        </w:rPr>
        <w:t xml:space="preserve"> </w:t>
      </w:r>
      <w:r w:rsidRPr="00E55AFD">
        <w:rPr>
          <w:b w:val="0"/>
          <w:sz w:val="24"/>
          <w:szCs w:val="24"/>
        </w:rPr>
        <w:t>oświadczam, co następuje:</w:t>
      </w:r>
    </w:p>
    <w:p w14:paraId="376EC9CB" w14:textId="0DF3C2CF" w:rsidR="00F044DA" w:rsidRPr="00EC2987" w:rsidRDefault="00F044DA" w:rsidP="00EC2987">
      <w:pPr>
        <w:pStyle w:val="Nagwek2"/>
        <w:numPr>
          <w:ilvl w:val="0"/>
          <w:numId w:val="67"/>
        </w:numPr>
        <w:spacing w:before="240" w:after="120"/>
        <w:ind w:left="425" w:hanging="425"/>
        <w:jc w:val="both"/>
        <w:rPr>
          <w:bCs/>
          <w:sz w:val="24"/>
          <w:szCs w:val="24"/>
        </w:rPr>
      </w:pPr>
      <w:r w:rsidRPr="00EC2987">
        <w:rPr>
          <w:bCs/>
          <w:sz w:val="24"/>
          <w:szCs w:val="24"/>
        </w:rPr>
        <w:t>INFORMACJA DOTYCZĄCA WYKONAWCY:</w:t>
      </w:r>
    </w:p>
    <w:p w14:paraId="2C241D8E" w14:textId="77777777" w:rsidR="00F044DA" w:rsidRPr="00E55AFD" w:rsidRDefault="00F044DA" w:rsidP="003B0534">
      <w:pPr>
        <w:pStyle w:val="Bezodstpw"/>
        <w:spacing w:line="360" w:lineRule="auto"/>
        <w:ind w:right="-228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spełniam warunki udziału w postępowaniu określone prz</w:t>
      </w:r>
      <w:r w:rsidR="00992D00">
        <w:rPr>
          <w:rFonts w:ascii="Times New Roman" w:hAnsi="Times New Roman"/>
          <w:sz w:val="24"/>
          <w:szCs w:val="24"/>
        </w:rPr>
        <w:t>ez Z</w:t>
      </w:r>
      <w:r w:rsidRPr="00E55AFD">
        <w:rPr>
          <w:rFonts w:ascii="Times New Roman" w:hAnsi="Times New Roman"/>
          <w:sz w:val="24"/>
          <w:szCs w:val="24"/>
        </w:rPr>
        <w:t xml:space="preserve">amawiającego </w:t>
      </w:r>
      <w:r w:rsidR="000B03A3">
        <w:rPr>
          <w:rFonts w:ascii="Times New Roman" w:hAnsi="Times New Roman"/>
          <w:sz w:val="24"/>
          <w:szCs w:val="24"/>
        </w:rPr>
        <w:t>w</w:t>
      </w:r>
      <w:r w:rsidRPr="00E55AFD">
        <w:rPr>
          <w:rFonts w:ascii="Times New Roman" w:hAnsi="Times New Roman"/>
          <w:sz w:val="24"/>
          <w:szCs w:val="24"/>
        </w:rPr>
        <w:t xml:space="preserve"> SIWZ w Rozdziale </w:t>
      </w:r>
      <w:r w:rsidR="00234CAF" w:rsidRPr="00E55AFD">
        <w:rPr>
          <w:rFonts w:ascii="Times New Roman" w:hAnsi="Times New Roman"/>
          <w:sz w:val="24"/>
          <w:szCs w:val="24"/>
        </w:rPr>
        <w:t>I</w:t>
      </w:r>
      <w:r w:rsidRPr="00E55AFD">
        <w:rPr>
          <w:rFonts w:ascii="Times New Roman" w:hAnsi="Times New Roman"/>
          <w:sz w:val="24"/>
          <w:szCs w:val="24"/>
        </w:rPr>
        <w:t>V.</w:t>
      </w:r>
    </w:p>
    <w:p w14:paraId="008EA1AA" w14:textId="77777777" w:rsidR="00F044DA" w:rsidRPr="00E55AFD" w:rsidRDefault="00F044DA" w:rsidP="00F044DA">
      <w:pPr>
        <w:pStyle w:val="Bezodstpw"/>
        <w:rPr>
          <w:rFonts w:ascii="Times New Roman" w:hAnsi="Times New Roman"/>
        </w:rPr>
      </w:pPr>
    </w:p>
    <w:p w14:paraId="7ADC9866" w14:textId="77777777" w:rsidR="00217815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CF703F" w14:textId="77777777" w:rsidR="00217815" w:rsidRPr="00FA7092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121B8B" w14:textId="087B4D54" w:rsidR="00217815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77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31B78AAC" w14:textId="77777777" w:rsidR="00217815" w:rsidRPr="00A11D48" w:rsidRDefault="00217815" w:rsidP="0021781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348E13F0" w14:textId="2FDBC2A2" w:rsidR="00F044DA" w:rsidRPr="00EC2987" w:rsidRDefault="00F044DA" w:rsidP="00EC2987">
      <w:pPr>
        <w:pStyle w:val="Nagwek2"/>
        <w:numPr>
          <w:ilvl w:val="0"/>
          <w:numId w:val="67"/>
        </w:numPr>
        <w:spacing w:before="240" w:after="120"/>
        <w:ind w:left="425" w:hanging="425"/>
        <w:jc w:val="both"/>
        <w:rPr>
          <w:bCs/>
          <w:sz w:val="24"/>
          <w:szCs w:val="24"/>
        </w:rPr>
      </w:pPr>
      <w:r w:rsidRPr="00EC2987">
        <w:rPr>
          <w:bCs/>
          <w:sz w:val="24"/>
          <w:szCs w:val="24"/>
        </w:rPr>
        <w:t xml:space="preserve">INFORMACJA W ZWIĄZKU Z POLEGANIEM NA ZASOBACH INNYCH PODMIOTÓW: </w:t>
      </w:r>
    </w:p>
    <w:p w14:paraId="0C24FB98" w14:textId="789BEE38" w:rsidR="00F044DA" w:rsidRPr="00E55AFD" w:rsidRDefault="00F044DA" w:rsidP="00C7199A">
      <w:pPr>
        <w:pStyle w:val="Bezodstpw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w celu wykazania spełniania warunków udziału w postępo</w:t>
      </w:r>
      <w:r w:rsidR="00992D00">
        <w:rPr>
          <w:rFonts w:ascii="Times New Roman" w:hAnsi="Times New Roman"/>
          <w:sz w:val="24"/>
          <w:szCs w:val="24"/>
        </w:rPr>
        <w:t>waniu, określonych przez Z</w:t>
      </w:r>
      <w:r w:rsidRPr="00E55AFD">
        <w:rPr>
          <w:rFonts w:ascii="Times New Roman" w:hAnsi="Times New Roman"/>
          <w:sz w:val="24"/>
          <w:szCs w:val="24"/>
        </w:rPr>
        <w:t xml:space="preserve">amawiającego w SIWZ w Rozdziale </w:t>
      </w:r>
      <w:r w:rsidR="00013F51" w:rsidRPr="00936518">
        <w:rPr>
          <w:rFonts w:ascii="Times New Roman" w:hAnsi="Times New Roman"/>
          <w:sz w:val="24"/>
          <w:szCs w:val="24"/>
        </w:rPr>
        <w:t>I</w:t>
      </w:r>
      <w:r w:rsidRPr="00936518">
        <w:rPr>
          <w:rFonts w:ascii="Times New Roman" w:hAnsi="Times New Roman"/>
          <w:sz w:val="24"/>
          <w:szCs w:val="24"/>
        </w:rPr>
        <w:t>V</w:t>
      </w:r>
      <w:r w:rsidRPr="00E55AFD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E55AFD">
        <w:rPr>
          <w:rFonts w:ascii="Times New Roman" w:hAnsi="Times New Roman"/>
          <w:sz w:val="24"/>
          <w:szCs w:val="24"/>
        </w:rPr>
        <w:t>ych</w:t>
      </w:r>
      <w:proofErr w:type="spellEnd"/>
      <w:r w:rsidRPr="00E55AFD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</w:t>
      </w:r>
      <w:r w:rsidR="00125533">
        <w:rPr>
          <w:rFonts w:ascii="Times New Roman" w:hAnsi="Times New Roman"/>
          <w:sz w:val="24"/>
          <w:szCs w:val="24"/>
        </w:rPr>
        <w:t>……</w:t>
      </w:r>
      <w:r w:rsidR="00486137">
        <w:rPr>
          <w:rFonts w:ascii="Times New Roman" w:hAnsi="Times New Roman"/>
          <w:sz w:val="24"/>
          <w:szCs w:val="24"/>
        </w:rPr>
        <w:t>.....................</w:t>
      </w:r>
      <w:r w:rsidRPr="00E55AFD">
        <w:rPr>
          <w:rFonts w:ascii="Times New Roman" w:hAnsi="Times New Roman"/>
          <w:sz w:val="24"/>
          <w:szCs w:val="24"/>
        </w:rPr>
        <w:t>……..…….</w:t>
      </w:r>
    </w:p>
    <w:p w14:paraId="01D4AAF9" w14:textId="438827C5" w:rsidR="00F044DA" w:rsidRPr="00E55AFD" w:rsidRDefault="00F044DA" w:rsidP="00C719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..……………………………………………………………………………</w:t>
      </w:r>
      <w:r w:rsidR="00486137">
        <w:rPr>
          <w:rFonts w:ascii="Times New Roman" w:hAnsi="Times New Roman"/>
          <w:sz w:val="24"/>
          <w:szCs w:val="24"/>
        </w:rPr>
        <w:t>...</w:t>
      </w:r>
      <w:r w:rsidRPr="00E55AFD">
        <w:rPr>
          <w:rFonts w:ascii="Times New Roman" w:hAnsi="Times New Roman"/>
          <w:sz w:val="24"/>
          <w:szCs w:val="24"/>
        </w:rPr>
        <w:t>………………</w:t>
      </w:r>
      <w:r w:rsidR="00EC2987">
        <w:rPr>
          <w:rFonts w:ascii="Times New Roman" w:hAnsi="Times New Roman"/>
          <w:sz w:val="24"/>
          <w:szCs w:val="24"/>
        </w:rPr>
        <w:t>..</w:t>
      </w:r>
      <w:r w:rsidRPr="00E55AFD">
        <w:rPr>
          <w:rFonts w:ascii="Times New Roman" w:hAnsi="Times New Roman"/>
          <w:sz w:val="24"/>
          <w:szCs w:val="24"/>
        </w:rPr>
        <w:t>……</w:t>
      </w:r>
      <w:r w:rsidR="00EC2987">
        <w:rPr>
          <w:rFonts w:ascii="Times New Roman" w:hAnsi="Times New Roman"/>
          <w:sz w:val="24"/>
          <w:szCs w:val="24"/>
        </w:rPr>
        <w:t>….</w:t>
      </w:r>
      <w:r w:rsidRPr="00E55AFD">
        <w:rPr>
          <w:rFonts w:ascii="Times New Roman" w:hAnsi="Times New Roman"/>
          <w:sz w:val="24"/>
          <w:szCs w:val="24"/>
        </w:rPr>
        <w:t>w następującym zakresie: …………………………………</w:t>
      </w:r>
      <w:r w:rsidR="000B03A3">
        <w:rPr>
          <w:rFonts w:ascii="Times New Roman" w:hAnsi="Times New Roman"/>
          <w:sz w:val="24"/>
          <w:szCs w:val="24"/>
        </w:rPr>
        <w:t>………………………………</w:t>
      </w:r>
      <w:r w:rsidRPr="00E55AFD">
        <w:rPr>
          <w:rFonts w:ascii="Times New Roman" w:hAnsi="Times New Roman"/>
          <w:sz w:val="24"/>
          <w:szCs w:val="24"/>
        </w:rPr>
        <w:t>…</w:t>
      </w:r>
      <w:r w:rsidR="00486137">
        <w:rPr>
          <w:rFonts w:ascii="Times New Roman" w:hAnsi="Times New Roman"/>
          <w:sz w:val="24"/>
          <w:szCs w:val="24"/>
        </w:rPr>
        <w:t>.......</w:t>
      </w:r>
      <w:r w:rsidRPr="00E55AFD">
        <w:rPr>
          <w:rFonts w:ascii="Times New Roman" w:hAnsi="Times New Roman"/>
          <w:sz w:val="24"/>
          <w:szCs w:val="24"/>
        </w:rPr>
        <w:t>……</w:t>
      </w:r>
    </w:p>
    <w:p w14:paraId="31ED5B8A" w14:textId="77777777" w:rsidR="006A77AC" w:rsidRDefault="00F044DA" w:rsidP="006A7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6AFC123" w14:textId="596A8EE6" w:rsidR="00F044DA" w:rsidRPr="00C7199A" w:rsidRDefault="00F044DA" w:rsidP="00EC298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7199A"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</w:p>
    <w:p w14:paraId="71AF0686" w14:textId="63287003" w:rsidR="00217815" w:rsidRDefault="00217815" w:rsidP="006A77AC">
      <w:pPr>
        <w:spacing w:before="48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</w:t>
      </w:r>
      <w:r w:rsidR="006A77AC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1334B6" w14:textId="2EAE7D45" w:rsidR="00217815" w:rsidRDefault="00217815" w:rsidP="006A77AC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77AC">
        <w:rPr>
          <w:rFonts w:ascii="Arial" w:hAnsi="Arial" w:cs="Arial"/>
          <w:sz w:val="20"/>
          <w:szCs w:val="20"/>
        </w:rPr>
        <w:tab/>
      </w:r>
      <w:r w:rsidR="006A77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58F332DF" w14:textId="50E374EE" w:rsidR="00217815" w:rsidRDefault="00217815" w:rsidP="00C7199A">
      <w:pPr>
        <w:spacing w:after="0" w:line="240" w:lineRule="auto"/>
        <w:ind w:left="6379" w:firstLine="1276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  <w:r>
        <w:rPr>
          <w:rFonts w:ascii="Times New Roman" w:hAnsi="Times New Roman"/>
          <w:i/>
          <w:sz w:val="20"/>
          <w:szCs w:val="20"/>
        </w:rPr>
        <w:br w:type="page"/>
      </w:r>
    </w:p>
    <w:p w14:paraId="04F37C6B" w14:textId="513324E2" w:rsidR="005962FC" w:rsidRPr="00303D47" w:rsidRDefault="005962FC" w:rsidP="00303D47">
      <w:pPr>
        <w:pStyle w:val="Nagwek2"/>
        <w:numPr>
          <w:ilvl w:val="0"/>
          <w:numId w:val="67"/>
        </w:numPr>
        <w:spacing w:before="240" w:after="120"/>
        <w:ind w:left="425" w:hanging="425"/>
        <w:jc w:val="both"/>
        <w:rPr>
          <w:bCs/>
          <w:sz w:val="24"/>
          <w:szCs w:val="24"/>
        </w:rPr>
      </w:pPr>
      <w:r w:rsidRPr="00303D47">
        <w:rPr>
          <w:bCs/>
          <w:sz w:val="24"/>
          <w:szCs w:val="24"/>
        </w:rPr>
        <w:lastRenderedPageBreak/>
        <w:t>OŚWIADCZENIE DOTYCZĄCE PODANYCH INFORMACJI:</w:t>
      </w:r>
    </w:p>
    <w:p w14:paraId="603C663F" w14:textId="77777777" w:rsidR="005962FC" w:rsidRPr="00ED574F" w:rsidRDefault="005962FC" w:rsidP="00E849F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574F">
        <w:rPr>
          <w:rFonts w:ascii="Times New Roman" w:hAnsi="Times New Roman"/>
          <w:sz w:val="24"/>
          <w:szCs w:val="24"/>
        </w:rPr>
        <w:t>Oświadczam, że wszystkie informacje podane w powyższych oświadczeniach są aktualne</w:t>
      </w:r>
      <w:r w:rsidR="00926FC8">
        <w:rPr>
          <w:rFonts w:ascii="Times New Roman" w:hAnsi="Times New Roman"/>
          <w:sz w:val="24"/>
          <w:szCs w:val="24"/>
        </w:rPr>
        <w:t xml:space="preserve"> </w:t>
      </w:r>
      <w:r w:rsidRPr="00ED574F">
        <w:rPr>
          <w:rFonts w:ascii="Times New Roman" w:hAnsi="Times New Roman"/>
          <w:sz w:val="24"/>
          <w:szCs w:val="24"/>
        </w:rPr>
        <w:t>i zgodne z</w:t>
      </w:r>
      <w:r w:rsidR="00926FC8">
        <w:rPr>
          <w:rFonts w:ascii="Times New Roman" w:hAnsi="Times New Roman"/>
          <w:sz w:val="24"/>
          <w:szCs w:val="24"/>
        </w:rPr>
        <w:t> </w:t>
      </w:r>
      <w:r w:rsidRPr="00ED574F">
        <w:rPr>
          <w:rFonts w:ascii="Times New Roman" w:hAnsi="Times New Roman"/>
          <w:sz w:val="24"/>
          <w:szCs w:val="24"/>
        </w:rPr>
        <w:t>prawdą oraz zostały przedstawione z pełną świadomo</w:t>
      </w:r>
      <w:r w:rsidR="00992D00">
        <w:rPr>
          <w:rFonts w:ascii="Times New Roman" w:hAnsi="Times New Roman"/>
          <w:sz w:val="24"/>
          <w:szCs w:val="24"/>
        </w:rPr>
        <w:t>ścią konsekwencji wprowadzenia Z</w:t>
      </w:r>
      <w:r w:rsidRPr="00ED574F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082B6A90" w14:textId="77777777" w:rsidR="005962FC" w:rsidRPr="00ED574F" w:rsidRDefault="005962FC" w:rsidP="005962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A3CA77" w14:textId="77777777" w:rsidR="00217815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9AFAE5" w14:textId="77777777" w:rsidR="00217815" w:rsidRPr="00FA7092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97D77E" w14:textId="77777777" w:rsidR="00217815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32CE5F" w14:textId="77777777" w:rsidR="00217815" w:rsidRDefault="00217815" w:rsidP="0021781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1A23E4EF" w14:textId="77777777" w:rsidR="00217815" w:rsidRDefault="002178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14:paraId="6E12772B" w14:textId="7E8744E2" w:rsidR="009821CA" w:rsidRPr="000265CC" w:rsidRDefault="009821CA" w:rsidP="009821CA">
      <w:pPr>
        <w:pStyle w:val="Domylnie1"/>
        <w:jc w:val="right"/>
      </w:pPr>
      <w:r w:rsidRPr="000265CC">
        <w:lastRenderedPageBreak/>
        <w:t xml:space="preserve">Załącznik nr </w:t>
      </w:r>
      <w:r w:rsidR="007746E4">
        <w:t>5</w:t>
      </w:r>
    </w:p>
    <w:p w14:paraId="5BD2C872" w14:textId="77777777" w:rsidR="006A77AC" w:rsidRPr="000B03A3" w:rsidRDefault="006A77AC" w:rsidP="006A77AC">
      <w:pPr>
        <w:pStyle w:val="Bezodstpw"/>
        <w:spacing w:before="840"/>
        <w:rPr>
          <w:rFonts w:ascii="Times New Roman" w:hAnsi="Times New Roman"/>
          <w:sz w:val="24"/>
          <w:szCs w:val="24"/>
        </w:rPr>
      </w:pPr>
      <w:r w:rsidRPr="000B03A3">
        <w:rPr>
          <w:rFonts w:ascii="Times New Roman" w:hAnsi="Times New Roman"/>
          <w:sz w:val="24"/>
          <w:szCs w:val="24"/>
        </w:rPr>
        <w:t>Pieczątka firmowa Wykonawcy</w:t>
      </w:r>
    </w:p>
    <w:p w14:paraId="03D2F064" w14:textId="77777777" w:rsidR="00F149C5" w:rsidRPr="00927668" w:rsidRDefault="00F149C5" w:rsidP="007B0D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59B28E26" w14:textId="0E9B5296" w:rsidR="00F149C5" w:rsidRPr="00927668" w:rsidRDefault="00F149C5" w:rsidP="007B0D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</w:t>
      </w:r>
      <w:r w:rsidR="007B0D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7668">
        <w:rPr>
          <w:rFonts w:ascii="Times New Roman" w:hAnsi="Times New Roman"/>
          <w:b/>
          <w:bCs/>
          <w:sz w:val="24"/>
          <w:szCs w:val="24"/>
        </w:rPr>
        <w:t>ustawy z dnia 16 lutego 2007 r. o ochronie konkurencji i konsumentów  (Dz. U. z 2015r. poz.</w:t>
      </w:r>
      <w:r w:rsidR="007B0D74">
        <w:rPr>
          <w:rFonts w:ascii="Times New Roman" w:hAnsi="Times New Roman"/>
          <w:b/>
          <w:bCs/>
          <w:sz w:val="24"/>
          <w:szCs w:val="24"/>
        </w:rPr>
        <w:t> </w:t>
      </w:r>
      <w:r w:rsidRPr="00927668">
        <w:rPr>
          <w:rFonts w:ascii="Times New Roman" w:hAnsi="Times New Roman"/>
          <w:b/>
          <w:bCs/>
          <w:sz w:val="24"/>
          <w:szCs w:val="24"/>
        </w:rPr>
        <w:t>184, 1618 i 1634)</w:t>
      </w:r>
    </w:p>
    <w:p w14:paraId="32042624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3800DA" w14:textId="77777777" w:rsidR="00F149C5" w:rsidRPr="002D4689" w:rsidRDefault="00F149C5" w:rsidP="00F554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Dotyczy postępowania o udzielenie zamówienia publicznego:</w:t>
      </w:r>
    </w:p>
    <w:p w14:paraId="538599DD" w14:textId="0A48D9D9" w:rsidR="00F65AB0" w:rsidRDefault="006A77AC" w:rsidP="00F554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77AC">
        <w:rPr>
          <w:rFonts w:ascii="Times New Roman" w:hAnsi="Times New Roman"/>
          <w:b/>
          <w:sz w:val="24"/>
          <w:szCs w:val="24"/>
        </w:rPr>
        <w:t xml:space="preserve">na dostawę gazów medycznych i niemedycznych </w:t>
      </w:r>
      <w:r>
        <w:rPr>
          <w:rFonts w:ascii="Times New Roman" w:hAnsi="Times New Roman"/>
          <w:b/>
          <w:sz w:val="24"/>
          <w:szCs w:val="24"/>
        </w:rPr>
        <w:t xml:space="preserve">dla </w:t>
      </w:r>
      <w:r w:rsidR="00F65AB0" w:rsidRPr="00F65AB0">
        <w:rPr>
          <w:rFonts w:ascii="Times New Roman" w:hAnsi="Times New Roman"/>
          <w:b/>
          <w:sz w:val="24"/>
          <w:szCs w:val="24"/>
        </w:rPr>
        <w:t xml:space="preserve">Szpitala Zachodniego w Grodzisku Mazowieckim </w:t>
      </w:r>
    </w:p>
    <w:p w14:paraId="2C0FA38C" w14:textId="4109AA40" w:rsidR="00F149C5" w:rsidRPr="00927668" w:rsidRDefault="00F149C5" w:rsidP="00F554C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 xml:space="preserve">Niniejszym oświadczam, </w:t>
      </w:r>
      <w:r w:rsidRPr="00927668">
        <w:rPr>
          <w:rFonts w:ascii="Times New Roman" w:hAnsi="Times New Roman"/>
          <w:b/>
          <w:bCs/>
          <w:sz w:val="24"/>
          <w:szCs w:val="24"/>
        </w:rPr>
        <w:t>że należę</w:t>
      </w:r>
      <w:r w:rsidR="00C719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7668">
        <w:rPr>
          <w:rFonts w:ascii="Times New Roman" w:hAnsi="Times New Roman"/>
          <w:b/>
          <w:bCs/>
          <w:sz w:val="24"/>
          <w:szCs w:val="24"/>
        </w:rPr>
        <w:t xml:space="preserve">/ nie należę </w:t>
      </w:r>
      <w:r w:rsidRPr="00927668"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 w:rsidRPr="00927668">
        <w:rPr>
          <w:rFonts w:ascii="Times New Roman" w:hAnsi="Times New Roman"/>
          <w:sz w:val="24"/>
          <w:szCs w:val="24"/>
        </w:rPr>
        <w:t>do tej samej grupy</w:t>
      </w:r>
      <w:r w:rsidR="00F554CA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>kapitałowej z innymi Wykonawcami, którzy złożyli odrębne oferty, oferty częściowe lub wnioski o</w:t>
      </w:r>
      <w:r w:rsidR="00926FC8">
        <w:rPr>
          <w:rFonts w:ascii="Times New Roman" w:hAnsi="Times New Roman"/>
          <w:sz w:val="24"/>
          <w:szCs w:val="24"/>
        </w:rPr>
        <w:t> </w:t>
      </w:r>
      <w:r w:rsidRPr="00927668">
        <w:rPr>
          <w:rFonts w:ascii="Times New Roman" w:hAnsi="Times New Roman"/>
          <w:sz w:val="24"/>
          <w:szCs w:val="24"/>
        </w:rPr>
        <w:t xml:space="preserve">dopuszczenie do udziału w niniejszym </w:t>
      </w:r>
      <w:r w:rsidR="005962FC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>.</w:t>
      </w:r>
    </w:p>
    <w:p w14:paraId="6F01F524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66AA1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56268" w14:textId="77777777" w:rsidR="00F149C5" w:rsidRPr="00927668" w:rsidRDefault="00A5171A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</w:t>
      </w:r>
      <w:r w:rsidR="00F149C5" w:rsidRPr="00927668">
        <w:rPr>
          <w:rFonts w:ascii="Times New Roman" w:hAnsi="Times New Roman"/>
          <w:b/>
          <w:sz w:val="24"/>
          <w:szCs w:val="24"/>
        </w:rPr>
        <w:t>ykonawców należących do tej samej grupy kapitałowej, którzy złożyli oferty</w:t>
      </w:r>
    </w:p>
    <w:p w14:paraId="4EBE10A8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F149C5" w:rsidRPr="00D40D32" w14:paraId="222F5138" w14:textId="77777777" w:rsidTr="00F65AB0">
        <w:trPr>
          <w:trHeight w:val="751"/>
        </w:trPr>
        <w:tc>
          <w:tcPr>
            <w:tcW w:w="810" w:type="dxa"/>
            <w:vAlign w:val="center"/>
          </w:tcPr>
          <w:p w14:paraId="6C91E315" w14:textId="77777777" w:rsidR="00F149C5" w:rsidRPr="00F65AB0" w:rsidRDefault="00F149C5" w:rsidP="00F65AB0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AB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640" w:type="dxa"/>
            <w:vAlign w:val="center"/>
          </w:tcPr>
          <w:p w14:paraId="33C1859B" w14:textId="77777777" w:rsidR="00F149C5" w:rsidRPr="00F65AB0" w:rsidRDefault="00A5171A" w:rsidP="00F6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Wskazanie W</w:t>
            </w:r>
            <w:r w:rsidR="00F149C5" w:rsidRPr="00F65AB0">
              <w:rPr>
                <w:rFonts w:ascii="Times New Roman" w:hAnsi="Times New Roman"/>
                <w:sz w:val="24"/>
                <w:szCs w:val="24"/>
              </w:rPr>
              <w:t>ykonawcy</w:t>
            </w:r>
          </w:p>
        </w:tc>
      </w:tr>
      <w:tr w:rsidR="00F149C5" w:rsidRPr="00D40D32" w14:paraId="7F586491" w14:textId="77777777" w:rsidTr="00927668">
        <w:trPr>
          <w:trHeight w:val="550"/>
        </w:trPr>
        <w:tc>
          <w:tcPr>
            <w:tcW w:w="810" w:type="dxa"/>
          </w:tcPr>
          <w:p w14:paraId="0C4B96E1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4AE7FECB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41268F68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5EE38B0B" w14:textId="77777777" w:rsidTr="00927668">
        <w:trPr>
          <w:trHeight w:val="446"/>
        </w:trPr>
        <w:tc>
          <w:tcPr>
            <w:tcW w:w="810" w:type="dxa"/>
          </w:tcPr>
          <w:p w14:paraId="7D16FC11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75D11FDE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72C0860D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70EA76E9" w14:textId="77777777" w:rsidTr="00927668">
        <w:trPr>
          <w:trHeight w:val="499"/>
        </w:trPr>
        <w:tc>
          <w:tcPr>
            <w:tcW w:w="810" w:type="dxa"/>
          </w:tcPr>
          <w:p w14:paraId="5A5A1B9B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4DE1F7C1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3EAA6545" w14:textId="77777777" w:rsidTr="00F149C5">
        <w:trPr>
          <w:trHeight w:val="525"/>
        </w:trPr>
        <w:tc>
          <w:tcPr>
            <w:tcW w:w="810" w:type="dxa"/>
          </w:tcPr>
          <w:p w14:paraId="6DE0B3A4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6058831A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40B39B94" w14:textId="77777777" w:rsidTr="00927668">
        <w:trPr>
          <w:trHeight w:val="467"/>
        </w:trPr>
        <w:tc>
          <w:tcPr>
            <w:tcW w:w="810" w:type="dxa"/>
          </w:tcPr>
          <w:p w14:paraId="29FBE654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3FBFEB53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5646118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6EDB7E0" w14:textId="77777777" w:rsidR="00F149C5" w:rsidRDefault="00F149C5" w:rsidP="00F149C5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14:paraId="58B3E444" w14:textId="77777777" w:rsidR="00F149C5" w:rsidRPr="00927668" w:rsidRDefault="00F149C5" w:rsidP="003D4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W załączeniu dowody wskazujące, że istniejące między wykonawcami należącymi do tej samej</w:t>
      </w:r>
      <w:r w:rsidR="003D4D91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 xml:space="preserve">grupy kapitałowej, powiązania nie prowadzą do zachwiania uczciwej konkurencji w </w:t>
      </w:r>
      <w:r w:rsidR="000E6E24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 xml:space="preserve"> o</w:t>
      </w:r>
      <w:r w:rsidR="003D4D91">
        <w:rPr>
          <w:rFonts w:ascii="Times New Roman" w:hAnsi="Times New Roman"/>
          <w:sz w:val="24"/>
          <w:szCs w:val="24"/>
        </w:rPr>
        <w:t> </w:t>
      </w:r>
      <w:r w:rsidRPr="00927668">
        <w:rPr>
          <w:rFonts w:ascii="Times New Roman" w:hAnsi="Times New Roman"/>
          <w:sz w:val="24"/>
          <w:szCs w:val="24"/>
        </w:rPr>
        <w:t>udzielenie zamówienia.</w:t>
      </w:r>
    </w:p>
    <w:p w14:paraId="0848E105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EED27E6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B208D68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ADD8328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2EFD6E19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…………………………………………………………………………………………………..</w:t>
      </w:r>
    </w:p>
    <w:p w14:paraId="4B758362" w14:textId="77777777" w:rsidR="00F149C5" w:rsidRPr="003D4D91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i/>
          <w:iCs/>
          <w:sz w:val="18"/>
          <w:szCs w:val="18"/>
        </w:rPr>
      </w:pPr>
      <w:r w:rsidRPr="003D4D91">
        <w:rPr>
          <w:rFonts w:ascii="Times New Roman" w:hAnsi="Times New Roman"/>
          <w:i/>
          <w:iCs/>
          <w:sz w:val="18"/>
          <w:szCs w:val="18"/>
        </w:rPr>
        <w:t>(data i podpis osoby uprawnionej do reprezentacji Wykonawcy)</w:t>
      </w:r>
    </w:p>
    <w:p w14:paraId="7E904269" w14:textId="77777777" w:rsidR="00F149C5" w:rsidRPr="00407686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7686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14:paraId="7F50BFC9" w14:textId="77777777" w:rsidR="00C649CC" w:rsidRDefault="00F149C5" w:rsidP="00D33B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7686">
        <w:rPr>
          <w:rFonts w:ascii="Times New Roman" w:hAnsi="Times New Roman"/>
          <w:b/>
          <w:sz w:val="24"/>
          <w:szCs w:val="24"/>
        </w:rPr>
        <w:t xml:space="preserve">Oświadczenie należy złożyć w </w:t>
      </w:r>
      <w:r w:rsidRPr="00407686">
        <w:rPr>
          <w:rFonts w:ascii="Times New Roman" w:hAnsi="Times New Roman"/>
          <w:b/>
          <w:bCs/>
          <w:sz w:val="24"/>
          <w:szCs w:val="24"/>
          <w:u w:val="single"/>
        </w:rPr>
        <w:t>terminie 3 dni</w:t>
      </w:r>
      <w:r w:rsidRPr="004076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7686">
        <w:rPr>
          <w:rFonts w:ascii="Times New Roman" w:hAnsi="Times New Roman"/>
          <w:b/>
          <w:sz w:val="24"/>
          <w:szCs w:val="24"/>
        </w:rPr>
        <w:t>od zamieszczenia przez Zamawiającego na stronie</w:t>
      </w:r>
      <w:r w:rsidR="00407686">
        <w:rPr>
          <w:rFonts w:ascii="Times New Roman" w:hAnsi="Times New Roman"/>
          <w:b/>
          <w:sz w:val="24"/>
          <w:szCs w:val="24"/>
        </w:rPr>
        <w:t xml:space="preserve"> </w:t>
      </w:r>
      <w:r w:rsidRPr="00407686">
        <w:rPr>
          <w:rFonts w:ascii="Times New Roman" w:hAnsi="Times New Roman"/>
          <w:b/>
          <w:sz w:val="24"/>
          <w:szCs w:val="24"/>
        </w:rPr>
        <w:t>internetowej, informacji z otwarcia ofe</w:t>
      </w:r>
      <w:r w:rsidR="00A5171A">
        <w:rPr>
          <w:rFonts w:ascii="Times New Roman" w:hAnsi="Times New Roman"/>
          <w:b/>
          <w:sz w:val="24"/>
          <w:szCs w:val="24"/>
        </w:rPr>
        <w:t>rt zawierającej nazwy i adresy W</w:t>
      </w:r>
      <w:r w:rsidRPr="00407686">
        <w:rPr>
          <w:rFonts w:ascii="Times New Roman" w:hAnsi="Times New Roman"/>
          <w:b/>
          <w:sz w:val="24"/>
          <w:szCs w:val="24"/>
        </w:rPr>
        <w:t>ykonawców, którzy złożyli oferty.</w:t>
      </w:r>
    </w:p>
    <w:p w14:paraId="57DA75C8" w14:textId="77777777" w:rsidR="00D02B45" w:rsidRDefault="00D02B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F7BB89E" w14:textId="4603A80A" w:rsidR="00754E85" w:rsidRDefault="00754E85" w:rsidP="007540AC">
      <w:pPr>
        <w:suppressAutoHyphens/>
        <w:rPr>
          <w:rFonts w:ascii="Times New Roman" w:hAnsi="Times New Roman"/>
          <w:bCs/>
          <w:sz w:val="24"/>
          <w:szCs w:val="24"/>
        </w:rPr>
        <w:sectPr w:rsidR="00754E85" w:rsidSect="0008082A">
          <w:pgSz w:w="11906" w:h="16838" w:code="9"/>
          <w:pgMar w:top="1418" w:right="849" w:bottom="1135" w:left="1418" w:header="709" w:footer="709" w:gutter="0"/>
          <w:cols w:space="708"/>
          <w:docGrid w:linePitch="360"/>
        </w:sectPr>
      </w:pPr>
    </w:p>
    <w:p w14:paraId="6C8C1840" w14:textId="30BD6E01" w:rsidR="00A32727" w:rsidRPr="002F6A3D" w:rsidRDefault="00A32727" w:rsidP="00E97B5E">
      <w:pPr>
        <w:suppressAutoHyphens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6A3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Pakiet 1 Tlen ciekły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473"/>
        <w:gridCol w:w="1134"/>
        <w:gridCol w:w="1134"/>
        <w:gridCol w:w="567"/>
        <w:gridCol w:w="1129"/>
        <w:gridCol w:w="567"/>
        <w:gridCol w:w="862"/>
        <w:gridCol w:w="563"/>
        <w:gridCol w:w="862"/>
      </w:tblGrid>
      <w:tr w:rsidR="00E97B5E" w:rsidRPr="00554C8D" w14:paraId="17C050A5" w14:textId="0BDBD018" w:rsidTr="00517D39">
        <w:trPr>
          <w:trHeight w:val="807"/>
        </w:trPr>
        <w:tc>
          <w:tcPr>
            <w:tcW w:w="485" w:type="dxa"/>
            <w:shd w:val="clear" w:color="auto" w:fill="auto"/>
            <w:vAlign w:val="center"/>
            <w:hideMark/>
          </w:tcPr>
          <w:p w14:paraId="683A7558" w14:textId="77777777" w:rsidR="00034030" w:rsidRPr="00554C8D" w:rsidRDefault="00034030" w:rsidP="00FC1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25B491B4" w14:textId="77777777" w:rsidR="00034030" w:rsidRPr="00554C8D" w:rsidRDefault="00034030" w:rsidP="00936518">
            <w:pPr>
              <w:spacing w:after="0" w:line="240" w:lineRule="auto"/>
              <w:ind w:left="15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466CFA" w14:textId="77777777" w:rsidR="00034030" w:rsidRPr="00554C8D" w:rsidRDefault="00034030" w:rsidP="00FC1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Objętość / waga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CF6A57" w14:textId="77777777" w:rsidR="00034030" w:rsidRPr="00554C8D" w:rsidRDefault="00034030" w:rsidP="00FC1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2F7C4C" w14:textId="77777777" w:rsidR="00034030" w:rsidRPr="00554C8D" w:rsidRDefault="00034030" w:rsidP="00FC1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29" w:type="dxa"/>
            <w:vAlign w:val="center"/>
          </w:tcPr>
          <w:p w14:paraId="20AB5ABB" w14:textId="47F000D5" w:rsidR="00034030" w:rsidRPr="00554C8D" w:rsidRDefault="00034030" w:rsidP="00034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jedn. netto w zł.</w:t>
            </w:r>
          </w:p>
        </w:tc>
        <w:tc>
          <w:tcPr>
            <w:tcW w:w="567" w:type="dxa"/>
            <w:vAlign w:val="center"/>
          </w:tcPr>
          <w:p w14:paraId="66DED664" w14:textId="1D1A4BD0" w:rsidR="00034030" w:rsidRPr="00554C8D" w:rsidRDefault="00034030" w:rsidP="00FC1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862" w:type="dxa"/>
            <w:vAlign w:val="center"/>
          </w:tcPr>
          <w:p w14:paraId="1016D38F" w14:textId="082BFC95" w:rsidR="00034030" w:rsidRPr="00554C8D" w:rsidRDefault="00034030" w:rsidP="00FC1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63" w:type="dxa"/>
            <w:vAlign w:val="center"/>
          </w:tcPr>
          <w:p w14:paraId="249A482C" w14:textId="58919B0D" w:rsidR="00034030" w:rsidRPr="00554C8D" w:rsidRDefault="00034030" w:rsidP="00FC1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VAT</w:t>
            </w:r>
            <w:r w:rsidR="00E97B5E" w:rsidRPr="00554C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w zł.</w:t>
            </w:r>
          </w:p>
        </w:tc>
        <w:tc>
          <w:tcPr>
            <w:tcW w:w="862" w:type="dxa"/>
            <w:vAlign w:val="center"/>
          </w:tcPr>
          <w:p w14:paraId="0ACADCA6" w14:textId="10EF9952" w:rsidR="00034030" w:rsidRPr="00554C8D" w:rsidRDefault="00034030" w:rsidP="00FC1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97B5E" w:rsidRPr="00554C8D" w14:paraId="7634F635" w14:textId="237F7B10" w:rsidTr="00517D39">
        <w:trPr>
          <w:trHeight w:val="28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7E2861C" w14:textId="77777777" w:rsidR="00034030" w:rsidRPr="00554C8D" w:rsidRDefault="00034030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583FB48A" w14:textId="77777777" w:rsidR="00034030" w:rsidRPr="00554C8D" w:rsidRDefault="00034030" w:rsidP="00517D3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color w:val="000000"/>
                <w:sz w:val="20"/>
                <w:szCs w:val="20"/>
              </w:rPr>
              <w:t>Tlen ciekły medyczny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FE0034" w14:textId="77777777" w:rsidR="00034030" w:rsidRPr="00554C8D" w:rsidRDefault="00034030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5A9E37" w14:textId="77777777" w:rsidR="00034030" w:rsidRPr="00554C8D" w:rsidRDefault="00034030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color w:val="000000"/>
                <w:sz w:val="20"/>
                <w:szCs w:val="20"/>
              </w:rPr>
              <w:t>Tona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7456DB" w14:textId="77777777" w:rsidR="00034030" w:rsidRPr="00554C8D" w:rsidRDefault="00034030" w:rsidP="00E97B5E">
            <w:pPr>
              <w:spacing w:before="40" w:after="40" w:line="240" w:lineRule="auto"/>
              <w:ind w:right="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29" w:type="dxa"/>
            <w:vAlign w:val="center"/>
          </w:tcPr>
          <w:p w14:paraId="574D13C8" w14:textId="77777777" w:rsidR="00034030" w:rsidRPr="00554C8D" w:rsidRDefault="00034030" w:rsidP="00E97B5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6E9EB0" w14:textId="68C48C73" w:rsidR="00034030" w:rsidRPr="00554C8D" w:rsidRDefault="00034030" w:rsidP="00E97B5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3324BB4" w14:textId="77777777" w:rsidR="00034030" w:rsidRPr="00554C8D" w:rsidRDefault="00034030" w:rsidP="00E97B5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BFA571E" w14:textId="77777777" w:rsidR="00034030" w:rsidRPr="00554C8D" w:rsidRDefault="00034030" w:rsidP="00E97B5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CA0D579" w14:textId="77777777" w:rsidR="00034030" w:rsidRPr="00554C8D" w:rsidRDefault="00034030" w:rsidP="00E97B5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7B5E" w:rsidRPr="00554C8D" w14:paraId="7C1BE4FC" w14:textId="712A79CA" w:rsidTr="00517D39">
        <w:trPr>
          <w:trHeight w:val="28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8D6499C" w14:textId="77777777" w:rsidR="00034030" w:rsidRPr="00554C8D" w:rsidRDefault="00034030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7FD2D756" w14:textId="77777777" w:rsidR="00034030" w:rsidRPr="00554C8D" w:rsidRDefault="00034030" w:rsidP="00517D3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color w:val="000000"/>
                <w:sz w:val="20"/>
                <w:szCs w:val="20"/>
              </w:rPr>
              <w:t>Transport tlenu medycznego ciekłego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9BED23" w14:textId="77777777" w:rsidR="00034030" w:rsidRPr="00554C8D" w:rsidRDefault="00034030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E52AF6" w14:textId="77777777" w:rsidR="00034030" w:rsidRPr="00554C8D" w:rsidRDefault="00034030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ADF1A4" w14:textId="77777777" w:rsidR="00034030" w:rsidRPr="00554C8D" w:rsidRDefault="00034030" w:rsidP="00E97B5E">
            <w:pPr>
              <w:spacing w:before="40" w:after="40" w:line="240" w:lineRule="auto"/>
              <w:ind w:right="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9" w:type="dxa"/>
            <w:vAlign w:val="center"/>
          </w:tcPr>
          <w:p w14:paraId="77EE8611" w14:textId="77777777" w:rsidR="00034030" w:rsidRPr="00554C8D" w:rsidRDefault="00034030" w:rsidP="00E97B5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1C181D" w14:textId="42FCD119" w:rsidR="00034030" w:rsidRPr="00554C8D" w:rsidRDefault="00034030" w:rsidP="00E97B5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D4D757D" w14:textId="77777777" w:rsidR="00034030" w:rsidRPr="00554C8D" w:rsidRDefault="00034030" w:rsidP="00E97B5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28C76A8" w14:textId="77777777" w:rsidR="00034030" w:rsidRPr="00554C8D" w:rsidRDefault="00034030" w:rsidP="00E97B5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58F3DE3" w14:textId="77777777" w:rsidR="00034030" w:rsidRPr="00554C8D" w:rsidRDefault="00034030" w:rsidP="00E97B5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7B5E" w:rsidRPr="00554C8D" w14:paraId="626DC085" w14:textId="6345D88C" w:rsidTr="00517D39">
        <w:trPr>
          <w:trHeight w:val="28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52C9187" w14:textId="77777777" w:rsidR="00034030" w:rsidRPr="00554C8D" w:rsidRDefault="00034030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29D7DD28" w14:textId="77777777" w:rsidR="00034030" w:rsidRPr="00554C8D" w:rsidRDefault="00034030" w:rsidP="00517D3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color w:val="000000"/>
                <w:sz w:val="20"/>
                <w:szCs w:val="20"/>
              </w:rPr>
              <w:t>Dzierżawa zbiornika tlenowego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4C1DB3" w14:textId="77777777" w:rsidR="00034030" w:rsidRPr="00554C8D" w:rsidRDefault="00034030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1C3185" w14:textId="727CF3ED" w:rsidR="00034030" w:rsidRPr="00554C8D" w:rsidRDefault="00034030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A49ED2" w14:textId="77777777" w:rsidR="00034030" w:rsidRPr="00554C8D" w:rsidRDefault="00034030" w:rsidP="00E97B5E">
            <w:pPr>
              <w:spacing w:before="40" w:after="40" w:line="240" w:lineRule="auto"/>
              <w:ind w:right="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C8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9" w:type="dxa"/>
            <w:vAlign w:val="center"/>
          </w:tcPr>
          <w:p w14:paraId="7C9BC2F3" w14:textId="77777777" w:rsidR="00034030" w:rsidRPr="00554C8D" w:rsidRDefault="00034030" w:rsidP="00E97B5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B3C56F" w14:textId="149A4027" w:rsidR="00034030" w:rsidRPr="00554C8D" w:rsidRDefault="00034030" w:rsidP="00E97B5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41E4D21" w14:textId="77777777" w:rsidR="00034030" w:rsidRPr="00554C8D" w:rsidRDefault="00034030" w:rsidP="00E97B5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A23B25E" w14:textId="77777777" w:rsidR="00034030" w:rsidRPr="00554C8D" w:rsidRDefault="00034030" w:rsidP="00E97B5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9915DB6" w14:textId="77777777" w:rsidR="00034030" w:rsidRPr="00554C8D" w:rsidRDefault="00034030" w:rsidP="00E97B5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17D39" w:rsidRPr="00554C8D" w14:paraId="0DEE28C0" w14:textId="77777777" w:rsidTr="00517D39">
        <w:trPr>
          <w:trHeight w:val="285"/>
        </w:trPr>
        <w:tc>
          <w:tcPr>
            <w:tcW w:w="6922" w:type="dxa"/>
            <w:gridSpan w:val="6"/>
            <w:shd w:val="clear" w:color="auto" w:fill="auto"/>
            <w:noWrap/>
            <w:vAlign w:val="center"/>
          </w:tcPr>
          <w:p w14:paraId="574BF561" w14:textId="0E09E661" w:rsidR="00517D39" w:rsidRPr="00517D39" w:rsidRDefault="00517D39" w:rsidP="00517D39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567" w:type="dxa"/>
            <w:vAlign w:val="center"/>
          </w:tcPr>
          <w:p w14:paraId="18116F3F" w14:textId="77777777" w:rsidR="00517D39" w:rsidRPr="00517D39" w:rsidRDefault="00517D39" w:rsidP="00517D39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6FE571AA" w14:textId="77777777" w:rsidR="00517D39" w:rsidRPr="00517D39" w:rsidRDefault="00517D39" w:rsidP="00517D39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0468649" w14:textId="77777777" w:rsidR="00517D39" w:rsidRPr="00517D39" w:rsidRDefault="00517D39" w:rsidP="00517D39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3C9A7E5A" w14:textId="77777777" w:rsidR="00517D39" w:rsidRPr="00517D39" w:rsidRDefault="00517D39" w:rsidP="00517D39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11A0986" w14:textId="5E62480E" w:rsidR="00A32727" w:rsidRPr="008B6D77" w:rsidRDefault="00A32727" w:rsidP="00A32727">
      <w:pPr>
        <w:spacing w:before="120"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B6D77">
        <w:rPr>
          <w:rFonts w:ascii="Times New Roman" w:hAnsi="Times New Roman"/>
          <w:bCs/>
          <w:i/>
          <w:iCs/>
          <w:sz w:val="24"/>
          <w:szCs w:val="24"/>
        </w:rPr>
        <w:t>Dostawa tlenu ciekłego medycznego do zbiornika dostawcy z parownicą umieszczoną na płaszczu zbiornika tlenowego.</w:t>
      </w:r>
    </w:p>
    <w:p w14:paraId="1EEC3A7D" w14:textId="33E883C8" w:rsidR="00A32727" w:rsidRDefault="00A32727" w:rsidP="00A3272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8B6D77">
        <w:rPr>
          <w:rFonts w:ascii="Times New Roman" w:hAnsi="Times New Roman"/>
          <w:bCs/>
          <w:i/>
          <w:iCs/>
          <w:sz w:val="24"/>
          <w:szCs w:val="24"/>
        </w:rPr>
        <w:t xml:space="preserve">Zbiornik poj. 6 ton </w:t>
      </w:r>
      <w:r w:rsidR="008B6D77">
        <w:rPr>
          <w:rFonts w:ascii="Times New Roman" w:hAnsi="Times New Roman"/>
          <w:bCs/>
          <w:i/>
          <w:iCs/>
          <w:sz w:val="24"/>
          <w:szCs w:val="24"/>
        </w:rPr>
        <w:t xml:space="preserve"> ± </w:t>
      </w:r>
      <w:r w:rsidRPr="008B6D77">
        <w:rPr>
          <w:rFonts w:ascii="Times New Roman" w:hAnsi="Times New Roman"/>
          <w:bCs/>
          <w:i/>
          <w:iCs/>
          <w:sz w:val="24"/>
          <w:szCs w:val="24"/>
        </w:rPr>
        <w:t>10 %</w:t>
      </w:r>
    </w:p>
    <w:p w14:paraId="23BF01AF" w14:textId="0EDB9B25" w:rsidR="00A720E0" w:rsidRDefault="002C6FE0" w:rsidP="00E97B5E">
      <w:p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Przedmiot zamówienia w Pakiecie 1 oraz 2 poz. 1 – 5 winien być lekiem</w:t>
      </w:r>
      <w:r w:rsidR="00E97B5E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97B5E">
        <w:rPr>
          <w:rFonts w:ascii="Times New Roman" w:hAnsi="Times New Roman"/>
          <w:b/>
          <w:sz w:val="24"/>
          <w:szCs w:val="24"/>
        </w:rPr>
        <w:t>p</w:t>
      </w:r>
      <w:r w:rsidRPr="002C6FE0">
        <w:rPr>
          <w:rFonts w:ascii="Times New Roman" w:hAnsi="Times New Roman"/>
          <w:b/>
        </w:rPr>
        <w:t>osiadać świadectwo rejestracji wydane przez Ministra Zdrowia .</w:t>
      </w:r>
    </w:p>
    <w:p w14:paraId="19DB9A22" w14:textId="77777777" w:rsidR="00A720E0" w:rsidRDefault="00A720E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E31EEA2" w14:textId="07A70D09" w:rsidR="00A32727" w:rsidRPr="002F6A3D" w:rsidRDefault="00A32727" w:rsidP="00E97B5E">
      <w:pPr>
        <w:suppressAutoHyphens/>
        <w:spacing w:before="240" w:after="0"/>
        <w:rPr>
          <w:rFonts w:ascii="Times New Roman" w:hAnsi="Times New Roman"/>
          <w:b/>
          <w:sz w:val="28"/>
          <w:szCs w:val="28"/>
        </w:rPr>
      </w:pPr>
      <w:r w:rsidRPr="002F6A3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Pakiet 2 Gazy sprężone w butlach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633"/>
        <w:gridCol w:w="992"/>
        <w:gridCol w:w="1134"/>
        <w:gridCol w:w="709"/>
        <w:gridCol w:w="1134"/>
        <w:gridCol w:w="567"/>
        <w:gridCol w:w="992"/>
        <w:gridCol w:w="567"/>
        <w:gridCol w:w="964"/>
      </w:tblGrid>
      <w:tr w:rsidR="00D05F61" w:rsidRPr="00D05F61" w14:paraId="4A701F63" w14:textId="5B666547" w:rsidTr="00D05F61">
        <w:trPr>
          <w:trHeight w:val="900"/>
        </w:trPr>
        <w:tc>
          <w:tcPr>
            <w:tcW w:w="486" w:type="dxa"/>
            <w:shd w:val="clear" w:color="auto" w:fill="auto"/>
            <w:vAlign w:val="center"/>
            <w:hideMark/>
          </w:tcPr>
          <w:p w14:paraId="6CEA3AD4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14:paraId="70DFB98B" w14:textId="77777777" w:rsidR="00E97B5E" w:rsidRPr="00D05F61" w:rsidRDefault="00E97B5E" w:rsidP="00E97B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DE044E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Objętość / waga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57F316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156929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vAlign w:val="center"/>
          </w:tcPr>
          <w:p w14:paraId="5F1AFB67" w14:textId="3BBA9D0F" w:rsidR="00E97B5E" w:rsidRPr="00D05F61" w:rsidRDefault="00E97B5E" w:rsidP="00E97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jedn. netto w zł.</w:t>
            </w:r>
          </w:p>
        </w:tc>
        <w:tc>
          <w:tcPr>
            <w:tcW w:w="567" w:type="dxa"/>
            <w:vAlign w:val="center"/>
          </w:tcPr>
          <w:p w14:paraId="25F6EDFD" w14:textId="2DA538A3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992" w:type="dxa"/>
            <w:vAlign w:val="center"/>
          </w:tcPr>
          <w:p w14:paraId="04031032" w14:textId="21DC4575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vAlign w:val="center"/>
          </w:tcPr>
          <w:p w14:paraId="1C3730B7" w14:textId="037AC298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VAT</w:t>
            </w:r>
            <w:r w:rsidR="0077390B" w:rsidRPr="00D05F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 zł.</w:t>
            </w:r>
          </w:p>
        </w:tc>
        <w:tc>
          <w:tcPr>
            <w:tcW w:w="964" w:type="dxa"/>
            <w:vAlign w:val="center"/>
          </w:tcPr>
          <w:p w14:paraId="024848DC" w14:textId="246B0CFC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D05F61" w:rsidRPr="00D05F61" w14:paraId="6857705F" w14:textId="2A1FE143" w:rsidTr="00517D39">
        <w:trPr>
          <w:trHeight w:val="5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A70FC78" w14:textId="77777777" w:rsidR="00E97B5E" w:rsidRPr="00D05F61" w:rsidRDefault="00E97B5E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14:paraId="35550BD3" w14:textId="77777777" w:rsidR="00D05F61" w:rsidRDefault="00E97B5E" w:rsidP="00FC12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Tlen medyczny sprężony butla stalowa 40 l </w:t>
            </w:r>
            <w:proofErr w:type="spellStart"/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obj</w:t>
            </w:r>
            <w:proofErr w:type="spellEnd"/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wodnej </w:t>
            </w:r>
          </w:p>
          <w:p w14:paraId="6B9269D3" w14:textId="59EB5CD4" w:rsidR="00E97B5E" w:rsidRPr="00D05F61" w:rsidRDefault="00E97B5E" w:rsidP="00FC12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p=150 bar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F2A282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8,6 kg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5153ED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0DB14B" w14:textId="1FD8ECC4" w:rsidR="00E97B5E" w:rsidRPr="00D05F61" w:rsidRDefault="00E97B5E" w:rsidP="00D05F61">
            <w:pPr>
              <w:spacing w:after="0" w:line="240" w:lineRule="auto"/>
              <w:ind w:right="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08153B16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7A7C10" w14:textId="292B958E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5D06B4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BC0055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41189CE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5F61" w:rsidRPr="00D05F61" w14:paraId="41B317EE" w14:textId="4FE072BC" w:rsidTr="00517D39">
        <w:trPr>
          <w:trHeight w:val="5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D7EDC73" w14:textId="77777777" w:rsidR="00E97B5E" w:rsidRPr="00D05F61" w:rsidRDefault="00E97B5E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14:paraId="06DC3638" w14:textId="77777777" w:rsidR="00E97B5E" w:rsidRPr="00D05F61" w:rsidRDefault="00E97B5E" w:rsidP="00FC12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Tlen medyczny sprężony butla stalowa o </w:t>
            </w:r>
            <w:proofErr w:type="spellStart"/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wodnej 10 l p=150 bar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18C15C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2,2 kg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BEB70B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810BEC" w14:textId="77777777" w:rsidR="00E97B5E" w:rsidRPr="00D05F61" w:rsidRDefault="00E97B5E" w:rsidP="00D05F61">
            <w:pPr>
              <w:spacing w:after="0" w:line="240" w:lineRule="auto"/>
              <w:ind w:right="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59EEA42B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A529D" w14:textId="31886DF2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F51EFD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7F2C16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09E7A66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5F61" w:rsidRPr="00D05F61" w14:paraId="0CE2CD6E" w14:textId="0ACA8EAC" w:rsidTr="00517D39">
        <w:trPr>
          <w:trHeight w:val="5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EA9CBF9" w14:textId="77777777" w:rsidR="00E97B5E" w:rsidRPr="00D05F61" w:rsidRDefault="00E97B5E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14:paraId="2302C003" w14:textId="77777777" w:rsidR="00E97B5E" w:rsidRPr="00D05F61" w:rsidRDefault="00E97B5E" w:rsidP="00FC12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Tlen medyczny sprężony butla stalowa o </w:t>
            </w:r>
            <w:proofErr w:type="spellStart"/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wodnej 2 l p=200 bar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8D018A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0,6 kg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80EBCB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E28A5D" w14:textId="7654DC1A" w:rsidR="00E97B5E" w:rsidRPr="00D05F61" w:rsidRDefault="00E97B5E" w:rsidP="00D05F61">
            <w:pPr>
              <w:spacing w:after="0" w:line="240" w:lineRule="auto"/>
              <w:ind w:right="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14:paraId="79F6F285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9943A0" w14:textId="331CFBDC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5C94E8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81BE31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7D01A74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5F61" w:rsidRPr="00D05F61" w14:paraId="7C7C2D07" w14:textId="25938FEF" w:rsidTr="00517D39">
        <w:trPr>
          <w:trHeight w:val="85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3EFBEEA" w14:textId="77777777" w:rsidR="00E97B5E" w:rsidRPr="00D05F61" w:rsidRDefault="00E97B5E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14:paraId="4F7BFB90" w14:textId="731AF265" w:rsidR="00E97B5E" w:rsidRPr="00D05F61" w:rsidRDefault="00E97B5E" w:rsidP="00E97B5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Tlen medyczny sprężony butla aluminiowa z zaworem zintegrowanym z cyfrowym wyświetlaczem, o </w:t>
            </w:r>
            <w:proofErr w:type="spellStart"/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poj</w:t>
            </w:r>
            <w:proofErr w:type="spellEnd"/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wodnej 2l p=200 bar; dopuszczona do stosowania w pomieszczeniach MRI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6E9429" w14:textId="3AEAF523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0,6 kg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36C25C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CB189E" w14:textId="549C9F27" w:rsidR="00E97B5E" w:rsidRPr="00D05F61" w:rsidRDefault="00E97B5E" w:rsidP="00D05F61">
            <w:pPr>
              <w:spacing w:after="0" w:line="240" w:lineRule="auto"/>
              <w:ind w:right="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14:paraId="7C8E85C0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948435" w14:textId="11C2E316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61CC7C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984646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9059BB8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5F61" w:rsidRPr="00D05F61" w14:paraId="71AF732F" w14:textId="573397CB" w:rsidTr="00517D39">
        <w:trPr>
          <w:trHeight w:val="28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2D85842" w14:textId="77777777" w:rsidR="00E97B5E" w:rsidRPr="00D05F61" w:rsidRDefault="00E97B5E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14:paraId="00BEB96B" w14:textId="3114DD36" w:rsidR="00E97B5E" w:rsidRPr="00D05F61" w:rsidRDefault="00E97B5E" w:rsidP="00FC12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Tlen medyczny sprężony butla aluminiowa o poj. wodnej 10l p=150 bar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BDE64" w14:textId="133243DA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2,1 kg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EF75BA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8425EB" w14:textId="62C26ACD" w:rsidR="00E97B5E" w:rsidRPr="00D05F61" w:rsidRDefault="00E97B5E" w:rsidP="00D05F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6ACA8AEF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A50659" w14:textId="02AE10E3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D2A305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05631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1531831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5F61" w:rsidRPr="00D05F61" w14:paraId="321F54BC" w14:textId="1BD3FAA7" w:rsidTr="00517D39">
        <w:trPr>
          <w:trHeight w:val="5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2E2CD37" w14:textId="77777777" w:rsidR="00E97B5E" w:rsidRPr="00D05F61" w:rsidRDefault="00E97B5E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14:paraId="01E7B83C" w14:textId="36EEC902" w:rsidR="00E97B5E" w:rsidRPr="00D05F61" w:rsidRDefault="00E97B5E" w:rsidP="00FC12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Podtlenek azotu medyczny butla stalowa 7 kg p=150 bar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939603" w14:textId="34D20C73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7 kg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EEBE1F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006B40" w14:textId="6F7158E4" w:rsidR="00E97B5E" w:rsidRPr="00D05F61" w:rsidRDefault="00E97B5E" w:rsidP="00D05F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14:paraId="1205D8CE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DB3FEF" w14:textId="7740F50D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D6E4A2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951156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E438D0B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5F61" w:rsidRPr="00D05F61" w14:paraId="443A6459" w14:textId="7086B78F" w:rsidTr="00517D39">
        <w:trPr>
          <w:trHeight w:val="5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7028C02" w14:textId="77777777" w:rsidR="00E97B5E" w:rsidRPr="00D05F61" w:rsidRDefault="00E97B5E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14:paraId="37C20F28" w14:textId="4782A2F3" w:rsidR="00E97B5E" w:rsidRPr="00D05F61" w:rsidRDefault="00E97B5E" w:rsidP="00FC12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Dwutlenek węgla wyrób medyczny butla stalowa 26 kg do laparoskopii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CC30B3" w14:textId="01A55114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26 kg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74FB38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D69C64" w14:textId="67B4AB1F" w:rsidR="00E97B5E" w:rsidRPr="00D05F61" w:rsidRDefault="00E97B5E" w:rsidP="00D05F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14:paraId="10DB2E69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BA0D48" w14:textId="055B0BAA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31EA55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D1C28B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B3CDD9C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5F61" w:rsidRPr="00D05F61" w14:paraId="5F81A86D" w14:textId="690EA2D4" w:rsidTr="00517D39">
        <w:trPr>
          <w:trHeight w:val="28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F2870C5" w14:textId="77777777" w:rsidR="00E97B5E" w:rsidRPr="00D05F61" w:rsidRDefault="00E97B5E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14:paraId="1D7AEA9E" w14:textId="21B27A20" w:rsidR="00E97B5E" w:rsidRPr="00D05F61" w:rsidRDefault="00E97B5E" w:rsidP="00FC12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Dwutlenek węgla wyrób medyczny butla stalowa 7,5 kg do laparoskopii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8779F5" w14:textId="3AF8C6C2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7,5 kg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5E5537" w14:textId="705175C6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F7F513" w14:textId="7B839B08" w:rsidR="00E97B5E" w:rsidRPr="00D05F61" w:rsidRDefault="00E97B5E" w:rsidP="00D05F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C5092D1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49C416" w14:textId="439027B8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69848C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EA75DF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1899447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5F61" w:rsidRPr="00D05F61" w14:paraId="4C75086F" w14:textId="77777777" w:rsidTr="00517D39">
        <w:trPr>
          <w:trHeight w:val="495"/>
        </w:trPr>
        <w:tc>
          <w:tcPr>
            <w:tcW w:w="486" w:type="dxa"/>
            <w:shd w:val="clear" w:color="auto" w:fill="auto"/>
            <w:noWrap/>
            <w:vAlign w:val="center"/>
          </w:tcPr>
          <w:p w14:paraId="1094CEBE" w14:textId="40D17074" w:rsidR="00E97B5E" w:rsidRPr="00D05F61" w:rsidRDefault="00E97B5E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7CC063F" w14:textId="506E4312" w:rsidR="00E97B5E" w:rsidRPr="00D05F61" w:rsidRDefault="00E97B5E" w:rsidP="00FC12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Transport butli medycznych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187F35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D4EE05" w14:textId="2D5FC4B3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BC0086" w14:textId="6960F4B6" w:rsidR="00E97B5E" w:rsidRPr="00D05F61" w:rsidRDefault="00E97B5E" w:rsidP="00D05F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17C7F563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6CCBD4" w14:textId="0A1D0EA8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D451DD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5580ED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43FBE50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5F61" w:rsidRPr="00D05F61" w14:paraId="12009E7B" w14:textId="460A4BE6" w:rsidTr="00517D39">
        <w:trPr>
          <w:trHeight w:val="49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C27453A" w14:textId="14F8823B" w:rsidR="00E97B5E" w:rsidRPr="00D05F61" w:rsidRDefault="00E97B5E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14:paraId="59977D90" w14:textId="77777777" w:rsidR="00E97B5E" w:rsidRPr="00D05F61" w:rsidRDefault="00E97B5E" w:rsidP="00FC12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Dzierżawa butli medycznych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B8DFB2" w14:textId="4A369446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6A761A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dobo/butla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416D08" w14:textId="48DF3C75" w:rsidR="00E97B5E" w:rsidRPr="00D05F61" w:rsidRDefault="00E97B5E" w:rsidP="00D05F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48180</w:t>
            </w:r>
          </w:p>
        </w:tc>
        <w:tc>
          <w:tcPr>
            <w:tcW w:w="1134" w:type="dxa"/>
            <w:vAlign w:val="center"/>
          </w:tcPr>
          <w:p w14:paraId="21B0DE96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B10BD8" w14:textId="6D1D8CD6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F35620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AFBE26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40E83CF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5F61" w:rsidRPr="00D05F61" w14:paraId="21ECAFEC" w14:textId="0BE35A18" w:rsidTr="00517D39">
        <w:trPr>
          <w:trHeight w:val="5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CCC8E9B" w14:textId="4A27A5EA" w:rsidR="00E97B5E" w:rsidRPr="00D05F61" w:rsidRDefault="00E97B5E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14:paraId="0E879373" w14:textId="585ED2EF" w:rsidR="00E97B5E" w:rsidRPr="00D05F61" w:rsidRDefault="00E97B5E" w:rsidP="00FC12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Dzierżawa butli medycznych z zaworem zintegrowanym z cyfrowym wyświetlaczem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304CAB" w14:textId="46706852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F9DDD8" w14:textId="12E434E8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Dobo/butla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C050E8" w14:textId="198F96DE" w:rsidR="00E97B5E" w:rsidRPr="00D05F61" w:rsidRDefault="00E97B5E" w:rsidP="00D05F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134" w:type="dxa"/>
            <w:vAlign w:val="center"/>
          </w:tcPr>
          <w:p w14:paraId="5C9BFE09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052E3C" w14:textId="1957E940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9834AA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0903AE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C03FF8B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5F61" w:rsidRPr="00D05F61" w14:paraId="66929708" w14:textId="77777777" w:rsidTr="00517D39">
        <w:trPr>
          <w:trHeight w:val="285"/>
        </w:trPr>
        <w:tc>
          <w:tcPr>
            <w:tcW w:w="486" w:type="dxa"/>
            <w:shd w:val="clear" w:color="auto" w:fill="auto"/>
            <w:noWrap/>
            <w:vAlign w:val="center"/>
          </w:tcPr>
          <w:p w14:paraId="52A51C3A" w14:textId="6A44ABE0" w:rsidR="00E97B5E" w:rsidRPr="00D05F61" w:rsidRDefault="00E97B5E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2338C00D" w14:textId="40D39819" w:rsidR="00E97B5E" w:rsidRPr="00D05F61" w:rsidRDefault="00E97B5E" w:rsidP="00FC12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Dwutlenek węgla spożywczy butla stalowa 26 kg p=150 bar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2C8A8A" w14:textId="6FBED201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26 kg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CBA579" w14:textId="44402EFE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980EE4" w14:textId="6D57941F" w:rsidR="00E97B5E" w:rsidRPr="00D05F61" w:rsidRDefault="00E97B5E" w:rsidP="00D05F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08F1907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800517" w14:textId="676D8B8A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50090B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779B9F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F9A1E8B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5F61" w:rsidRPr="00D05F61" w14:paraId="7D763CFA" w14:textId="306F5382" w:rsidTr="00517D39">
        <w:trPr>
          <w:trHeight w:val="28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025A9D5" w14:textId="7B777E49" w:rsidR="00E97B5E" w:rsidRPr="00D05F61" w:rsidRDefault="00E97B5E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14:paraId="0FF11398" w14:textId="77777777" w:rsidR="00E97B5E" w:rsidRPr="00D05F61" w:rsidRDefault="00E97B5E" w:rsidP="00FC12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Transport butli niemedycznych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895F13" w14:textId="2AE318A6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111FDC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003176" w14:textId="77777777" w:rsidR="00E97B5E" w:rsidRPr="00D05F61" w:rsidRDefault="00E97B5E" w:rsidP="00D05F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F578B1B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16B71C" w14:textId="3CC010F6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AB813D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49A84D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9E37E2A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5F61" w:rsidRPr="00D05F61" w14:paraId="2C4DC3F4" w14:textId="676BE639" w:rsidTr="00517D39">
        <w:trPr>
          <w:trHeight w:val="28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C0E3D1B" w14:textId="286FEA44" w:rsidR="00E97B5E" w:rsidRPr="00D05F61" w:rsidRDefault="00E97B5E" w:rsidP="00FC12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3" w:type="dxa"/>
            <w:shd w:val="clear" w:color="auto" w:fill="auto"/>
            <w:noWrap/>
            <w:vAlign w:val="center"/>
            <w:hideMark/>
          </w:tcPr>
          <w:p w14:paraId="094AF912" w14:textId="77777777" w:rsidR="00E97B5E" w:rsidRPr="00D05F61" w:rsidRDefault="00E97B5E" w:rsidP="00FC12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Dzierżawa butli niemedycznych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41ED3A" w14:textId="65355C43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367AB3" w14:textId="77777777" w:rsidR="00E97B5E" w:rsidRPr="00D05F61" w:rsidRDefault="00E97B5E" w:rsidP="00FC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dobo/butla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0DFA72" w14:textId="77777777" w:rsidR="00E97B5E" w:rsidRPr="00D05F61" w:rsidRDefault="00E97B5E" w:rsidP="00D05F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F61">
              <w:rPr>
                <w:rFonts w:ascii="Times New Roman" w:hAnsi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134" w:type="dxa"/>
            <w:vAlign w:val="center"/>
          </w:tcPr>
          <w:p w14:paraId="703858CD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F13901" w14:textId="4C804733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6CEEA4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BEEF11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16C1829" w14:textId="77777777" w:rsidR="00E97B5E" w:rsidRPr="00D05F61" w:rsidRDefault="00E97B5E" w:rsidP="00517D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17D39" w:rsidRPr="00D05F61" w14:paraId="2220A46C" w14:textId="77777777" w:rsidTr="00517D39">
        <w:trPr>
          <w:trHeight w:val="285"/>
        </w:trPr>
        <w:tc>
          <w:tcPr>
            <w:tcW w:w="7088" w:type="dxa"/>
            <w:gridSpan w:val="6"/>
            <w:shd w:val="clear" w:color="auto" w:fill="auto"/>
            <w:noWrap/>
            <w:vAlign w:val="center"/>
          </w:tcPr>
          <w:p w14:paraId="3C2535DF" w14:textId="39802033" w:rsidR="00517D39" w:rsidRPr="00517D39" w:rsidRDefault="00517D39" w:rsidP="00517D39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567" w:type="dxa"/>
            <w:vAlign w:val="center"/>
          </w:tcPr>
          <w:p w14:paraId="7A907969" w14:textId="77777777" w:rsidR="00517D39" w:rsidRPr="00517D39" w:rsidRDefault="00517D39" w:rsidP="00517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8EA357" w14:textId="77777777" w:rsidR="00517D39" w:rsidRPr="00517D39" w:rsidRDefault="00517D39" w:rsidP="00517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1CED30" w14:textId="77777777" w:rsidR="00517D39" w:rsidRPr="00517D39" w:rsidRDefault="00517D39" w:rsidP="00517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0AC42734" w14:textId="77777777" w:rsidR="00517D39" w:rsidRPr="00517D39" w:rsidRDefault="00517D39" w:rsidP="00517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3BED358" w14:textId="77777777" w:rsidR="00A117AF" w:rsidRDefault="00A117AF" w:rsidP="00E97B5E">
      <w:pPr>
        <w:pStyle w:val="Standard"/>
        <w:spacing w:before="120"/>
        <w:jc w:val="both"/>
        <w:rPr>
          <w:rFonts w:cs="Times New Roman"/>
          <w:bCs/>
        </w:rPr>
      </w:pPr>
      <w:r w:rsidRPr="00A117AF">
        <w:rPr>
          <w:rFonts w:cs="Times New Roman"/>
          <w:bCs/>
        </w:rPr>
        <w:t xml:space="preserve">Butle muszą spełniać wymagania normy PN-EN 1089-3. </w:t>
      </w:r>
    </w:p>
    <w:p w14:paraId="40584975" w14:textId="77777777" w:rsidR="00A117AF" w:rsidRDefault="00A117AF" w:rsidP="00E97B5E">
      <w:pPr>
        <w:pStyle w:val="Standard"/>
        <w:jc w:val="both"/>
        <w:rPr>
          <w:rFonts w:cs="Times New Roman"/>
          <w:bCs/>
        </w:rPr>
      </w:pPr>
      <w:r w:rsidRPr="00A117AF">
        <w:rPr>
          <w:rFonts w:cs="Times New Roman"/>
          <w:bCs/>
        </w:rPr>
        <w:t xml:space="preserve">Butle powinny posiadać aktualne legalizacje w ciągu całego okresu trwania umowy. </w:t>
      </w:r>
    </w:p>
    <w:p w14:paraId="35D73690" w14:textId="704CC1D7" w:rsidR="00A117AF" w:rsidRPr="00A117AF" w:rsidRDefault="00A117AF" w:rsidP="00E97B5E">
      <w:pPr>
        <w:pStyle w:val="Standard"/>
        <w:spacing w:before="120"/>
        <w:jc w:val="both"/>
        <w:rPr>
          <w:rFonts w:cs="Times New Roman"/>
          <w:bCs/>
        </w:rPr>
      </w:pPr>
      <w:r w:rsidRPr="00A117AF">
        <w:rPr>
          <w:rFonts w:cs="Times New Roman"/>
          <w:bCs/>
        </w:rPr>
        <w:t>Butle aluminiowe muszą być dopuszczone do stosowania w pomieszczeniach MRI (dotyczy butli z</w:t>
      </w:r>
      <w:r w:rsidR="00D05F61">
        <w:rPr>
          <w:rFonts w:cs="Times New Roman"/>
          <w:bCs/>
        </w:rPr>
        <w:t> </w:t>
      </w:r>
      <w:r w:rsidRPr="00A117AF">
        <w:rPr>
          <w:rFonts w:cs="Times New Roman"/>
          <w:bCs/>
        </w:rPr>
        <w:t>zintegrowanym zaworem), butle tlenowe z</w:t>
      </w:r>
      <w:r>
        <w:rPr>
          <w:rFonts w:cs="Times New Roman"/>
          <w:bCs/>
        </w:rPr>
        <w:t> </w:t>
      </w:r>
      <w:r w:rsidRPr="00A117AF">
        <w:rPr>
          <w:rFonts w:cs="Times New Roman"/>
          <w:bCs/>
        </w:rPr>
        <w:t xml:space="preserve">zaworem zintegrowanym z cyfrowym wyświetlaczem napełnione do ciśnienia 200 bar z możliwością pracy w polu magnetycznym bez konieczności przerywania podawania gazu – z cyfrowym wskaźnikiem przepływu tlenu i czasu pozostałego do </w:t>
      </w:r>
      <w:r w:rsidRPr="00A117AF">
        <w:rPr>
          <w:rFonts w:cs="Times New Roman"/>
          <w:bCs/>
        </w:rPr>
        <w:lastRenderedPageBreak/>
        <w:t>końca tlenoterapii.</w:t>
      </w:r>
    </w:p>
    <w:p w14:paraId="1C5513B9" w14:textId="072C02BA" w:rsidR="00A117AF" w:rsidRPr="00A117AF" w:rsidRDefault="00A117AF" w:rsidP="00E97B5E">
      <w:pPr>
        <w:pStyle w:val="Standard"/>
        <w:jc w:val="both"/>
        <w:rPr>
          <w:rFonts w:cs="Times New Roman"/>
          <w:bCs/>
        </w:rPr>
      </w:pPr>
      <w:r w:rsidRPr="00A117AF">
        <w:rPr>
          <w:rFonts w:cs="Times New Roman"/>
          <w:bCs/>
        </w:rPr>
        <w:t>Wszystkie dostarczane butle muszą posiadać dno umożliwiające postawienie na podłożu twardym, o</w:t>
      </w:r>
      <w:r w:rsidR="00D05F61">
        <w:rPr>
          <w:rFonts w:cs="Times New Roman"/>
          <w:bCs/>
        </w:rPr>
        <w:t> </w:t>
      </w:r>
      <w:r w:rsidRPr="00A117AF">
        <w:rPr>
          <w:rFonts w:cs="Times New Roman"/>
          <w:bCs/>
        </w:rPr>
        <w:t>powłokach czystych, pomalowanych, bez śladów rdzy – nieprzestrzeganie tego wymogu skutkować będzie nieprzyjęciem dostawy.</w:t>
      </w:r>
    </w:p>
    <w:p w14:paraId="705BDA56" w14:textId="451DEA6C" w:rsidR="002C6FE0" w:rsidRPr="004F248B" w:rsidRDefault="002C6FE0" w:rsidP="00E97B5E">
      <w:pPr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  <w:r w:rsidRPr="004F248B">
        <w:rPr>
          <w:rFonts w:ascii="Times New Roman" w:hAnsi="Times New Roman"/>
          <w:bCs/>
          <w:sz w:val="24"/>
          <w:szCs w:val="24"/>
        </w:rPr>
        <w:t>Przedmiot zamówienia w Pakiecie 2:</w:t>
      </w:r>
    </w:p>
    <w:p w14:paraId="576EEE5F" w14:textId="0C00F6F6" w:rsidR="002C6FE0" w:rsidRPr="004F248B" w:rsidRDefault="002C6FE0" w:rsidP="00176986">
      <w:pPr>
        <w:spacing w:after="0" w:line="240" w:lineRule="auto"/>
        <w:rPr>
          <w:rFonts w:ascii="Times New Roman" w:hAnsi="Times New Roman"/>
          <w:bCs/>
        </w:rPr>
      </w:pPr>
      <w:r w:rsidRPr="004F248B">
        <w:rPr>
          <w:rFonts w:ascii="Times New Roman" w:hAnsi="Times New Roman"/>
          <w:bCs/>
          <w:sz w:val="24"/>
          <w:szCs w:val="24"/>
        </w:rPr>
        <w:t>pozycje od 1 do 5 -  winien być lekiem</w:t>
      </w:r>
      <w:r w:rsidR="002A1330">
        <w:rPr>
          <w:rFonts w:ascii="Times New Roman" w:hAnsi="Times New Roman"/>
          <w:bCs/>
          <w:sz w:val="24"/>
          <w:szCs w:val="24"/>
        </w:rPr>
        <w:t xml:space="preserve"> i </w:t>
      </w:r>
      <w:r w:rsidRPr="004F248B">
        <w:rPr>
          <w:rFonts w:ascii="Times New Roman" w:hAnsi="Times New Roman"/>
          <w:bCs/>
        </w:rPr>
        <w:t xml:space="preserve">posiadać świadectwo rejestracji wydane przez Ministra Zdrowia </w:t>
      </w:r>
    </w:p>
    <w:p w14:paraId="63B74C96" w14:textId="0A5F3BC7" w:rsidR="004F248B" w:rsidRPr="004F248B" w:rsidRDefault="002C6FE0" w:rsidP="00176986">
      <w:pPr>
        <w:spacing w:after="0" w:line="240" w:lineRule="auto"/>
        <w:ind w:left="2835" w:hanging="2835"/>
        <w:jc w:val="both"/>
        <w:rPr>
          <w:rFonts w:ascii="Times New Roman" w:hAnsi="Times New Roman"/>
          <w:bCs/>
          <w:sz w:val="24"/>
          <w:szCs w:val="24"/>
        </w:rPr>
      </w:pPr>
      <w:r w:rsidRPr="004F248B">
        <w:rPr>
          <w:rFonts w:ascii="Times New Roman" w:hAnsi="Times New Roman"/>
          <w:bCs/>
          <w:sz w:val="24"/>
          <w:szCs w:val="24"/>
        </w:rPr>
        <w:t>p</w:t>
      </w:r>
      <w:r w:rsidR="008B6D77" w:rsidRPr="004F248B">
        <w:rPr>
          <w:rFonts w:ascii="Times New Roman" w:hAnsi="Times New Roman"/>
          <w:bCs/>
          <w:sz w:val="24"/>
          <w:szCs w:val="24"/>
        </w:rPr>
        <w:t>ozycja 3 - równoważnie: tlen medyczny w butlach aluminiowych o pojemności wodnej 2l z</w:t>
      </w:r>
      <w:r w:rsidR="00176986">
        <w:rPr>
          <w:rFonts w:ascii="Times New Roman" w:hAnsi="Times New Roman"/>
          <w:bCs/>
          <w:sz w:val="24"/>
          <w:szCs w:val="24"/>
        </w:rPr>
        <w:t xml:space="preserve"> </w:t>
      </w:r>
      <w:r w:rsidR="008B6D77" w:rsidRPr="004F248B">
        <w:rPr>
          <w:rFonts w:ascii="Times New Roman" w:hAnsi="Times New Roman"/>
          <w:bCs/>
          <w:sz w:val="24"/>
          <w:szCs w:val="24"/>
        </w:rPr>
        <w:t>zaworem zintegrowanym</w:t>
      </w:r>
    </w:p>
    <w:p w14:paraId="0A020457" w14:textId="47FD0EF3" w:rsidR="004F248B" w:rsidRPr="004F248B" w:rsidRDefault="004F248B" w:rsidP="001769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248B">
        <w:rPr>
          <w:rFonts w:ascii="Times New Roman" w:hAnsi="Times New Roman"/>
          <w:bCs/>
          <w:sz w:val="24"/>
          <w:szCs w:val="24"/>
        </w:rPr>
        <w:t xml:space="preserve">pozycja 6 winien być wyrobem medycznym : </w:t>
      </w:r>
    </w:p>
    <w:p w14:paraId="0A6D3C06" w14:textId="77777777" w:rsidR="004F248B" w:rsidRPr="004F248B" w:rsidRDefault="004F248B" w:rsidP="004E1A56">
      <w:pPr>
        <w:pStyle w:val="Akapitzlist"/>
        <w:numPr>
          <w:ilvl w:val="0"/>
          <w:numId w:val="47"/>
        </w:numPr>
        <w:ind w:left="1985" w:firstLine="0"/>
        <w:rPr>
          <w:rFonts w:ascii="Times New Roman" w:hAnsi="Times New Roman"/>
          <w:bCs/>
        </w:rPr>
      </w:pPr>
      <w:r w:rsidRPr="004F248B">
        <w:rPr>
          <w:rFonts w:ascii="Times New Roman" w:hAnsi="Times New Roman"/>
          <w:bCs/>
        </w:rPr>
        <w:t xml:space="preserve">posiadać wpis do Rejestru wyrobów medycznych, </w:t>
      </w:r>
    </w:p>
    <w:p w14:paraId="1BA4716C" w14:textId="48578FCF" w:rsidR="00A720E0" w:rsidRDefault="004F248B" w:rsidP="004E1A56">
      <w:pPr>
        <w:pStyle w:val="Akapitzlist"/>
        <w:numPr>
          <w:ilvl w:val="0"/>
          <w:numId w:val="47"/>
        </w:numPr>
        <w:ind w:left="1985" w:firstLine="0"/>
        <w:rPr>
          <w:rFonts w:ascii="Times New Roman" w:hAnsi="Times New Roman"/>
          <w:bCs/>
        </w:rPr>
      </w:pPr>
      <w:r w:rsidRPr="004F248B">
        <w:rPr>
          <w:rFonts w:ascii="Times New Roman" w:hAnsi="Times New Roman"/>
          <w:bCs/>
        </w:rPr>
        <w:t>posiadać certyfikat – dyrektywa UE-93/42/EEC.</w:t>
      </w:r>
    </w:p>
    <w:p w14:paraId="6234CE97" w14:textId="77777777" w:rsidR="00A720E0" w:rsidRDefault="00A720E0">
      <w:pPr>
        <w:spacing w:after="0" w:line="240" w:lineRule="auto"/>
        <w:rPr>
          <w:rFonts w:ascii="Times New Roman" w:hAnsi="Times New Roman" w:cs="Tahoma"/>
          <w:bCs/>
          <w:sz w:val="24"/>
          <w:szCs w:val="24"/>
        </w:rPr>
      </w:pPr>
      <w:r>
        <w:rPr>
          <w:rFonts w:ascii="Times New Roman" w:hAnsi="Times New Roman"/>
          <w:bCs/>
        </w:rPr>
        <w:br w:type="page"/>
      </w:r>
    </w:p>
    <w:p w14:paraId="7820EC08" w14:textId="4D4DEC1A" w:rsidR="00A32727" w:rsidRPr="002F6A3D" w:rsidRDefault="008B6D77" w:rsidP="004F248B">
      <w:pPr>
        <w:spacing w:before="240" w:after="240" w:line="240" w:lineRule="auto"/>
        <w:rPr>
          <w:rFonts w:ascii="Times New Roman" w:hAnsi="Times New Roman"/>
          <w:b/>
          <w:sz w:val="28"/>
          <w:szCs w:val="28"/>
        </w:rPr>
      </w:pPr>
      <w:r w:rsidRPr="002F6A3D">
        <w:rPr>
          <w:rFonts w:ascii="Times New Roman" w:hAnsi="Times New Roman"/>
          <w:b/>
          <w:sz w:val="28"/>
          <w:szCs w:val="28"/>
        </w:rPr>
        <w:lastRenderedPageBreak/>
        <w:t>Pakiet 3  Azot ciekły.</w:t>
      </w:r>
    </w:p>
    <w:tbl>
      <w:tblPr>
        <w:tblW w:w="98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344"/>
        <w:gridCol w:w="1134"/>
        <w:gridCol w:w="1007"/>
        <w:gridCol w:w="1410"/>
        <w:gridCol w:w="713"/>
        <w:gridCol w:w="572"/>
        <w:gridCol w:w="1284"/>
        <w:gridCol w:w="644"/>
        <w:gridCol w:w="1241"/>
      </w:tblGrid>
      <w:tr w:rsidR="00376E65" w:rsidRPr="00376E65" w14:paraId="1B7C66CB" w14:textId="1DA2D351" w:rsidTr="002E75D0">
        <w:trPr>
          <w:trHeight w:val="90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095D" w14:textId="77777777" w:rsidR="00573D0E" w:rsidRPr="00376E65" w:rsidRDefault="00573D0E" w:rsidP="0017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39B5" w14:textId="77777777" w:rsidR="00573D0E" w:rsidRPr="00376E65" w:rsidRDefault="00573D0E" w:rsidP="001769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B796" w14:textId="77777777" w:rsidR="00573D0E" w:rsidRPr="00376E65" w:rsidRDefault="00573D0E" w:rsidP="0017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Objętość / waga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BF73" w14:textId="77777777" w:rsidR="00573D0E" w:rsidRPr="00376E65" w:rsidRDefault="00573D0E" w:rsidP="0017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BC6C" w14:textId="76D9B595" w:rsidR="00573D0E" w:rsidRPr="00376E65" w:rsidRDefault="00E5691E" w:rsidP="00E56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jedn. netto w zł.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5CF7" w14:textId="75722105" w:rsidR="00573D0E" w:rsidRPr="00376E65" w:rsidRDefault="00573D0E" w:rsidP="0017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55996" w14:textId="5E17A204" w:rsidR="00573D0E" w:rsidRPr="00376E65" w:rsidRDefault="00573D0E" w:rsidP="0017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2E51B" w14:textId="35A95765" w:rsidR="00573D0E" w:rsidRPr="00376E65" w:rsidRDefault="00573D0E" w:rsidP="0017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DB4C8" w14:textId="72BEBF89" w:rsidR="00573D0E" w:rsidRPr="00376E65" w:rsidRDefault="00573D0E" w:rsidP="0017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91877F" w14:textId="639BB6E5" w:rsidR="00573D0E" w:rsidRPr="00376E65" w:rsidRDefault="00573D0E" w:rsidP="0017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376E65" w:rsidRPr="00376E65" w14:paraId="3199D6A6" w14:textId="0C07C80A" w:rsidTr="00026B08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455A" w14:textId="77777777" w:rsidR="00573D0E" w:rsidRPr="00376E65" w:rsidRDefault="00573D0E" w:rsidP="00B3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4BBC" w14:textId="77777777" w:rsidR="00573D0E" w:rsidRPr="00376E65" w:rsidRDefault="00573D0E" w:rsidP="002E75D0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color w:val="000000"/>
                <w:sz w:val="20"/>
                <w:szCs w:val="20"/>
              </w:rPr>
              <w:t>Azot ciekły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3546B" w14:textId="77777777" w:rsidR="00573D0E" w:rsidRPr="00376E65" w:rsidRDefault="00573D0E" w:rsidP="00B3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8701" w14:textId="77777777" w:rsidR="00573D0E" w:rsidRPr="00376E65" w:rsidRDefault="00573D0E" w:rsidP="00B3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378B" w14:textId="77777777" w:rsidR="00573D0E" w:rsidRPr="00376E65" w:rsidRDefault="00573D0E" w:rsidP="000F293E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A0E0C" w14:textId="116E3B9A" w:rsidR="00573D0E" w:rsidRPr="00376E65" w:rsidRDefault="00573D0E" w:rsidP="00026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0249B9" w14:textId="77777777" w:rsidR="00573D0E" w:rsidRPr="00376E65" w:rsidRDefault="00573D0E" w:rsidP="00026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91A9B7" w14:textId="77777777" w:rsidR="00573D0E" w:rsidRPr="00376E65" w:rsidRDefault="00573D0E" w:rsidP="00026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3C1425" w14:textId="77777777" w:rsidR="00573D0E" w:rsidRPr="00376E65" w:rsidRDefault="00573D0E" w:rsidP="00026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91E441" w14:textId="77777777" w:rsidR="00573D0E" w:rsidRPr="00376E65" w:rsidRDefault="00573D0E" w:rsidP="00026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76E65" w:rsidRPr="00376E65" w14:paraId="157A2FE6" w14:textId="74EE4310" w:rsidTr="00026B08">
        <w:trPr>
          <w:trHeight w:val="28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748B" w14:textId="77777777" w:rsidR="00573D0E" w:rsidRPr="00376E65" w:rsidRDefault="00573D0E" w:rsidP="00B3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FB52" w14:textId="77777777" w:rsidR="00573D0E" w:rsidRPr="00376E65" w:rsidRDefault="00573D0E" w:rsidP="002E75D0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color w:val="000000"/>
                <w:sz w:val="20"/>
                <w:szCs w:val="20"/>
              </w:rPr>
              <w:t>Transport azotu ciekłego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5852" w14:textId="77777777" w:rsidR="00573D0E" w:rsidRPr="00376E65" w:rsidRDefault="00573D0E" w:rsidP="00B3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3256" w14:textId="77777777" w:rsidR="00573D0E" w:rsidRPr="00376E65" w:rsidRDefault="00573D0E" w:rsidP="00B3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3809" w14:textId="77777777" w:rsidR="00573D0E" w:rsidRPr="00376E65" w:rsidRDefault="00573D0E" w:rsidP="000F293E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BA20" w14:textId="5CECBCF7" w:rsidR="00573D0E" w:rsidRPr="00376E65" w:rsidRDefault="00573D0E" w:rsidP="00026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E6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DDD9" w14:textId="77777777" w:rsidR="00573D0E" w:rsidRPr="00376E65" w:rsidRDefault="00573D0E" w:rsidP="00026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047F" w14:textId="77777777" w:rsidR="00573D0E" w:rsidRPr="00376E65" w:rsidRDefault="00573D0E" w:rsidP="00026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D362" w14:textId="77777777" w:rsidR="00573D0E" w:rsidRPr="00376E65" w:rsidRDefault="00573D0E" w:rsidP="00026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B884" w14:textId="77777777" w:rsidR="00573D0E" w:rsidRPr="00376E65" w:rsidRDefault="00573D0E" w:rsidP="00026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75D0" w:rsidRPr="00376E65" w14:paraId="3F47BD94" w14:textId="77777777" w:rsidTr="002E75D0">
        <w:trPr>
          <w:trHeight w:val="28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5E87" w14:textId="20C06706" w:rsidR="002E75D0" w:rsidRPr="002E75D0" w:rsidRDefault="00026B08" w:rsidP="002E75D0">
            <w:pPr>
              <w:spacing w:before="120" w:after="120" w:line="240" w:lineRule="auto"/>
              <w:ind w:right="17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42E5" w14:textId="77777777" w:rsidR="002E75D0" w:rsidRPr="00376E65" w:rsidRDefault="002E75D0" w:rsidP="000F293E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3F0" w14:textId="77777777" w:rsidR="002E75D0" w:rsidRPr="00376E65" w:rsidRDefault="002E75D0" w:rsidP="000F293E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E4B2" w14:textId="77777777" w:rsidR="002E75D0" w:rsidRPr="00376E65" w:rsidRDefault="002E75D0" w:rsidP="000F293E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94" w14:textId="77777777" w:rsidR="002E75D0" w:rsidRPr="00376E65" w:rsidRDefault="002E75D0" w:rsidP="000F293E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1677152" w14:textId="134F1BE4" w:rsidR="00A720E0" w:rsidRDefault="009B6FF9" w:rsidP="009B6FF9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248B">
        <w:rPr>
          <w:rFonts w:ascii="Times New Roman" w:hAnsi="Times New Roman"/>
          <w:bCs/>
          <w:sz w:val="24"/>
          <w:szCs w:val="24"/>
        </w:rPr>
        <w:t xml:space="preserve">Opcjonalnie dostawa azotu ciekłego do odgazowywacza na ciekły azot wraz z dzierżawą w/w i transportem azotu do w/w </w:t>
      </w:r>
      <w:proofErr w:type="spellStart"/>
      <w:r w:rsidRPr="004F248B">
        <w:rPr>
          <w:rFonts w:ascii="Times New Roman" w:hAnsi="Times New Roman"/>
          <w:bCs/>
          <w:sz w:val="24"/>
          <w:szCs w:val="24"/>
        </w:rPr>
        <w:t>w</w:t>
      </w:r>
      <w:proofErr w:type="spellEnd"/>
      <w:r w:rsidRPr="004F248B">
        <w:rPr>
          <w:rFonts w:ascii="Times New Roman" w:hAnsi="Times New Roman"/>
          <w:bCs/>
          <w:sz w:val="24"/>
          <w:szCs w:val="24"/>
        </w:rPr>
        <w:t xml:space="preserve"> ilości zamawianej.</w:t>
      </w:r>
    </w:p>
    <w:p w14:paraId="5CEDBA91" w14:textId="77777777" w:rsidR="00A720E0" w:rsidRDefault="00A720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2C341D9A" w14:textId="77777777" w:rsidR="009B6FF9" w:rsidRPr="009B6FF9" w:rsidRDefault="009B6FF9" w:rsidP="009B6FF9">
      <w:pPr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6FF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Pakiet 4 Powietrze syntetyczne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1276"/>
        <w:gridCol w:w="1134"/>
        <w:gridCol w:w="850"/>
        <w:gridCol w:w="567"/>
        <w:gridCol w:w="1134"/>
        <w:gridCol w:w="567"/>
        <w:gridCol w:w="1276"/>
      </w:tblGrid>
      <w:tr w:rsidR="00E5691E" w:rsidRPr="003C02D4" w14:paraId="33D1EBB1" w14:textId="16329160" w:rsidTr="00026B08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14:paraId="43492DBA" w14:textId="77777777" w:rsidR="00E5691E" w:rsidRPr="00A720E0" w:rsidRDefault="00E5691E" w:rsidP="0017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6C1D0C" w14:textId="77777777" w:rsidR="00E5691E" w:rsidRPr="00A720E0" w:rsidRDefault="00E5691E" w:rsidP="001769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34573" w14:textId="77777777" w:rsidR="00E5691E" w:rsidRPr="00A720E0" w:rsidRDefault="00E5691E" w:rsidP="0017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Objętość / waga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AC42CA" w14:textId="77777777" w:rsidR="00E5691E" w:rsidRPr="00A720E0" w:rsidRDefault="00E5691E" w:rsidP="0017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vAlign w:val="center"/>
          </w:tcPr>
          <w:p w14:paraId="0E9B8C7D" w14:textId="2B135F08" w:rsidR="00E5691E" w:rsidRPr="00A720E0" w:rsidRDefault="00E5691E" w:rsidP="00E56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jedn. netto w zł.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B1C85" w14:textId="7AFB1D2F" w:rsidR="00E5691E" w:rsidRPr="00A720E0" w:rsidRDefault="00E5691E" w:rsidP="0017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67" w:type="dxa"/>
            <w:vAlign w:val="center"/>
          </w:tcPr>
          <w:p w14:paraId="094088BE" w14:textId="580AE8A4" w:rsidR="00E5691E" w:rsidRPr="00A720E0" w:rsidRDefault="00E5691E" w:rsidP="0017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2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134" w:type="dxa"/>
            <w:vAlign w:val="center"/>
          </w:tcPr>
          <w:p w14:paraId="40FCDFC4" w14:textId="4D3AD51C" w:rsidR="00E5691E" w:rsidRPr="00A720E0" w:rsidRDefault="00E5691E" w:rsidP="0017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2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vAlign w:val="center"/>
          </w:tcPr>
          <w:p w14:paraId="5E1608BF" w14:textId="5779567F" w:rsidR="00E5691E" w:rsidRPr="00A720E0" w:rsidRDefault="00E5691E" w:rsidP="0017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2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VAT w </w:t>
            </w:r>
            <w:proofErr w:type="spellStart"/>
            <w:r w:rsidRPr="00A72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zl</w:t>
            </w:r>
            <w:proofErr w:type="spellEnd"/>
            <w:r w:rsidRPr="00A72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2CFFCFCA" w14:textId="76CC0E80" w:rsidR="00E5691E" w:rsidRPr="00A720E0" w:rsidRDefault="00E5691E" w:rsidP="0017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20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E5691E" w:rsidRPr="003C02D4" w14:paraId="36538EB3" w14:textId="6CD34FE6" w:rsidTr="00026B08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4BA2D2" w14:textId="77777777" w:rsidR="00E5691E" w:rsidRPr="001B6301" w:rsidRDefault="00E5691E" w:rsidP="00026B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3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B20AA2" w14:textId="6C9EEFFF" w:rsidR="00E5691E" w:rsidRPr="001B6301" w:rsidRDefault="00E5691E" w:rsidP="00026B0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301">
              <w:rPr>
                <w:rFonts w:ascii="Times New Roman" w:hAnsi="Times New Roman"/>
                <w:color w:val="000000"/>
                <w:sz w:val="20"/>
                <w:szCs w:val="20"/>
              </w:rPr>
              <w:t>Powietrze syntetyczne 50 l; 200Bar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4ED979" w14:textId="77777777" w:rsidR="00E5691E" w:rsidRPr="001B6301" w:rsidRDefault="00E5691E" w:rsidP="001B6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301">
              <w:rPr>
                <w:rFonts w:ascii="Times New Roman" w:hAnsi="Times New Roman"/>
                <w:color w:val="000000"/>
                <w:sz w:val="20"/>
                <w:szCs w:val="20"/>
              </w:rPr>
              <w:t>10m</w:t>
            </w:r>
            <w:r w:rsidRPr="001B63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F9AAA8" w14:textId="77777777" w:rsidR="00E5691E" w:rsidRPr="001B6301" w:rsidRDefault="00E5691E" w:rsidP="001B6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301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1B63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61D53EDC" w14:textId="77777777" w:rsidR="00E5691E" w:rsidRPr="001B6301" w:rsidRDefault="00E5691E" w:rsidP="001B6301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14D59C" w14:textId="006946FE" w:rsidR="00E5691E" w:rsidRPr="001B6301" w:rsidRDefault="00E5691E" w:rsidP="002E5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3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74B5AF6C" w14:textId="77777777" w:rsidR="00E5691E" w:rsidRPr="001B6301" w:rsidRDefault="00E5691E" w:rsidP="001B6301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312AD6" w14:textId="77777777" w:rsidR="00E5691E" w:rsidRPr="001B6301" w:rsidRDefault="00E5691E" w:rsidP="001B6301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399544" w14:textId="77777777" w:rsidR="00E5691E" w:rsidRPr="001B6301" w:rsidRDefault="00E5691E" w:rsidP="001B6301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AD0A64" w14:textId="77777777" w:rsidR="00E5691E" w:rsidRPr="001B6301" w:rsidRDefault="00E5691E" w:rsidP="001B6301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691E" w:rsidRPr="003C02D4" w14:paraId="608A4DA0" w14:textId="66745E17" w:rsidTr="00026B08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963860" w14:textId="77777777" w:rsidR="00E5691E" w:rsidRPr="001B6301" w:rsidRDefault="00E5691E" w:rsidP="00026B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3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FDA26E" w14:textId="5586E3DD" w:rsidR="00E5691E" w:rsidRPr="001B6301" w:rsidRDefault="00E5691E" w:rsidP="00026B0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301">
              <w:rPr>
                <w:rFonts w:ascii="Times New Roman" w:hAnsi="Times New Roman"/>
                <w:color w:val="000000"/>
                <w:sz w:val="20"/>
                <w:szCs w:val="20"/>
              </w:rPr>
              <w:t>Dzierżawa butli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4D0A7C" w14:textId="32E07C3D" w:rsidR="00E5691E" w:rsidRPr="001B6301" w:rsidRDefault="00E5691E" w:rsidP="001B6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981D8D" w14:textId="77777777" w:rsidR="00E5691E" w:rsidRPr="001B6301" w:rsidRDefault="00E5691E" w:rsidP="001B6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301">
              <w:rPr>
                <w:rFonts w:ascii="Times New Roman" w:hAnsi="Times New Roman"/>
                <w:color w:val="000000"/>
                <w:sz w:val="20"/>
                <w:szCs w:val="20"/>
              </w:rPr>
              <w:t>dobo/butla</w:t>
            </w:r>
          </w:p>
        </w:tc>
        <w:tc>
          <w:tcPr>
            <w:tcW w:w="1134" w:type="dxa"/>
            <w:vAlign w:val="center"/>
          </w:tcPr>
          <w:p w14:paraId="4C55CDE0" w14:textId="77777777" w:rsidR="00E5691E" w:rsidRPr="001B6301" w:rsidRDefault="00E5691E" w:rsidP="001B6301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B27048" w14:textId="4CD96DCA" w:rsidR="00E5691E" w:rsidRPr="001B6301" w:rsidRDefault="00E5691E" w:rsidP="002E5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301">
              <w:rPr>
                <w:rFonts w:ascii="Times New Roman" w:hAnsi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567" w:type="dxa"/>
            <w:vAlign w:val="center"/>
          </w:tcPr>
          <w:p w14:paraId="1BB6E09D" w14:textId="77777777" w:rsidR="00E5691E" w:rsidRPr="001B6301" w:rsidRDefault="00E5691E" w:rsidP="001B6301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0926C0" w14:textId="77777777" w:rsidR="00E5691E" w:rsidRPr="001B6301" w:rsidRDefault="00E5691E" w:rsidP="001B6301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D9D229" w14:textId="77777777" w:rsidR="00E5691E" w:rsidRPr="001B6301" w:rsidRDefault="00E5691E" w:rsidP="001B6301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4A884E" w14:textId="77777777" w:rsidR="00E5691E" w:rsidRPr="001B6301" w:rsidRDefault="00E5691E" w:rsidP="001B6301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691E" w:rsidRPr="003C02D4" w14:paraId="772B9F04" w14:textId="5B5BCAB0" w:rsidTr="00026B08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D0DA4D" w14:textId="77777777" w:rsidR="00E5691E" w:rsidRPr="001B6301" w:rsidRDefault="00E5691E" w:rsidP="00026B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3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539A62" w14:textId="77777777" w:rsidR="00E5691E" w:rsidRPr="001B6301" w:rsidRDefault="00E5691E" w:rsidP="00026B0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301">
              <w:rPr>
                <w:rFonts w:ascii="Times New Roman" w:hAnsi="Times New Roman"/>
                <w:color w:val="000000"/>
                <w:sz w:val="20"/>
                <w:szCs w:val="20"/>
              </w:rPr>
              <w:t>Transport butli  - dostawa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567658" w14:textId="690AF9AA" w:rsidR="00E5691E" w:rsidRPr="001B6301" w:rsidRDefault="00E5691E" w:rsidP="001B6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06F884" w14:textId="77777777" w:rsidR="00E5691E" w:rsidRPr="001B6301" w:rsidRDefault="00E5691E" w:rsidP="001B6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301">
              <w:rPr>
                <w:rFonts w:ascii="Times New Roman" w:hAnsi="Times New Roman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1134" w:type="dxa"/>
            <w:vAlign w:val="center"/>
          </w:tcPr>
          <w:p w14:paraId="1B28D108" w14:textId="77777777" w:rsidR="00E5691E" w:rsidRPr="001B6301" w:rsidRDefault="00E5691E" w:rsidP="001B6301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78C509" w14:textId="12C7EF02" w:rsidR="00E5691E" w:rsidRPr="001B6301" w:rsidRDefault="00E5691E" w:rsidP="002E5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3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DC4664C" w14:textId="77777777" w:rsidR="00E5691E" w:rsidRPr="001B6301" w:rsidRDefault="00E5691E" w:rsidP="001B6301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64CD3A" w14:textId="77777777" w:rsidR="00E5691E" w:rsidRPr="001B6301" w:rsidRDefault="00E5691E" w:rsidP="001B6301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35BB1F" w14:textId="77777777" w:rsidR="00E5691E" w:rsidRPr="001B6301" w:rsidRDefault="00E5691E" w:rsidP="001B6301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7B9E2C" w14:textId="77777777" w:rsidR="00E5691E" w:rsidRPr="001B6301" w:rsidRDefault="00E5691E" w:rsidP="001B6301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26B08" w:rsidRPr="003C02D4" w14:paraId="6E173FE9" w14:textId="77777777" w:rsidTr="00026B08">
        <w:trPr>
          <w:trHeight w:val="285"/>
        </w:trPr>
        <w:tc>
          <w:tcPr>
            <w:tcW w:w="6379" w:type="dxa"/>
            <w:gridSpan w:val="6"/>
            <w:shd w:val="clear" w:color="auto" w:fill="auto"/>
            <w:noWrap/>
            <w:vAlign w:val="center"/>
          </w:tcPr>
          <w:p w14:paraId="59355E40" w14:textId="319A4387" w:rsidR="00026B08" w:rsidRPr="00026B08" w:rsidRDefault="00026B08" w:rsidP="00026B08">
            <w:pPr>
              <w:spacing w:before="120" w:after="120" w:line="240" w:lineRule="auto"/>
              <w:ind w:right="17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567" w:type="dxa"/>
            <w:vAlign w:val="center"/>
          </w:tcPr>
          <w:p w14:paraId="6F6DA7A5" w14:textId="77777777" w:rsidR="00026B08" w:rsidRPr="001B6301" w:rsidRDefault="00026B08" w:rsidP="00026B08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C56272" w14:textId="77777777" w:rsidR="00026B08" w:rsidRPr="001B6301" w:rsidRDefault="00026B08" w:rsidP="00026B08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5E92D9" w14:textId="77777777" w:rsidR="00026B08" w:rsidRPr="001B6301" w:rsidRDefault="00026B08" w:rsidP="00026B08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3443BC" w14:textId="77777777" w:rsidR="00026B08" w:rsidRPr="001B6301" w:rsidRDefault="00026B08" w:rsidP="00026B08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01D4ABF" w14:textId="77777777" w:rsidR="002C6FE0" w:rsidRPr="004F248B" w:rsidRDefault="002C6FE0" w:rsidP="002C6FE0">
      <w:pPr>
        <w:spacing w:before="120" w:after="240"/>
        <w:rPr>
          <w:rFonts w:ascii="Times New Roman" w:hAnsi="Times New Roman"/>
          <w:bCs/>
          <w:sz w:val="24"/>
          <w:szCs w:val="24"/>
        </w:rPr>
      </w:pPr>
      <w:r w:rsidRPr="004F248B">
        <w:rPr>
          <w:rFonts w:ascii="Times New Roman" w:hAnsi="Times New Roman"/>
          <w:bCs/>
          <w:sz w:val="24"/>
          <w:szCs w:val="24"/>
        </w:rPr>
        <w:t xml:space="preserve">Dostawa powietrza syntetycznego realizowana w trybie jednorazowym </w:t>
      </w:r>
    </w:p>
    <w:p w14:paraId="4294A054" w14:textId="77777777" w:rsidR="002C6FE0" w:rsidRDefault="002C6FE0" w:rsidP="002C6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Wszystkie dostarczone butle muszą posiadać dno umożliwiające postawienie na podłożu twardym. </w:t>
      </w:r>
    </w:p>
    <w:p w14:paraId="16F65E20" w14:textId="5CC10631" w:rsidR="00B01891" w:rsidRDefault="002C6FE0" w:rsidP="00A720E0">
      <w:pPr>
        <w:spacing w:after="0" w:line="240" w:lineRule="auto"/>
        <w:jc w:val="both"/>
        <w:rPr>
          <w:rFonts w:ascii="Times New Roman" w:eastAsia="Calibri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Zamawiający wymaga dostarczenia tlenu w butlach o pojemności wodnej 2 litry czystych o powłokach pomalowanych, nie zardzewiałych</w:t>
      </w:r>
      <w:r w:rsidR="00A720E0">
        <w:rPr>
          <w:rFonts w:ascii="Times New Roman" w:hAnsi="Times New Roman"/>
          <w:b/>
          <w:sz w:val="24"/>
          <w:szCs w:val="24"/>
        </w:rPr>
        <w:t>.</w:t>
      </w:r>
    </w:p>
    <w:sectPr w:rsidR="00B01891" w:rsidSect="00DB5FBF">
      <w:pgSz w:w="11906" w:h="16838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BD070" w14:textId="77777777" w:rsidR="000F375B" w:rsidRDefault="000F375B" w:rsidP="00123720">
      <w:pPr>
        <w:spacing w:after="0" w:line="240" w:lineRule="auto"/>
      </w:pPr>
      <w:r>
        <w:separator/>
      </w:r>
    </w:p>
  </w:endnote>
  <w:endnote w:type="continuationSeparator" w:id="0">
    <w:p w14:paraId="38114736" w14:textId="77777777" w:rsidR="000F375B" w:rsidRDefault="000F375B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8C57" w14:textId="77777777" w:rsidR="000F375B" w:rsidRDefault="000F37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3670B" w14:textId="77777777" w:rsidR="000F375B" w:rsidRDefault="000F375B" w:rsidP="00123720">
      <w:pPr>
        <w:spacing w:after="0" w:line="240" w:lineRule="auto"/>
      </w:pPr>
      <w:r>
        <w:separator/>
      </w:r>
    </w:p>
  </w:footnote>
  <w:footnote w:type="continuationSeparator" w:id="0">
    <w:p w14:paraId="14FA1D75" w14:textId="77777777" w:rsidR="000F375B" w:rsidRDefault="000F375B" w:rsidP="00123720">
      <w:pPr>
        <w:spacing w:after="0" w:line="240" w:lineRule="auto"/>
      </w:pPr>
      <w:r>
        <w:continuationSeparator/>
      </w:r>
    </w:p>
  </w:footnote>
  <w:footnote w:id="1">
    <w:p w14:paraId="0060CD4B" w14:textId="77777777" w:rsidR="000F375B" w:rsidRDefault="000F375B" w:rsidP="00615F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  <w:footnote w:id="2">
    <w:p w14:paraId="1CB0563E" w14:textId="77777777" w:rsidR="000F375B" w:rsidRPr="00615F79" w:rsidRDefault="000F375B" w:rsidP="00615F79">
      <w:pPr>
        <w:pStyle w:val="NormalnyWeb"/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Theme="minorHAnsi" w:hAnsi="Arial" w:cs="Arial"/>
          <w:color w:val="000000"/>
          <w:sz w:val="16"/>
          <w:szCs w:val="16"/>
        </w:rPr>
        <w:t>* W przypadku gdy W</w:t>
      </w:r>
      <w:r w:rsidRPr="00615F79">
        <w:rPr>
          <w:rFonts w:ascii="Arial" w:eastAsiaTheme="minorHAnsi" w:hAnsi="Arial" w:cs="Arial"/>
          <w:color w:val="000000"/>
          <w:sz w:val="16"/>
          <w:szCs w:val="16"/>
        </w:rPr>
        <w:t xml:space="preserve">ykonawca </w:t>
      </w:r>
      <w:r w:rsidRPr="00615F79">
        <w:rPr>
          <w:rFonts w:ascii="Arial" w:eastAsiaTheme="minorHAns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Arial" w:eastAsiaTheme="minorHAnsi" w:hAnsi="Arial" w:cs="Arial"/>
          <w:sz w:val="16"/>
          <w:szCs w:val="16"/>
        </w:rPr>
        <w:t>st. 5 RODO treści oświadczenia W</w:t>
      </w:r>
      <w:r w:rsidRPr="00615F79">
        <w:rPr>
          <w:rFonts w:ascii="Arial" w:eastAsiaTheme="minorHAnsi" w:hAnsi="Arial" w:cs="Arial"/>
          <w:sz w:val="16"/>
          <w:szCs w:val="16"/>
        </w:rPr>
        <w:t>ykonawca nie składa (usunięcie treści oświadczenia np. przez jego wykreślenie).</w:t>
      </w:r>
    </w:p>
    <w:p w14:paraId="33E95182" w14:textId="77777777" w:rsidR="000F375B" w:rsidRDefault="000F375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6"/>
    <w:multiLevelType w:val="multilevel"/>
    <w:tmpl w:val="832A40F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lang w:val="pl-P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19D8D218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C5086E22"/>
    <w:name w:val="WW8Num20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5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6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7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8" w15:restartNumberingAfterBreak="0">
    <w:nsid w:val="01012B9D"/>
    <w:multiLevelType w:val="hybridMultilevel"/>
    <w:tmpl w:val="FCA8425E"/>
    <w:lvl w:ilvl="0" w:tplc="06B4A6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79F4F120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EB3ED8"/>
    <w:multiLevelType w:val="hybridMultilevel"/>
    <w:tmpl w:val="DA269508"/>
    <w:lvl w:ilvl="0" w:tplc="EAB4957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F5985E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22D3222"/>
    <w:multiLevelType w:val="hybridMultilevel"/>
    <w:tmpl w:val="5890F3EE"/>
    <w:lvl w:ilvl="0" w:tplc="A5B8EE58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2D02DD"/>
    <w:multiLevelType w:val="hybridMultilevel"/>
    <w:tmpl w:val="0A00E158"/>
    <w:lvl w:ilvl="0" w:tplc="8C10A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4509D7"/>
    <w:multiLevelType w:val="hybridMultilevel"/>
    <w:tmpl w:val="0CAA477E"/>
    <w:lvl w:ilvl="0" w:tplc="0DE2E03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9208B8"/>
    <w:multiLevelType w:val="hybridMultilevel"/>
    <w:tmpl w:val="F75E9196"/>
    <w:lvl w:ilvl="0" w:tplc="D36C7DBE">
      <w:start w:val="1"/>
      <w:numFmt w:val="decimal"/>
      <w:lvlText w:val="%1)"/>
      <w:lvlJc w:val="left"/>
      <w:pPr>
        <w:ind w:left="1069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5497BE4"/>
    <w:multiLevelType w:val="hybridMultilevel"/>
    <w:tmpl w:val="E4CC075C"/>
    <w:lvl w:ilvl="0" w:tplc="655613C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055D72A4"/>
    <w:multiLevelType w:val="hybridMultilevel"/>
    <w:tmpl w:val="AD2C1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DA5DB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C225C4"/>
    <w:multiLevelType w:val="multilevel"/>
    <w:tmpl w:val="7712684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7" w15:restartNumberingAfterBreak="0">
    <w:nsid w:val="095364FA"/>
    <w:multiLevelType w:val="multilevel"/>
    <w:tmpl w:val="7712684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8" w15:restartNumberingAfterBreak="0">
    <w:nsid w:val="0AFD4CB1"/>
    <w:multiLevelType w:val="hybridMultilevel"/>
    <w:tmpl w:val="AA92312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BD10CB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FD5D95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3C57A9"/>
    <w:multiLevelType w:val="hybridMultilevel"/>
    <w:tmpl w:val="76449704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DEA12C8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466206"/>
    <w:multiLevelType w:val="hybridMultilevel"/>
    <w:tmpl w:val="9874219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2B0E93"/>
    <w:multiLevelType w:val="hybridMultilevel"/>
    <w:tmpl w:val="89F29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4D28C9"/>
    <w:multiLevelType w:val="hybridMultilevel"/>
    <w:tmpl w:val="D3C22FE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57A9B"/>
    <w:multiLevelType w:val="hybridMultilevel"/>
    <w:tmpl w:val="C37C1B24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294F53"/>
    <w:multiLevelType w:val="hybridMultilevel"/>
    <w:tmpl w:val="C47A1DFA"/>
    <w:lvl w:ilvl="0" w:tplc="76A07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4206B0"/>
    <w:multiLevelType w:val="hybridMultilevel"/>
    <w:tmpl w:val="60E83020"/>
    <w:lvl w:ilvl="0" w:tplc="19A077C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 w15:restartNumberingAfterBreak="0">
    <w:nsid w:val="22D86F0D"/>
    <w:multiLevelType w:val="hybridMultilevel"/>
    <w:tmpl w:val="E5C8F09C"/>
    <w:lvl w:ilvl="0" w:tplc="4246DFD6">
      <w:start w:val="1"/>
      <w:numFmt w:val="decimal"/>
      <w:lvlText w:val="§%1"/>
      <w:lvlJc w:val="left"/>
      <w:pPr>
        <w:ind w:left="532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27330DB8"/>
    <w:multiLevelType w:val="hybridMultilevel"/>
    <w:tmpl w:val="A050AA04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F422B0"/>
    <w:multiLevelType w:val="hybridMultilevel"/>
    <w:tmpl w:val="8EDC34C8"/>
    <w:lvl w:ilvl="0" w:tplc="2E6A1782">
      <w:start w:val="1"/>
      <w:numFmt w:val="decimal"/>
      <w:lvlText w:val="%1)"/>
      <w:lvlJc w:val="left"/>
      <w:pPr>
        <w:ind w:left="40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2CB1444F"/>
    <w:multiLevelType w:val="multilevel"/>
    <w:tmpl w:val="747089A2"/>
    <w:lvl w:ilvl="0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CF56BFC"/>
    <w:multiLevelType w:val="hybridMultilevel"/>
    <w:tmpl w:val="195C38B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7">
      <w:start w:val="1"/>
      <w:numFmt w:val="lowerLetter"/>
      <w:lvlText w:val="%2)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316A6B52"/>
    <w:multiLevelType w:val="multilevel"/>
    <w:tmpl w:val="7712684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4" w15:restartNumberingAfterBreak="0">
    <w:nsid w:val="31D56CEB"/>
    <w:multiLevelType w:val="hybridMultilevel"/>
    <w:tmpl w:val="6A9E8B62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063B2B"/>
    <w:multiLevelType w:val="hybridMultilevel"/>
    <w:tmpl w:val="5EB6E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DE1D14"/>
    <w:multiLevelType w:val="hybridMultilevel"/>
    <w:tmpl w:val="6B785D68"/>
    <w:name w:val="WW8Num202"/>
    <w:lvl w:ilvl="0" w:tplc="B8E4993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A036F4"/>
    <w:multiLevelType w:val="multilevel"/>
    <w:tmpl w:val="7712684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8" w15:restartNumberingAfterBreak="0">
    <w:nsid w:val="33C848FE"/>
    <w:multiLevelType w:val="hybridMultilevel"/>
    <w:tmpl w:val="8CE47C82"/>
    <w:lvl w:ilvl="0" w:tplc="7682FBFA">
      <w:start w:val="1"/>
      <w:numFmt w:val="decimal"/>
      <w:lvlText w:val="2.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EF4A81A">
      <w:start w:val="1"/>
      <w:numFmt w:val="decimal"/>
      <w:lvlText w:val="1.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1C2E02"/>
    <w:multiLevelType w:val="multilevel"/>
    <w:tmpl w:val="8FFE6E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3A922D72"/>
    <w:multiLevelType w:val="hybridMultilevel"/>
    <w:tmpl w:val="DA269508"/>
    <w:lvl w:ilvl="0" w:tplc="EAB4957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F5985E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FDC0CF7"/>
    <w:multiLevelType w:val="multilevel"/>
    <w:tmpl w:val="8FFE6E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2" w15:restartNumberingAfterBreak="0">
    <w:nsid w:val="414C5034"/>
    <w:multiLevelType w:val="multilevel"/>
    <w:tmpl w:val="7712684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3" w15:restartNumberingAfterBreak="0">
    <w:nsid w:val="431408C8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436B23"/>
    <w:multiLevelType w:val="hybridMultilevel"/>
    <w:tmpl w:val="C5E21CD0"/>
    <w:lvl w:ilvl="0" w:tplc="E10C0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415801"/>
    <w:multiLevelType w:val="hybridMultilevel"/>
    <w:tmpl w:val="C4CC70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6" w15:restartNumberingAfterBreak="0">
    <w:nsid w:val="4BA651FA"/>
    <w:multiLevelType w:val="hybridMultilevel"/>
    <w:tmpl w:val="1F78C32A"/>
    <w:lvl w:ilvl="0" w:tplc="C1A67468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7" w15:restartNumberingAfterBreak="0">
    <w:nsid w:val="4F79093F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CD6222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F6044A"/>
    <w:multiLevelType w:val="hybridMultilevel"/>
    <w:tmpl w:val="6BF88ED8"/>
    <w:lvl w:ilvl="0" w:tplc="7ED8BFD0">
      <w:start w:val="1"/>
      <w:numFmt w:val="decimal"/>
      <w:lvlText w:val="%1."/>
      <w:lvlJc w:val="left"/>
      <w:pPr>
        <w:ind w:left="7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0" w15:restartNumberingAfterBreak="0">
    <w:nsid w:val="536E78A8"/>
    <w:multiLevelType w:val="hybridMultilevel"/>
    <w:tmpl w:val="C5E21CD0"/>
    <w:lvl w:ilvl="0" w:tplc="E10C0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354B7B"/>
    <w:multiLevelType w:val="hybridMultilevel"/>
    <w:tmpl w:val="8E109B28"/>
    <w:lvl w:ilvl="0" w:tplc="2C701A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2C701A1C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435AE5"/>
    <w:multiLevelType w:val="hybridMultilevel"/>
    <w:tmpl w:val="88AEE91E"/>
    <w:lvl w:ilvl="0" w:tplc="EA22C43C">
      <w:start w:val="2"/>
      <w:numFmt w:val="upp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3B44F8"/>
    <w:multiLevelType w:val="multilevel"/>
    <w:tmpl w:val="B97680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4" w15:restartNumberingAfterBreak="0">
    <w:nsid w:val="5CA33269"/>
    <w:multiLevelType w:val="hybridMultilevel"/>
    <w:tmpl w:val="43AA2650"/>
    <w:lvl w:ilvl="0" w:tplc="19A077C0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5" w15:restartNumberingAfterBreak="0">
    <w:nsid w:val="5D1E1260"/>
    <w:multiLevelType w:val="hybridMultilevel"/>
    <w:tmpl w:val="22BABCB2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CD5402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144203"/>
    <w:multiLevelType w:val="hybridMultilevel"/>
    <w:tmpl w:val="6EFA0F44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E70A46"/>
    <w:multiLevelType w:val="hybridMultilevel"/>
    <w:tmpl w:val="AF4468A6"/>
    <w:lvl w:ilvl="0" w:tplc="19A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7450F45"/>
    <w:multiLevelType w:val="hybridMultilevel"/>
    <w:tmpl w:val="E17CF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D776D7"/>
    <w:multiLevelType w:val="multilevel"/>
    <w:tmpl w:val="D5DE62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1" w15:restartNumberingAfterBreak="0">
    <w:nsid w:val="6ABB677C"/>
    <w:multiLevelType w:val="multilevel"/>
    <w:tmpl w:val="0E02CC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2" w15:restartNumberingAfterBreak="0">
    <w:nsid w:val="6CEF4C82"/>
    <w:multiLevelType w:val="multilevel"/>
    <w:tmpl w:val="0E02CC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3" w15:restartNumberingAfterBreak="0">
    <w:nsid w:val="6F695EC9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8216E4"/>
    <w:multiLevelType w:val="hybridMultilevel"/>
    <w:tmpl w:val="9A6A600E"/>
    <w:lvl w:ilvl="0" w:tplc="139C8A44">
      <w:start w:val="1"/>
      <w:numFmt w:val="decimal"/>
      <w:lvlText w:val="Załącznik nr 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E652A6"/>
    <w:multiLevelType w:val="hybridMultilevel"/>
    <w:tmpl w:val="5DC8227C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B22760"/>
    <w:multiLevelType w:val="hybridMultilevel"/>
    <w:tmpl w:val="DC9E364A"/>
    <w:lvl w:ilvl="0" w:tplc="E79CEC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E8FA7C44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59055E"/>
    <w:multiLevelType w:val="hybridMultilevel"/>
    <w:tmpl w:val="3BF203EC"/>
    <w:lvl w:ilvl="0" w:tplc="2C701A1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7F687EBE"/>
    <w:multiLevelType w:val="hybridMultilevel"/>
    <w:tmpl w:val="DA269508"/>
    <w:lvl w:ilvl="0" w:tplc="EAB4957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F5985E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F6D3E0A"/>
    <w:multiLevelType w:val="multilevel"/>
    <w:tmpl w:val="832A40F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lang w:val="pl-P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num w:numId="1">
    <w:abstractNumId w:val="4"/>
  </w:num>
  <w:num w:numId="2">
    <w:abstractNumId w:val="40"/>
  </w:num>
  <w:num w:numId="3">
    <w:abstractNumId w:val="56"/>
  </w:num>
  <w:num w:numId="4">
    <w:abstractNumId w:val="75"/>
  </w:num>
  <w:num w:numId="5">
    <w:abstractNumId w:val="66"/>
  </w:num>
  <w:num w:numId="6">
    <w:abstractNumId w:val="39"/>
  </w:num>
  <w:num w:numId="7">
    <w:abstractNumId w:val="71"/>
  </w:num>
  <w:num w:numId="8">
    <w:abstractNumId w:val="7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6"/>
  </w:num>
  <w:num w:numId="13">
    <w:abstractNumId w:val="24"/>
  </w:num>
  <w:num w:numId="14">
    <w:abstractNumId w:val="18"/>
  </w:num>
  <w:num w:numId="15">
    <w:abstractNumId w:val="44"/>
  </w:num>
  <w:num w:numId="16">
    <w:abstractNumId w:val="25"/>
  </w:num>
  <w:num w:numId="17">
    <w:abstractNumId w:val="61"/>
  </w:num>
  <w:num w:numId="18">
    <w:abstractNumId w:val="65"/>
  </w:num>
  <w:num w:numId="19">
    <w:abstractNumId w:val="77"/>
  </w:num>
  <w:num w:numId="20">
    <w:abstractNumId w:val="57"/>
  </w:num>
  <w:num w:numId="21">
    <w:abstractNumId w:val="20"/>
  </w:num>
  <w:num w:numId="22">
    <w:abstractNumId w:val="29"/>
  </w:num>
  <w:num w:numId="23">
    <w:abstractNumId w:val="78"/>
  </w:num>
  <w:num w:numId="24">
    <w:abstractNumId w:val="58"/>
  </w:num>
  <w:num w:numId="25">
    <w:abstractNumId w:val="30"/>
  </w:num>
  <w:num w:numId="26">
    <w:abstractNumId w:val="53"/>
  </w:num>
  <w:num w:numId="27">
    <w:abstractNumId w:val="79"/>
  </w:num>
  <w:num w:numId="28">
    <w:abstractNumId w:val="49"/>
  </w:num>
  <w:num w:numId="29">
    <w:abstractNumId w:val="51"/>
  </w:num>
  <w:num w:numId="30">
    <w:abstractNumId w:val="48"/>
  </w:num>
  <w:num w:numId="31">
    <w:abstractNumId w:val="31"/>
  </w:num>
  <w:num w:numId="32">
    <w:abstractNumId w:val="67"/>
  </w:num>
  <w:num w:numId="33">
    <w:abstractNumId w:val="59"/>
  </w:num>
  <w:num w:numId="34">
    <w:abstractNumId w:val="38"/>
  </w:num>
  <w:num w:numId="35">
    <w:abstractNumId w:val="73"/>
  </w:num>
  <w:num w:numId="36">
    <w:abstractNumId w:val="13"/>
  </w:num>
  <w:num w:numId="37">
    <w:abstractNumId w:val="9"/>
  </w:num>
  <w:num w:numId="38">
    <w:abstractNumId w:val="6"/>
  </w:num>
  <w:num w:numId="39">
    <w:abstractNumId w:val="5"/>
  </w:num>
  <w:num w:numId="40">
    <w:abstractNumId w:val="54"/>
  </w:num>
  <w:num w:numId="41">
    <w:abstractNumId w:val="63"/>
  </w:num>
  <w:num w:numId="42">
    <w:abstractNumId w:val="60"/>
  </w:num>
  <w:num w:numId="43">
    <w:abstractNumId w:val="69"/>
  </w:num>
  <w:num w:numId="44">
    <w:abstractNumId w:val="68"/>
  </w:num>
  <w:num w:numId="45">
    <w:abstractNumId w:val="64"/>
  </w:num>
  <w:num w:numId="46">
    <w:abstractNumId w:val="62"/>
  </w:num>
  <w:num w:numId="47">
    <w:abstractNumId w:val="45"/>
  </w:num>
  <w:num w:numId="48">
    <w:abstractNumId w:val="34"/>
  </w:num>
  <w:num w:numId="49">
    <w:abstractNumId w:val="33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</w:num>
  <w:num w:numId="52">
    <w:abstractNumId w:val="19"/>
  </w:num>
  <w:num w:numId="53">
    <w:abstractNumId w:val="47"/>
  </w:num>
  <w:num w:numId="54">
    <w:abstractNumId w:val="32"/>
  </w:num>
  <w:num w:numId="55">
    <w:abstractNumId w:val="26"/>
  </w:num>
  <w:num w:numId="56">
    <w:abstractNumId w:val="42"/>
  </w:num>
  <w:num w:numId="57">
    <w:abstractNumId w:val="52"/>
  </w:num>
  <w:num w:numId="58">
    <w:abstractNumId w:val="27"/>
  </w:num>
  <w:num w:numId="59">
    <w:abstractNumId w:val="43"/>
  </w:num>
  <w:num w:numId="60">
    <w:abstractNumId w:val="37"/>
  </w:num>
  <w:num w:numId="61">
    <w:abstractNumId w:val="76"/>
  </w:num>
  <w:num w:numId="62">
    <w:abstractNumId w:val="72"/>
  </w:num>
  <w:num w:numId="63">
    <w:abstractNumId w:val="41"/>
  </w:num>
  <w:num w:numId="64">
    <w:abstractNumId w:val="55"/>
  </w:num>
  <w:num w:numId="65">
    <w:abstractNumId w:val="28"/>
  </w:num>
  <w:num w:numId="66">
    <w:abstractNumId w:val="35"/>
  </w:num>
  <w:num w:numId="67">
    <w:abstractNumId w:val="36"/>
  </w:num>
  <w:num w:numId="68">
    <w:abstractNumId w:val="7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CA"/>
    <w:rsid w:val="00000688"/>
    <w:rsid w:val="00003531"/>
    <w:rsid w:val="00003554"/>
    <w:rsid w:val="000045C0"/>
    <w:rsid w:val="00004F77"/>
    <w:rsid w:val="00006C29"/>
    <w:rsid w:val="00007385"/>
    <w:rsid w:val="0001105D"/>
    <w:rsid w:val="0001108B"/>
    <w:rsid w:val="000123C0"/>
    <w:rsid w:val="00012777"/>
    <w:rsid w:val="000136F4"/>
    <w:rsid w:val="000139CF"/>
    <w:rsid w:val="00013F51"/>
    <w:rsid w:val="00016515"/>
    <w:rsid w:val="00017992"/>
    <w:rsid w:val="00020BCE"/>
    <w:rsid w:val="000214E6"/>
    <w:rsid w:val="000225CB"/>
    <w:rsid w:val="0002270E"/>
    <w:rsid w:val="000231C4"/>
    <w:rsid w:val="000265CC"/>
    <w:rsid w:val="00026B08"/>
    <w:rsid w:val="00026E26"/>
    <w:rsid w:val="000275C5"/>
    <w:rsid w:val="000319A8"/>
    <w:rsid w:val="00034030"/>
    <w:rsid w:val="00034053"/>
    <w:rsid w:val="00036E78"/>
    <w:rsid w:val="00037C9A"/>
    <w:rsid w:val="00037FCF"/>
    <w:rsid w:val="00042D63"/>
    <w:rsid w:val="00044435"/>
    <w:rsid w:val="00051EAF"/>
    <w:rsid w:val="0005224A"/>
    <w:rsid w:val="000528BE"/>
    <w:rsid w:val="0005429E"/>
    <w:rsid w:val="000562E5"/>
    <w:rsid w:val="000573DD"/>
    <w:rsid w:val="0006010D"/>
    <w:rsid w:val="00063BD5"/>
    <w:rsid w:val="000666A8"/>
    <w:rsid w:val="000668C4"/>
    <w:rsid w:val="00066A58"/>
    <w:rsid w:val="000762EC"/>
    <w:rsid w:val="00076A87"/>
    <w:rsid w:val="0008082A"/>
    <w:rsid w:val="00084EB4"/>
    <w:rsid w:val="00085246"/>
    <w:rsid w:val="00085528"/>
    <w:rsid w:val="00085BFD"/>
    <w:rsid w:val="000864F9"/>
    <w:rsid w:val="0009226E"/>
    <w:rsid w:val="00094271"/>
    <w:rsid w:val="00095554"/>
    <w:rsid w:val="00096F9E"/>
    <w:rsid w:val="0009736A"/>
    <w:rsid w:val="000A0403"/>
    <w:rsid w:val="000A2484"/>
    <w:rsid w:val="000A27E4"/>
    <w:rsid w:val="000B03A3"/>
    <w:rsid w:val="000B053F"/>
    <w:rsid w:val="000B182D"/>
    <w:rsid w:val="000B1B2A"/>
    <w:rsid w:val="000B2681"/>
    <w:rsid w:val="000B299D"/>
    <w:rsid w:val="000B2A15"/>
    <w:rsid w:val="000B35C2"/>
    <w:rsid w:val="000B3893"/>
    <w:rsid w:val="000B4D46"/>
    <w:rsid w:val="000B56CA"/>
    <w:rsid w:val="000B5EB8"/>
    <w:rsid w:val="000B767D"/>
    <w:rsid w:val="000C108A"/>
    <w:rsid w:val="000C73EE"/>
    <w:rsid w:val="000C7737"/>
    <w:rsid w:val="000D1263"/>
    <w:rsid w:val="000D1BAD"/>
    <w:rsid w:val="000D3D1E"/>
    <w:rsid w:val="000D435E"/>
    <w:rsid w:val="000D46C9"/>
    <w:rsid w:val="000D574E"/>
    <w:rsid w:val="000E1642"/>
    <w:rsid w:val="000E258A"/>
    <w:rsid w:val="000E35E5"/>
    <w:rsid w:val="000E6E24"/>
    <w:rsid w:val="000E7187"/>
    <w:rsid w:val="000E7484"/>
    <w:rsid w:val="000E7F4C"/>
    <w:rsid w:val="000F072F"/>
    <w:rsid w:val="000F1FEE"/>
    <w:rsid w:val="000F293E"/>
    <w:rsid w:val="000F375B"/>
    <w:rsid w:val="000F3923"/>
    <w:rsid w:val="000F7BF4"/>
    <w:rsid w:val="00100036"/>
    <w:rsid w:val="00104B70"/>
    <w:rsid w:val="00105C26"/>
    <w:rsid w:val="00105DE0"/>
    <w:rsid w:val="00105FDE"/>
    <w:rsid w:val="00106982"/>
    <w:rsid w:val="001077AA"/>
    <w:rsid w:val="00107A56"/>
    <w:rsid w:val="00111F9C"/>
    <w:rsid w:val="00114A8A"/>
    <w:rsid w:val="001151D9"/>
    <w:rsid w:val="00116ED1"/>
    <w:rsid w:val="0011766C"/>
    <w:rsid w:val="00117CD0"/>
    <w:rsid w:val="001208AE"/>
    <w:rsid w:val="00122283"/>
    <w:rsid w:val="00123720"/>
    <w:rsid w:val="00125533"/>
    <w:rsid w:val="0012629D"/>
    <w:rsid w:val="001278CA"/>
    <w:rsid w:val="00130139"/>
    <w:rsid w:val="00132CE3"/>
    <w:rsid w:val="00136346"/>
    <w:rsid w:val="00140C06"/>
    <w:rsid w:val="00142335"/>
    <w:rsid w:val="00142A7A"/>
    <w:rsid w:val="0014350E"/>
    <w:rsid w:val="001435AE"/>
    <w:rsid w:val="0014430A"/>
    <w:rsid w:val="0014529D"/>
    <w:rsid w:val="00150645"/>
    <w:rsid w:val="00152C63"/>
    <w:rsid w:val="0015451D"/>
    <w:rsid w:val="0015467F"/>
    <w:rsid w:val="00155647"/>
    <w:rsid w:val="0016118F"/>
    <w:rsid w:val="00163DA6"/>
    <w:rsid w:val="001647ED"/>
    <w:rsid w:val="00167789"/>
    <w:rsid w:val="0017245D"/>
    <w:rsid w:val="00172CC2"/>
    <w:rsid w:val="00176037"/>
    <w:rsid w:val="00176986"/>
    <w:rsid w:val="0017705C"/>
    <w:rsid w:val="00180FA9"/>
    <w:rsid w:val="001816C8"/>
    <w:rsid w:val="00182915"/>
    <w:rsid w:val="001863C3"/>
    <w:rsid w:val="001870FA"/>
    <w:rsid w:val="00187FC0"/>
    <w:rsid w:val="00190979"/>
    <w:rsid w:val="001914CC"/>
    <w:rsid w:val="00191C97"/>
    <w:rsid w:val="00192D01"/>
    <w:rsid w:val="0019356A"/>
    <w:rsid w:val="00197844"/>
    <w:rsid w:val="00197D86"/>
    <w:rsid w:val="001A0BB3"/>
    <w:rsid w:val="001A2B3A"/>
    <w:rsid w:val="001A2F78"/>
    <w:rsid w:val="001A36C2"/>
    <w:rsid w:val="001A38D4"/>
    <w:rsid w:val="001A47E4"/>
    <w:rsid w:val="001A4F51"/>
    <w:rsid w:val="001A60FC"/>
    <w:rsid w:val="001B4058"/>
    <w:rsid w:val="001B4BE7"/>
    <w:rsid w:val="001B5248"/>
    <w:rsid w:val="001B5B1B"/>
    <w:rsid w:val="001B6301"/>
    <w:rsid w:val="001B6AC6"/>
    <w:rsid w:val="001C1DC3"/>
    <w:rsid w:val="001C1EC9"/>
    <w:rsid w:val="001C3610"/>
    <w:rsid w:val="001C3783"/>
    <w:rsid w:val="001C5492"/>
    <w:rsid w:val="001C683E"/>
    <w:rsid w:val="001C6D39"/>
    <w:rsid w:val="001D3DA0"/>
    <w:rsid w:val="001D4069"/>
    <w:rsid w:val="001D4BDC"/>
    <w:rsid w:val="001D53A7"/>
    <w:rsid w:val="001D7D8B"/>
    <w:rsid w:val="001E081F"/>
    <w:rsid w:val="001E4449"/>
    <w:rsid w:val="001F1746"/>
    <w:rsid w:val="002000B8"/>
    <w:rsid w:val="00200875"/>
    <w:rsid w:val="0020097C"/>
    <w:rsid w:val="002038AA"/>
    <w:rsid w:val="0020517A"/>
    <w:rsid w:val="00206E29"/>
    <w:rsid w:val="002074A7"/>
    <w:rsid w:val="002111FC"/>
    <w:rsid w:val="002146CF"/>
    <w:rsid w:val="002146F5"/>
    <w:rsid w:val="00215670"/>
    <w:rsid w:val="00216D6A"/>
    <w:rsid w:val="00217815"/>
    <w:rsid w:val="00220972"/>
    <w:rsid w:val="00220FB1"/>
    <w:rsid w:val="00222185"/>
    <w:rsid w:val="00225B0D"/>
    <w:rsid w:val="00226274"/>
    <w:rsid w:val="00227F13"/>
    <w:rsid w:val="00227F16"/>
    <w:rsid w:val="00231701"/>
    <w:rsid w:val="00234CAF"/>
    <w:rsid w:val="00235E78"/>
    <w:rsid w:val="002376D4"/>
    <w:rsid w:val="00241AC2"/>
    <w:rsid w:val="00241B8B"/>
    <w:rsid w:val="00241BD6"/>
    <w:rsid w:val="002440A9"/>
    <w:rsid w:val="002462AA"/>
    <w:rsid w:val="0024786A"/>
    <w:rsid w:val="00247901"/>
    <w:rsid w:val="00251187"/>
    <w:rsid w:val="0025171D"/>
    <w:rsid w:val="00252678"/>
    <w:rsid w:val="00252A44"/>
    <w:rsid w:val="0025357B"/>
    <w:rsid w:val="00253A20"/>
    <w:rsid w:val="00253FC2"/>
    <w:rsid w:val="0025439D"/>
    <w:rsid w:val="00256DDB"/>
    <w:rsid w:val="002575F0"/>
    <w:rsid w:val="00261D87"/>
    <w:rsid w:val="00261DFB"/>
    <w:rsid w:val="00262C93"/>
    <w:rsid w:val="00263587"/>
    <w:rsid w:val="002662AD"/>
    <w:rsid w:val="002806FD"/>
    <w:rsid w:val="00281629"/>
    <w:rsid w:val="00281F0B"/>
    <w:rsid w:val="002829F8"/>
    <w:rsid w:val="00286BF4"/>
    <w:rsid w:val="00287DF4"/>
    <w:rsid w:val="002934D7"/>
    <w:rsid w:val="00293AB2"/>
    <w:rsid w:val="002A1330"/>
    <w:rsid w:val="002A1935"/>
    <w:rsid w:val="002A5594"/>
    <w:rsid w:val="002A5FA0"/>
    <w:rsid w:val="002A63DB"/>
    <w:rsid w:val="002A7264"/>
    <w:rsid w:val="002B223D"/>
    <w:rsid w:val="002B2658"/>
    <w:rsid w:val="002B4BA8"/>
    <w:rsid w:val="002C3131"/>
    <w:rsid w:val="002C55A4"/>
    <w:rsid w:val="002C5D37"/>
    <w:rsid w:val="002C66BD"/>
    <w:rsid w:val="002C6FD6"/>
    <w:rsid w:val="002C6FE0"/>
    <w:rsid w:val="002D0358"/>
    <w:rsid w:val="002D3531"/>
    <w:rsid w:val="002D3A91"/>
    <w:rsid w:val="002D4251"/>
    <w:rsid w:val="002D4689"/>
    <w:rsid w:val="002D6FC5"/>
    <w:rsid w:val="002E0100"/>
    <w:rsid w:val="002E12A3"/>
    <w:rsid w:val="002E1B89"/>
    <w:rsid w:val="002E4C4F"/>
    <w:rsid w:val="002E5CC2"/>
    <w:rsid w:val="002E727E"/>
    <w:rsid w:val="002E75D0"/>
    <w:rsid w:val="002F1BD9"/>
    <w:rsid w:val="002F2C09"/>
    <w:rsid w:val="002F5516"/>
    <w:rsid w:val="002F6A3D"/>
    <w:rsid w:val="002F7B61"/>
    <w:rsid w:val="00300490"/>
    <w:rsid w:val="0030237C"/>
    <w:rsid w:val="0030345D"/>
    <w:rsid w:val="00303D47"/>
    <w:rsid w:val="0030459C"/>
    <w:rsid w:val="003068A2"/>
    <w:rsid w:val="00310A4C"/>
    <w:rsid w:val="00310DDE"/>
    <w:rsid w:val="003177F7"/>
    <w:rsid w:val="00320AB5"/>
    <w:rsid w:val="003214EF"/>
    <w:rsid w:val="00321748"/>
    <w:rsid w:val="003225AB"/>
    <w:rsid w:val="0032452A"/>
    <w:rsid w:val="003255AA"/>
    <w:rsid w:val="00327110"/>
    <w:rsid w:val="003278F5"/>
    <w:rsid w:val="00330C4B"/>
    <w:rsid w:val="003351FC"/>
    <w:rsid w:val="003357B0"/>
    <w:rsid w:val="003413C4"/>
    <w:rsid w:val="00341925"/>
    <w:rsid w:val="0034644C"/>
    <w:rsid w:val="00346C0E"/>
    <w:rsid w:val="003475B3"/>
    <w:rsid w:val="00350BA2"/>
    <w:rsid w:val="00351919"/>
    <w:rsid w:val="00352AF9"/>
    <w:rsid w:val="003550FE"/>
    <w:rsid w:val="00355900"/>
    <w:rsid w:val="00356968"/>
    <w:rsid w:val="003606B2"/>
    <w:rsid w:val="0036140E"/>
    <w:rsid w:val="00363470"/>
    <w:rsid w:val="00363CEE"/>
    <w:rsid w:val="00364553"/>
    <w:rsid w:val="00364BCA"/>
    <w:rsid w:val="00365A99"/>
    <w:rsid w:val="00366487"/>
    <w:rsid w:val="003679A0"/>
    <w:rsid w:val="00370000"/>
    <w:rsid w:val="003702C3"/>
    <w:rsid w:val="003711B5"/>
    <w:rsid w:val="003718A6"/>
    <w:rsid w:val="00376E65"/>
    <w:rsid w:val="00377CE3"/>
    <w:rsid w:val="00380E37"/>
    <w:rsid w:val="00381A66"/>
    <w:rsid w:val="00381E05"/>
    <w:rsid w:val="00382DC4"/>
    <w:rsid w:val="00384882"/>
    <w:rsid w:val="00386E6B"/>
    <w:rsid w:val="00387CBD"/>
    <w:rsid w:val="00390868"/>
    <w:rsid w:val="00391C1F"/>
    <w:rsid w:val="00392FBC"/>
    <w:rsid w:val="00393B9E"/>
    <w:rsid w:val="00397825"/>
    <w:rsid w:val="003A1441"/>
    <w:rsid w:val="003A5520"/>
    <w:rsid w:val="003A6B32"/>
    <w:rsid w:val="003B0534"/>
    <w:rsid w:val="003B3A15"/>
    <w:rsid w:val="003B6D00"/>
    <w:rsid w:val="003B751B"/>
    <w:rsid w:val="003C06CE"/>
    <w:rsid w:val="003C0E53"/>
    <w:rsid w:val="003C1206"/>
    <w:rsid w:val="003C1222"/>
    <w:rsid w:val="003C16B3"/>
    <w:rsid w:val="003C4DCB"/>
    <w:rsid w:val="003C548D"/>
    <w:rsid w:val="003C5549"/>
    <w:rsid w:val="003C6107"/>
    <w:rsid w:val="003D2374"/>
    <w:rsid w:val="003D4160"/>
    <w:rsid w:val="003D4D91"/>
    <w:rsid w:val="003D5A5C"/>
    <w:rsid w:val="003D6C4E"/>
    <w:rsid w:val="003D7239"/>
    <w:rsid w:val="003D7AA9"/>
    <w:rsid w:val="003E16FA"/>
    <w:rsid w:val="003E2F25"/>
    <w:rsid w:val="003E3A32"/>
    <w:rsid w:val="003E42CA"/>
    <w:rsid w:val="003E5CB3"/>
    <w:rsid w:val="003E6BA7"/>
    <w:rsid w:val="003F0C10"/>
    <w:rsid w:val="003F22EC"/>
    <w:rsid w:val="003F29C3"/>
    <w:rsid w:val="003F30B5"/>
    <w:rsid w:val="003F45B6"/>
    <w:rsid w:val="003F6064"/>
    <w:rsid w:val="004027B5"/>
    <w:rsid w:val="00406964"/>
    <w:rsid w:val="00406C69"/>
    <w:rsid w:val="00407686"/>
    <w:rsid w:val="00407CB1"/>
    <w:rsid w:val="004119B4"/>
    <w:rsid w:val="00411DA5"/>
    <w:rsid w:val="00414C8F"/>
    <w:rsid w:val="00423DC2"/>
    <w:rsid w:val="00424489"/>
    <w:rsid w:val="0042591D"/>
    <w:rsid w:val="004259DA"/>
    <w:rsid w:val="00425A8B"/>
    <w:rsid w:val="00425F19"/>
    <w:rsid w:val="0042690F"/>
    <w:rsid w:val="004301F2"/>
    <w:rsid w:val="004306E6"/>
    <w:rsid w:val="00430DB7"/>
    <w:rsid w:val="00432746"/>
    <w:rsid w:val="00434BE1"/>
    <w:rsid w:val="00434C0E"/>
    <w:rsid w:val="00435229"/>
    <w:rsid w:val="0043609D"/>
    <w:rsid w:val="004364A5"/>
    <w:rsid w:val="0043735B"/>
    <w:rsid w:val="004411E8"/>
    <w:rsid w:val="004435CD"/>
    <w:rsid w:val="00443BFD"/>
    <w:rsid w:val="004457E1"/>
    <w:rsid w:val="00445E86"/>
    <w:rsid w:val="004478C6"/>
    <w:rsid w:val="00447AED"/>
    <w:rsid w:val="00455D4E"/>
    <w:rsid w:val="004618D4"/>
    <w:rsid w:val="00462B22"/>
    <w:rsid w:val="00464D60"/>
    <w:rsid w:val="0046529B"/>
    <w:rsid w:val="00465B9F"/>
    <w:rsid w:val="0046785E"/>
    <w:rsid w:val="0047060D"/>
    <w:rsid w:val="00470AB8"/>
    <w:rsid w:val="004715BF"/>
    <w:rsid w:val="004725BA"/>
    <w:rsid w:val="00473301"/>
    <w:rsid w:val="00474C3B"/>
    <w:rsid w:val="00476BE8"/>
    <w:rsid w:val="00480070"/>
    <w:rsid w:val="004810A7"/>
    <w:rsid w:val="00481784"/>
    <w:rsid w:val="00481DBB"/>
    <w:rsid w:val="00482795"/>
    <w:rsid w:val="00482CC7"/>
    <w:rsid w:val="00483614"/>
    <w:rsid w:val="004858DC"/>
    <w:rsid w:val="00486137"/>
    <w:rsid w:val="0048799B"/>
    <w:rsid w:val="00490C27"/>
    <w:rsid w:val="004911DB"/>
    <w:rsid w:val="0049190B"/>
    <w:rsid w:val="00497267"/>
    <w:rsid w:val="004A0363"/>
    <w:rsid w:val="004A04CF"/>
    <w:rsid w:val="004A0F74"/>
    <w:rsid w:val="004A37D6"/>
    <w:rsid w:val="004A390A"/>
    <w:rsid w:val="004A4106"/>
    <w:rsid w:val="004A4F9D"/>
    <w:rsid w:val="004B2481"/>
    <w:rsid w:val="004B2D04"/>
    <w:rsid w:val="004B4A80"/>
    <w:rsid w:val="004B73B8"/>
    <w:rsid w:val="004C2657"/>
    <w:rsid w:val="004C4F31"/>
    <w:rsid w:val="004C5051"/>
    <w:rsid w:val="004C561C"/>
    <w:rsid w:val="004C5C59"/>
    <w:rsid w:val="004D0879"/>
    <w:rsid w:val="004D089F"/>
    <w:rsid w:val="004D23BE"/>
    <w:rsid w:val="004D2F7F"/>
    <w:rsid w:val="004D37E7"/>
    <w:rsid w:val="004D4E5F"/>
    <w:rsid w:val="004D710C"/>
    <w:rsid w:val="004E0A9A"/>
    <w:rsid w:val="004E173F"/>
    <w:rsid w:val="004E1A56"/>
    <w:rsid w:val="004E424E"/>
    <w:rsid w:val="004E68B8"/>
    <w:rsid w:val="004F020C"/>
    <w:rsid w:val="004F0B84"/>
    <w:rsid w:val="004F1B0F"/>
    <w:rsid w:val="004F23DD"/>
    <w:rsid w:val="004F248B"/>
    <w:rsid w:val="004F47AD"/>
    <w:rsid w:val="004F63F6"/>
    <w:rsid w:val="004F6E5E"/>
    <w:rsid w:val="005059FF"/>
    <w:rsid w:val="00505DC8"/>
    <w:rsid w:val="00513FE9"/>
    <w:rsid w:val="0051600A"/>
    <w:rsid w:val="005178F1"/>
    <w:rsid w:val="00517B08"/>
    <w:rsid w:val="00517D39"/>
    <w:rsid w:val="005212A5"/>
    <w:rsid w:val="005248C4"/>
    <w:rsid w:val="00524E06"/>
    <w:rsid w:val="00533644"/>
    <w:rsid w:val="00535397"/>
    <w:rsid w:val="005407F8"/>
    <w:rsid w:val="0054480D"/>
    <w:rsid w:val="005468FD"/>
    <w:rsid w:val="00550B10"/>
    <w:rsid w:val="00553024"/>
    <w:rsid w:val="00553040"/>
    <w:rsid w:val="005545AD"/>
    <w:rsid w:val="00554C8D"/>
    <w:rsid w:val="0055547B"/>
    <w:rsid w:val="00555707"/>
    <w:rsid w:val="00556FE6"/>
    <w:rsid w:val="005614D4"/>
    <w:rsid w:val="00562134"/>
    <w:rsid w:val="00563002"/>
    <w:rsid w:val="005678C8"/>
    <w:rsid w:val="005727C9"/>
    <w:rsid w:val="005737D9"/>
    <w:rsid w:val="00573D0E"/>
    <w:rsid w:val="00574556"/>
    <w:rsid w:val="00574D53"/>
    <w:rsid w:val="00576408"/>
    <w:rsid w:val="00576910"/>
    <w:rsid w:val="00580C16"/>
    <w:rsid w:val="0058201F"/>
    <w:rsid w:val="0058215F"/>
    <w:rsid w:val="00582CBB"/>
    <w:rsid w:val="00584945"/>
    <w:rsid w:val="00586911"/>
    <w:rsid w:val="00592403"/>
    <w:rsid w:val="00593972"/>
    <w:rsid w:val="00594797"/>
    <w:rsid w:val="00595FCF"/>
    <w:rsid w:val="005962FC"/>
    <w:rsid w:val="005A526D"/>
    <w:rsid w:val="005A5439"/>
    <w:rsid w:val="005A6732"/>
    <w:rsid w:val="005A6DA6"/>
    <w:rsid w:val="005A7090"/>
    <w:rsid w:val="005A7985"/>
    <w:rsid w:val="005B27AC"/>
    <w:rsid w:val="005B29BE"/>
    <w:rsid w:val="005B3ACA"/>
    <w:rsid w:val="005B52D5"/>
    <w:rsid w:val="005C0E3C"/>
    <w:rsid w:val="005C19E7"/>
    <w:rsid w:val="005C6937"/>
    <w:rsid w:val="005D0E66"/>
    <w:rsid w:val="005D25B9"/>
    <w:rsid w:val="005D305B"/>
    <w:rsid w:val="005D3600"/>
    <w:rsid w:val="005D4253"/>
    <w:rsid w:val="005D46D2"/>
    <w:rsid w:val="005D5C71"/>
    <w:rsid w:val="005D661D"/>
    <w:rsid w:val="005E1CBB"/>
    <w:rsid w:val="005E2946"/>
    <w:rsid w:val="005E50E8"/>
    <w:rsid w:val="005E581B"/>
    <w:rsid w:val="005E6B56"/>
    <w:rsid w:val="005F2315"/>
    <w:rsid w:val="005F3AFC"/>
    <w:rsid w:val="005F3D55"/>
    <w:rsid w:val="005F64DC"/>
    <w:rsid w:val="0060011E"/>
    <w:rsid w:val="00602E11"/>
    <w:rsid w:val="00603129"/>
    <w:rsid w:val="006034A1"/>
    <w:rsid w:val="006039FA"/>
    <w:rsid w:val="006043E8"/>
    <w:rsid w:val="006101CC"/>
    <w:rsid w:val="006118C5"/>
    <w:rsid w:val="00611DDD"/>
    <w:rsid w:val="00612738"/>
    <w:rsid w:val="00614E85"/>
    <w:rsid w:val="00614EB5"/>
    <w:rsid w:val="006154AA"/>
    <w:rsid w:val="00615F79"/>
    <w:rsid w:val="00616193"/>
    <w:rsid w:val="00616AB9"/>
    <w:rsid w:val="006210D2"/>
    <w:rsid w:val="00621C35"/>
    <w:rsid w:val="006231F4"/>
    <w:rsid w:val="00623517"/>
    <w:rsid w:val="0062560A"/>
    <w:rsid w:val="0063486E"/>
    <w:rsid w:val="006377B1"/>
    <w:rsid w:val="0063785D"/>
    <w:rsid w:val="00640EA4"/>
    <w:rsid w:val="0064265C"/>
    <w:rsid w:val="00642B9D"/>
    <w:rsid w:val="006433EC"/>
    <w:rsid w:val="006453C9"/>
    <w:rsid w:val="006472B6"/>
    <w:rsid w:val="00652745"/>
    <w:rsid w:val="0065291E"/>
    <w:rsid w:val="00653BEB"/>
    <w:rsid w:val="00656677"/>
    <w:rsid w:val="00662EDC"/>
    <w:rsid w:val="0066619C"/>
    <w:rsid w:val="00666792"/>
    <w:rsid w:val="006718F7"/>
    <w:rsid w:val="006731EA"/>
    <w:rsid w:val="006732B3"/>
    <w:rsid w:val="0067446D"/>
    <w:rsid w:val="00681B7C"/>
    <w:rsid w:val="006832B1"/>
    <w:rsid w:val="00683D65"/>
    <w:rsid w:val="006841FA"/>
    <w:rsid w:val="00684301"/>
    <w:rsid w:val="00685ABC"/>
    <w:rsid w:val="00686FE9"/>
    <w:rsid w:val="006905D9"/>
    <w:rsid w:val="00691EC6"/>
    <w:rsid w:val="00692415"/>
    <w:rsid w:val="00694851"/>
    <w:rsid w:val="00694E0E"/>
    <w:rsid w:val="00695369"/>
    <w:rsid w:val="00696D59"/>
    <w:rsid w:val="006A3510"/>
    <w:rsid w:val="006A53C1"/>
    <w:rsid w:val="006A6ADA"/>
    <w:rsid w:val="006A77AC"/>
    <w:rsid w:val="006B1AB8"/>
    <w:rsid w:val="006B1C2C"/>
    <w:rsid w:val="006B5490"/>
    <w:rsid w:val="006B5C19"/>
    <w:rsid w:val="006C1AD1"/>
    <w:rsid w:val="006C555F"/>
    <w:rsid w:val="006C7559"/>
    <w:rsid w:val="006D017C"/>
    <w:rsid w:val="006D0437"/>
    <w:rsid w:val="006D1594"/>
    <w:rsid w:val="006D258D"/>
    <w:rsid w:val="006D2C3E"/>
    <w:rsid w:val="006D655B"/>
    <w:rsid w:val="006D703E"/>
    <w:rsid w:val="006D72E0"/>
    <w:rsid w:val="006D79AB"/>
    <w:rsid w:val="006E09CB"/>
    <w:rsid w:val="006E1981"/>
    <w:rsid w:val="006E3425"/>
    <w:rsid w:val="006E55DF"/>
    <w:rsid w:val="006F03DC"/>
    <w:rsid w:val="006F1CA6"/>
    <w:rsid w:val="006F263F"/>
    <w:rsid w:val="006F2BFE"/>
    <w:rsid w:val="006F6D7B"/>
    <w:rsid w:val="006F7824"/>
    <w:rsid w:val="007029D4"/>
    <w:rsid w:val="00705612"/>
    <w:rsid w:val="007068BB"/>
    <w:rsid w:val="007071D9"/>
    <w:rsid w:val="00713921"/>
    <w:rsid w:val="0071565E"/>
    <w:rsid w:val="0071660C"/>
    <w:rsid w:val="00716674"/>
    <w:rsid w:val="0071705E"/>
    <w:rsid w:val="00717722"/>
    <w:rsid w:val="00717DD1"/>
    <w:rsid w:val="00717E58"/>
    <w:rsid w:val="007206C6"/>
    <w:rsid w:val="00722CCC"/>
    <w:rsid w:val="00722F12"/>
    <w:rsid w:val="0072380C"/>
    <w:rsid w:val="007262A5"/>
    <w:rsid w:val="0072665F"/>
    <w:rsid w:val="0073087E"/>
    <w:rsid w:val="00730CC0"/>
    <w:rsid w:val="00732198"/>
    <w:rsid w:val="0073365A"/>
    <w:rsid w:val="007347DC"/>
    <w:rsid w:val="00735317"/>
    <w:rsid w:val="007360AB"/>
    <w:rsid w:val="00736A03"/>
    <w:rsid w:val="00737C43"/>
    <w:rsid w:val="007421E6"/>
    <w:rsid w:val="0074284A"/>
    <w:rsid w:val="00742ED8"/>
    <w:rsid w:val="007440DB"/>
    <w:rsid w:val="00744D7D"/>
    <w:rsid w:val="00745F7E"/>
    <w:rsid w:val="00747A2D"/>
    <w:rsid w:val="007519D9"/>
    <w:rsid w:val="00752D0B"/>
    <w:rsid w:val="007540AC"/>
    <w:rsid w:val="00754E85"/>
    <w:rsid w:val="0076067B"/>
    <w:rsid w:val="00761E6F"/>
    <w:rsid w:val="00764FC4"/>
    <w:rsid w:val="0076561B"/>
    <w:rsid w:val="00770F52"/>
    <w:rsid w:val="00771ADA"/>
    <w:rsid w:val="00773749"/>
    <w:rsid w:val="0077390B"/>
    <w:rsid w:val="007743CF"/>
    <w:rsid w:val="00774593"/>
    <w:rsid w:val="007746E4"/>
    <w:rsid w:val="00774ED5"/>
    <w:rsid w:val="0077587D"/>
    <w:rsid w:val="00775D4F"/>
    <w:rsid w:val="00776AFD"/>
    <w:rsid w:val="007778C9"/>
    <w:rsid w:val="007819F2"/>
    <w:rsid w:val="00782787"/>
    <w:rsid w:val="00783880"/>
    <w:rsid w:val="00784F57"/>
    <w:rsid w:val="00784F9E"/>
    <w:rsid w:val="00786961"/>
    <w:rsid w:val="0078786A"/>
    <w:rsid w:val="00790E1A"/>
    <w:rsid w:val="007916B5"/>
    <w:rsid w:val="00794325"/>
    <w:rsid w:val="007946F0"/>
    <w:rsid w:val="007949DB"/>
    <w:rsid w:val="00795E03"/>
    <w:rsid w:val="007A14ED"/>
    <w:rsid w:val="007A2BA8"/>
    <w:rsid w:val="007A6C3B"/>
    <w:rsid w:val="007B0001"/>
    <w:rsid w:val="007B0D74"/>
    <w:rsid w:val="007B1107"/>
    <w:rsid w:val="007B1564"/>
    <w:rsid w:val="007B1A5D"/>
    <w:rsid w:val="007B1DB6"/>
    <w:rsid w:val="007B2FA1"/>
    <w:rsid w:val="007B4B22"/>
    <w:rsid w:val="007B5EEE"/>
    <w:rsid w:val="007B708B"/>
    <w:rsid w:val="007C16F0"/>
    <w:rsid w:val="007C5612"/>
    <w:rsid w:val="007C673B"/>
    <w:rsid w:val="007D0AD9"/>
    <w:rsid w:val="007D0C4A"/>
    <w:rsid w:val="007D3E4A"/>
    <w:rsid w:val="007D5AD0"/>
    <w:rsid w:val="007E237E"/>
    <w:rsid w:val="007E444A"/>
    <w:rsid w:val="007E4E04"/>
    <w:rsid w:val="007E74C8"/>
    <w:rsid w:val="007F0CDC"/>
    <w:rsid w:val="007F1290"/>
    <w:rsid w:val="007F12E7"/>
    <w:rsid w:val="007F4844"/>
    <w:rsid w:val="007F58E9"/>
    <w:rsid w:val="007F58FA"/>
    <w:rsid w:val="007F7902"/>
    <w:rsid w:val="00800E4A"/>
    <w:rsid w:val="00802867"/>
    <w:rsid w:val="00804219"/>
    <w:rsid w:val="00805981"/>
    <w:rsid w:val="0081344D"/>
    <w:rsid w:val="00814ACC"/>
    <w:rsid w:val="00822D59"/>
    <w:rsid w:val="00822D65"/>
    <w:rsid w:val="008254FD"/>
    <w:rsid w:val="00827084"/>
    <w:rsid w:val="0083077E"/>
    <w:rsid w:val="0083214C"/>
    <w:rsid w:val="008321C8"/>
    <w:rsid w:val="00833CDA"/>
    <w:rsid w:val="00833FBE"/>
    <w:rsid w:val="008434DB"/>
    <w:rsid w:val="008475F1"/>
    <w:rsid w:val="0085055A"/>
    <w:rsid w:val="00850F33"/>
    <w:rsid w:val="00852928"/>
    <w:rsid w:val="00855AD8"/>
    <w:rsid w:val="00855B58"/>
    <w:rsid w:val="00856E0E"/>
    <w:rsid w:val="00856FB5"/>
    <w:rsid w:val="008659C7"/>
    <w:rsid w:val="00873384"/>
    <w:rsid w:val="008734A3"/>
    <w:rsid w:val="00873AD3"/>
    <w:rsid w:val="0087713F"/>
    <w:rsid w:val="00877E86"/>
    <w:rsid w:val="0088085F"/>
    <w:rsid w:val="00881A1D"/>
    <w:rsid w:val="008861A6"/>
    <w:rsid w:val="008866BD"/>
    <w:rsid w:val="008867F6"/>
    <w:rsid w:val="00886B48"/>
    <w:rsid w:val="008951A9"/>
    <w:rsid w:val="00895485"/>
    <w:rsid w:val="00895867"/>
    <w:rsid w:val="0089649A"/>
    <w:rsid w:val="00897056"/>
    <w:rsid w:val="008A5BBD"/>
    <w:rsid w:val="008B0F40"/>
    <w:rsid w:val="008B17AC"/>
    <w:rsid w:val="008B6B63"/>
    <w:rsid w:val="008B6D77"/>
    <w:rsid w:val="008C28FA"/>
    <w:rsid w:val="008C2DD2"/>
    <w:rsid w:val="008C2E9E"/>
    <w:rsid w:val="008C5AFA"/>
    <w:rsid w:val="008D06B9"/>
    <w:rsid w:val="008D36F5"/>
    <w:rsid w:val="008E3EAB"/>
    <w:rsid w:val="008E6E32"/>
    <w:rsid w:val="008E71F0"/>
    <w:rsid w:val="008F108A"/>
    <w:rsid w:val="008F148C"/>
    <w:rsid w:val="008F15D8"/>
    <w:rsid w:val="008F1705"/>
    <w:rsid w:val="008F2031"/>
    <w:rsid w:val="008F261C"/>
    <w:rsid w:val="008F28CC"/>
    <w:rsid w:val="008F4370"/>
    <w:rsid w:val="008F6821"/>
    <w:rsid w:val="0090065B"/>
    <w:rsid w:val="00900B98"/>
    <w:rsid w:val="009015C0"/>
    <w:rsid w:val="0090182A"/>
    <w:rsid w:val="00901DA3"/>
    <w:rsid w:val="009024E0"/>
    <w:rsid w:val="0090465E"/>
    <w:rsid w:val="00905336"/>
    <w:rsid w:val="00906511"/>
    <w:rsid w:val="00910099"/>
    <w:rsid w:val="00912308"/>
    <w:rsid w:val="0091249E"/>
    <w:rsid w:val="0091436A"/>
    <w:rsid w:val="00914B51"/>
    <w:rsid w:val="009155F8"/>
    <w:rsid w:val="00917647"/>
    <w:rsid w:val="00922A5B"/>
    <w:rsid w:val="00922B8A"/>
    <w:rsid w:val="00922C08"/>
    <w:rsid w:val="00923F37"/>
    <w:rsid w:val="00924698"/>
    <w:rsid w:val="00925FD9"/>
    <w:rsid w:val="00926FC8"/>
    <w:rsid w:val="00927668"/>
    <w:rsid w:val="009326A6"/>
    <w:rsid w:val="00936518"/>
    <w:rsid w:val="00936573"/>
    <w:rsid w:val="00936DEE"/>
    <w:rsid w:val="009371FC"/>
    <w:rsid w:val="00937B11"/>
    <w:rsid w:val="00941845"/>
    <w:rsid w:val="00941933"/>
    <w:rsid w:val="00942648"/>
    <w:rsid w:val="009429C9"/>
    <w:rsid w:val="009462C9"/>
    <w:rsid w:val="009464B7"/>
    <w:rsid w:val="0095013F"/>
    <w:rsid w:val="0095354E"/>
    <w:rsid w:val="00954666"/>
    <w:rsid w:val="00956E7F"/>
    <w:rsid w:val="00957102"/>
    <w:rsid w:val="00957216"/>
    <w:rsid w:val="009576F3"/>
    <w:rsid w:val="009624CD"/>
    <w:rsid w:val="009632D3"/>
    <w:rsid w:val="00963E59"/>
    <w:rsid w:val="0097150D"/>
    <w:rsid w:val="00973149"/>
    <w:rsid w:val="0097470F"/>
    <w:rsid w:val="00974E87"/>
    <w:rsid w:val="0097597D"/>
    <w:rsid w:val="00977B06"/>
    <w:rsid w:val="00981873"/>
    <w:rsid w:val="009821CA"/>
    <w:rsid w:val="00983BA1"/>
    <w:rsid w:val="00983E12"/>
    <w:rsid w:val="00987715"/>
    <w:rsid w:val="00987CE9"/>
    <w:rsid w:val="00990C2A"/>
    <w:rsid w:val="00992D00"/>
    <w:rsid w:val="00995246"/>
    <w:rsid w:val="009977BC"/>
    <w:rsid w:val="009A17CA"/>
    <w:rsid w:val="009A1EC1"/>
    <w:rsid w:val="009A2197"/>
    <w:rsid w:val="009A219E"/>
    <w:rsid w:val="009A2C91"/>
    <w:rsid w:val="009A3E1C"/>
    <w:rsid w:val="009A4DCC"/>
    <w:rsid w:val="009B0B0E"/>
    <w:rsid w:val="009B278B"/>
    <w:rsid w:val="009B38B3"/>
    <w:rsid w:val="009B3C78"/>
    <w:rsid w:val="009B5E16"/>
    <w:rsid w:val="009B630D"/>
    <w:rsid w:val="009B6FF9"/>
    <w:rsid w:val="009B7501"/>
    <w:rsid w:val="009B75EA"/>
    <w:rsid w:val="009B75FF"/>
    <w:rsid w:val="009C4644"/>
    <w:rsid w:val="009C66E8"/>
    <w:rsid w:val="009C768C"/>
    <w:rsid w:val="009C76C2"/>
    <w:rsid w:val="009D167B"/>
    <w:rsid w:val="009D1877"/>
    <w:rsid w:val="009D5942"/>
    <w:rsid w:val="009E040E"/>
    <w:rsid w:val="009E2105"/>
    <w:rsid w:val="009E6E7F"/>
    <w:rsid w:val="009F01FF"/>
    <w:rsid w:val="009F21E8"/>
    <w:rsid w:val="009F5D3C"/>
    <w:rsid w:val="009F618E"/>
    <w:rsid w:val="009F7D0D"/>
    <w:rsid w:val="00A01F8E"/>
    <w:rsid w:val="00A043D7"/>
    <w:rsid w:val="00A0473A"/>
    <w:rsid w:val="00A04D64"/>
    <w:rsid w:val="00A117AF"/>
    <w:rsid w:val="00A11D48"/>
    <w:rsid w:val="00A15306"/>
    <w:rsid w:val="00A205CA"/>
    <w:rsid w:val="00A206F4"/>
    <w:rsid w:val="00A20B0A"/>
    <w:rsid w:val="00A21F46"/>
    <w:rsid w:val="00A23DED"/>
    <w:rsid w:val="00A26362"/>
    <w:rsid w:val="00A302DE"/>
    <w:rsid w:val="00A319C8"/>
    <w:rsid w:val="00A32727"/>
    <w:rsid w:val="00A337CD"/>
    <w:rsid w:val="00A35A84"/>
    <w:rsid w:val="00A363F5"/>
    <w:rsid w:val="00A37668"/>
    <w:rsid w:val="00A377E3"/>
    <w:rsid w:val="00A37B75"/>
    <w:rsid w:val="00A42A44"/>
    <w:rsid w:val="00A43A2D"/>
    <w:rsid w:val="00A44A29"/>
    <w:rsid w:val="00A46012"/>
    <w:rsid w:val="00A5171A"/>
    <w:rsid w:val="00A52953"/>
    <w:rsid w:val="00A53D2C"/>
    <w:rsid w:val="00A566CA"/>
    <w:rsid w:val="00A62A46"/>
    <w:rsid w:val="00A634B0"/>
    <w:rsid w:val="00A63BB0"/>
    <w:rsid w:val="00A63CD9"/>
    <w:rsid w:val="00A66960"/>
    <w:rsid w:val="00A67A60"/>
    <w:rsid w:val="00A720E0"/>
    <w:rsid w:val="00A7317A"/>
    <w:rsid w:val="00A75178"/>
    <w:rsid w:val="00A768EA"/>
    <w:rsid w:val="00A76F13"/>
    <w:rsid w:val="00A770B3"/>
    <w:rsid w:val="00A778B3"/>
    <w:rsid w:val="00A84775"/>
    <w:rsid w:val="00A84D05"/>
    <w:rsid w:val="00A85086"/>
    <w:rsid w:val="00A86FCD"/>
    <w:rsid w:val="00A8764F"/>
    <w:rsid w:val="00A90C8E"/>
    <w:rsid w:val="00A92951"/>
    <w:rsid w:val="00A92BB3"/>
    <w:rsid w:val="00A944CA"/>
    <w:rsid w:val="00A97ADF"/>
    <w:rsid w:val="00AA101F"/>
    <w:rsid w:val="00AA15E4"/>
    <w:rsid w:val="00AA1E68"/>
    <w:rsid w:val="00AA2579"/>
    <w:rsid w:val="00AA25B0"/>
    <w:rsid w:val="00AA2B7C"/>
    <w:rsid w:val="00AA2C45"/>
    <w:rsid w:val="00AA2F4B"/>
    <w:rsid w:val="00AA6081"/>
    <w:rsid w:val="00AA6B0F"/>
    <w:rsid w:val="00AA7E08"/>
    <w:rsid w:val="00AB4DBA"/>
    <w:rsid w:val="00AB5645"/>
    <w:rsid w:val="00AB57A9"/>
    <w:rsid w:val="00AB60B2"/>
    <w:rsid w:val="00AB6D80"/>
    <w:rsid w:val="00AC4008"/>
    <w:rsid w:val="00AC4A2C"/>
    <w:rsid w:val="00AC548E"/>
    <w:rsid w:val="00AC5F59"/>
    <w:rsid w:val="00AC7104"/>
    <w:rsid w:val="00AD190D"/>
    <w:rsid w:val="00AD203A"/>
    <w:rsid w:val="00AD31DE"/>
    <w:rsid w:val="00AD3BB9"/>
    <w:rsid w:val="00AD49A0"/>
    <w:rsid w:val="00AD5CD6"/>
    <w:rsid w:val="00AE35A3"/>
    <w:rsid w:val="00AE5BF7"/>
    <w:rsid w:val="00AF01E4"/>
    <w:rsid w:val="00AF03DF"/>
    <w:rsid w:val="00AF0C56"/>
    <w:rsid w:val="00AF0DFD"/>
    <w:rsid w:val="00AF27F0"/>
    <w:rsid w:val="00AF38A4"/>
    <w:rsid w:val="00AF3D56"/>
    <w:rsid w:val="00AF54C7"/>
    <w:rsid w:val="00AF56E1"/>
    <w:rsid w:val="00AF7A00"/>
    <w:rsid w:val="00B00DBF"/>
    <w:rsid w:val="00B01891"/>
    <w:rsid w:val="00B01A50"/>
    <w:rsid w:val="00B03179"/>
    <w:rsid w:val="00B0421A"/>
    <w:rsid w:val="00B043F7"/>
    <w:rsid w:val="00B0540D"/>
    <w:rsid w:val="00B05BCD"/>
    <w:rsid w:val="00B07245"/>
    <w:rsid w:val="00B1113D"/>
    <w:rsid w:val="00B145EF"/>
    <w:rsid w:val="00B1578B"/>
    <w:rsid w:val="00B1579E"/>
    <w:rsid w:val="00B21BD6"/>
    <w:rsid w:val="00B225F9"/>
    <w:rsid w:val="00B25244"/>
    <w:rsid w:val="00B26DBF"/>
    <w:rsid w:val="00B27077"/>
    <w:rsid w:val="00B2707B"/>
    <w:rsid w:val="00B2751F"/>
    <w:rsid w:val="00B30682"/>
    <w:rsid w:val="00B30C24"/>
    <w:rsid w:val="00B32A81"/>
    <w:rsid w:val="00B33534"/>
    <w:rsid w:val="00B36AD7"/>
    <w:rsid w:val="00B376B6"/>
    <w:rsid w:val="00B378ED"/>
    <w:rsid w:val="00B423DF"/>
    <w:rsid w:val="00B429A6"/>
    <w:rsid w:val="00B451EA"/>
    <w:rsid w:val="00B45D84"/>
    <w:rsid w:val="00B47067"/>
    <w:rsid w:val="00B534D6"/>
    <w:rsid w:val="00B56901"/>
    <w:rsid w:val="00B600F2"/>
    <w:rsid w:val="00B605AB"/>
    <w:rsid w:val="00B60685"/>
    <w:rsid w:val="00B65F95"/>
    <w:rsid w:val="00B66AFA"/>
    <w:rsid w:val="00B70E70"/>
    <w:rsid w:val="00B71228"/>
    <w:rsid w:val="00B74825"/>
    <w:rsid w:val="00B75D03"/>
    <w:rsid w:val="00B779A5"/>
    <w:rsid w:val="00B81037"/>
    <w:rsid w:val="00B816A3"/>
    <w:rsid w:val="00B840D3"/>
    <w:rsid w:val="00B87B02"/>
    <w:rsid w:val="00B9008C"/>
    <w:rsid w:val="00B915BE"/>
    <w:rsid w:val="00B93247"/>
    <w:rsid w:val="00B93E30"/>
    <w:rsid w:val="00B94046"/>
    <w:rsid w:val="00B96468"/>
    <w:rsid w:val="00B96803"/>
    <w:rsid w:val="00B97F2F"/>
    <w:rsid w:val="00BA068D"/>
    <w:rsid w:val="00BA0C43"/>
    <w:rsid w:val="00BA1D5C"/>
    <w:rsid w:val="00BA4D8C"/>
    <w:rsid w:val="00BA5B81"/>
    <w:rsid w:val="00BA5D9F"/>
    <w:rsid w:val="00BB111C"/>
    <w:rsid w:val="00BB315F"/>
    <w:rsid w:val="00BB6518"/>
    <w:rsid w:val="00BB7B5A"/>
    <w:rsid w:val="00BC0440"/>
    <w:rsid w:val="00BC2992"/>
    <w:rsid w:val="00BC49D7"/>
    <w:rsid w:val="00BC6B0E"/>
    <w:rsid w:val="00BD2655"/>
    <w:rsid w:val="00BD4D02"/>
    <w:rsid w:val="00BD4D97"/>
    <w:rsid w:val="00BD5E9C"/>
    <w:rsid w:val="00BD60FF"/>
    <w:rsid w:val="00BE20AA"/>
    <w:rsid w:val="00BE4290"/>
    <w:rsid w:val="00BE42EF"/>
    <w:rsid w:val="00BE5B1A"/>
    <w:rsid w:val="00BE60F0"/>
    <w:rsid w:val="00BE68E6"/>
    <w:rsid w:val="00BF08CC"/>
    <w:rsid w:val="00BF0C2A"/>
    <w:rsid w:val="00BF13D0"/>
    <w:rsid w:val="00BF2228"/>
    <w:rsid w:val="00BF48E0"/>
    <w:rsid w:val="00BF5B7D"/>
    <w:rsid w:val="00C01607"/>
    <w:rsid w:val="00C01610"/>
    <w:rsid w:val="00C03DEB"/>
    <w:rsid w:val="00C04919"/>
    <w:rsid w:val="00C10CDF"/>
    <w:rsid w:val="00C115E7"/>
    <w:rsid w:val="00C12FA7"/>
    <w:rsid w:val="00C12FF4"/>
    <w:rsid w:val="00C132CD"/>
    <w:rsid w:val="00C149EA"/>
    <w:rsid w:val="00C156A7"/>
    <w:rsid w:val="00C15EA0"/>
    <w:rsid w:val="00C160FE"/>
    <w:rsid w:val="00C17D19"/>
    <w:rsid w:val="00C231A2"/>
    <w:rsid w:val="00C27571"/>
    <w:rsid w:val="00C3028E"/>
    <w:rsid w:val="00C311A5"/>
    <w:rsid w:val="00C313FF"/>
    <w:rsid w:val="00C336A7"/>
    <w:rsid w:val="00C42EA8"/>
    <w:rsid w:val="00C42F72"/>
    <w:rsid w:val="00C4377D"/>
    <w:rsid w:val="00C446F0"/>
    <w:rsid w:val="00C45A10"/>
    <w:rsid w:val="00C4651C"/>
    <w:rsid w:val="00C46799"/>
    <w:rsid w:val="00C46A0C"/>
    <w:rsid w:val="00C47AAE"/>
    <w:rsid w:val="00C529AC"/>
    <w:rsid w:val="00C53D9B"/>
    <w:rsid w:val="00C56658"/>
    <w:rsid w:val="00C64310"/>
    <w:rsid w:val="00C64712"/>
    <w:rsid w:val="00C649CC"/>
    <w:rsid w:val="00C64AEB"/>
    <w:rsid w:val="00C66A5D"/>
    <w:rsid w:val="00C67749"/>
    <w:rsid w:val="00C7179B"/>
    <w:rsid w:val="00C7199A"/>
    <w:rsid w:val="00C7440A"/>
    <w:rsid w:val="00C74733"/>
    <w:rsid w:val="00C75E43"/>
    <w:rsid w:val="00C80E2C"/>
    <w:rsid w:val="00C857CF"/>
    <w:rsid w:val="00C87E1A"/>
    <w:rsid w:val="00C90A64"/>
    <w:rsid w:val="00C917EA"/>
    <w:rsid w:val="00C93F68"/>
    <w:rsid w:val="00C94C28"/>
    <w:rsid w:val="00C97793"/>
    <w:rsid w:val="00C9779B"/>
    <w:rsid w:val="00C97818"/>
    <w:rsid w:val="00CA1FFC"/>
    <w:rsid w:val="00CA26C9"/>
    <w:rsid w:val="00CA326F"/>
    <w:rsid w:val="00CA5FB2"/>
    <w:rsid w:val="00CA77D2"/>
    <w:rsid w:val="00CB0329"/>
    <w:rsid w:val="00CB0DB4"/>
    <w:rsid w:val="00CB1222"/>
    <w:rsid w:val="00CB173A"/>
    <w:rsid w:val="00CB2FF5"/>
    <w:rsid w:val="00CB3489"/>
    <w:rsid w:val="00CB3D0C"/>
    <w:rsid w:val="00CB485A"/>
    <w:rsid w:val="00CB4C8D"/>
    <w:rsid w:val="00CB6E2B"/>
    <w:rsid w:val="00CB77D1"/>
    <w:rsid w:val="00CC0BE2"/>
    <w:rsid w:val="00CC10F9"/>
    <w:rsid w:val="00CC4B0E"/>
    <w:rsid w:val="00CC5F28"/>
    <w:rsid w:val="00CC69A9"/>
    <w:rsid w:val="00CD4389"/>
    <w:rsid w:val="00CD4A62"/>
    <w:rsid w:val="00CE2E15"/>
    <w:rsid w:val="00CE5B8B"/>
    <w:rsid w:val="00CF0554"/>
    <w:rsid w:val="00CF0730"/>
    <w:rsid w:val="00CF1DAA"/>
    <w:rsid w:val="00CF1E68"/>
    <w:rsid w:val="00CF23B8"/>
    <w:rsid w:val="00CF2F6C"/>
    <w:rsid w:val="00CF5BF8"/>
    <w:rsid w:val="00CF6F7D"/>
    <w:rsid w:val="00CF792B"/>
    <w:rsid w:val="00CF7A79"/>
    <w:rsid w:val="00D02538"/>
    <w:rsid w:val="00D02B45"/>
    <w:rsid w:val="00D02D65"/>
    <w:rsid w:val="00D03170"/>
    <w:rsid w:val="00D046BC"/>
    <w:rsid w:val="00D049FD"/>
    <w:rsid w:val="00D059CA"/>
    <w:rsid w:val="00D05F61"/>
    <w:rsid w:val="00D066F7"/>
    <w:rsid w:val="00D10A53"/>
    <w:rsid w:val="00D12C42"/>
    <w:rsid w:val="00D134CC"/>
    <w:rsid w:val="00D20B17"/>
    <w:rsid w:val="00D233A6"/>
    <w:rsid w:val="00D2423E"/>
    <w:rsid w:val="00D246DC"/>
    <w:rsid w:val="00D262B2"/>
    <w:rsid w:val="00D27F86"/>
    <w:rsid w:val="00D31817"/>
    <w:rsid w:val="00D33B8E"/>
    <w:rsid w:val="00D34006"/>
    <w:rsid w:val="00D3409C"/>
    <w:rsid w:val="00D34E17"/>
    <w:rsid w:val="00D34FE8"/>
    <w:rsid w:val="00D3501A"/>
    <w:rsid w:val="00D36ED7"/>
    <w:rsid w:val="00D370AB"/>
    <w:rsid w:val="00D414B0"/>
    <w:rsid w:val="00D43836"/>
    <w:rsid w:val="00D43B5D"/>
    <w:rsid w:val="00D45942"/>
    <w:rsid w:val="00D467CE"/>
    <w:rsid w:val="00D46C72"/>
    <w:rsid w:val="00D47C15"/>
    <w:rsid w:val="00D513EE"/>
    <w:rsid w:val="00D5551E"/>
    <w:rsid w:val="00D55D11"/>
    <w:rsid w:val="00D55E38"/>
    <w:rsid w:val="00D568CD"/>
    <w:rsid w:val="00D57E10"/>
    <w:rsid w:val="00D63106"/>
    <w:rsid w:val="00D6319D"/>
    <w:rsid w:val="00D640A5"/>
    <w:rsid w:val="00D6673B"/>
    <w:rsid w:val="00D727AE"/>
    <w:rsid w:val="00D73B6D"/>
    <w:rsid w:val="00D74533"/>
    <w:rsid w:val="00D750E0"/>
    <w:rsid w:val="00D80541"/>
    <w:rsid w:val="00D806B4"/>
    <w:rsid w:val="00D85109"/>
    <w:rsid w:val="00D86EB4"/>
    <w:rsid w:val="00D906C2"/>
    <w:rsid w:val="00D92BC0"/>
    <w:rsid w:val="00D96A75"/>
    <w:rsid w:val="00D96D1E"/>
    <w:rsid w:val="00DA1863"/>
    <w:rsid w:val="00DA343B"/>
    <w:rsid w:val="00DA4100"/>
    <w:rsid w:val="00DA67A1"/>
    <w:rsid w:val="00DB07C7"/>
    <w:rsid w:val="00DB2DBE"/>
    <w:rsid w:val="00DB4AB2"/>
    <w:rsid w:val="00DB5FBF"/>
    <w:rsid w:val="00DB750B"/>
    <w:rsid w:val="00DB7591"/>
    <w:rsid w:val="00DC0789"/>
    <w:rsid w:val="00DC08F5"/>
    <w:rsid w:val="00DC1272"/>
    <w:rsid w:val="00DD2E13"/>
    <w:rsid w:val="00DD3D20"/>
    <w:rsid w:val="00DD411C"/>
    <w:rsid w:val="00DD48E8"/>
    <w:rsid w:val="00DE0946"/>
    <w:rsid w:val="00DE12B7"/>
    <w:rsid w:val="00DE1372"/>
    <w:rsid w:val="00DE412D"/>
    <w:rsid w:val="00DE5E54"/>
    <w:rsid w:val="00DF057B"/>
    <w:rsid w:val="00DF06E9"/>
    <w:rsid w:val="00DF11E4"/>
    <w:rsid w:val="00DF3DC1"/>
    <w:rsid w:val="00DF413C"/>
    <w:rsid w:val="00DF4C07"/>
    <w:rsid w:val="00DF5429"/>
    <w:rsid w:val="00E03CE0"/>
    <w:rsid w:val="00E03EA5"/>
    <w:rsid w:val="00E06D7B"/>
    <w:rsid w:val="00E10278"/>
    <w:rsid w:val="00E11AD0"/>
    <w:rsid w:val="00E11E7B"/>
    <w:rsid w:val="00E1280F"/>
    <w:rsid w:val="00E1327C"/>
    <w:rsid w:val="00E13313"/>
    <w:rsid w:val="00E13524"/>
    <w:rsid w:val="00E16855"/>
    <w:rsid w:val="00E16F4B"/>
    <w:rsid w:val="00E17E0D"/>
    <w:rsid w:val="00E241E0"/>
    <w:rsid w:val="00E24E3E"/>
    <w:rsid w:val="00E25D12"/>
    <w:rsid w:val="00E27090"/>
    <w:rsid w:val="00E334F8"/>
    <w:rsid w:val="00E33E33"/>
    <w:rsid w:val="00E3600D"/>
    <w:rsid w:val="00E372EE"/>
    <w:rsid w:val="00E411C5"/>
    <w:rsid w:val="00E42627"/>
    <w:rsid w:val="00E46609"/>
    <w:rsid w:val="00E46BB3"/>
    <w:rsid w:val="00E47193"/>
    <w:rsid w:val="00E47B5D"/>
    <w:rsid w:val="00E51CB3"/>
    <w:rsid w:val="00E51F53"/>
    <w:rsid w:val="00E538F9"/>
    <w:rsid w:val="00E55AFD"/>
    <w:rsid w:val="00E55F8E"/>
    <w:rsid w:val="00E5691E"/>
    <w:rsid w:val="00E57374"/>
    <w:rsid w:val="00E61FE7"/>
    <w:rsid w:val="00E63E49"/>
    <w:rsid w:val="00E6455D"/>
    <w:rsid w:val="00E64CFF"/>
    <w:rsid w:val="00E679C1"/>
    <w:rsid w:val="00E713A0"/>
    <w:rsid w:val="00E7449E"/>
    <w:rsid w:val="00E75360"/>
    <w:rsid w:val="00E76F9E"/>
    <w:rsid w:val="00E775BA"/>
    <w:rsid w:val="00E80344"/>
    <w:rsid w:val="00E81711"/>
    <w:rsid w:val="00E849F1"/>
    <w:rsid w:val="00E85716"/>
    <w:rsid w:val="00E85942"/>
    <w:rsid w:val="00E91225"/>
    <w:rsid w:val="00E91ADD"/>
    <w:rsid w:val="00E9285E"/>
    <w:rsid w:val="00E94ADA"/>
    <w:rsid w:val="00E94CE3"/>
    <w:rsid w:val="00E94DB3"/>
    <w:rsid w:val="00E96845"/>
    <w:rsid w:val="00E97B5E"/>
    <w:rsid w:val="00EA0751"/>
    <w:rsid w:val="00EA4A52"/>
    <w:rsid w:val="00EA6A4F"/>
    <w:rsid w:val="00EB285B"/>
    <w:rsid w:val="00EB3C29"/>
    <w:rsid w:val="00EB6B99"/>
    <w:rsid w:val="00EC088A"/>
    <w:rsid w:val="00EC2251"/>
    <w:rsid w:val="00EC2987"/>
    <w:rsid w:val="00EC554C"/>
    <w:rsid w:val="00EC59AB"/>
    <w:rsid w:val="00EC6C3F"/>
    <w:rsid w:val="00EC7053"/>
    <w:rsid w:val="00EC738E"/>
    <w:rsid w:val="00EC76A1"/>
    <w:rsid w:val="00EC79BE"/>
    <w:rsid w:val="00ED0E7B"/>
    <w:rsid w:val="00ED208C"/>
    <w:rsid w:val="00ED3238"/>
    <w:rsid w:val="00ED46D4"/>
    <w:rsid w:val="00ED4D42"/>
    <w:rsid w:val="00ED4D6A"/>
    <w:rsid w:val="00ED5691"/>
    <w:rsid w:val="00ED5A77"/>
    <w:rsid w:val="00ED65A0"/>
    <w:rsid w:val="00ED6DE1"/>
    <w:rsid w:val="00ED6FD9"/>
    <w:rsid w:val="00ED79B0"/>
    <w:rsid w:val="00EE10C6"/>
    <w:rsid w:val="00EE15C9"/>
    <w:rsid w:val="00EE1FCD"/>
    <w:rsid w:val="00EE216F"/>
    <w:rsid w:val="00EE223B"/>
    <w:rsid w:val="00EE2C43"/>
    <w:rsid w:val="00EE3935"/>
    <w:rsid w:val="00EE3DF5"/>
    <w:rsid w:val="00EE5FF6"/>
    <w:rsid w:val="00EE60A0"/>
    <w:rsid w:val="00EF19CC"/>
    <w:rsid w:val="00EF1AC7"/>
    <w:rsid w:val="00EF3592"/>
    <w:rsid w:val="00EF3A2C"/>
    <w:rsid w:val="00EF3EB2"/>
    <w:rsid w:val="00EF49C9"/>
    <w:rsid w:val="00EF5B64"/>
    <w:rsid w:val="00EF5CF2"/>
    <w:rsid w:val="00EF6198"/>
    <w:rsid w:val="00F00FE2"/>
    <w:rsid w:val="00F03400"/>
    <w:rsid w:val="00F034DE"/>
    <w:rsid w:val="00F037E0"/>
    <w:rsid w:val="00F03CD4"/>
    <w:rsid w:val="00F04195"/>
    <w:rsid w:val="00F044DA"/>
    <w:rsid w:val="00F04B33"/>
    <w:rsid w:val="00F05041"/>
    <w:rsid w:val="00F07288"/>
    <w:rsid w:val="00F07FDB"/>
    <w:rsid w:val="00F1021C"/>
    <w:rsid w:val="00F12A20"/>
    <w:rsid w:val="00F149C5"/>
    <w:rsid w:val="00F159B8"/>
    <w:rsid w:val="00F15A27"/>
    <w:rsid w:val="00F201D8"/>
    <w:rsid w:val="00F247CC"/>
    <w:rsid w:val="00F26F2E"/>
    <w:rsid w:val="00F27553"/>
    <w:rsid w:val="00F3194A"/>
    <w:rsid w:val="00F33C91"/>
    <w:rsid w:val="00F3568A"/>
    <w:rsid w:val="00F407C4"/>
    <w:rsid w:val="00F40B79"/>
    <w:rsid w:val="00F40FBE"/>
    <w:rsid w:val="00F43207"/>
    <w:rsid w:val="00F44B7A"/>
    <w:rsid w:val="00F46E31"/>
    <w:rsid w:val="00F50B2A"/>
    <w:rsid w:val="00F525BF"/>
    <w:rsid w:val="00F53A1D"/>
    <w:rsid w:val="00F54B07"/>
    <w:rsid w:val="00F554CA"/>
    <w:rsid w:val="00F5575F"/>
    <w:rsid w:val="00F55FFB"/>
    <w:rsid w:val="00F56D00"/>
    <w:rsid w:val="00F56F7C"/>
    <w:rsid w:val="00F6030E"/>
    <w:rsid w:val="00F62A7D"/>
    <w:rsid w:val="00F63538"/>
    <w:rsid w:val="00F65AB0"/>
    <w:rsid w:val="00F70AD0"/>
    <w:rsid w:val="00F710D1"/>
    <w:rsid w:val="00F71711"/>
    <w:rsid w:val="00F71B31"/>
    <w:rsid w:val="00F7480B"/>
    <w:rsid w:val="00F764D8"/>
    <w:rsid w:val="00F76F00"/>
    <w:rsid w:val="00F80143"/>
    <w:rsid w:val="00F80A4B"/>
    <w:rsid w:val="00F812A8"/>
    <w:rsid w:val="00F81E5F"/>
    <w:rsid w:val="00F852A3"/>
    <w:rsid w:val="00F87317"/>
    <w:rsid w:val="00F923AC"/>
    <w:rsid w:val="00F9488F"/>
    <w:rsid w:val="00F95201"/>
    <w:rsid w:val="00F95A9F"/>
    <w:rsid w:val="00FA61F5"/>
    <w:rsid w:val="00FA7092"/>
    <w:rsid w:val="00FB0C48"/>
    <w:rsid w:val="00FB22C3"/>
    <w:rsid w:val="00FB2DBD"/>
    <w:rsid w:val="00FB52C4"/>
    <w:rsid w:val="00FB568F"/>
    <w:rsid w:val="00FB65E0"/>
    <w:rsid w:val="00FB670D"/>
    <w:rsid w:val="00FB7FCE"/>
    <w:rsid w:val="00FC0B90"/>
    <w:rsid w:val="00FC129F"/>
    <w:rsid w:val="00FC275F"/>
    <w:rsid w:val="00FC3C88"/>
    <w:rsid w:val="00FC6A2F"/>
    <w:rsid w:val="00FC74A6"/>
    <w:rsid w:val="00FD33BE"/>
    <w:rsid w:val="00FD577A"/>
    <w:rsid w:val="00FD7B40"/>
    <w:rsid w:val="00FE1AEC"/>
    <w:rsid w:val="00FE250A"/>
    <w:rsid w:val="00FE3F3F"/>
    <w:rsid w:val="00FE5E5E"/>
    <w:rsid w:val="00FE644C"/>
    <w:rsid w:val="00FF07BD"/>
    <w:rsid w:val="00FF5C1F"/>
    <w:rsid w:val="00FF5EC3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F8BCCD"/>
  <w15:docId w15:val="{C41BD803-EB7C-4600-9465-5852320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C2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CB1222"/>
    <w:pPr>
      <w:spacing w:before="240" w:after="12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B1222"/>
    <w:rPr>
      <w:rFonts w:ascii="Times New Roman" w:hAnsi="Times New Roman"/>
      <w:b/>
      <w:sz w:val="28"/>
    </w:rPr>
  </w:style>
  <w:style w:type="character" w:customStyle="1" w:styleId="Nagwek2Znak">
    <w:name w:val="Nagłówek 2 Znak"/>
    <w:link w:val="Nagwek2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link w:val="Tytu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tytuZnak">
    <w:name w:val="Podtytuł Znak"/>
    <w:link w:val="Podtytu"/>
    <w:rsid w:val="009821CA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</w:rPr>
  </w:style>
  <w:style w:type="character" w:customStyle="1" w:styleId="Tekstpodstawowy2Znak">
    <w:name w:val="Tekst podstawowy 2 Znak"/>
    <w:link w:val="Tekstpodstawowy2"/>
    <w:semiHidden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821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0">
    <w:name w:val="Tekst blokowy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1.,Numerowanie,Akapit z listą BS,L1,CW_Lista"/>
    <w:basedOn w:val="Normalny"/>
    <w:link w:val="AkapitzlistZnak"/>
    <w:qFormat/>
    <w:rsid w:val="009821CA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D046B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Default">
    <w:name w:val="Default"/>
    <w:rsid w:val="00FA709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0B03A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D577A"/>
    <w:pPr>
      <w:suppressAutoHyphens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4F0B84"/>
    <w:rPr>
      <w:rFonts w:eastAsia="Calibri"/>
      <w:sz w:val="22"/>
      <w:szCs w:val="22"/>
      <w:lang w:eastAsia="en-US" w:bidi="ar-SA"/>
    </w:rPr>
  </w:style>
  <w:style w:type="character" w:customStyle="1" w:styleId="Nierozpoznanawzmianka1">
    <w:name w:val="Nierozpoznana wzmianka1"/>
    <w:uiPriority w:val="99"/>
    <w:semiHidden/>
    <w:unhideWhenUsed/>
    <w:rsid w:val="00694E0E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D96A75"/>
  </w:style>
  <w:style w:type="character" w:customStyle="1" w:styleId="Absatz-Standardschriftart">
    <w:name w:val="Absatz-Standardschriftart"/>
    <w:rsid w:val="00D96A75"/>
  </w:style>
  <w:style w:type="character" w:customStyle="1" w:styleId="WW-Absatz-Standardschriftart">
    <w:name w:val="WW-Absatz-Standardschriftart"/>
    <w:rsid w:val="00D96A75"/>
  </w:style>
  <w:style w:type="character" w:customStyle="1" w:styleId="WW-Absatz-Standardschriftart1">
    <w:name w:val="WW-Absatz-Standardschriftart1"/>
    <w:rsid w:val="00D96A75"/>
  </w:style>
  <w:style w:type="character" w:customStyle="1" w:styleId="WW-Absatz-Standardschriftart11">
    <w:name w:val="WW-Absatz-Standardschriftart11"/>
    <w:rsid w:val="00D96A75"/>
  </w:style>
  <w:style w:type="character" w:customStyle="1" w:styleId="Domylnaczcionkaakapitu1">
    <w:name w:val="Domyślna czcionka akapitu1"/>
    <w:rsid w:val="00D96A75"/>
  </w:style>
  <w:style w:type="character" w:customStyle="1" w:styleId="Znakinumeracji">
    <w:name w:val="Znaki numeracji"/>
    <w:rsid w:val="00D96A75"/>
  </w:style>
  <w:style w:type="paragraph" w:customStyle="1" w:styleId="Nagwek10">
    <w:name w:val="Nagłówek1"/>
    <w:basedOn w:val="Normalny"/>
    <w:next w:val="Tekstpodstawowy"/>
    <w:rsid w:val="00D96A7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D96A75"/>
    <w:rPr>
      <w:rFonts w:cs="Mangal"/>
      <w:szCs w:val="24"/>
      <w:lang w:eastAsia="ar-SA"/>
    </w:rPr>
  </w:style>
  <w:style w:type="paragraph" w:customStyle="1" w:styleId="Podpis1">
    <w:name w:val="Podpis1"/>
    <w:basedOn w:val="Normalny"/>
    <w:rsid w:val="00D96A7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96A7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5665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5665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C5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55A4"/>
  </w:style>
  <w:style w:type="character" w:styleId="Odwoanieprzypisudolnego">
    <w:name w:val="footnote reference"/>
    <w:basedOn w:val="Domylnaczcionkaakapitu"/>
    <w:uiPriority w:val="99"/>
    <w:semiHidden/>
    <w:unhideWhenUsed/>
    <w:rsid w:val="002C55A4"/>
    <w:rPr>
      <w:vertAlign w:val="superscript"/>
    </w:rPr>
  </w:style>
  <w:style w:type="character" w:customStyle="1" w:styleId="AkapitzlistZnak">
    <w:name w:val="Akapit z listą Znak"/>
    <w:aliases w:val="1. Znak,Numerowanie Znak,Akapit z listą BS Znak,L1 Znak,CW_Lista Znak"/>
    <w:link w:val="Akapitzlist"/>
    <w:uiPriority w:val="34"/>
    <w:locked/>
    <w:rsid w:val="001A2F78"/>
    <w:rPr>
      <w:rFonts w:ascii="Tahoma" w:hAnsi="Tahoma" w:cs="Tahoma"/>
      <w:sz w:val="24"/>
      <w:szCs w:val="24"/>
    </w:rPr>
  </w:style>
  <w:style w:type="paragraph" w:styleId="Zwykytekst">
    <w:name w:val="Plain Text"/>
    <w:basedOn w:val="Normalny"/>
    <w:link w:val="ZwykytekstZnak"/>
    <w:rsid w:val="006D017C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D017C"/>
    <w:rPr>
      <w:rFonts w:ascii="Courier New" w:hAnsi="Courier New"/>
      <w:w w:val="89"/>
      <w:sz w:val="25"/>
      <w:lang w:val="x-none" w:eastAsia="x-none"/>
    </w:rPr>
  </w:style>
  <w:style w:type="paragraph" w:customStyle="1" w:styleId="Textbody">
    <w:name w:val="Text body"/>
    <w:basedOn w:val="Standard"/>
    <w:rsid w:val="004F248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3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0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51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97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9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2D16-F527-42FD-BEE4-DF653194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2207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Links>
    <vt:vector size="24" baseType="variant">
      <vt:variant>
        <vt:i4>33</vt:i4>
      </vt:variant>
      <vt:variant>
        <vt:i4>9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3866704</vt:i4>
      </vt:variant>
      <vt:variant>
        <vt:i4>6</vt:i4>
      </vt:variant>
      <vt:variant>
        <vt:i4>0</vt:i4>
      </vt:variant>
      <vt:variant>
        <vt:i4>5</vt:i4>
      </vt:variant>
      <vt:variant>
        <vt:lpwstr>mailto:zp.bebenek@szpitalzachodni.pl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cp:lastModifiedBy>Zamównia publiczne</cp:lastModifiedBy>
  <cp:revision>2</cp:revision>
  <cp:lastPrinted>2020-05-12T12:42:00Z</cp:lastPrinted>
  <dcterms:created xsi:type="dcterms:W3CDTF">2020-05-14T11:03:00Z</dcterms:created>
  <dcterms:modified xsi:type="dcterms:W3CDTF">2020-05-14T11:03:00Z</dcterms:modified>
</cp:coreProperties>
</file>