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9899" w14:textId="77777777" w:rsidR="009821CA" w:rsidRPr="006A0915" w:rsidRDefault="009821CA" w:rsidP="006A0915">
      <w:pPr>
        <w:suppressAutoHyphens/>
        <w:spacing w:after="0"/>
        <w:ind w:right="-851"/>
        <w:jc w:val="right"/>
        <w:rPr>
          <w:rFonts w:ascii="Times New Roman" w:hAnsi="Times New Roman"/>
          <w:bCs/>
          <w:sz w:val="24"/>
          <w:szCs w:val="24"/>
        </w:rPr>
      </w:pPr>
      <w:r w:rsidRPr="006A0915">
        <w:rPr>
          <w:rFonts w:ascii="Times New Roman" w:hAnsi="Times New Roman"/>
          <w:bCs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F4B66BF" w14:textId="77777777" w:rsidTr="00332DAD">
        <w:trPr>
          <w:trHeight w:val="102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FDC7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1BB14" w14:textId="252A9A5A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68ACA79F" w14:textId="77777777" w:rsidR="00412E5A" w:rsidRPr="008626F3" w:rsidRDefault="009821CA" w:rsidP="008626F3">
      <w:pPr>
        <w:suppressAutoHyphens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626F3">
        <w:rPr>
          <w:rFonts w:ascii="Times New Roman" w:hAnsi="Times New Roman"/>
          <w:b/>
          <w:sz w:val="28"/>
          <w:szCs w:val="28"/>
        </w:rPr>
        <w:t xml:space="preserve">O F E R T A </w:t>
      </w:r>
      <w:r w:rsidR="001E1815" w:rsidRPr="008626F3">
        <w:rPr>
          <w:rFonts w:ascii="Times New Roman" w:hAnsi="Times New Roman"/>
          <w:b/>
          <w:sz w:val="28"/>
          <w:szCs w:val="28"/>
        </w:rPr>
        <w:t>– pakiet …..</w:t>
      </w:r>
    </w:p>
    <w:p w14:paraId="17CE265C" w14:textId="77777777" w:rsidR="008626F3" w:rsidRDefault="009821CA" w:rsidP="008626F3">
      <w:pPr>
        <w:pStyle w:val="Bezodstpw"/>
        <w:spacing w:line="360" w:lineRule="auto"/>
        <w:ind w:right="-851"/>
        <w:rPr>
          <w:rFonts w:ascii="Times New Roman" w:hAnsi="Times New Roman"/>
          <w:sz w:val="24"/>
          <w:szCs w:val="24"/>
        </w:rPr>
      </w:pPr>
      <w:r w:rsidRPr="004A405E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u w:val="single"/>
        </w:rPr>
        <w:t xml:space="preserve"> </w:t>
      </w:r>
      <w:r w:rsidRPr="008626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6F3">
        <w:rPr>
          <w:rFonts w:ascii="Times New Roman" w:hAnsi="Times New Roman"/>
          <w:sz w:val="24"/>
          <w:szCs w:val="24"/>
        </w:rPr>
        <w:t>......</w:t>
      </w:r>
      <w:r w:rsidRPr="008626F3">
        <w:rPr>
          <w:rFonts w:ascii="Times New Roman" w:hAnsi="Times New Roman"/>
          <w:sz w:val="24"/>
          <w:szCs w:val="24"/>
        </w:rPr>
        <w:t>..................................</w:t>
      </w:r>
    </w:p>
    <w:p w14:paraId="2AFE8699" w14:textId="63ECA8F5" w:rsidR="004A405E" w:rsidRPr="005E4B38" w:rsidRDefault="004A405E" w:rsidP="008626F3">
      <w:pPr>
        <w:pStyle w:val="Bezodstpw"/>
        <w:spacing w:line="276" w:lineRule="auto"/>
        <w:ind w:right="-851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  <w:r w:rsidR="008626F3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14:paraId="017E7054" w14:textId="14742D4E" w:rsidR="004A405E" w:rsidRPr="000B64BA" w:rsidRDefault="004A405E" w:rsidP="008626F3">
      <w:pPr>
        <w:pStyle w:val="Tekstpodstawowy"/>
        <w:spacing w:line="276" w:lineRule="auto"/>
        <w:ind w:right="-851"/>
        <w:rPr>
          <w:b/>
          <w:lang w:val="en-US"/>
        </w:rPr>
      </w:pPr>
      <w:proofErr w:type="spellStart"/>
      <w:r w:rsidRPr="000B64BA">
        <w:rPr>
          <w:b/>
          <w:lang w:val="en-US"/>
        </w:rPr>
        <w:t>Adres</w:t>
      </w:r>
      <w:proofErr w:type="spellEnd"/>
      <w:r w:rsidRPr="000B64BA">
        <w:rPr>
          <w:b/>
          <w:lang w:val="en-US"/>
        </w:rPr>
        <w:t xml:space="preserve"> e-mail </w:t>
      </w:r>
      <w:r w:rsidRPr="000B64BA">
        <w:rPr>
          <w:lang w:val="en-US"/>
        </w:rPr>
        <w:t>...........................................................................</w:t>
      </w:r>
      <w:r w:rsidR="008626F3">
        <w:rPr>
          <w:lang w:val="en-US"/>
        </w:rPr>
        <w:t>............................</w:t>
      </w:r>
      <w:r w:rsidRPr="000B64BA">
        <w:rPr>
          <w:lang w:val="en-US"/>
        </w:rPr>
        <w:t>...</w:t>
      </w:r>
      <w:r w:rsidRPr="004A405E">
        <w:rPr>
          <w:lang w:val="en-US"/>
        </w:rPr>
        <w:t>..................................</w:t>
      </w:r>
    </w:p>
    <w:p w14:paraId="6AA80AB3" w14:textId="269D72E8" w:rsidR="004A405E" w:rsidRDefault="004A405E" w:rsidP="008626F3">
      <w:pPr>
        <w:pStyle w:val="Bezodstpw"/>
        <w:spacing w:line="276" w:lineRule="auto"/>
        <w:ind w:right="-851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4A405E">
        <w:rPr>
          <w:rFonts w:ascii="Times New Roman" w:hAnsi="Times New Roman"/>
          <w:sz w:val="24"/>
          <w:szCs w:val="24"/>
          <w:lang w:val="en-US" w:eastAsia="pl-PL"/>
        </w:rPr>
        <w:t>……………………………………………………</w:t>
      </w:r>
      <w:r w:rsidR="008626F3">
        <w:rPr>
          <w:rFonts w:ascii="Times New Roman" w:hAnsi="Times New Roman"/>
          <w:sz w:val="24"/>
          <w:szCs w:val="24"/>
          <w:lang w:val="en-US" w:eastAsia="pl-PL"/>
        </w:rPr>
        <w:t>………………….</w:t>
      </w:r>
      <w:r w:rsidRPr="004A405E">
        <w:rPr>
          <w:rFonts w:ascii="Times New Roman" w:hAnsi="Times New Roman"/>
          <w:sz w:val="24"/>
          <w:szCs w:val="24"/>
          <w:lang w:val="en-US" w:eastAsia="pl-PL"/>
        </w:rPr>
        <w:t>……………</w:t>
      </w:r>
    </w:p>
    <w:p w14:paraId="4BAF5A1B" w14:textId="7CEE7724" w:rsidR="001E1815" w:rsidRPr="0099729E" w:rsidRDefault="001E1815" w:rsidP="008626F3">
      <w:pPr>
        <w:pStyle w:val="Bezodstpw"/>
        <w:spacing w:line="276" w:lineRule="auto"/>
        <w:ind w:right="-851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szkrzynki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ePUAP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Wykonawcy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8626F3">
        <w:rPr>
          <w:rFonts w:ascii="Times New Roman" w:hAnsi="Times New Roman"/>
          <w:bCs/>
          <w:sz w:val="24"/>
          <w:szCs w:val="24"/>
          <w:lang w:val="en-US" w:eastAsia="pl-PL"/>
        </w:rPr>
        <w:t>……</w:t>
      </w:r>
      <w:r w:rsidR="008626F3">
        <w:rPr>
          <w:rFonts w:ascii="Times New Roman" w:hAnsi="Times New Roman"/>
          <w:bCs/>
          <w:sz w:val="24"/>
          <w:szCs w:val="24"/>
          <w:lang w:val="en-US" w:eastAsia="pl-PL"/>
        </w:rPr>
        <w:t>………………….</w:t>
      </w:r>
      <w:r w:rsidRPr="008626F3">
        <w:rPr>
          <w:rFonts w:ascii="Times New Roman" w:hAnsi="Times New Roman"/>
          <w:bCs/>
          <w:sz w:val="24"/>
          <w:szCs w:val="24"/>
          <w:lang w:val="en-US" w:eastAsia="pl-PL"/>
        </w:rPr>
        <w:t>………………………………………..</w:t>
      </w:r>
    </w:p>
    <w:p w14:paraId="7C4F36FD" w14:textId="77777777" w:rsidR="009821CA" w:rsidRPr="009821CA" w:rsidRDefault="009821CA" w:rsidP="008626F3">
      <w:pPr>
        <w:suppressAutoHyphens/>
        <w:spacing w:before="120"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05FD7DA0" w14:textId="77777777" w:rsidR="009821CA" w:rsidRPr="004A405E" w:rsidRDefault="004A405E" w:rsidP="008626F3">
      <w:pPr>
        <w:pStyle w:val="Bezodstpw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68C92463" w14:textId="66FB1348" w:rsidR="009821CA" w:rsidRPr="004A405E" w:rsidRDefault="009821CA" w:rsidP="00CE3293">
      <w:pPr>
        <w:suppressAutoHyphens/>
        <w:spacing w:after="0"/>
        <w:ind w:right="-851"/>
        <w:jc w:val="both"/>
        <w:rPr>
          <w:rFonts w:ascii="Times New Roman" w:hAnsi="Times New Roman"/>
          <w:sz w:val="24"/>
          <w:szCs w:val="24"/>
        </w:rPr>
      </w:pPr>
      <w:r w:rsidRPr="004A405E">
        <w:rPr>
          <w:rFonts w:ascii="Times New Roman" w:hAnsi="Times New Roman"/>
          <w:sz w:val="24"/>
          <w:szCs w:val="24"/>
        </w:rPr>
        <w:t>Nawiązując do zaproszenia do wzięcia udziału w</w:t>
      </w:r>
      <w:r w:rsidR="004A405E" w:rsidRPr="004A405E">
        <w:rPr>
          <w:rFonts w:ascii="Times New Roman" w:hAnsi="Times New Roman"/>
          <w:sz w:val="24"/>
          <w:szCs w:val="24"/>
        </w:rPr>
        <w:t xml:space="preserve"> </w:t>
      </w:r>
      <w:r w:rsidRPr="004A405E">
        <w:rPr>
          <w:rFonts w:ascii="Times New Roman" w:hAnsi="Times New Roman"/>
          <w:sz w:val="24"/>
          <w:szCs w:val="24"/>
        </w:rPr>
        <w:t xml:space="preserve">przetargu nieograniczonym na </w:t>
      </w:r>
      <w:r w:rsidRPr="005A58B6">
        <w:rPr>
          <w:rFonts w:ascii="Times New Roman" w:hAnsi="Times New Roman"/>
          <w:b/>
          <w:bCs/>
          <w:sz w:val="24"/>
          <w:szCs w:val="24"/>
        </w:rPr>
        <w:t>dostaw</w:t>
      </w:r>
      <w:r w:rsidR="002B1E35" w:rsidRPr="005A58B6">
        <w:rPr>
          <w:rFonts w:ascii="Times New Roman" w:hAnsi="Times New Roman"/>
          <w:b/>
          <w:bCs/>
          <w:sz w:val="24"/>
          <w:szCs w:val="24"/>
        </w:rPr>
        <w:t>ę</w:t>
      </w:r>
      <w:r w:rsidR="00564773" w:rsidRPr="005A5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7486">
        <w:rPr>
          <w:rFonts w:ascii="Times New Roman" w:hAnsi="Times New Roman"/>
          <w:b/>
          <w:bCs/>
          <w:sz w:val="24"/>
          <w:szCs w:val="24"/>
        </w:rPr>
        <w:t>leków</w:t>
      </w:r>
      <w:r w:rsidR="000317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6E14">
        <w:rPr>
          <w:rFonts w:ascii="Times New Roman" w:hAnsi="Times New Roman"/>
          <w:b/>
          <w:bCs/>
          <w:sz w:val="24"/>
          <w:szCs w:val="24"/>
        </w:rPr>
        <w:t xml:space="preserve">2021/22 </w:t>
      </w:r>
      <w:r w:rsidRPr="005A58B6">
        <w:rPr>
          <w:rFonts w:ascii="Times New Roman" w:hAnsi="Times New Roman"/>
          <w:sz w:val="24"/>
          <w:szCs w:val="24"/>
        </w:rPr>
        <w:t>dla</w:t>
      </w:r>
      <w:r w:rsidRPr="004A405E">
        <w:rPr>
          <w:rFonts w:ascii="Times New Roman" w:hAnsi="Times New Roman"/>
          <w:sz w:val="24"/>
          <w:szCs w:val="24"/>
        </w:rPr>
        <w:t xml:space="preserve"> Szpitala Zachodniego w Grodzisku Mazowieckim.</w:t>
      </w:r>
    </w:p>
    <w:p w14:paraId="0785CBD3" w14:textId="16B032D1" w:rsidR="009821CA" w:rsidRPr="008E2182" w:rsidRDefault="009339FA" w:rsidP="00CE3293">
      <w:pPr>
        <w:pStyle w:val="Bezodstpw"/>
        <w:ind w:right="-851"/>
        <w:jc w:val="both"/>
        <w:rPr>
          <w:rFonts w:ascii="Times New Roman" w:hAnsi="Times New Roman"/>
          <w:sz w:val="24"/>
          <w:szCs w:val="24"/>
        </w:rPr>
      </w:pPr>
      <w:r w:rsidRPr="00E90772">
        <w:rPr>
          <w:rFonts w:ascii="Times New Roman" w:hAnsi="Times New Roman"/>
          <w:sz w:val="24"/>
          <w:szCs w:val="24"/>
        </w:rPr>
        <w:t>O</w:t>
      </w:r>
      <w:r w:rsidR="009821CA" w:rsidRPr="00E90772">
        <w:rPr>
          <w:rFonts w:ascii="Times New Roman" w:hAnsi="Times New Roman"/>
          <w:sz w:val="24"/>
          <w:szCs w:val="24"/>
        </w:rPr>
        <w:t xml:space="preserve">publikowanego w  </w:t>
      </w:r>
      <w:r w:rsidR="004A405E" w:rsidRPr="00E90772">
        <w:rPr>
          <w:rFonts w:ascii="Times New Roman" w:hAnsi="Times New Roman"/>
          <w:sz w:val="24"/>
          <w:szCs w:val="24"/>
        </w:rPr>
        <w:t xml:space="preserve">Dzienniku Urzędowym Unii </w:t>
      </w:r>
      <w:r w:rsidR="004A405E" w:rsidRPr="00ED03AC">
        <w:rPr>
          <w:rFonts w:ascii="Times New Roman" w:hAnsi="Times New Roman"/>
          <w:sz w:val="24"/>
          <w:szCs w:val="24"/>
        </w:rPr>
        <w:t>Europejskiej</w:t>
      </w:r>
      <w:r w:rsidR="009821CA" w:rsidRPr="00ED03AC">
        <w:rPr>
          <w:rFonts w:ascii="Times New Roman" w:hAnsi="Times New Roman"/>
          <w:sz w:val="24"/>
          <w:szCs w:val="24"/>
        </w:rPr>
        <w:t xml:space="preserve"> </w:t>
      </w:r>
      <w:r w:rsidR="008706F0" w:rsidRPr="00ED03AC">
        <w:rPr>
          <w:rFonts w:ascii="Times New Roman" w:hAnsi="Times New Roman"/>
          <w:sz w:val="24"/>
          <w:szCs w:val="24"/>
        </w:rPr>
        <w:t xml:space="preserve">w dniu </w:t>
      </w:r>
      <w:r w:rsidR="00F25620" w:rsidRPr="00ED03AC">
        <w:rPr>
          <w:rFonts w:ascii="Times New Roman" w:hAnsi="Times New Roman"/>
          <w:b/>
          <w:sz w:val="24"/>
          <w:szCs w:val="24"/>
        </w:rPr>
        <w:t>0</w:t>
      </w:r>
      <w:r w:rsidR="00ED03AC" w:rsidRPr="00ED03AC">
        <w:rPr>
          <w:rFonts w:ascii="Times New Roman" w:hAnsi="Times New Roman"/>
          <w:b/>
          <w:sz w:val="24"/>
          <w:szCs w:val="24"/>
        </w:rPr>
        <w:t>2</w:t>
      </w:r>
      <w:r w:rsidR="00201130" w:rsidRPr="00ED03AC">
        <w:rPr>
          <w:rFonts w:ascii="Times New Roman" w:hAnsi="Times New Roman"/>
          <w:b/>
          <w:sz w:val="24"/>
          <w:szCs w:val="24"/>
        </w:rPr>
        <w:t>.</w:t>
      </w:r>
      <w:r w:rsidR="00F25620" w:rsidRPr="00ED03AC">
        <w:rPr>
          <w:rFonts w:ascii="Times New Roman" w:hAnsi="Times New Roman"/>
          <w:b/>
          <w:sz w:val="24"/>
          <w:szCs w:val="24"/>
        </w:rPr>
        <w:t>1</w:t>
      </w:r>
      <w:r w:rsidR="00ED03AC" w:rsidRPr="00ED03AC">
        <w:rPr>
          <w:rFonts w:ascii="Times New Roman" w:hAnsi="Times New Roman"/>
          <w:b/>
          <w:sz w:val="24"/>
          <w:szCs w:val="24"/>
        </w:rPr>
        <w:t>1</w:t>
      </w:r>
      <w:r w:rsidR="008706F0" w:rsidRPr="00ED03AC">
        <w:rPr>
          <w:rFonts w:ascii="Times New Roman" w:hAnsi="Times New Roman"/>
          <w:b/>
          <w:sz w:val="24"/>
          <w:szCs w:val="24"/>
        </w:rPr>
        <w:t>.20</w:t>
      </w:r>
      <w:r w:rsidR="000D5B3E" w:rsidRPr="00ED03AC">
        <w:rPr>
          <w:rFonts w:ascii="Times New Roman" w:hAnsi="Times New Roman"/>
          <w:b/>
          <w:sz w:val="24"/>
          <w:szCs w:val="24"/>
        </w:rPr>
        <w:t>20</w:t>
      </w:r>
      <w:r w:rsidR="008706F0" w:rsidRPr="00ED03AC">
        <w:rPr>
          <w:rFonts w:ascii="Times New Roman" w:hAnsi="Times New Roman"/>
          <w:sz w:val="24"/>
          <w:szCs w:val="24"/>
        </w:rPr>
        <w:t xml:space="preserve"> r. pod nr </w:t>
      </w:r>
      <w:r w:rsidR="00201130" w:rsidRPr="00ED03AC">
        <w:rPr>
          <w:rFonts w:ascii="Times New Roman" w:hAnsi="Times New Roman"/>
          <w:b/>
          <w:sz w:val="24"/>
          <w:szCs w:val="24"/>
        </w:rPr>
        <w:t>20</w:t>
      </w:r>
      <w:r w:rsidR="000D5B3E" w:rsidRPr="00ED03AC">
        <w:rPr>
          <w:rFonts w:ascii="Times New Roman" w:hAnsi="Times New Roman"/>
          <w:b/>
          <w:sz w:val="24"/>
          <w:szCs w:val="24"/>
        </w:rPr>
        <w:t>20</w:t>
      </w:r>
      <w:r w:rsidR="00201130" w:rsidRPr="00ED03AC">
        <w:rPr>
          <w:rFonts w:ascii="Times New Roman" w:hAnsi="Times New Roman"/>
          <w:b/>
          <w:sz w:val="24"/>
          <w:szCs w:val="24"/>
        </w:rPr>
        <w:t xml:space="preserve">/S </w:t>
      </w:r>
      <w:r w:rsidR="00ED03AC" w:rsidRPr="00ED03AC">
        <w:rPr>
          <w:rFonts w:ascii="Times New Roman" w:hAnsi="Times New Roman"/>
          <w:b/>
          <w:sz w:val="24"/>
          <w:szCs w:val="24"/>
        </w:rPr>
        <w:t>2</w:t>
      </w:r>
      <w:r w:rsidR="008E2182" w:rsidRPr="00ED03AC">
        <w:rPr>
          <w:rFonts w:ascii="Times New Roman" w:hAnsi="Times New Roman"/>
          <w:b/>
          <w:sz w:val="24"/>
          <w:szCs w:val="24"/>
        </w:rPr>
        <w:t>1</w:t>
      </w:r>
      <w:r w:rsidR="00ED03AC" w:rsidRPr="00ED03AC">
        <w:rPr>
          <w:rFonts w:ascii="Times New Roman" w:hAnsi="Times New Roman"/>
          <w:b/>
          <w:sz w:val="24"/>
          <w:szCs w:val="24"/>
        </w:rPr>
        <w:t>3</w:t>
      </w:r>
      <w:r w:rsidR="008E2182" w:rsidRPr="00ED03AC">
        <w:rPr>
          <w:rFonts w:ascii="Times New Roman" w:hAnsi="Times New Roman"/>
          <w:b/>
          <w:sz w:val="24"/>
          <w:szCs w:val="24"/>
        </w:rPr>
        <w:t>-</w:t>
      </w:r>
      <w:r w:rsidR="00ED03AC" w:rsidRPr="00ED03AC">
        <w:rPr>
          <w:rFonts w:ascii="Times New Roman" w:hAnsi="Times New Roman"/>
          <w:b/>
          <w:sz w:val="24"/>
          <w:szCs w:val="24"/>
        </w:rPr>
        <w:t>521174</w:t>
      </w:r>
      <w:r w:rsidR="008E2182" w:rsidRPr="00ED03AC">
        <w:rPr>
          <w:rFonts w:ascii="Times New Roman" w:hAnsi="Times New Roman"/>
          <w:b/>
          <w:sz w:val="24"/>
          <w:szCs w:val="24"/>
        </w:rPr>
        <w:t xml:space="preserve"> </w:t>
      </w:r>
      <w:r w:rsidR="009821CA" w:rsidRPr="00ED03AC">
        <w:rPr>
          <w:rFonts w:ascii="Times New Roman" w:hAnsi="Times New Roman"/>
          <w:sz w:val="24"/>
          <w:szCs w:val="24"/>
        </w:rPr>
        <w:t>oraz na stronie internetowej Zamawiającego.</w:t>
      </w:r>
      <w:r w:rsidR="009821CA" w:rsidRPr="008E2182">
        <w:rPr>
          <w:rFonts w:ascii="Times New Roman" w:hAnsi="Times New Roman"/>
          <w:sz w:val="24"/>
          <w:szCs w:val="24"/>
        </w:rPr>
        <w:t xml:space="preserve"> </w:t>
      </w:r>
    </w:p>
    <w:p w14:paraId="338AA1EB" w14:textId="6C8320CC" w:rsidR="009821CA" w:rsidRPr="009821CA" w:rsidRDefault="009821CA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709" w:hanging="425"/>
        <w:contextualSpacing w:val="0"/>
        <w:jc w:val="both"/>
        <w:rPr>
          <w:rFonts w:ascii="Times New Roman" w:hAnsi="Times New Roman"/>
        </w:rPr>
      </w:pPr>
    </w:p>
    <w:p w14:paraId="68728451" w14:textId="02A3A266" w:rsidR="009821CA" w:rsidRPr="00F05864" w:rsidRDefault="009821CA" w:rsidP="00954C3F">
      <w:pPr>
        <w:pStyle w:val="Akapitzlist"/>
        <w:numPr>
          <w:ilvl w:val="1"/>
          <w:numId w:val="36"/>
        </w:numPr>
        <w:suppressAutoHyphens/>
        <w:ind w:left="851" w:hanging="425"/>
        <w:rPr>
          <w:rFonts w:ascii="Times New Roman" w:hAnsi="Times New Roman"/>
        </w:rPr>
      </w:pPr>
      <w:r w:rsidRPr="00F05864">
        <w:rPr>
          <w:rFonts w:ascii="Times New Roman" w:hAnsi="Times New Roman"/>
        </w:rPr>
        <w:t xml:space="preserve">Oferuję wykonanie zamówienia  </w:t>
      </w:r>
    </w:p>
    <w:p w14:paraId="5A710FF4" w14:textId="7AA16740" w:rsidR="00C86BF1" w:rsidRPr="00514063" w:rsidRDefault="00514063" w:rsidP="00C11FA7">
      <w:pPr>
        <w:pStyle w:val="Akapitzlist"/>
        <w:suppressAutoHyphens/>
        <w:ind w:left="1276" w:hanging="425"/>
        <w:rPr>
          <w:rFonts w:ascii="Times New Roman" w:hAnsi="Times New Roman"/>
          <w:b/>
          <w:bCs/>
        </w:rPr>
      </w:pPr>
      <w:r w:rsidRPr="00514063">
        <w:rPr>
          <w:rFonts w:ascii="Times New Roman" w:hAnsi="Times New Roman"/>
          <w:b/>
          <w:bCs/>
          <w:lang w:val="pl-PL"/>
        </w:rPr>
        <w:t>P</w:t>
      </w:r>
      <w:proofErr w:type="spellStart"/>
      <w:r w:rsidR="00C86BF1" w:rsidRPr="00514063">
        <w:rPr>
          <w:rFonts w:ascii="Times New Roman" w:hAnsi="Times New Roman"/>
          <w:b/>
          <w:bCs/>
        </w:rPr>
        <w:t>akiet</w:t>
      </w:r>
      <w:proofErr w:type="spellEnd"/>
      <w:r w:rsidR="00C86BF1" w:rsidRPr="005140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pl-PL"/>
        </w:rPr>
        <w:t xml:space="preserve">nr </w:t>
      </w:r>
      <w:r w:rsidR="00C86BF1" w:rsidRPr="00514063">
        <w:rPr>
          <w:rFonts w:ascii="Times New Roman" w:hAnsi="Times New Roman"/>
          <w:b/>
          <w:bCs/>
        </w:rPr>
        <w:t>……</w:t>
      </w:r>
    </w:p>
    <w:p w14:paraId="7D47AD9F" w14:textId="38B68FD1" w:rsidR="00C86BF1" w:rsidRPr="00C86BF1" w:rsidRDefault="00C86BF1" w:rsidP="00954C3F">
      <w:pPr>
        <w:pStyle w:val="Akapitzlist"/>
        <w:numPr>
          <w:ilvl w:val="0"/>
          <w:numId w:val="55"/>
        </w:numPr>
        <w:suppressAutoHyphens/>
        <w:ind w:left="1276" w:right="-851" w:hanging="425"/>
        <w:rPr>
          <w:rFonts w:ascii="Times New Roman" w:hAnsi="Times New Roman"/>
        </w:rPr>
      </w:pPr>
      <w:r w:rsidRPr="00C86BF1">
        <w:rPr>
          <w:rFonts w:ascii="Times New Roman" w:hAnsi="Times New Roman"/>
        </w:rPr>
        <w:t>za cenę (netto)</w:t>
      </w:r>
      <w:r w:rsidR="00C11FA7">
        <w:rPr>
          <w:rFonts w:ascii="Times New Roman" w:hAnsi="Times New Roman"/>
          <w:lang w:val="pl-PL"/>
        </w:rPr>
        <w:t xml:space="preserve"> </w:t>
      </w:r>
      <w:r w:rsidRPr="00C86BF1">
        <w:rPr>
          <w:rFonts w:ascii="Times New Roman" w:hAnsi="Times New Roman"/>
        </w:rPr>
        <w:t>.................................   zł.</w:t>
      </w:r>
    </w:p>
    <w:p w14:paraId="41DC9B0E" w14:textId="17F32714" w:rsidR="00C86BF1" w:rsidRPr="00C86BF1" w:rsidRDefault="00C86BF1" w:rsidP="00954C3F">
      <w:pPr>
        <w:pStyle w:val="Akapitzlist"/>
        <w:numPr>
          <w:ilvl w:val="0"/>
          <w:numId w:val="55"/>
        </w:numPr>
        <w:suppressAutoHyphens/>
        <w:ind w:left="1276" w:right="-851" w:hanging="425"/>
        <w:rPr>
          <w:rFonts w:ascii="Times New Roman" w:hAnsi="Times New Roman"/>
        </w:rPr>
      </w:pPr>
      <w:r w:rsidRPr="00C86BF1">
        <w:rPr>
          <w:rFonts w:ascii="Times New Roman" w:hAnsi="Times New Roman"/>
        </w:rPr>
        <w:t>podatek VAT   .................................   zł.</w:t>
      </w:r>
    </w:p>
    <w:p w14:paraId="47355050" w14:textId="7E93E4FB" w:rsidR="00C86BF1" w:rsidRPr="00C86BF1" w:rsidRDefault="00C86BF1" w:rsidP="00954C3F">
      <w:pPr>
        <w:pStyle w:val="Akapitzlist"/>
        <w:numPr>
          <w:ilvl w:val="0"/>
          <w:numId w:val="55"/>
        </w:numPr>
        <w:suppressAutoHyphens/>
        <w:ind w:left="1276" w:right="-851" w:hanging="425"/>
        <w:rPr>
          <w:rFonts w:ascii="Times New Roman" w:hAnsi="Times New Roman"/>
        </w:rPr>
      </w:pPr>
      <w:r w:rsidRPr="00C86BF1">
        <w:rPr>
          <w:rFonts w:ascii="Times New Roman" w:hAnsi="Times New Roman"/>
        </w:rPr>
        <w:t>cena brutto       .................................   zł.</w:t>
      </w:r>
    </w:p>
    <w:p w14:paraId="6356D9F0" w14:textId="43786E61" w:rsidR="00C86BF1" w:rsidRPr="00C86BF1" w:rsidRDefault="00C86BF1" w:rsidP="00954C3F">
      <w:pPr>
        <w:pStyle w:val="Akapitzlist"/>
        <w:numPr>
          <w:ilvl w:val="0"/>
          <w:numId w:val="55"/>
        </w:numPr>
        <w:suppressAutoHyphens/>
        <w:ind w:left="1276" w:right="-851" w:hanging="425"/>
        <w:rPr>
          <w:rFonts w:ascii="Times New Roman" w:eastAsia="Calibri" w:hAnsi="Times New Roman"/>
          <w:lang w:eastAsia="en-US"/>
        </w:rPr>
      </w:pPr>
      <w:r w:rsidRPr="00C86BF1">
        <w:rPr>
          <w:rFonts w:ascii="Times New Roman" w:eastAsia="Calibri" w:hAnsi="Times New Roman"/>
          <w:lang w:eastAsia="en-US"/>
        </w:rPr>
        <w:t>Słownie brutto:</w:t>
      </w:r>
      <w:r w:rsidR="00D535E6">
        <w:rPr>
          <w:rFonts w:ascii="Times New Roman" w:eastAsia="Calibri" w:hAnsi="Times New Roman"/>
          <w:lang w:val="pl-PL" w:eastAsia="en-US"/>
        </w:rPr>
        <w:t xml:space="preserve"> </w:t>
      </w:r>
      <w:r w:rsidRPr="00C86BF1">
        <w:rPr>
          <w:rFonts w:ascii="Times New Roman" w:eastAsia="Calibri" w:hAnsi="Times New Roman"/>
          <w:lang w:eastAsia="en-US"/>
        </w:rPr>
        <w:t>...............................................................</w:t>
      </w:r>
      <w:r w:rsidR="00D535E6">
        <w:rPr>
          <w:rFonts w:ascii="Times New Roman" w:eastAsia="Calibri" w:hAnsi="Times New Roman"/>
          <w:lang w:val="pl-PL" w:eastAsia="en-US"/>
        </w:rPr>
        <w:t>..........</w:t>
      </w:r>
      <w:r w:rsidRPr="00C86BF1">
        <w:rPr>
          <w:rFonts w:ascii="Times New Roman" w:eastAsia="Calibri" w:hAnsi="Times New Roman"/>
          <w:lang w:eastAsia="en-US"/>
        </w:rPr>
        <w:t>..........................................</w:t>
      </w:r>
    </w:p>
    <w:p w14:paraId="15F3B3F7" w14:textId="2AC0923A" w:rsidR="00C86BF1" w:rsidRPr="00C86BF1" w:rsidRDefault="00C86BF1" w:rsidP="00C11FA7">
      <w:pPr>
        <w:spacing w:after="0" w:line="240" w:lineRule="auto"/>
        <w:ind w:left="2835" w:right="-851"/>
        <w:rPr>
          <w:rFonts w:ascii="Times New Roman" w:eastAsia="Calibri" w:hAnsi="Times New Roman"/>
          <w:sz w:val="24"/>
          <w:szCs w:val="24"/>
          <w:lang w:eastAsia="en-US"/>
        </w:rPr>
      </w:pPr>
      <w:r w:rsidRPr="00C86BF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.......................................................................................................złotych</w:t>
      </w:r>
    </w:p>
    <w:p w14:paraId="04F65964" w14:textId="77777777" w:rsidR="00514063" w:rsidRPr="00514063" w:rsidRDefault="00514063" w:rsidP="00C11FA7">
      <w:pPr>
        <w:suppressAutoHyphens/>
        <w:spacing w:after="0" w:line="240" w:lineRule="auto"/>
        <w:ind w:left="851" w:right="-1011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14063">
        <w:rPr>
          <w:rFonts w:ascii="Times New Roman" w:hAnsi="Times New Roman"/>
          <w:b/>
          <w:bCs/>
          <w:sz w:val="24"/>
          <w:szCs w:val="24"/>
        </w:rPr>
        <w:t>P</w:t>
      </w:r>
      <w:proofErr w:type="spellStart"/>
      <w:r w:rsidRPr="00514063">
        <w:rPr>
          <w:rFonts w:ascii="Times New Roman" w:hAnsi="Times New Roman"/>
          <w:b/>
          <w:bCs/>
          <w:sz w:val="24"/>
          <w:szCs w:val="24"/>
          <w:lang w:val="x-none"/>
        </w:rPr>
        <w:t>akiet</w:t>
      </w:r>
      <w:proofErr w:type="spellEnd"/>
      <w:r w:rsidRPr="00514063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 w:rsidRPr="00514063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514063">
        <w:rPr>
          <w:rFonts w:ascii="Times New Roman" w:hAnsi="Times New Roman"/>
          <w:b/>
          <w:bCs/>
          <w:sz w:val="24"/>
          <w:szCs w:val="24"/>
          <w:lang w:val="x-none"/>
        </w:rPr>
        <w:t>……</w:t>
      </w:r>
    </w:p>
    <w:p w14:paraId="79CFF298" w14:textId="1ECAF7F6" w:rsidR="00514063" w:rsidRPr="00514063" w:rsidRDefault="00514063" w:rsidP="00954C3F">
      <w:pPr>
        <w:numPr>
          <w:ilvl w:val="0"/>
          <w:numId w:val="55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514063">
        <w:rPr>
          <w:rFonts w:ascii="Times New Roman" w:hAnsi="Times New Roman"/>
          <w:sz w:val="24"/>
          <w:szCs w:val="24"/>
          <w:lang w:val="x-none"/>
        </w:rPr>
        <w:t>za cenę (netto)</w:t>
      </w:r>
      <w:r w:rsidR="00C11FA7">
        <w:rPr>
          <w:rFonts w:ascii="Times New Roman" w:hAnsi="Times New Roman"/>
          <w:sz w:val="24"/>
          <w:szCs w:val="24"/>
        </w:rPr>
        <w:t xml:space="preserve"> </w:t>
      </w:r>
      <w:r w:rsidRPr="00514063">
        <w:rPr>
          <w:rFonts w:ascii="Times New Roman" w:hAnsi="Times New Roman"/>
          <w:sz w:val="24"/>
          <w:szCs w:val="24"/>
          <w:lang w:val="x-none"/>
        </w:rPr>
        <w:t>.................................   zł.</w:t>
      </w:r>
    </w:p>
    <w:p w14:paraId="399AA3EF" w14:textId="013E36A4" w:rsidR="00514063" w:rsidRPr="00514063" w:rsidRDefault="00514063" w:rsidP="00954C3F">
      <w:pPr>
        <w:numPr>
          <w:ilvl w:val="0"/>
          <w:numId w:val="55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514063">
        <w:rPr>
          <w:rFonts w:ascii="Times New Roman" w:hAnsi="Times New Roman"/>
          <w:sz w:val="24"/>
          <w:szCs w:val="24"/>
          <w:lang w:val="x-none"/>
        </w:rPr>
        <w:t>podatek VAT   .................................   zł.</w:t>
      </w:r>
    </w:p>
    <w:p w14:paraId="7C8FE542" w14:textId="7DDDB78A" w:rsidR="00514063" w:rsidRPr="00514063" w:rsidRDefault="00514063" w:rsidP="00954C3F">
      <w:pPr>
        <w:numPr>
          <w:ilvl w:val="0"/>
          <w:numId w:val="55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514063">
        <w:rPr>
          <w:rFonts w:ascii="Times New Roman" w:hAnsi="Times New Roman"/>
          <w:sz w:val="24"/>
          <w:szCs w:val="24"/>
          <w:lang w:val="x-none"/>
        </w:rPr>
        <w:t>cena brutto       .................................   zł.</w:t>
      </w:r>
    </w:p>
    <w:p w14:paraId="375B0239" w14:textId="5777EF3C" w:rsidR="00514063" w:rsidRPr="00514063" w:rsidRDefault="00514063" w:rsidP="00954C3F">
      <w:pPr>
        <w:numPr>
          <w:ilvl w:val="0"/>
          <w:numId w:val="55"/>
        </w:numPr>
        <w:suppressAutoHyphens/>
        <w:spacing w:after="0" w:line="240" w:lineRule="auto"/>
        <w:ind w:left="1276" w:right="-851" w:hanging="425"/>
        <w:rPr>
          <w:rFonts w:ascii="Times New Roman" w:hAnsi="Times New Roman"/>
          <w:sz w:val="24"/>
          <w:szCs w:val="24"/>
          <w:lang w:val="x-none"/>
        </w:rPr>
      </w:pPr>
      <w:r w:rsidRPr="00514063">
        <w:rPr>
          <w:rFonts w:ascii="Times New Roman" w:hAnsi="Times New Roman"/>
          <w:sz w:val="24"/>
          <w:szCs w:val="24"/>
          <w:lang w:val="x-none"/>
        </w:rPr>
        <w:t>Słownie brutto:</w:t>
      </w:r>
      <w:r w:rsidRPr="00514063">
        <w:rPr>
          <w:rFonts w:ascii="Times New Roman" w:hAnsi="Times New Roman"/>
          <w:sz w:val="24"/>
          <w:szCs w:val="24"/>
        </w:rPr>
        <w:t xml:space="preserve"> </w:t>
      </w:r>
      <w:r w:rsidRPr="00514063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</w:t>
      </w:r>
      <w:r w:rsidRPr="00514063">
        <w:rPr>
          <w:rFonts w:ascii="Times New Roman" w:hAnsi="Times New Roman"/>
          <w:sz w:val="24"/>
          <w:szCs w:val="24"/>
        </w:rPr>
        <w:t>..........</w:t>
      </w:r>
      <w:r w:rsidRPr="00514063">
        <w:rPr>
          <w:rFonts w:ascii="Times New Roman" w:hAnsi="Times New Roman"/>
          <w:sz w:val="24"/>
          <w:szCs w:val="24"/>
          <w:lang w:val="x-none"/>
        </w:rPr>
        <w:t>.......................................</w:t>
      </w:r>
    </w:p>
    <w:p w14:paraId="3A5755E2" w14:textId="267E9DCA" w:rsidR="00514063" w:rsidRPr="00514063" w:rsidRDefault="00514063" w:rsidP="00CE3293">
      <w:pPr>
        <w:suppressAutoHyphens/>
        <w:spacing w:after="0" w:line="240" w:lineRule="auto"/>
        <w:ind w:left="1276" w:right="-851" w:firstLine="1559"/>
        <w:rPr>
          <w:rFonts w:ascii="Times New Roman" w:hAnsi="Times New Roman"/>
          <w:sz w:val="24"/>
          <w:szCs w:val="24"/>
        </w:rPr>
      </w:pPr>
      <w:r w:rsidRPr="00514063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514063">
        <w:rPr>
          <w:rFonts w:ascii="Times New Roman" w:hAnsi="Times New Roman"/>
          <w:sz w:val="24"/>
          <w:szCs w:val="24"/>
        </w:rPr>
        <w:t>......................................złotych</w:t>
      </w:r>
    </w:p>
    <w:p w14:paraId="522357FC" w14:textId="77777777" w:rsidR="009821CA" w:rsidRDefault="009821CA" w:rsidP="00CE3293">
      <w:pPr>
        <w:suppressAutoHyphens/>
        <w:spacing w:after="0" w:line="360" w:lineRule="auto"/>
        <w:ind w:left="851" w:right="-1011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30F34713" w14:textId="7CDBD717" w:rsidR="003352A3" w:rsidRPr="009821CA" w:rsidRDefault="002F07B0" w:rsidP="00954C3F">
      <w:pPr>
        <w:pStyle w:val="Akapitzlist"/>
        <w:numPr>
          <w:ilvl w:val="1"/>
          <w:numId w:val="36"/>
        </w:numPr>
        <w:suppressAutoHyphens/>
        <w:ind w:left="851" w:right="-851" w:hanging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lang w:val="pl-PL"/>
        </w:rPr>
        <w:t>W</w:t>
      </w:r>
      <w:r w:rsidR="003352A3" w:rsidRPr="009821CA">
        <w:rPr>
          <w:rFonts w:ascii="Times New Roman" w:hAnsi="Times New Roman"/>
        </w:rPr>
        <w:t xml:space="preserve"> terminie: </w:t>
      </w:r>
      <w:r w:rsidRPr="002F07B0">
        <w:rPr>
          <w:rFonts w:ascii="Times New Roman" w:hAnsi="Times New Roman"/>
          <w:b/>
          <w:bCs/>
          <w:lang w:val="pl-PL"/>
        </w:rPr>
        <w:t xml:space="preserve">24 miesiące </w:t>
      </w:r>
      <w:r w:rsidRPr="002F07B0">
        <w:rPr>
          <w:rFonts w:ascii="Times New Roman" w:hAnsi="Times New Roman"/>
          <w:lang w:val="pl-PL"/>
        </w:rPr>
        <w:t xml:space="preserve">od daty podpisania umowy. Dostawy realizowane </w:t>
      </w:r>
      <w:r w:rsidR="00C05A32">
        <w:rPr>
          <w:rFonts w:ascii="Times New Roman" w:hAnsi="Times New Roman"/>
          <w:lang w:val="pl-PL"/>
        </w:rPr>
        <w:t xml:space="preserve">będą </w:t>
      </w:r>
      <w:r w:rsidRPr="002F07B0">
        <w:rPr>
          <w:rFonts w:ascii="Times New Roman" w:hAnsi="Times New Roman"/>
          <w:lang w:val="pl-PL"/>
        </w:rPr>
        <w:t>sukcesywne w</w:t>
      </w:r>
      <w:r w:rsidR="00C05A32">
        <w:rPr>
          <w:rFonts w:ascii="Times New Roman" w:hAnsi="Times New Roman"/>
          <w:lang w:val="pl-PL"/>
        </w:rPr>
        <w:t> </w:t>
      </w:r>
      <w:r w:rsidRPr="002F07B0">
        <w:rPr>
          <w:rFonts w:ascii="Times New Roman" w:hAnsi="Times New Roman"/>
          <w:lang w:val="pl-PL"/>
        </w:rPr>
        <w:t xml:space="preserve">ciągu maksymalnie 3 dni roboczych od daty otrzymania zamówienia jednostkowego (do godz. 11:00). Dostawy „cito” realizowane </w:t>
      </w:r>
      <w:r>
        <w:rPr>
          <w:rFonts w:ascii="Times New Roman" w:hAnsi="Times New Roman"/>
          <w:lang w:val="pl-PL"/>
        </w:rPr>
        <w:t xml:space="preserve">będzie </w:t>
      </w:r>
      <w:r w:rsidRPr="002F07B0">
        <w:rPr>
          <w:rFonts w:ascii="Times New Roman" w:hAnsi="Times New Roman"/>
          <w:lang w:val="pl-PL"/>
        </w:rPr>
        <w:t>maksymalnie do 6 godzin</w:t>
      </w:r>
      <w:r w:rsidRPr="002F07B0">
        <w:rPr>
          <w:rFonts w:ascii="Times New Roman" w:hAnsi="Times New Roman"/>
          <w:b/>
          <w:bCs/>
          <w:lang w:val="pl-PL"/>
        </w:rPr>
        <w:t xml:space="preserve"> </w:t>
      </w:r>
      <w:r w:rsidR="003352A3" w:rsidRPr="009821CA">
        <w:rPr>
          <w:rFonts w:ascii="Times New Roman" w:hAnsi="Times New Roman"/>
        </w:rPr>
        <w:t>od otrzymania zamówienia</w:t>
      </w:r>
      <w:r w:rsidR="00C05A32">
        <w:rPr>
          <w:rFonts w:ascii="Times New Roman" w:hAnsi="Times New Roman"/>
          <w:lang w:val="pl-PL"/>
        </w:rPr>
        <w:t xml:space="preserve">. Zamówienia </w:t>
      </w:r>
      <w:proofErr w:type="spellStart"/>
      <w:r w:rsidR="00C05A32">
        <w:rPr>
          <w:rFonts w:ascii="Times New Roman" w:hAnsi="Times New Roman"/>
          <w:lang w:val="pl-PL"/>
        </w:rPr>
        <w:t>składanę</w:t>
      </w:r>
      <w:proofErr w:type="spellEnd"/>
      <w:r w:rsidR="00C05A32">
        <w:rPr>
          <w:rFonts w:ascii="Times New Roman" w:hAnsi="Times New Roman"/>
          <w:lang w:val="pl-PL"/>
        </w:rPr>
        <w:t xml:space="preserve"> będą </w:t>
      </w:r>
      <w:r w:rsidR="003352A3" w:rsidRPr="009821CA">
        <w:rPr>
          <w:rFonts w:ascii="Times New Roman" w:hAnsi="Times New Roman"/>
        </w:rPr>
        <w:t xml:space="preserve">drogą </w:t>
      </w:r>
      <w:r>
        <w:rPr>
          <w:rFonts w:ascii="Times New Roman" w:hAnsi="Times New Roman"/>
          <w:lang w:val="pl-PL"/>
        </w:rPr>
        <w:t>elektroniczną/</w:t>
      </w:r>
      <w:r w:rsidR="003352A3" w:rsidRPr="009821CA">
        <w:rPr>
          <w:rFonts w:ascii="Times New Roman" w:hAnsi="Times New Roman"/>
        </w:rPr>
        <w:t>faksową</w:t>
      </w:r>
      <w:r>
        <w:rPr>
          <w:rFonts w:ascii="Times New Roman" w:hAnsi="Times New Roman"/>
          <w:lang w:val="pl-PL"/>
        </w:rPr>
        <w:t>.</w:t>
      </w:r>
    </w:p>
    <w:p w14:paraId="7FFA6649" w14:textId="1BCBEAA7" w:rsidR="003352A3" w:rsidRDefault="003352A3" w:rsidP="00954C3F">
      <w:pPr>
        <w:pStyle w:val="Akapitzlist"/>
        <w:numPr>
          <w:ilvl w:val="1"/>
          <w:numId w:val="36"/>
        </w:numPr>
        <w:suppressAutoHyphens/>
        <w:ind w:left="851" w:right="-851" w:hanging="425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przy warunkach płatności  ........ dni</w:t>
      </w:r>
      <w:r w:rsidR="000D3E96">
        <w:rPr>
          <w:rFonts w:ascii="Times New Roman" w:hAnsi="Times New Roman"/>
        </w:rPr>
        <w:t xml:space="preserve"> </w:t>
      </w:r>
      <w:r w:rsidRPr="009821CA">
        <w:rPr>
          <w:rFonts w:ascii="Times New Roman" w:hAnsi="Times New Roman"/>
        </w:rPr>
        <w:t xml:space="preserve">/ wymagany termin płatności minimum : </w:t>
      </w:r>
      <w:r w:rsidRPr="009821CA">
        <w:rPr>
          <w:rFonts w:ascii="Times New Roman" w:hAnsi="Times New Roman"/>
          <w:b/>
        </w:rPr>
        <w:t xml:space="preserve">60 </w:t>
      </w:r>
      <w:r w:rsidRPr="009821CA">
        <w:rPr>
          <w:rFonts w:ascii="Times New Roman" w:hAnsi="Times New Roman"/>
        </w:rPr>
        <w:t xml:space="preserve">dni, pożądany termin płatności </w:t>
      </w:r>
      <w:r w:rsidRPr="009821CA">
        <w:rPr>
          <w:rFonts w:ascii="Times New Roman" w:hAnsi="Times New Roman"/>
          <w:b/>
        </w:rPr>
        <w:t>90</w:t>
      </w:r>
      <w:r w:rsidRPr="009821CA">
        <w:rPr>
          <w:rFonts w:ascii="Times New Roman" w:hAnsi="Times New Roman"/>
        </w:rPr>
        <w:t xml:space="preserve"> dni /</w:t>
      </w:r>
    </w:p>
    <w:p w14:paraId="4432FC2D" w14:textId="659225A5" w:rsidR="004F01C5" w:rsidRPr="00564773" w:rsidRDefault="003352A3" w:rsidP="00954C3F">
      <w:pPr>
        <w:pStyle w:val="Akapitzlist"/>
        <w:numPr>
          <w:ilvl w:val="1"/>
          <w:numId w:val="36"/>
        </w:numPr>
        <w:suppressAutoHyphens/>
        <w:ind w:left="851" w:right="-851" w:hanging="425"/>
        <w:jc w:val="both"/>
        <w:rPr>
          <w:rFonts w:ascii="Times New Roman" w:hAnsi="Times New Roman"/>
        </w:rPr>
      </w:pPr>
      <w:r w:rsidRPr="00E76E80">
        <w:rPr>
          <w:rFonts w:ascii="Times New Roman" w:hAnsi="Times New Roman"/>
        </w:rPr>
        <w:t>terminem ważności</w:t>
      </w:r>
      <w:r w:rsidR="004E26CB">
        <w:rPr>
          <w:rFonts w:ascii="Times New Roman" w:hAnsi="Times New Roman"/>
          <w:lang w:val="pl-PL"/>
        </w:rPr>
        <w:t xml:space="preserve">: </w:t>
      </w:r>
      <w:r w:rsidRPr="00E76E80">
        <w:rPr>
          <w:rFonts w:ascii="Times New Roman" w:hAnsi="Times New Roman"/>
        </w:rPr>
        <w:t xml:space="preserve">…… </w:t>
      </w:r>
      <w:r w:rsidRPr="001C3A66">
        <w:rPr>
          <w:rFonts w:ascii="Times New Roman" w:hAnsi="Times New Roman"/>
        </w:rPr>
        <w:t xml:space="preserve">miesięcy/ min. </w:t>
      </w:r>
      <w:r w:rsidR="001C3A66" w:rsidRPr="001C3A66">
        <w:rPr>
          <w:rFonts w:ascii="Times New Roman" w:hAnsi="Times New Roman"/>
        </w:rPr>
        <w:t xml:space="preserve">12 </w:t>
      </w:r>
      <w:r w:rsidRPr="001C3A66">
        <w:rPr>
          <w:rFonts w:ascii="Times New Roman" w:hAnsi="Times New Roman"/>
        </w:rPr>
        <w:t>miesięcy liczony od dnia dostawy</w:t>
      </w:r>
      <w:r w:rsidR="00B43290" w:rsidRPr="001C3A66">
        <w:rPr>
          <w:rFonts w:ascii="Times New Roman" w:hAnsi="Times New Roman"/>
        </w:rPr>
        <w:t>/</w:t>
      </w:r>
    </w:p>
    <w:p w14:paraId="0B9CF0B8" w14:textId="3FDF2813" w:rsidR="009821CA" w:rsidRPr="00F05864" w:rsidRDefault="009821CA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color w:val="000000"/>
        </w:rPr>
      </w:pPr>
      <w:r w:rsidRPr="00F05864">
        <w:rPr>
          <w:rFonts w:ascii="Times New Roman" w:hAnsi="Times New Roman"/>
        </w:rPr>
        <w:t>Oświadczam, że uważam się za związanym(ą) niniejszą ofertą przez czas wskazany w specyfikacji istotnych warunków zamówienia.</w:t>
      </w:r>
    </w:p>
    <w:p w14:paraId="1ECB8036" w14:textId="02E515DF" w:rsidR="009821CA" w:rsidRPr="009821CA" w:rsidRDefault="009821CA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lastRenderedPageBreak/>
        <w:t>Oświadczam, że zawarte w specyfikacji istotnych warunków zamówienia ogólne i szczegółowe warunki umowy z</w:t>
      </w:r>
      <w:r w:rsidR="00B43290">
        <w:rPr>
          <w:rFonts w:ascii="Times New Roman" w:hAnsi="Times New Roman"/>
        </w:rPr>
        <w:t>o</w:t>
      </w:r>
      <w:r w:rsidRPr="009821CA">
        <w:rPr>
          <w:rFonts w:ascii="Times New Roman" w:hAnsi="Times New Roman"/>
        </w:rPr>
        <w:t>stały zaakceptowane i zobowiązuję się w przypadku wyboru mojej oferty do zawarcia umowy na warunkach w tej umowie i mojej ofercie określonych, w miejscu i terminie wyznaczonym przez Zamawiającego.</w:t>
      </w:r>
    </w:p>
    <w:p w14:paraId="00026865" w14:textId="43BFD881" w:rsidR="000D5437" w:rsidRDefault="009821CA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oferowany przedmiot zamówienia jest zgodny z wymaganiami specyfikacji istotnych warunków zamówienia oraz obowiązującymi przepisami.</w:t>
      </w:r>
    </w:p>
    <w:p w14:paraId="7585F5F7" w14:textId="0EA9979B" w:rsidR="00CE4D22" w:rsidRPr="00CE4D22" w:rsidRDefault="00CE4D22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CE4D22">
        <w:rPr>
          <w:rFonts w:ascii="Times New Roman" w:hAnsi="Times New Roman"/>
        </w:rPr>
        <w:t>Wadium w kwocie ………….. zostało wniesione w dniu …………w formie …………………….</w:t>
      </w:r>
    </w:p>
    <w:p w14:paraId="5F29DE96" w14:textId="787CA557" w:rsidR="00CE4D22" w:rsidRDefault="00CE4D22" w:rsidP="00F05864">
      <w:pPr>
        <w:pStyle w:val="Bezodstpw"/>
        <w:ind w:left="426" w:right="-851"/>
        <w:rPr>
          <w:rFonts w:ascii="Times New Roman" w:hAnsi="Times New Roman"/>
          <w:sz w:val="24"/>
          <w:szCs w:val="24"/>
        </w:rPr>
      </w:pPr>
      <w:r w:rsidRPr="00CE4D22">
        <w:rPr>
          <w:rFonts w:ascii="Times New Roman" w:hAnsi="Times New Roman"/>
          <w:sz w:val="24"/>
          <w:szCs w:val="24"/>
        </w:rPr>
        <w:t>Nr konta , na które należy zwrócić wadium : ……………………………………………</w:t>
      </w:r>
      <w:r w:rsidR="009430E4">
        <w:rPr>
          <w:rFonts w:ascii="Times New Roman" w:hAnsi="Times New Roman"/>
          <w:sz w:val="24"/>
          <w:szCs w:val="24"/>
        </w:rPr>
        <w:t>...</w:t>
      </w:r>
      <w:r w:rsidRPr="00CE4D22">
        <w:rPr>
          <w:rFonts w:ascii="Times New Roman" w:hAnsi="Times New Roman"/>
          <w:sz w:val="24"/>
          <w:szCs w:val="24"/>
        </w:rPr>
        <w:t>…</w:t>
      </w:r>
      <w:r w:rsidR="0082216F">
        <w:rPr>
          <w:rFonts w:ascii="Times New Roman" w:hAnsi="Times New Roman"/>
          <w:sz w:val="24"/>
          <w:szCs w:val="24"/>
        </w:rPr>
        <w:t>……</w:t>
      </w:r>
    </w:p>
    <w:p w14:paraId="49A9798D" w14:textId="2E0185CD" w:rsidR="0082216F" w:rsidRDefault="0082216F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0D5437">
        <w:rPr>
          <w:rFonts w:ascii="Times New Roman" w:hAnsi="Times New Roman"/>
        </w:rPr>
        <w:t xml:space="preserve">Oświadczam, </w:t>
      </w:r>
      <w:r w:rsidRPr="00DB5002">
        <w:rPr>
          <w:rFonts w:ascii="Times New Roman" w:hAnsi="Times New Roman"/>
        </w:rPr>
        <w:t xml:space="preserve">że oferowane </w:t>
      </w:r>
      <w:r>
        <w:rPr>
          <w:rFonts w:ascii="Times New Roman" w:hAnsi="Times New Roman"/>
          <w:lang w:val="pl-PL"/>
        </w:rPr>
        <w:t>leki</w:t>
      </w:r>
      <w:r w:rsidRPr="00DB5002">
        <w:rPr>
          <w:rFonts w:ascii="Times New Roman" w:hAnsi="Times New Roman"/>
        </w:rPr>
        <w:t xml:space="preserve"> posiadają stosowne </w:t>
      </w:r>
      <w:r w:rsidRPr="00BD0CAC">
        <w:rPr>
          <w:rFonts w:ascii="Times New Roman" w:hAnsi="Times New Roman"/>
          <w:b/>
        </w:rPr>
        <w:t>certyfikaty i atesty</w:t>
      </w:r>
      <w:r w:rsidRPr="00DB5002">
        <w:rPr>
          <w:rFonts w:ascii="Times New Roman" w:hAnsi="Times New Roman"/>
        </w:rPr>
        <w:t>, a w przypadku leków i</w:t>
      </w:r>
      <w:r>
        <w:rPr>
          <w:rFonts w:ascii="Times New Roman" w:hAnsi="Times New Roman"/>
          <w:lang w:val="pl-PL"/>
        </w:rPr>
        <w:t> </w:t>
      </w:r>
      <w:r w:rsidRPr="00DB5002">
        <w:rPr>
          <w:rFonts w:ascii="Times New Roman" w:hAnsi="Times New Roman"/>
        </w:rPr>
        <w:t xml:space="preserve">wyrobów medycznych zostały umieszczone w </w:t>
      </w:r>
      <w:r w:rsidR="006D6C72" w:rsidRPr="006D6C72">
        <w:rPr>
          <w:rFonts w:ascii="Times New Roman" w:hAnsi="Times New Roman"/>
        </w:rPr>
        <w:t>urzędowy wykaz produktów leczniczych posiadających dopuszczenie do obrotu na terenie RP</w:t>
      </w:r>
      <w:r w:rsidRPr="00DB5002">
        <w:rPr>
          <w:rFonts w:ascii="Times New Roman" w:hAnsi="Times New Roman"/>
        </w:rPr>
        <w:t xml:space="preserve"> lub posiadają aktualny wpis do Rejestru Środków Farmaceutycznych i Materiałów Medycznych dopuszczające do stosowania zgodnie z</w:t>
      </w:r>
      <w:r w:rsidR="006D6C72">
        <w:rPr>
          <w:rFonts w:ascii="Times New Roman" w:hAnsi="Times New Roman"/>
          <w:lang w:val="pl-PL"/>
        </w:rPr>
        <w:t> </w:t>
      </w:r>
      <w:r w:rsidRPr="00DB5002">
        <w:rPr>
          <w:rFonts w:ascii="Times New Roman" w:hAnsi="Times New Roman"/>
        </w:rPr>
        <w:t>obowiązującymi przepisami. Na żądanie Zamawiającego, Wykonawca przedłoży kopie atestów, certyfikatów lub wpisów do rejestrów potwierdzone „ za zgodność z</w:t>
      </w:r>
      <w:r w:rsidR="006D6C72">
        <w:rPr>
          <w:rFonts w:ascii="Times New Roman" w:hAnsi="Times New Roman"/>
          <w:lang w:val="pl-PL"/>
        </w:rPr>
        <w:t xml:space="preserve"> </w:t>
      </w:r>
      <w:r w:rsidRPr="00DB5002">
        <w:rPr>
          <w:rFonts w:ascii="Times New Roman" w:hAnsi="Times New Roman"/>
        </w:rPr>
        <w:t>oryginałem”.</w:t>
      </w:r>
    </w:p>
    <w:p w14:paraId="675F519C" w14:textId="41F0D491" w:rsidR="00983AC7" w:rsidRPr="00CE4D22" w:rsidRDefault="00983AC7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Oświadcz</w:t>
      </w:r>
      <w:r w:rsidR="00790BC5">
        <w:rPr>
          <w:rFonts w:ascii="Times New Roman" w:hAnsi="Times New Roman"/>
          <w:bCs/>
          <w:lang w:val="pl-PL"/>
        </w:rPr>
        <w:t xml:space="preserve">am, że posiadam/nie posiadam </w:t>
      </w:r>
      <w:r>
        <w:rPr>
          <w:rFonts w:ascii="Times New Roman" w:hAnsi="Times New Roman"/>
          <w:bCs/>
        </w:rPr>
        <w:t xml:space="preserve">systemu </w:t>
      </w:r>
      <w:proofErr w:type="spellStart"/>
      <w:r>
        <w:rPr>
          <w:rFonts w:ascii="Times New Roman" w:hAnsi="Times New Roman"/>
          <w:bCs/>
        </w:rPr>
        <w:t>zaagregowanych</w:t>
      </w:r>
      <w:proofErr w:type="spellEnd"/>
      <w:r>
        <w:rPr>
          <w:rFonts w:ascii="Times New Roman" w:hAnsi="Times New Roman"/>
          <w:bCs/>
        </w:rPr>
        <w:t xml:space="preserve"> danych do weryfikacji autentyczności - KOWAL </w:t>
      </w:r>
      <w:r>
        <w:rPr>
          <w:rFonts w:ascii="Times New Roman" w:hAnsi="Times New Roman"/>
          <w:bCs/>
          <w:lang w:val="pl-PL"/>
        </w:rPr>
        <w:t>ze wskazaniem pakietów w których system zostanie zastosowany.</w:t>
      </w:r>
    </w:p>
    <w:p w14:paraId="7CF20995" w14:textId="3F6BAB9C" w:rsidR="009821CA" w:rsidRPr="009821CA" w:rsidRDefault="009821CA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Imię, nazwisko i stanowisko osoby upoważnionej do podpisania umowy :</w:t>
      </w:r>
    </w:p>
    <w:p w14:paraId="6C66A624" w14:textId="4D26502D" w:rsidR="009821CA" w:rsidRPr="009821CA" w:rsidRDefault="009821CA" w:rsidP="00F6447B">
      <w:pPr>
        <w:suppressAutoHyphens/>
        <w:spacing w:before="120" w:after="0"/>
        <w:ind w:left="425" w:right="-851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F6447B">
        <w:rPr>
          <w:rFonts w:ascii="Times New Roman" w:hAnsi="Times New Roman"/>
          <w:sz w:val="24"/>
          <w:szCs w:val="24"/>
        </w:rPr>
        <w:t>........................................</w:t>
      </w:r>
      <w:r w:rsidRPr="009821CA">
        <w:rPr>
          <w:rFonts w:ascii="Times New Roman" w:hAnsi="Times New Roman"/>
          <w:sz w:val="24"/>
          <w:szCs w:val="24"/>
        </w:rPr>
        <w:t>..</w:t>
      </w:r>
    </w:p>
    <w:p w14:paraId="6A102CBB" w14:textId="525F2C9A" w:rsidR="009821CA" w:rsidRPr="009821CA" w:rsidRDefault="009821CA" w:rsidP="00F6447B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 i nazwisko osoby odpowiedzialnej za realizację zamówień :</w:t>
      </w:r>
    </w:p>
    <w:p w14:paraId="0990E897" w14:textId="24C1F4A3" w:rsidR="009821CA" w:rsidRDefault="009821CA" w:rsidP="00F6447B">
      <w:pPr>
        <w:suppressAutoHyphens/>
        <w:spacing w:before="120" w:after="0"/>
        <w:ind w:left="425" w:right="-851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F6447B">
        <w:rPr>
          <w:rFonts w:ascii="Times New Roman" w:hAnsi="Times New Roman"/>
          <w:sz w:val="24"/>
          <w:szCs w:val="24"/>
        </w:rPr>
        <w:t>.........................................</w:t>
      </w:r>
      <w:r w:rsidRPr="009821CA">
        <w:rPr>
          <w:rFonts w:ascii="Times New Roman" w:hAnsi="Times New Roman"/>
          <w:sz w:val="24"/>
          <w:szCs w:val="24"/>
        </w:rPr>
        <w:t>.....</w:t>
      </w:r>
    </w:p>
    <w:p w14:paraId="4A9504A3" w14:textId="4F342000" w:rsidR="00ED5103" w:rsidRPr="00ED5103" w:rsidRDefault="00ED5103" w:rsidP="00F6447B">
      <w:pPr>
        <w:ind w:left="426"/>
        <w:rPr>
          <w:rFonts w:ascii="Times New Roman" w:hAnsi="Times New Roman"/>
          <w:sz w:val="24"/>
          <w:szCs w:val="24"/>
          <w:lang w:eastAsia="x-none"/>
        </w:rPr>
      </w:pPr>
      <w:r w:rsidRPr="00ED5103">
        <w:rPr>
          <w:rFonts w:ascii="Times New Roman" w:hAnsi="Times New Roman"/>
          <w:sz w:val="24"/>
          <w:szCs w:val="24"/>
          <w:lang w:eastAsia="x-none"/>
        </w:rPr>
        <w:t xml:space="preserve">Zamówienia będą składane drogą elektroniczną/faksem na adres/nr </w:t>
      </w:r>
    </w:p>
    <w:p w14:paraId="51DFC924" w14:textId="125247E1" w:rsidR="00ED5103" w:rsidRPr="00ED5103" w:rsidRDefault="00ED5103" w:rsidP="000E1897">
      <w:pPr>
        <w:spacing w:after="120"/>
        <w:ind w:left="425" w:right="-851"/>
        <w:rPr>
          <w:rFonts w:ascii="Times New Roman" w:hAnsi="Times New Roman"/>
          <w:sz w:val="24"/>
          <w:szCs w:val="24"/>
        </w:rPr>
      </w:pPr>
      <w:r w:rsidRPr="00ED5103">
        <w:rPr>
          <w:rFonts w:ascii="Times New Roman" w:hAnsi="Times New Roman"/>
          <w:sz w:val="24"/>
          <w:szCs w:val="24"/>
          <w:lang w:eastAsia="x-none"/>
        </w:rPr>
        <w:t>………</w:t>
      </w:r>
      <w:r w:rsidR="00F6447B">
        <w:rPr>
          <w:rFonts w:ascii="Times New Roman" w:hAnsi="Times New Roman"/>
          <w:sz w:val="24"/>
          <w:szCs w:val="24"/>
          <w:lang w:eastAsia="x-none"/>
        </w:rPr>
        <w:t>…………</w:t>
      </w:r>
      <w:r w:rsidRPr="00ED5103">
        <w:rPr>
          <w:rFonts w:ascii="Times New Roman" w:hAnsi="Times New Roman"/>
          <w:sz w:val="24"/>
          <w:szCs w:val="24"/>
          <w:lang w:eastAsia="x-none"/>
        </w:rPr>
        <w:t>…</w:t>
      </w:r>
      <w:r w:rsidR="00F6447B">
        <w:rPr>
          <w:rFonts w:ascii="Times New Roman" w:hAnsi="Times New Roman"/>
          <w:sz w:val="24"/>
          <w:szCs w:val="24"/>
          <w:lang w:eastAsia="x-none"/>
        </w:rPr>
        <w:t>………….</w:t>
      </w:r>
      <w:r w:rsidRPr="00ED5103">
        <w:rPr>
          <w:rFonts w:ascii="Times New Roman" w:hAnsi="Times New Roman"/>
          <w:sz w:val="24"/>
          <w:szCs w:val="24"/>
          <w:lang w:eastAsia="x-none"/>
        </w:rPr>
        <w:t>……</w:t>
      </w:r>
      <w:r w:rsidR="00F6447B">
        <w:rPr>
          <w:rFonts w:ascii="Times New Roman" w:hAnsi="Times New Roman"/>
          <w:sz w:val="24"/>
          <w:szCs w:val="24"/>
          <w:lang w:eastAsia="x-none"/>
        </w:rPr>
        <w:t>@</w:t>
      </w:r>
      <w:r w:rsidRPr="00ED5103">
        <w:rPr>
          <w:rFonts w:ascii="Times New Roman" w:hAnsi="Times New Roman"/>
          <w:sz w:val="24"/>
          <w:szCs w:val="24"/>
          <w:lang w:eastAsia="x-none"/>
        </w:rPr>
        <w:t>………</w:t>
      </w:r>
      <w:r w:rsidR="00F6447B">
        <w:rPr>
          <w:rFonts w:ascii="Times New Roman" w:hAnsi="Times New Roman"/>
          <w:sz w:val="24"/>
          <w:szCs w:val="24"/>
          <w:lang w:eastAsia="x-none"/>
        </w:rPr>
        <w:t>…………...</w:t>
      </w:r>
      <w:r w:rsidRPr="00ED5103">
        <w:rPr>
          <w:rFonts w:ascii="Times New Roman" w:hAnsi="Times New Roman"/>
          <w:sz w:val="24"/>
          <w:szCs w:val="24"/>
          <w:lang w:eastAsia="x-none"/>
        </w:rPr>
        <w:t>…………</w:t>
      </w:r>
      <w:r w:rsidR="00F6447B">
        <w:rPr>
          <w:rFonts w:ascii="Times New Roman" w:hAnsi="Times New Roman"/>
          <w:sz w:val="24"/>
          <w:szCs w:val="24"/>
          <w:lang w:eastAsia="x-none"/>
        </w:rPr>
        <w:t>; fax. nr: …………………</w:t>
      </w:r>
      <w:r w:rsidRPr="00ED5103">
        <w:rPr>
          <w:rFonts w:ascii="Times New Roman" w:hAnsi="Times New Roman"/>
          <w:sz w:val="24"/>
          <w:szCs w:val="24"/>
          <w:lang w:eastAsia="x-none"/>
        </w:rPr>
        <w:t>….</w:t>
      </w:r>
    </w:p>
    <w:p w14:paraId="1CBF8450" w14:textId="69D43838" w:rsidR="0036015F" w:rsidRPr="00B1578D" w:rsidRDefault="0036015F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b/>
          <w:i/>
        </w:rPr>
      </w:pPr>
      <w:r w:rsidRPr="00B1578D">
        <w:rPr>
          <w:rFonts w:ascii="Times New Roman" w:hAnsi="Times New Roman"/>
        </w:rPr>
        <w:t>Wykonawca jest</w:t>
      </w:r>
      <w:r w:rsidRPr="00B1578D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b/>
        </w:rPr>
        <w:t xml:space="preserve">małym </w:t>
      </w:r>
      <w:r w:rsidRPr="00B1578D">
        <w:rPr>
          <w:rFonts w:ascii="Times New Roman" w:hAnsi="Times New Roman"/>
          <w:b/>
        </w:rPr>
        <w:t>*/średnim</w:t>
      </w:r>
      <w:r>
        <w:rPr>
          <w:rFonts w:ascii="Times New Roman" w:hAnsi="Times New Roman"/>
          <w:b/>
        </w:rPr>
        <w:t xml:space="preserve"> */ dużym */</w:t>
      </w:r>
      <w:r w:rsidRPr="00B1578D">
        <w:rPr>
          <w:rFonts w:ascii="Times New Roman" w:hAnsi="Times New Roman"/>
          <w:b/>
        </w:rPr>
        <w:t xml:space="preserve"> przedsiębiorstwem</w:t>
      </w:r>
    </w:p>
    <w:p w14:paraId="7A43B8FE" w14:textId="77777777" w:rsidR="0036015F" w:rsidRPr="00B1578D" w:rsidRDefault="0036015F" w:rsidP="0036015F">
      <w:pPr>
        <w:spacing w:after="0"/>
        <w:ind w:left="3600"/>
        <w:jc w:val="both"/>
        <w:rPr>
          <w:rFonts w:ascii="Times New Roman" w:hAnsi="Times New Roman"/>
          <w:b/>
          <w:i/>
          <w:sz w:val="24"/>
          <w:szCs w:val="24"/>
        </w:rPr>
      </w:pPr>
      <w:r w:rsidRPr="00B1578D"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53778B73" w14:textId="54A78E28" w:rsidR="000B767D" w:rsidRPr="000B767D" w:rsidRDefault="00F05864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</w:t>
      </w:r>
      <w:r w:rsidR="000B767D" w:rsidRPr="000B767D">
        <w:rPr>
          <w:rFonts w:ascii="Times New Roman" w:hAnsi="Times New Roman"/>
        </w:rPr>
        <w:t>ykonawca informuje, że (niepotrzebne skreślić):</w:t>
      </w:r>
    </w:p>
    <w:p w14:paraId="2C2DA986" w14:textId="39EF7DEE" w:rsidR="000B767D" w:rsidRPr="0065291E" w:rsidRDefault="000B767D" w:rsidP="00954C3F">
      <w:pPr>
        <w:pStyle w:val="Bezodstpw"/>
        <w:numPr>
          <w:ilvl w:val="0"/>
          <w:numId w:val="38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ECD3EFC" w14:textId="12EAD8AC" w:rsidR="000B767D" w:rsidRPr="0065291E" w:rsidRDefault="000B767D" w:rsidP="00954C3F">
      <w:pPr>
        <w:pStyle w:val="Bezodstpw"/>
        <w:numPr>
          <w:ilvl w:val="0"/>
          <w:numId w:val="38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 / usług: ………………………………………………</w:t>
      </w:r>
    </w:p>
    <w:p w14:paraId="52F64A6C" w14:textId="77777777" w:rsidR="000B767D" w:rsidRPr="0065291E" w:rsidRDefault="000B767D" w:rsidP="00F05864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4D91FB42" w14:textId="3A6E5C72" w:rsidR="000B767D" w:rsidRPr="00586B2B" w:rsidRDefault="000B767D" w:rsidP="00586B2B">
      <w:pPr>
        <w:pStyle w:val="Bezodstpw"/>
        <w:ind w:left="567" w:right="-709" w:hanging="141"/>
        <w:jc w:val="both"/>
        <w:rPr>
          <w:rFonts w:ascii="Times New Roman" w:hAnsi="Times New Roman"/>
          <w:sz w:val="20"/>
          <w:szCs w:val="20"/>
        </w:rPr>
      </w:pPr>
      <w:r w:rsidRPr="0065291E">
        <w:rPr>
          <w:rFonts w:ascii="Times New Roman" w:hAnsi="Times New Roman"/>
          <w:sz w:val="24"/>
          <w:szCs w:val="24"/>
        </w:rPr>
        <w:t>*</w:t>
      </w:r>
      <w:r w:rsidRPr="00586B2B">
        <w:rPr>
          <w:rFonts w:ascii="Times New Roman" w:hAnsi="Times New Roman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7460EDA3" w14:textId="51CB2B4C" w:rsidR="000B767D" w:rsidRPr="00586B2B" w:rsidRDefault="000B767D" w:rsidP="00954C3F">
      <w:pPr>
        <w:pStyle w:val="Bezodstpw"/>
        <w:numPr>
          <w:ilvl w:val="0"/>
          <w:numId w:val="38"/>
        </w:numPr>
        <w:ind w:left="851" w:right="-709" w:hanging="284"/>
        <w:jc w:val="both"/>
        <w:rPr>
          <w:rFonts w:ascii="Times New Roman" w:hAnsi="Times New Roman"/>
          <w:sz w:val="20"/>
          <w:szCs w:val="20"/>
        </w:rPr>
      </w:pPr>
      <w:r w:rsidRPr="00586B2B">
        <w:rPr>
          <w:rFonts w:ascii="Times New Roman" w:hAnsi="Times New Roman"/>
          <w:sz w:val="20"/>
          <w:szCs w:val="20"/>
        </w:rPr>
        <w:t>wewnątrzwspólnotowego nabycia towarów,</w:t>
      </w:r>
    </w:p>
    <w:p w14:paraId="45897E2D" w14:textId="3F86C1B0" w:rsidR="000B767D" w:rsidRPr="00586B2B" w:rsidRDefault="000B767D" w:rsidP="00954C3F">
      <w:pPr>
        <w:pStyle w:val="Bezodstpw"/>
        <w:numPr>
          <w:ilvl w:val="0"/>
          <w:numId w:val="38"/>
        </w:numPr>
        <w:ind w:left="851" w:right="-709" w:hanging="284"/>
        <w:jc w:val="both"/>
        <w:rPr>
          <w:rFonts w:ascii="Times New Roman" w:hAnsi="Times New Roman"/>
          <w:sz w:val="20"/>
          <w:szCs w:val="20"/>
        </w:rPr>
      </w:pPr>
      <w:r w:rsidRPr="00586B2B">
        <w:rPr>
          <w:rFonts w:ascii="Times New Roman" w:hAnsi="Times New Roman"/>
          <w:sz w:val="20"/>
          <w:szCs w:val="20"/>
        </w:rPr>
        <w:t>mechanizmu odwróconego obciążenia, o którym mowa w art. 17 ust. 1 pkt. 7 i ustawy o podatku od towarów i usług,</w:t>
      </w:r>
    </w:p>
    <w:p w14:paraId="46BA56D8" w14:textId="15C44605" w:rsidR="009821CA" w:rsidRPr="00586B2B" w:rsidRDefault="000B767D" w:rsidP="00954C3F">
      <w:pPr>
        <w:pStyle w:val="Bezodstpw"/>
        <w:numPr>
          <w:ilvl w:val="0"/>
          <w:numId w:val="38"/>
        </w:numPr>
        <w:ind w:left="851" w:right="-709" w:hanging="284"/>
        <w:jc w:val="both"/>
        <w:rPr>
          <w:rFonts w:ascii="Times New Roman" w:hAnsi="Times New Roman"/>
          <w:sz w:val="20"/>
          <w:szCs w:val="20"/>
        </w:rPr>
      </w:pPr>
      <w:r w:rsidRPr="00586B2B">
        <w:rPr>
          <w:rFonts w:ascii="Times New Roman" w:hAnsi="Times New Roman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5A275C8" w14:textId="0110628F" w:rsidR="009821CA" w:rsidRPr="009821CA" w:rsidRDefault="00502546" w:rsidP="00954C3F">
      <w:pPr>
        <w:pStyle w:val="Akapitzlist"/>
        <w:numPr>
          <w:ilvl w:val="0"/>
          <w:numId w:val="37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Z</w:t>
      </w:r>
      <w:proofErr w:type="spellStart"/>
      <w:r w:rsidR="009821CA" w:rsidRPr="009821CA">
        <w:rPr>
          <w:rFonts w:ascii="Times New Roman" w:hAnsi="Times New Roman"/>
        </w:rPr>
        <w:t>ałączniki</w:t>
      </w:r>
      <w:proofErr w:type="spellEnd"/>
      <w:r w:rsidR="009821CA" w:rsidRPr="009821CA">
        <w:rPr>
          <w:rFonts w:ascii="Times New Roman" w:hAnsi="Times New Roman"/>
        </w:rPr>
        <w:t xml:space="preserve"> do oferty:</w:t>
      </w:r>
    </w:p>
    <w:p w14:paraId="6FBFDEBD" w14:textId="11E761E8" w:rsidR="009821CA" w:rsidRDefault="009821CA" w:rsidP="00954C3F">
      <w:pPr>
        <w:pStyle w:val="Tekstpodstawowy"/>
        <w:numPr>
          <w:ilvl w:val="0"/>
          <w:numId w:val="54"/>
        </w:numPr>
        <w:ind w:left="426" w:right="-851" w:hanging="426"/>
        <w:rPr>
          <w:szCs w:val="24"/>
        </w:rPr>
      </w:pPr>
      <w:r w:rsidRPr="009821CA">
        <w:rPr>
          <w:szCs w:val="24"/>
        </w:rPr>
        <w:t>...........................</w:t>
      </w:r>
      <w:r w:rsidR="00E921B6">
        <w:rPr>
          <w:szCs w:val="24"/>
          <w:lang w:val="pl-PL"/>
        </w:rPr>
        <w:t>................................................................</w:t>
      </w:r>
      <w:r w:rsidRPr="009821CA">
        <w:rPr>
          <w:szCs w:val="24"/>
        </w:rPr>
        <w:t>................................................................</w:t>
      </w:r>
    </w:p>
    <w:p w14:paraId="74A3B521" w14:textId="122AD7E5" w:rsidR="00E921B6" w:rsidRPr="00E921B6" w:rsidRDefault="00E921B6" w:rsidP="00954C3F">
      <w:pPr>
        <w:pStyle w:val="Tekstpodstawowy"/>
        <w:numPr>
          <w:ilvl w:val="0"/>
          <w:numId w:val="54"/>
        </w:numPr>
        <w:ind w:left="426" w:right="-851" w:hanging="426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……………………………………………………………………………………………………...</w:t>
      </w:r>
    </w:p>
    <w:p w14:paraId="10A919FA" w14:textId="641E6F63" w:rsidR="00E921B6" w:rsidRPr="00E921B6" w:rsidRDefault="00E921B6" w:rsidP="00954C3F">
      <w:pPr>
        <w:pStyle w:val="Tekstpodstawowy"/>
        <w:numPr>
          <w:ilvl w:val="0"/>
          <w:numId w:val="54"/>
        </w:numPr>
        <w:ind w:left="426" w:right="-851" w:hanging="426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……………………………………………………………………………………………………...</w:t>
      </w:r>
    </w:p>
    <w:p w14:paraId="362BF2E8" w14:textId="366F9190" w:rsidR="009821CA" w:rsidRPr="00935D84" w:rsidRDefault="009821CA" w:rsidP="009716FF">
      <w:pPr>
        <w:suppressAutoHyphens/>
        <w:spacing w:before="480" w:after="0"/>
        <w:ind w:left="2126" w:right="-646" w:firstLine="3634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...........................</w:t>
      </w:r>
      <w:r w:rsidR="009716FF">
        <w:rPr>
          <w:rFonts w:ascii="Times New Roman" w:hAnsi="Times New Roman"/>
          <w:sz w:val="16"/>
          <w:szCs w:val="16"/>
        </w:rPr>
        <w:t>........</w:t>
      </w:r>
      <w:r w:rsidRPr="00935D84">
        <w:rPr>
          <w:rFonts w:ascii="Times New Roman" w:hAnsi="Times New Roman"/>
          <w:sz w:val="16"/>
          <w:szCs w:val="16"/>
        </w:rPr>
        <w:t>..................................</w:t>
      </w:r>
    </w:p>
    <w:p w14:paraId="4F127CF5" w14:textId="77777777" w:rsidR="009821CA" w:rsidRPr="004A405E" w:rsidRDefault="009821CA" w:rsidP="00935D84">
      <w:pPr>
        <w:pStyle w:val="Bezodstpw"/>
        <w:ind w:firstLine="5812"/>
        <w:rPr>
          <w:rFonts w:ascii="Times New Roman" w:hAnsi="Times New Roman"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Podpis i pieczątka upoważnionego</w:t>
      </w:r>
    </w:p>
    <w:p w14:paraId="13509235" w14:textId="22A2DD14" w:rsidR="009821CA" w:rsidRPr="004A405E" w:rsidRDefault="009821CA" w:rsidP="00935D84">
      <w:pPr>
        <w:pStyle w:val="Bezodstpw"/>
        <w:ind w:firstLine="5812"/>
        <w:rPr>
          <w:rFonts w:ascii="Times New Roman" w:hAnsi="Times New Roman"/>
          <w:b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przedstawiciela Wykonawcy</w:t>
      </w:r>
    </w:p>
    <w:p w14:paraId="1505AE82" w14:textId="77777777" w:rsidR="009821CA" w:rsidRPr="00935D84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16046DFF" w14:textId="77777777" w:rsidR="00F117D8" w:rsidRDefault="009821CA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935D84">
        <w:rPr>
          <w:rFonts w:ascii="Times New Roman" w:hAnsi="Times New Roman"/>
          <w:sz w:val="18"/>
          <w:szCs w:val="18"/>
        </w:rPr>
        <w:t>Miejscowość, data</w:t>
      </w:r>
    </w:p>
    <w:p w14:paraId="3C42AC42" w14:textId="0246D792" w:rsidR="00DD5807" w:rsidRPr="00F117D8" w:rsidRDefault="00F117D8" w:rsidP="009716FF">
      <w:pPr>
        <w:suppressAutoHyphens/>
        <w:spacing w:before="120" w:after="0" w:line="240" w:lineRule="auto"/>
        <w:rPr>
          <w:rFonts w:ascii="Times New Roman" w:hAnsi="Times New Roman"/>
          <w:b/>
        </w:rPr>
        <w:sectPr w:rsidR="00DD5807" w:rsidRPr="00F117D8" w:rsidSect="00B70878">
          <w:footerReference w:type="even" r:id="rId8"/>
          <w:pgSz w:w="11905" w:h="16837"/>
          <w:pgMar w:top="1079" w:right="1557" w:bottom="993" w:left="1418" w:header="720" w:footer="708" w:gutter="0"/>
          <w:cols w:space="708"/>
        </w:sectPr>
      </w:pPr>
      <w:r w:rsidRPr="00F117D8">
        <w:rPr>
          <w:rFonts w:ascii="Times New Roman" w:hAnsi="Times New Roman"/>
          <w:b/>
        </w:rPr>
        <w:t>Uwaga; Pola wykropkowane proszę wypełnić czytelnie</w:t>
      </w:r>
    </w:p>
    <w:p w14:paraId="43A430FA" w14:textId="77777777" w:rsidR="00762A04" w:rsidRPr="006A0915" w:rsidRDefault="00762A04" w:rsidP="00F05864">
      <w:pPr>
        <w:pStyle w:val="Nagwek6"/>
        <w:keepNext w:val="0"/>
        <w:ind w:left="5664" w:right="-369" w:firstLine="709"/>
        <w:rPr>
          <w:b w:val="0"/>
          <w:bCs/>
          <w:sz w:val="24"/>
          <w:szCs w:val="24"/>
        </w:rPr>
      </w:pPr>
      <w:r w:rsidRPr="006A0915">
        <w:rPr>
          <w:b w:val="0"/>
          <w:bCs/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762A04" w:rsidRPr="001C1EC9" w14:paraId="57416B84" w14:textId="77777777" w:rsidTr="007C23C8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4890" w14:textId="77777777" w:rsidR="00762A04" w:rsidRPr="001C1EC9" w:rsidRDefault="00762A04" w:rsidP="007C23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6916E" w14:textId="77777777" w:rsidR="00762A04" w:rsidRPr="00F26DF3" w:rsidRDefault="00762A04" w:rsidP="00762A04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1647ED">
        <w:rPr>
          <w:rFonts w:ascii="Times New Roman" w:hAnsi="Times New Roman"/>
          <w:sz w:val="24"/>
          <w:szCs w:val="24"/>
        </w:rPr>
        <w:t xml:space="preserve">     </w:t>
      </w:r>
      <w:r w:rsidRPr="00F26DF3">
        <w:rPr>
          <w:rFonts w:ascii="Times New Roman" w:hAnsi="Times New Roman"/>
          <w:sz w:val="20"/>
          <w:szCs w:val="20"/>
        </w:rPr>
        <w:t>Pieczątka firmowa Wykonawcy</w:t>
      </w:r>
    </w:p>
    <w:p w14:paraId="094A5EFE" w14:textId="1B7001F7" w:rsidR="00762A04" w:rsidRPr="008626F3" w:rsidRDefault="00762A04" w:rsidP="0090014C">
      <w:pPr>
        <w:pStyle w:val="Tekstpodstawowy21"/>
        <w:spacing w:before="240" w:after="120"/>
        <w:rPr>
          <w:bCs/>
          <w:sz w:val="28"/>
          <w:szCs w:val="28"/>
        </w:rPr>
      </w:pPr>
      <w:r w:rsidRPr="008626F3">
        <w:rPr>
          <w:bCs/>
          <w:sz w:val="28"/>
          <w:szCs w:val="28"/>
        </w:rPr>
        <w:t>FORMULARZ CENOWY – Pakiet ….</w:t>
      </w:r>
    </w:p>
    <w:tbl>
      <w:tblPr>
        <w:tblW w:w="1038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418"/>
        <w:gridCol w:w="850"/>
        <w:gridCol w:w="567"/>
        <w:gridCol w:w="1059"/>
        <w:gridCol w:w="993"/>
        <w:gridCol w:w="708"/>
        <w:gridCol w:w="851"/>
        <w:gridCol w:w="992"/>
        <w:gridCol w:w="1276"/>
      </w:tblGrid>
      <w:tr w:rsidR="003E426B" w:rsidRPr="003E426B" w14:paraId="1A6F68A0" w14:textId="77777777" w:rsidTr="00900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D08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543" w14:textId="7F30ED43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 produktu  z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E83" w14:textId="130B15FC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 produktu, która będzie wpisana na fakturze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FCF" w14:textId="77777777" w:rsid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3E2252E5" w14:textId="5C197115" w:rsidR="0090014C" w:rsidRPr="003E426B" w:rsidRDefault="0090014C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SIWZ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3B9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5C" w14:textId="77777777" w:rsidR="0090014C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Cena jedn. </w:t>
            </w:r>
          </w:p>
          <w:p w14:paraId="46770374" w14:textId="571415AF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netto zł.</w:t>
            </w:r>
          </w:p>
          <w:p w14:paraId="5ECC4B69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E5EA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netto</w:t>
            </w:r>
          </w:p>
          <w:p w14:paraId="6C023BFD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zł.</w:t>
            </w:r>
          </w:p>
          <w:p w14:paraId="2CC44E06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26D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VAT</w:t>
            </w:r>
          </w:p>
          <w:p w14:paraId="3EB995B2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D0C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Kwota</w:t>
            </w:r>
          </w:p>
          <w:p w14:paraId="44EB9EF8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VAT</w:t>
            </w:r>
          </w:p>
          <w:p w14:paraId="1E3E6271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546D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brutto</w:t>
            </w:r>
          </w:p>
          <w:p w14:paraId="49DACF76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zł.</w:t>
            </w:r>
          </w:p>
          <w:p w14:paraId="6A55B0FD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2EB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Kod EAN - przy każdej pozycji asortymentu lekowego.</w:t>
            </w:r>
          </w:p>
        </w:tc>
      </w:tr>
      <w:tr w:rsidR="003E426B" w:rsidRPr="003E426B" w14:paraId="0DB2B3EB" w14:textId="77777777" w:rsidTr="00900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14A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272" w14:textId="77A1AC7C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1BBB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73D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4FC" w14:textId="7777777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1FB" w14:textId="10630317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C88" w14:textId="417A4E84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8C8" w14:textId="0C22EA89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685" w14:textId="328C2F4F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B70" w14:textId="46FFC39D" w:rsidR="003E426B" w:rsidRPr="003E426B" w:rsidRDefault="003E426B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0B2" w14:textId="6C3E601D" w:rsidR="003E426B" w:rsidRPr="003E426B" w:rsidRDefault="0090014C" w:rsidP="009001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11</w:t>
            </w:r>
          </w:p>
        </w:tc>
      </w:tr>
      <w:tr w:rsidR="003E426B" w:rsidRPr="003E426B" w14:paraId="65A4C6FF" w14:textId="77777777" w:rsidTr="00900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D63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F96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86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C10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EAF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692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E19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B41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2F7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7AF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1E7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</w:tr>
      <w:tr w:rsidR="003E426B" w:rsidRPr="003E426B" w14:paraId="5658DBC9" w14:textId="77777777" w:rsidTr="00900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D0B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B3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034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674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8A2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62F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FE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1DB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D1F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1CD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2C2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E426B" w:rsidRPr="003E426B" w14:paraId="403A9977" w14:textId="77777777" w:rsidTr="00900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9A9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17E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1FC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7C3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E29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16E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096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C58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4B7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6FC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ED3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E426B" w:rsidRPr="003E426B" w14:paraId="70ED87D2" w14:textId="77777777" w:rsidTr="0090014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AE4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itd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C71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D0F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267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DF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A28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C10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8E3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5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0BB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FC7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E426B" w:rsidRPr="003E426B" w14:paraId="6CD463FA" w14:textId="77777777" w:rsidTr="0090014C">
        <w:trPr>
          <w:cantSplit/>
          <w:trHeight w:val="100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E05" w14:textId="277C1FCB" w:rsidR="003E426B" w:rsidRPr="003E426B" w:rsidRDefault="003E426B" w:rsidP="0090014C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09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E86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20A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11C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318" w14:textId="77777777" w:rsidR="003E426B" w:rsidRPr="003E426B" w:rsidRDefault="003E426B" w:rsidP="0090014C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E6E6F9F" w14:textId="77777777" w:rsidR="00B53AFF" w:rsidRDefault="00B53AFF" w:rsidP="00B53AFF">
      <w:pPr>
        <w:pStyle w:val="Bezodstpw"/>
        <w:spacing w:before="240" w:line="276" w:lineRule="auto"/>
        <w:ind w:right="-369"/>
        <w:jc w:val="both"/>
        <w:rPr>
          <w:rFonts w:ascii="Times New Roman" w:hAnsi="Times New Roman"/>
          <w:bCs/>
          <w:sz w:val="24"/>
          <w:szCs w:val="24"/>
        </w:rPr>
      </w:pPr>
      <w:r w:rsidRPr="00B53AFF">
        <w:rPr>
          <w:rFonts w:ascii="Times New Roman" w:hAnsi="Times New Roman"/>
          <w:bCs/>
          <w:sz w:val="24"/>
          <w:szCs w:val="24"/>
        </w:rPr>
        <w:t>UWAGA:</w:t>
      </w:r>
    </w:p>
    <w:p w14:paraId="49811AA2" w14:textId="60AA79BC" w:rsidR="00B53AFF" w:rsidRPr="00B53AFF" w:rsidRDefault="00B53AFF" w:rsidP="00B53AFF">
      <w:pPr>
        <w:pStyle w:val="Bezodstpw"/>
        <w:spacing w:line="276" w:lineRule="auto"/>
        <w:ind w:right="-369"/>
        <w:jc w:val="both"/>
        <w:rPr>
          <w:rFonts w:ascii="Times New Roman" w:hAnsi="Times New Roman"/>
          <w:bCs/>
          <w:sz w:val="24"/>
          <w:szCs w:val="24"/>
        </w:rPr>
      </w:pPr>
      <w:r w:rsidRPr="00B53AFF">
        <w:rPr>
          <w:rFonts w:ascii="Times New Roman" w:hAnsi="Times New Roman"/>
          <w:bCs/>
          <w:sz w:val="24"/>
          <w:szCs w:val="24"/>
        </w:rPr>
        <w:t>Dot</w:t>
      </w:r>
      <w:r>
        <w:rPr>
          <w:rFonts w:ascii="Times New Roman" w:hAnsi="Times New Roman"/>
          <w:bCs/>
          <w:sz w:val="24"/>
          <w:szCs w:val="24"/>
        </w:rPr>
        <w:t>yczy</w:t>
      </w:r>
      <w:r w:rsidRPr="00B53AFF">
        <w:rPr>
          <w:rFonts w:ascii="Times New Roman" w:hAnsi="Times New Roman"/>
          <w:bCs/>
          <w:sz w:val="24"/>
          <w:szCs w:val="24"/>
        </w:rPr>
        <w:t xml:space="preserve"> tabletek</w:t>
      </w:r>
      <w:r>
        <w:rPr>
          <w:rFonts w:ascii="Times New Roman" w:hAnsi="Times New Roman"/>
          <w:bCs/>
          <w:sz w:val="24"/>
          <w:szCs w:val="24"/>
        </w:rPr>
        <w:t>.</w:t>
      </w:r>
      <w:r w:rsidRPr="00B53AFF">
        <w:rPr>
          <w:rFonts w:ascii="Times New Roman" w:hAnsi="Times New Roman"/>
          <w:bCs/>
          <w:sz w:val="24"/>
          <w:szCs w:val="24"/>
        </w:rPr>
        <w:t xml:space="preserve"> Zamawiający dopuszcza możliwość różnego rodzaju konfekcjonowania, jednak wymaga jednoznacznego określenia w formularzu cenowym ilości proponowanych jednostek zamówienia w opakowaniu – pełne opakowania (należy podać ilość tabletek, ampułek, fiolek itp. </w:t>
      </w:r>
      <w:r>
        <w:rPr>
          <w:rFonts w:ascii="Times New Roman" w:hAnsi="Times New Roman"/>
          <w:bCs/>
          <w:sz w:val="24"/>
          <w:szCs w:val="24"/>
        </w:rPr>
        <w:t>w </w:t>
      </w:r>
      <w:r w:rsidRPr="00B53AFF">
        <w:rPr>
          <w:rFonts w:ascii="Times New Roman" w:hAnsi="Times New Roman"/>
          <w:bCs/>
          <w:sz w:val="24"/>
          <w:szCs w:val="24"/>
        </w:rPr>
        <w:t xml:space="preserve">opakowaniu oraz cenę jednego opakowania). </w:t>
      </w:r>
    </w:p>
    <w:p w14:paraId="7FD4B24E" w14:textId="7472894D" w:rsidR="00762A04" w:rsidRPr="009821CA" w:rsidRDefault="00762A04" w:rsidP="0090014C">
      <w:pPr>
        <w:suppressAutoHyphens/>
        <w:spacing w:before="1200" w:after="0"/>
        <w:ind w:left="6095" w:right="-646" w:firstLine="142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DC96841" w14:textId="77777777" w:rsidR="00762A04" w:rsidRPr="007331A4" w:rsidRDefault="00762A04" w:rsidP="0090014C">
      <w:pPr>
        <w:pStyle w:val="Bezodstpw"/>
        <w:ind w:firstLine="6237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Podpis i pieczątka upoważnionego</w:t>
      </w:r>
    </w:p>
    <w:p w14:paraId="52B13A49" w14:textId="229554B0" w:rsidR="00762A04" w:rsidRDefault="00762A04" w:rsidP="0090014C">
      <w:pPr>
        <w:pStyle w:val="Bezodstpw"/>
        <w:ind w:left="6237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przedstawiciela Wykonawcy</w:t>
      </w:r>
    </w:p>
    <w:p w14:paraId="6FD1DD06" w14:textId="01749470" w:rsidR="006F3921" w:rsidRDefault="00564773" w:rsidP="00B53AFF">
      <w:pPr>
        <w:spacing w:before="480"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90014C">
        <w:rPr>
          <w:rFonts w:ascii="Times New Roman" w:hAnsi="Times New Roman"/>
          <w:b/>
          <w:i/>
          <w:iCs/>
        </w:rPr>
        <w:t>U</w:t>
      </w:r>
      <w:r w:rsidR="0090014C" w:rsidRPr="0090014C">
        <w:rPr>
          <w:rFonts w:ascii="Times New Roman" w:hAnsi="Times New Roman"/>
          <w:b/>
          <w:i/>
          <w:iCs/>
        </w:rPr>
        <w:t>WAGA</w:t>
      </w:r>
      <w:r w:rsidRPr="0090014C">
        <w:rPr>
          <w:rFonts w:ascii="Times New Roman" w:hAnsi="Times New Roman"/>
          <w:b/>
          <w:i/>
          <w:iCs/>
        </w:rPr>
        <w:t>: W przypadku gdy Wykonawca złoży ofertę na kilka pakietów, „FORMULARZ CENOWY” należy wypełnić na każdy pakiet osobno.</w:t>
      </w:r>
      <w:r w:rsidR="006F3921">
        <w:rPr>
          <w:rFonts w:ascii="Times New Roman" w:hAnsi="Times New Roman"/>
          <w:b/>
          <w:sz w:val="24"/>
          <w:szCs w:val="24"/>
        </w:rPr>
        <w:br w:type="page"/>
      </w:r>
    </w:p>
    <w:p w14:paraId="659E4489" w14:textId="77FE3F5D" w:rsidR="009E666E" w:rsidRPr="009E666E" w:rsidRDefault="009E666E" w:rsidP="009E666E">
      <w:pPr>
        <w:autoSpaceDE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E666E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E95C4B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F26DF3" w:rsidRPr="001C1EC9" w14:paraId="7922B1C6" w14:textId="77777777" w:rsidTr="00F26DF3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8DBF" w14:textId="77777777" w:rsidR="00F26DF3" w:rsidRPr="001C1EC9" w:rsidRDefault="00F26DF3" w:rsidP="00F26DF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DE81F" w14:textId="70BB51AD" w:rsidR="009821CA" w:rsidRPr="00200073" w:rsidRDefault="007331A4" w:rsidP="00F26DF3">
      <w:pPr>
        <w:suppressAutoHyphens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7331A4">
        <w:rPr>
          <w:rFonts w:ascii="Times New Roman" w:hAnsi="Times New Roman"/>
          <w:bCs/>
          <w:sz w:val="20"/>
          <w:szCs w:val="20"/>
        </w:rPr>
        <w:t>Pieczątka firmowa</w:t>
      </w:r>
      <w:r w:rsidR="00F26DF3">
        <w:rPr>
          <w:rFonts w:ascii="Times New Roman" w:hAnsi="Times New Roman"/>
          <w:bCs/>
          <w:sz w:val="20"/>
          <w:szCs w:val="20"/>
        </w:rPr>
        <w:t xml:space="preserve"> Wykonawcy</w:t>
      </w:r>
    </w:p>
    <w:p w14:paraId="63054ED9" w14:textId="77777777" w:rsidR="00F149C5" w:rsidRPr="006A758F" w:rsidRDefault="00F149C5" w:rsidP="006A758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58F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123C1D53" w14:textId="3DC2756C" w:rsidR="00F149C5" w:rsidRPr="00927668" w:rsidRDefault="00F149C5" w:rsidP="006A758F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F26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</w:t>
      </w:r>
      <w:r w:rsidR="00F26DF3">
        <w:rPr>
          <w:rFonts w:ascii="Times New Roman" w:hAnsi="Times New Roman"/>
          <w:b/>
          <w:bCs/>
          <w:sz w:val="24"/>
          <w:szCs w:val="24"/>
        </w:rPr>
        <w:t> </w:t>
      </w:r>
      <w:r w:rsidRPr="00927668">
        <w:rPr>
          <w:rFonts w:ascii="Times New Roman" w:hAnsi="Times New Roman"/>
          <w:b/>
          <w:bCs/>
          <w:sz w:val="24"/>
          <w:szCs w:val="24"/>
        </w:rPr>
        <w:t>1634)</w:t>
      </w:r>
    </w:p>
    <w:p w14:paraId="273DAAE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D25123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367F70CD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172E15" w14:textId="19F89BE9" w:rsidR="00E95C4B" w:rsidRPr="006200F2" w:rsidRDefault="00E95C4B" w:rsidP="006A758F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 w:rsidRPr="006200F2">
        <w:rPr>
          <w:rFonts w:ascii="Times New Roman" w:hAnsi="Times New Roman"/>
          <w:b/>
          <w:sz w:val="24"/>
          <w:szCs w:val="24"/>
        </w:rPr>
        <w:t>Dostawa</w:t>
      </w:r>
      <w:r w:rsidR="007E5AC9">
        <w:rPr>
          <w:rFonts w:ascii="Times New Roman" w:hAnsi="Times New Roman"/>
          <w:b/>
          <w:sz w:val="24"/>
          <w:szCs w:val="24"/>
        </w:rPr>
        <w:t xml:space="preserve"> </w:t>
      </w:r>
      <w:r w:rsidR="006A758F">
        <w:rPr>
          <w:rFonts w:ascii="Times New Roman" w:hAnsi="Times New Roman"/>
          <w:b/>
          <w:sz w:val="24"/>
          <w:szCs w:val="24"/>
        </w:rPr>
        <w:t>leków</w:t>
      </w:r>
      <w:r w:rsidR="00FD5C33">
        <w:rPr>
          <w:rFonts w:ascii="Times New Roman" w:hAnsi="Times New Roman"/>
          <w:b/>
          <w:sz w:val="24"/>
          <w:szCs w:val="24"/>
        </w:rPr>
        <w:t xml:space="preserve"> 2021/22</w:t>
      </w:r>
    </w:p>
    <w:p w14:paraId="5E4FABA7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5C7C61" w14:textId="05FEBFED" w:rsidR="00F149C5" w:rsidRPr="00927668" w:rsidRDefault="00F149C5" w:rsidP="006A758F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DD5668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DD5668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7331A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781C8853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6D85A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6ECCF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14:paraId="3A777B45" w14:textId="77777777" w:rsidR="00F149C5" w:rsidRPr="001F4158" w:rsidRDefault="00F149C5" w:rsidP="001F4158">
      <w:pPr>
        <w:pStyle w:val="Bezodstpw"/>
        <w:rPr>
          <w:sz w:val="16"/>
          <w:szCs w:val="16"/>
        </w:rPr>
      </w:pPr>
    </w:p>
    <w:p w14:paraId="14C0D724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477"/>
      </w:tblGrid>
      <w:tr w:rsidR="00F149C5" w:rsidRPr="00D40D32" w14:paraId="5BA193D4" w14:textId="77777777" w:rsidTr="00DD5668">
        <w:trPr>
          <w:trHeight w:val="751"/>
        </w:trPr>
        <w:tc>
          <w:tcPr>
            <w:tcW w:w="810" w:type="dxa"/>
            <w:vAlign w:val="center"/>
          </w:tcPr>
          <w:p w14:paraId="57363368" w14:textId="3CED6517" w:rsidR="00F149C5" w:rsidRPr="00DD5668" w:rsidRDefault="00DD5668" w:rsidP="00DD566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149C5"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8640" w:type="dxa"/>
            <w:vAlign w:val="center"/>
          </w:tcPr>
          <w:p w14:paraId="394D0ABC" w14:textId="41E749DE" w:rsidR="00F149C5" w:rsidRPr="00DD5668" w:rsidRDefault="00F149C5" w:rsidP="00DD566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Wskazanie wykonawcy</w:t>
            </w:r>
          </w:p>
        </w:tc>
      </w:tr>
      <w:tr w:rsidR="00F149C5" w:rsidRPr="00D40D32" w14:paraId="5390AB46" w14:textId="77777777" w:rsidTr="00927668">
        <w:trPr>
          <w:trHeight w:val="550"/>
        </w:trPr>
        <w:tc>
          <w:tcPr>
            <w:tcW w:w="810" w:type="dxa"/>
          </w:tcPr>
          <w:p w14:paraId="60B11B6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05764EFD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6C0F556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B6C86F7" w14:textId="77777777" w:rsidTr="00927668">
        <w:trPr>
          <w:trHeight w:val="446"/>
        </w:trPr>
        <w:tc>
          <w:tcPr>
            <w:tcW w:w="810" w:type="dxa"/>
          </w:tcPr>
          <w:p w14:paraId="70077DC2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6A7079C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77FDB74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1868371A" w14:textId="77777777" w:rsidTr="00927668">
        <w:trPr>
          <w:trHeight w:val="499"/>
        </w:trPr>
        <w:tc>
          <w:tcPr>
            <w:tcW w:w="810" w:type="dxa"/>
          </w:tcPr>
          <w:p w14:paraId="6D8294D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595A1A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25136C0D" w14:textId="77777777" w:rsidTr="00F149C5">
        <w:trPr>
          <w:trHeight w:val="525"/>
        </w:trPr>
        <w:tc>
          <w:tcPr>
            <w:tcW w:w="810" w:type="dxa"/>
          </w:tcPr>
          <w:p w14:paraId="71169E55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0BC5246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6D1EDAC2" w14:textId="77777777" w:rsidTr="00927668">
        <w:trPr>
          <w:trHeight w:val="467"/>
        </w:trPr>
        <w:tc>
          <w:tcPr>
            <w:tcW w:w="810" w:type="dxa"/>
          </w:tcPr>
          <w:p w14:paraId="7524EB4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462608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5AC1798" w14:textId="33FFAF55" w:rsidR="00F149C5" w:rsidRPr="00927668" w:rsidRDefault="00F149C5" w:rsidP="006A758F">
      <w:pPr>
        <w:autoSpaceDE w:val="0"/>
        <w:autoSpaceDN w:val="0"/>
        <w:adjustRightInd w:val="0"/>
        <w:spacing w:before="240" w:after="0"/>
        <w:ind w:right="-370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6A758F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6A758F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7DA7BBF7" w14:textId="77777777" w:rsidR="00F149C5" w:rsidRPr="001F4158" w:rsidRDefault="001F4158" w:rsidP="007E1825">
      <w:pPr>
        <w:autoSpaceDE w:val="0"/>
        <w:autoSpaceDN w:val="0"/>
        <w:adjustRightInd w:val="0"/>
        <w:spacing w:before="1200" w:after="0" w:line="240" w:lineRule="auto"/>
        <w:ind w:left="2829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14:paraId="26E30059" w14:textId="77777777" w:rsidR="00F149C5" w:rsidRPr="001F4158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1F4158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004C9A80" w14:textId="77777777" w:rsidR="00F149C5" w:rsidRPr="007E1825" w:rsidRDefault="00F149C5" w:rsidP="007E1825">
      <w:pPr>
        <w:autoSpaceDE w:val="0"/>
        <w:autoSpaceDN w:val="0"/>
        <w:adjustRightInd w:val="0"/>
        <w:spacing w:before="240" w:after="0" w:line="240" w:lineRule="auto"/>
        <w:ind w:right="-51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E18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UWAGA!</w:t>
      </w:r>
    </w:p>
    <w:p w14:paraId="00E21CC8" w14:textId="6B696C8F" w:rsidR="00D26F36" w:rsidRDefault="00F149C5" w:rsidP="00D26F36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E1825">
        <w:rPr>
          <w:rFonts w:ascii="Times New Roman" w:hAnsi="Times New Roman"/>
          <w:b/>
          <w:i/>
          <w:iCs/>
          <w:sz w:val="24"/>
          <w:szCs w:val="24"/>
        </w:rPr>
        <w:t xml:space="preserve">Oświadczenie należy złożyć w </w:t>
      </w:r>
      <w:r w:rsidRPr="007E18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terminie 3 dni</w:t>
      </w:r>
      <w:r w:rsidRPr="007E18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E1825">
        <w:rPr>
          <w:rFonts w:ascii="Times New Roman" w:hAnsi="Times New Roman"/>
          <w:b/>
          <w:i/>
          <w:iCs/>
          <w:sz w:val="24"/>
          <w:szCs w:val="24"/>
        </w:rPr>
        <w:t>od zamieszczenia przez Zamawiającego na stronie</w:t>
      </w:r>
      <w:r w:rsidR="007E1825" w:rsidRPr="007E182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E1825">
        <w:rPr>
          <w:rFonts w:ascii="Times New Roman" w:hAnsi="Times New Roman"/>
          <w:b/>
          <w:i/>
          <w:iCs/>
          <w:sz w:val="24"/>
          <w:szCs w:val="24"/>
        </w:rPr>
        <w:t>internetowej, informacji z otwarcia ofert zawierającej nazwy i adresy wykonawców, którzy złożyli oferty.</w:t>
      </w:r>
    </w:p>
    <w:sectPr w:rsidR="00D26F36" w:rsidSect="00853D6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1016" w14:textId="77777777" w:rsidR="00920257" w:rsidRDefault="00920257" w:rsidP="00123720">
      <w:pPr>
        <w:spacing w:after="0" w:line="240" w:lineRule="auto"/>
      </w:pPr>
      <w:r>
        <w:separator/>
      </w:r>
    </w:p>
  </w:endnote>
  <w:endnote w:type="continuationSeparator" w:id="0">
    <w:p w14:paraId="582F7575" w14:textId="77777777" w:rsidR="00920257" w:rsidRDefault="00920257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BC10" w14:textId="77777777" w:rsidR="00920257" w:rsidRDefault="009202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16ECF" w14:textId="77777777" w:rsidR="00920257" w:rsidRDefault="009202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EE14" w14:textId="77777777" w:rsidR="00920257" w:rsidRDefault="00920257" w:rsidP="00123720">
      <w:pPr>
        <w:spacing w:after="0" w:line="240" w:lineRule="auto"/>
      </w:pPr>
      <w:r>
        <w:separator/>
      </w:r>
    </w:p>
  </w:footnote>
  <w:footnote w:type="continuationSeparator" w:id="0">
    <w:p w14:paraId="26FD7FEE" w14:textId="77777777" w:rsidR="00920257" w:rsidRDefault="00920257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/>
      </w:rPr>
    </w:lvl>
  </w:abstractNum>
  <w:abstractNum w:abstractNumId="3" w15:restartNumberingAfterBreak="0">
    <w:nsid w:val="00000006"/>
    <w:multiLevelType w:val="multilevel"/>
    <w:tmpl w:val="41E8B76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8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564E47AE"/>
    <w:name w:val="WW8Num18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2B91C1C"/>
    <w:multiLevelType w:val="hybridMultilevel"/>
    <w:tmpl w:val="82D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CB6110"/>
    <w:multiLevelType w:val="hybridMultilevel"/>
    <w:tmpl w:val="007CEA38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2B2BCD"/>
    <w:multiLevelType w:val="hybridMultilevel"/>
    <w:tmpl w:val="AB44CBE2"/>
    <w:lvl w:ilvl="0" w:tplc="897E1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74C90E" w:tentative="1">
      <w:start w:val="1"/>
      <w:numFmt w:val="lowerLetter"/>
      <w:lvlText w:val="%2."/>
      <w:lvlJc w:val="left"/>
      <w:pPr>
        <w:ind w:left="1364" w:hanging="360"/>
      </w:pPr>
    </w:lvl>
    <w:lvl w:ilvl="2" w:tplc="9672378E" w:tentative="1">
      <w:start w:val="1"/>
      <w:numFmt w:val="lowerRoman"/>
      <w:lvlText w:val="%3."/>
      <w:lvlJc w:val="right"/>
      <w:pPr>
        <w:ind w:left="2084" w:hanging="180"/>
      </w:pPr>
    </w:lvl>
    <w:lvl w:ilvl="3" w:tplc="933E2A7A" w:tentative="1">
      <w:start w:val="1"/>
      <w:numFmt w:val="decimal"/>
      <w:lvlText w:val="%4."/>
      <w:lvlJc w:val="left"/>
      <w:pPr>
        <w:ind w:left="2804" w:hanging="360"/>
      </w:pPr>
    </w:lvl>
    <w:lvl w:ilvl="4" w:tplc="EC982E7A" w:tentative="1">
      <w:start w:val="1"/>
      <w:numFmt w:val="lowerLetter"/>
      <w:lvlText w:val="%5."/>
      <w:lvlJc w:val="left"/>
      <w:pPr>
        <w:ind w:left="3524" w:hanging="360"/>
      </w:pPr>
    </w:lvl>
    <w:lvl w:ilvl="5" w:tplc="86E0ADAC" w:tentative="1">
      <w:start w:val="1"/>
      <w:numFmt w:val="lowerRoman"/>
      <w:lvlText w:val="%6."/>
      <w:lvlJc w:val="right"/>
      <w:pPr>
        <w:ind w:left="4244" w:hanging="180"/>
      </w:pPr>
    </w:lvl>
    <w:lvl w:ilvl="6" w:tplc="0AD60CCC" w:tentative="1">
      <w:start w:val="1"/>
      <w:numFmt w:val="decimal"/>
      <w:lvlText w:val="%7."/>
      <w:lvlJc w:val="left"/>
      <w:pPr>
        <w:ind w:left="4964" w:hanging="360"/>
      </w:pPr>
    </w:lvl>
    <w:lvl w:ilvl="7" w:tplc="59547CE6" w:tentative="1">
      <w:start w:val="1"/>
      <w:numFmt w:val="lowerLetter"/>
      <w:lvlText w:val="%8."/>
      <w:lvlJc w:val="left"/>
      <w:pPr>
        <w:ind w:left="5684" w:hanging="360"/>
      </w:pPr>
    </w:lvl>
    <w:lvl w:ilvl="8" w:tplc="E1541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4387B91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23BFD"/>
    <w:multiLevelType w:val="multilevel"/>
    <w:tmpl w:val="3E62BE54"/>
    <w:name w:val="WW8Num25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0A0C10AF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C7AE1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078D2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A5803"/>
    <w:multiLevelType w:val="hybridMultilevel"/>
    <w:tmpl w:val="142C48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DC80DDA">
      <w:start w:val="1"/>
      <w:numFmt w:val="lowerLetter"/>
      <w:lvlText w:val="%2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180D56B6"/>
    <w:multiLevelType w:val="hybridMultilevel"/>
    <w:tmpl w:val="B532B4EC"/>
    <w:lvl w:ilvl="0" w:tplc="BC2A1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78847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EB2E910" w:tentative="1">
      <w:start w:val="1"/>
      <w:numFmt w:val="lowerRoman"/>
      <w:lvlText w:val="%3."/>
      <w:lvlJc w:val="right"/>
      <w:pPr>
        <w:ind w:left="2160" w:hanging="180"/>
      </w:pPr>
    </w:lvl>
    <w:lvl w:ilvl="3" w:tplc="D3761502" w:tentative="1">
      <w:start w:val="1"/>
      <w:numFmt w:val="decimal"/>
      <w:lvlText w:val="%4."/>
      <w:lvlJc w:val="left"/>
      <w:pPr>
        <w:ind w:left="2880" w:hanging="360"/>
      </w:pPr>
    </w:lvl>
    <w:lvl w:ilvl="4" w:tplc="32042856" w:tentative="1">
      <w:start w:val="1"/>
      <w:numFmt w:val="lowerLetter"/>
      <w:lvlText w:val="%5."/>
      <w:lvlJc w:val="left"/>
      <w:pPr>
        <w:ind w:left="3600" w:hanging="360"/>
      </w:pPr>
    </w:lvl>
    <w:lvl w:ilvl="5" w:tplc="DD049F9C" w:tentative="1">
      <w:start w:val="1"/>
      <w:numFmt w:val="lowerRoman"/>
      <w:lvlText w:val="%6."/>
      <w:lvlJc w:val="right"/>
      <w:pPr>
        <w:ind w:left="4320" w:hanging="180"/>
      </w:pPr>
    </w:lvl>
    <w:lvl w:ilvl="6" w:tplc="96F267B6" w:tentative="1">
      <w:start w:val="1"/>
      <w:numFmt w:val="decimal"/>
      <w:lvlText w:val="%7."/>
      <w:lvlJc w:val="left"/>
      <w:pPr>
        <w:ind w:left="5040" w:hanging="360"/>
      </w:pPr>
    </w:lvl>
    <w:lvl w:ilvl="7" w:tplc="11F091A8" w:tentative="1">
      <w:start w:val="1"/>
      <w:numFmt w:val="lowerLetter"/>
      <w:lvlText w:val="%8."/>
      <w:lvlJc w:val="left"/>
      <w:pPr>
        <w:ind w:left="5760" w:hanging="360"/>
      </w:pPr>
    </w:lvl>
    <w:lvl w:ilvl="8" w:tplc="799CB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9796C"/>
    <w:multiLevelType w:val="hybridMultilevel"/>
    <w:tmpl w:val="E50A54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C594764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7626A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A59B4"/>
    <w:multiLevelType w:val="hybridMultilevel"/>
    <w:tmpl w:val="1852525C"/>
    <w:lvl w:ilvl="0" w:tplc="2AFA0B9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21F91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6744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2C33DB"/>
    <w:multiLevelType w:val="hybridMultilevel"/>
    <w:tmpl w:val="E7B2230C"/>
    <w:lvl w:ilvl="0" w:tplc="D29C3D6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1693D"/>
    <w:multiLevelType w:val="hybridMultilevel"/>
    <w:tmpl w:val="A4140D64"/>
    <w:lvl w:ilvl="0" w:tplc="37C4C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5A20293"/>
    <w:multiLevelType w:val="hybridMultilevel"/>
    <w:tmpl w:val="BF4683AC"/>
    <w:lvl w:ilvl="0" w:tplc="21B8FF92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662294E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30DB8"/>
    <w:multiLevelType w:val="hybridMultilevel"/>
    <w:tmpl w:val="E42296FE"/>
    <w:lvl w:ilvl="0" w:tplc="F3CC95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67A55"/>
    <w:multiLevelType w:val="hybridMultilevel"/>
    <w:tmpl w:val="D564DDDC"/>
    <w:lvl w:ilvl="0" w:tplc="85D6FAD6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05103"/>
    <w:multiLevelType w:val="hybridMultilevel"/>
    <w:tmpl w:val="4DEE2EAC"/>
    <w:lvl w:ilvl="0" w:tplc="3076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C805FE8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CAE494A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8150E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570150"/>
    <w:multiLevelType w:val="hybridMultilevel"/>
    <w:tmpl w:val="217AA7F8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329F4569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77C24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B56CC"/>
    <w:multiLevelType w:val="hybridMultilevel"/>
    <w:tmpl w:val="42947638"/>
    <w:lvl w:ilvl="0" w:tplc="E17CFF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55BF9"/>
    <w:multiLevelType w:val="hybridMultilevel"/>
    <w:tmpl w:val="63ECEB1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2002B4"/>
    <w:multiLevelType w:val="hybridMultilevel"/>
    <w:tmpl w:val="CC6CFDA2"/>
    <w:lvl w:ilvl="0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1BE4E55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8E0806"/>
    <w:multiLevelType w:val="hybridMultilevel"/>
    <w:tmpl w:val="F3DCEE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A6ED1"/>
    <w:multiLevelType w:val="hybridMultilevel"/>
    <w:tmpl w:val="15EEA3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51811B9C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D2B94"/>
    <w:multiLevelType w:val="multilevel"/>
    <w:tmpl w:val="564E47AE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1" w15:restartNumberingAfterBreak="0">
    <w:nsid w:val="540A4169"/>
    <w:multiLevelType w:val="hybridMultilevel"/>
    <w:tmpl w:val="79AAF11E"/>
    <w:lvl w:ilvl="0" w:tplc="AEEC279A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934C14"/>
    <w:multiLevelType w:val="hybridMultilevel"/>
    <w:tmpl w:val="D0F61BD6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6E42BBC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A0083"/>
    <w:multiLevelType w:val="hybridMultilevel"/>
    <w:tmpl w:val="806062D2"/>
    <w:lvl w:ilvl="0" w:tplc="21C03C9E">
      <w:start w:val="1"/>
      <w:numFmt w:val="decimal"/>
      <w:lvlText w:val="8.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CD10D63"/>
    <w:multiLevelType w:val="hybridMultilevel"/>
    <w:tmpl w:val="A77E372A"/>
    <w:lvl w:ilvl="0" w:tplc="A844CB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7CEEC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1B1037"/>
    <w:multiLevelType w:val="hybridMultilevel"/>
    <w:tmpl w:val="629C5304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67E32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F7D5A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E627E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1" w15:restartNumberingAfterBreak="0">
    <w:nsid w:val="67E21921"/>
    <w:multiLevelType w:val="hybridMultilevel"/>
    <w:tmpl w:val="2190F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C47C6C">
      <w:start w:val="1"/>
      <w:numFmt w:val="lowerLetter"/>
      <w:lvlText w:val="%4)"/>
      <w:lvlJc w:val="left"/>
      <w:pPr>
        <w:ind w:left="4472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BB677C"/>
    <w:multiLevelType w:val="hybridMultilevel"/>
    <w:tmpl w:val="1C740C0E"/>
    <w:lvl w:ilvl="0" w:tplc="BC2A1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ED69CA6" w:tentative="1">
      <w:start w:val="1"/>
      <w:numFmt w:val="lowerLetter"/>
      <w:lvlText w:val="%2."/>
      <w:lvlJc w:val="left"/>
      <w:pPr>
        <w:ind w:left="1440" w:hanging="360"/>
      </w:pPr>
    </w:lvl>
    <w:lvl w:ilvl="2" w:tplc="2EB2E910" w:tentative="1">
      <w:start w:val="1"/>
      <w:numFmt w:val="lowerRoman"/>
      <w:lvlText w:val="%3."/>
      <w:lvlJc w:val="right"/>
      <w:pPr>
        <w:ind w:left="2160" w:hanging="180"/>
      </w:pPr>
    </w:lvl>
    <w:lvl w:ilvl="3" w:tplc="D3761502" w:tentative="1">
      <w:start w:val="1"/>
      <w:numFmt w:val="decimal"/>
      <w:lvlText w:val="%4."/>
      <w:lvlJc w:val="left"/>
      <w:pPr>
        <w:ind w:left="2880" w:hanging="360"/>
      </w:pPr>
    </w:lvl>
    <w:lvl w:ilvl="4" w:tplc="32042856" w:tentative="1">
      <w:start w:val="1"/>
      <w:numFmt w:val="lowerLetter"/>
      <w:lvlText w:val="%5."/>
      <w:lvlJc w:val="left"/>
      <w:pPr>
        <w:ind w:left="3600" w:hanging="360"/>
      </w:pPr>
    </w:lvl>
    <w:lvl w:ilvl="5" w:tplc="DD049F9C" w:tentative="1">
      <w:start w:val="1"/>
      <w:numFmt w:val="lowerRoman"/>
      <w:lvlText w:val="%6."/>
      <w:lvlJc w:val="right"/>
      <w:pPr>
        <w:ind w:left="4320" w:hanging="180"/>
      </w:pPr>
    </w:lvl>
    <w:lvl w:ilvl="6" w:tplc="96F267B6" w:tentative="1">
      <w:start w:val="1"/>
      <w:numFmt w:val="decimal"/>
      <w:lvlText w:val="%7."/>
      <w:lvlJc w:val="left"/>
      <w:pPr>
        <w:ind w:left="5040" w:hanging="360"/>
      </w:pPr>
    </w:lvl>
    <w:lvl w:ilvl="7" w:tplc="11F091A8" w:tentative="1">
      <w:start w:val="1"/>
      <w:numFmt w:val="lowerLetter"/>
      <w:lvlText w:val="%8."/>
      <w:lvlJc w:val="left"/>
      <w:pPr>
        <w:ind w:left="5760" w:hanging="360"/>
      </w:pPr>
    </w:lvl>
    <w:lvl w:ilvl="8" w:tplc="799CB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E3C05"/>
    <w:multiLevelType w:val="hybridMultilevel"/>
    <w:tmpl w:val="4B16E13A"/>
    <w:lvl w:ilvl="0" w:tplc="2C60E40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D0301"/>
    <w:multiLevelType w:val="hybridMultilevel"/>
    <w:tmpl w:val="2942103E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DBB5D0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5E6AFB"/>
    <w:multiLevelType w:val="hybridMultilevel"/>
    <w:tmpl w:val="8F760918"/>
    <w:lvl w:ilvl="0" w:tplc="1818D9E8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A80A9D"/>
    <w:multiLevelType w:val="hybridMultilevel"/>
    <w:tmpl w:val="6B9CC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6B25EC8"/>
    <w:multiLevelType w:val="hybridMultilevel"/>
    <w:tmpl w:val="D77AFCE2"/>
    <w:lvl w:ilvl="0" w:tplc="19A077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0" w15:restartNumberingAfterBreak="0">
    <w:nsid w:val="775F3C92"/>
    <w:multiLevelType w:val="hybridMultilevel"/>
    <w:tmpl w:val="84CC2DC6"/>
    <w:lvl w:ilvl="0" w:tplc="5574DEEC">
      <w:start w:val="2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1D4E1B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421ACD"/>
    <w:multiLevelType w:val="multilevel"/>
    <w:tmpl w:val="564E47AE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3" w15:restartNumberingAfterBreak="0">
    <w:nsid w:val="7CA1717D"/>
    <w:multiLevelType w:val="hybridMultilevel"/>
    <w:tmpl w:val="8AE26990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32116"/>
    <w:multiLevelType w:val="hybridMultilevel"/>
    <w:tmpl w:val="2366819A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2"/>
  </w:num>
  <w:num w:numId="3">
    <w:abstractNumId w:val="60"/>
  </w:num>
  <w:num w:numId="4">
    <w:abstractNumId w:val="43"/>
  </w:num>
  <w:num w:numId="5">
    <w:abstractNumId w:val="49"/>
  </w:num>
  <w:num w:numId="6">
    <w:abstractNumId w:val="37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67"/>
  </w:num>
  <w:num w:numId="13">
    <w:abstractNumId w:val="66"/>
  </w:num>
  <w:num w:numId="14">
    <w:abstractNumId w:val="28"/>
  </w:num>
  <w:num w:numId="15">
    <w:abstractNumId w:val="72"/>
  </w:num>
  <w:num w:numId="16">
    <w:abstractNumId w:val="50"/>
  </w:num>
  <w:num w:numId="17">
    <w:abstractNumId w:val="55"/>
  </w:num>
  <w:num w:numId="18">
    <w:abstractNumId w:val="64"/>
  </w:num>
  <w:num w:numId="19">
    <w:abstractNumId w:val="15"/>
  </w:num>
  <w:num w:numId="20">
    <w:abstractNumId w:val="58"/>
  </w:num>
  <w:num w:numId="21">
    <w:abstractNumId w:val="68"/>
  </w:num>
  <w:num w:numId="22">
    <w:abstractNumId w:val="48"/>
  </w:num>
  <w:num w:numId="23">
    <w:abstractNumId w:val="21"/>
  </w:num>
  <w:num w:numId="24">
    <w:abstractNumId w:val="34"/>
  </w:num>
  <w:num w:numId="25">
    <w:abstractNumId w:val="31"/>
  </w:num>
  <w:num w:numId="26">
    <w:abstractNumId w:val="22"/>
  </w:num>
  <w:num w:numId="27">
    <w:abstractNumId w:val="74"/>
  </w:num>
  <w:num w:numId="28">
    <w:abstractNumId w:val="59"/>
  </w:num>
  <w:num w:numId="29">
    <w:abstractNumId w:val="53"/>
  </w:num>
  <w:num w:numId="30">
    <w:abstractNumId w:val="71"/>
  </w:num>
  <w:num w:numId="31">
    <w:abstractNumId w:val="73"/>
  </w:num>
  <w:num w:numId="32">
    <w:abstractNumId w:val="42"/>
  </w:num>
  <w:num w:numId="33">
    <w:abstractNumId w:val="29"/>
  </w:num>
  <w:num w:numId="34">
    <w:abstractNumId w:val="56"/>
  </w:num>
  <w:num w:numId="35">
    <w:abstractNumId w:val="24"/>
  </w:num>
  <w:num w:numId="36">
    <w:abstractNumId w:val="47"/>
  </w:num>
  <w:num w:numId="37">
    <w:abstractNumId w:val="63"/>
  </w:num>
  <w:num w:numId="38">
    <w:abstractNumId w:val="44"/>
  </w:num>
  <w:num w:numId="39">
    <w:abstractNumId w:val="39"/>
  </w:num>
  <w:num w:numId="40">
    <w:abstractNumId w:val="36"/>
  </w:num>
  <w:num w:numId="41">
    <w:abstractNumId w:val="70"/>
  </w:num>
  <w:num w:numId="42">
    <w:abstractNumId w:val="18"/>
  </w:num>
  <w:num w:numId="43">
    <w:abstractNumId w:val="46"/>
  </w:num>
  <w:num w:numId="44">
    <w:abstractNumId w:val="41"/>
  </w:num>
  <w:num w:numId="45">
    <w:abstractNumId w:val="26"/>
  </w:num>
  <w:num w:numId="46">
    <w:abstractNumId w:val="65"/>
  </w:num>
  <w:num w:numId="47">
    <w:abstractNumId w:val="23"/>
  </w:num>
  <w:num w:numId="48">
    <w:abstractNumId w:val="20"/>
  </w:num>
  <w:num w:numId="49">
    <w:abstractNumId w:val="27"/>
  </w:num>
  <w:num w:numId="50">
    <w:abstractNumId w:val="30"/>
  </w:num>
  <w:num w:numId="51">
    <w:abstractNumId w:val="52"/>
  </w:num>
  <w:num w:numId="52">
    <w:abstractNumId w:val="33"/>
  </w:num>
  <w:num w:numId="53">
    <w:abstractNumId w:val="40"/>
  </w:num>
  <w:num w:numId="54">
    <w:abstractNumId w:val="16"/>
  </w:num>
  <w:num w:numId="55">
    <w:abstractNumId w:val="69"/>
  </w:num>
  <w:num w:numId="56">
    <w:abstractNumId w:val="38"/>
  </w:num>
  <w:num w:numId="57">
    <w:abstractNumId w:val="45"/>
  </w:num>
  <w:num w:numId="58">
    <w:abstractNumId w:val="32"/>
  </w:num>
  <w:num w:numId="59">
    <w:abstractNumId w:val="61"/>
  </w:num>
  <w:num w:numId="60">
    <w:abstractNumId w:val="57"/>
  </w:num>
  <w:num w:numId="61">
    <w:abstractNumId w:val="25"/>
  </w:num>
  <w:num w:numId="62">
    <w:abstractNumId w:val="51"/>
  </w:num>
  <w:num w:numId="63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47F"/>
    <w:rsid w:val="0000161D"/>
    <w:rsid w:val="000031CD"/>
    <w:rsid w:val="00003804"/>
    <w:rsid w:val="00005FDB"/>
    <w:rsid w:val="000064AC"/>
    <w:rsid w:val="00007254"/>
    <w:rsid w:val="000120EC"/>
    <w:rsid w:val="00012759"/>
    <w:rsid w:val="00012777"/>
    <w:rsid w:val="0001445D"/>
    <w:rsid w:val="000169ED"/>
    <w:rsid w:val="0001786F"/>
    <w:rsid w:val="000209A8"/>
    <w:rsid w:val="00020BCE"/>
    <w:rsid w:val="000214E6"/>
    <w:rsid w:val="00022146"/>
    <w:rsid w:val="00023BF7"/>
    <w:rsid w:val="00025FFD"/>
    <w:rsid w:val="00026EE0"/>
    <w:rsid w:val="0003173B"/>
    <w:rsid w:val="00032CBC"/>
    <w:rsid w:val="00034053"/>
    <w:rsid w:val="00034A9E"/>
    <w:rsid w:val="00037A6B"/>
    <w:rsid w:val="000408EE"/>
    <w:rsid w:val="00042D63"/>
    <w:rsid w:val="0004675E"/>
    <w:rsid w:val="000528BE"/>
    <w:rsid w:val="00053B69"/>
    <w:rsid w:val="000555C7"/>
    <w:rsid w:val="0005711A"/>
    <w:rsid w:val="00063BD5"/>
    <w:rsid w:val="00071F5C"/>
    <w:rsid w:val="000845D4"/>
    <w:rsid w:val="00084D76"/>
    <w:rsid w:val="00092695"/>
    <w:rsid w:val="00092FDB"/>
    <w:rsid w:val="00093CE7"/>
    <w:rsid w:val="00096ADE"/>
    <w:rsid w:val="000A13EA"/>
    <w:rsid w:val="000A3447"/>
    <w:rsid w:val="000A623C"/>
    <w:rsid w:val="000B0C6F"/>
    <w:rsid w:val="000B10BF"/>
    <w:rsid w:val="000B47BB"/>
    <w:rsid w:val="000B6213"/>
    <w:rsid w:val="000B630B"/>
    <w:rsid w:val="000B64BA"/>
    <w:rsid w:val="000B6F25"/>
    <w:rsid w:val="000B767D"/>
    <w:rsid w:val="000C02AE"/>
    <w:rsid w:val="000C7737"/>
    <w:rsid w:val="000D3E96"/>
    <w:rsid w:val="000D4D91"/>
    <w:rsid w:val="000D5437"/>
    <w:rsid w:val="000D5B3E"/>
    <w:rsid w:val="000E1897"/>
    <w:rsid w:val="000E3DEA"/>
    <w:rsid w:val="000E6E24"/>
    <w:rsid w:val="000F2EF3"/>
    <w:rsid w:val="000F5400"/>
    <w:rsid w:val="001017CA"/>
    <w:rsid w:val="001037C0"/>
    <w:rsid w:val="001044BF"/>
    <w:rsid w:val="00107C88"/>
    <w:rsid w:val="00111A03"/>
    <w:rsid w:val="00113935"/>
    <w:rsid w:val="001211F5"/>
    <w:rsid w:val="00123720"/>
    <w:rsid w:val="001241F1"/>
    <w:rsid w:val="001279E5"/>
    <w:rsid w:val="00130329"/>
    <w:rsid w:val="001343DA"/>
    <w:rsid w:val="001355B7"/>
    <w:rsid w:val="0013572D"/>
    <w:rsid w:val="00141355"/>
    <w:rsid w:val="00142825"/>
    <w:rsid w:val="00143312"/>
    <w:rsid w:val="00143365"/>
    <w:rsid w:val="0014430A"/>
    <w:rsid w:val="00144DEC"/>
    <w:rsid w:val="0014529D"/>
    <w:rsid w:val="0014664D"/>
    <w:rsid w:val="00146805"/>
    <w:rsid w:val="001541F1"/>
    <w:rsid w:val="001647ED"/>
    <w:rsid w:val="00165419"/>
    <w:rsid w:val="00165D52"/>
    <w:rsid w:val="00167DEB"/>
    <w:rsid w:val="001716D2"/>
    <w:rsid w:val="00184AAE"/>
    <w:rsid w:val="00186150"/>
    <w:rsid w:val="001863C3"/>
    <w:rsid w:val="001870FA"/>
    <w:rsid w:val="00187F7E"/>
    <w:rsid w:val="00187FA6"/>
    <w:rsid w:val="00190979"/>
    <w:rsid w:val="00191901"/>
    <w:rsid w:val="00191C97"/>
    <w:rsid w:val="00191D85"/>
    <w:rsid w:val="001954AD"/>
    <w:rsid w:val="0019576A"/>
    <w:rsid w:val="001960AD"/>
    <w:rsid w:val="00197D86"/>
    <w:rsid w:val="001A0D26"/>
    <w:rsid w:val="001A43D6"/>
    <w:rsid w:val="001B356A"/>
    <w:rsid w:val="001B40FF"/>
    <w:rsid w:val="001B4185"/>
    <w:rsid w:val="001B4924"/>
    <w:rsid w:val="001B6141"/>
    <w:rsid w:val="001B6AC6"/>
    <w:rsid w:val="001C11D5"/>
    <w:rsid w:val="001C1AF5"/>
    <w:rsid w:val="001C1EC9"/>
    <w:rsid w:val="001C2F48"/>
    <w:rsid w:val="001C3A66"/>
    <w:rsid w:val="001C5151"/>
    <w:rsid w:val="001D21FD"/>
    <w:rsid w:val="001D2EA9"/>
    <w:rsid w:val="001D5E7B"/>
    <w:rsid w:val="001E0163"/>
    <w:rsid w:val="001E1815"/>
    <w:rsid w:val="001E54B2"/>
    <w:rsid w:val="001E64EB"/>
    <w:rsid w:val="001F1215"/>
    <w:rsid w:val="001F4158"/>
    <w:rsid w:val="001F6465"/>
    <w:rsid w:val="001F6B31"/>
    <w:rsid w:val="00200073"/>
    <w:rsid w:val="002007AA"/>
    <w:rsid w:val="00200875"/>
    <w:rsid w:val="0020097C"/>
    <w:rsid w:val="00201130"/>
    <w:rsid w:val="00203CA7"/>
    <w:rsid w:val="002044AF"/>
    <w:rsid w:val="0020517A"/>
    <w:rsid w:val="00206E29"/>
    <w:rsid w:val="00212744"/>
    <w:rsid w:val="00224F9B"/>
    <w:rsid w:val="00225331"/>
    <w:rsid w:val="0023032C"/>
    <w:rsid w:val="002349D4"/>
    <w:rsid w:val="00235EEF"/>
    <w:rsid w:val="002366D2"/>
    <w:rsid w:val="002376D4"/>
    <w:rsid w:val="002428A6"/>
    <w:rsid w:val="00243013"/>
    <w:rsid w:val="002466AB"/>
    <w:rsid w:val="002477A3"/>
    <w:rsid w:val="002505F2"/>
    <w:rsid w:val="002618FA"/>
    <w:rsid w:val="00262CEC"/>
    <w:rsid w:val="002726F8"/>
    <w:rsid w:val="00283EE2"/>
    <w:rsid w:val="0028515A"/>
    <w:rsid w:val="002912D8"/>
    <w:rsid w:val="002924D6"/>
    <w:rsid w:val="002A319E"/>
    <w:rsid w:val="002A3A14"/>
    <w:rsid w:val="002A4983"/>
    <w:rsid w:val="002B0D0D"/>
    <w:rsid w:val="002B16BB"/>
    <w:rsid w:val="002B1E35"/>
    <w:rsid w:val="002B1F42"/>
    <w:rsid w:val="002B223D"/>
    <w:rsid w:val="002C237B"/>
    <w:rsid w:val="002C351F"/>
    <w:rsid w:val="002C426A"/>
    <w:rsid w:val="002C6D19"/>
    <w:rsid w:val="002D0D58"/>
    <w:rsid w:val="002D11D9"/>
    <w:rsid w:val="002E0100"/>
    <w:rsid w:val="002E0FF8"/>
    <w:rsid w:val="002E1B59"/>
    <w:rsid w:val="002E2430"/>
    <w:rsid w:val="002E47A6"/>
    <w:rsid w:val="002E704B"/>
    <w:rsid w:val="002E7EF8"/>
    <w:rsid w:val="002F07B0"/>
    <w:rsid w:val="002F1388"/>
    <w:rsid w:val="002F1BD9"/>
    <w:rsid w:val="002F1D13"/>
    <w:rsid w:val="002F2394"/>
    <w:rsid w:val="002F56E3"/>
    <w:rsid w:val="002F7B61"/>
    <w:rsid w:val="003119D0"/>
    <w:rsid w:val="00311C64"/>
    <w:rsid w:val="00317031"/>
    <w:rsid w:val="003223FC"/>
    <w:rsid w:val="003242E8"/>
    <w:rsid w:val="003250A5"/>
    <w:rsid w:val="00332C54"/>
    <w:rsid w:val="00332DAD"/>
    <w:rsid w:val="00334701"/>
    <w:rsid w:val="003351FC"/>
    <w:rsid w:val="003352A3"/>
    <w:rsid w:val="003356AF"/>
    <w:rsid w:val="00340EF2"/>
    <w:rsid w:val="00342A3C"/>
    <w:rsid w:val="003439EE"/>
    <w:rsid w:val="003478A9"/>
    <w:rsid w:val="00347BA0"/>
    <w:rsid w:val="00350D8A"/>
    <w:rsid w:val="00351BCB"/>
    <w:rsid w:val="00354A76"/>
    <w:rsid w:val="0036015F"/>
    <w:rsid w:val="003623C7"/>
    <w:rsid w:val="00362A7A"/>
    <w:rsid w:val="003647A1"/>
    <w:rsid w:val="0036483C"/>
    <w:rsid w:val="00366C3D"/>
    <w:rsid w:val="00373E9E"/>
    <w:rsid w:val="00374669"/>
    <w:rsid w:val="00375D7B"/>
    <w:rsid w:val="00376CAE"/>
    <w:rsid w:val="003777D0"/>
    <w:rsid w:val="00382DC4"/>
    <w:rsid w:val="00384C6E"/>
    <w:rsid w:val="00395513"/>
    <w:rsid w:val="003961BA"/>
    <w:rsid w:val="003A1DB0"/>
    <w:rsid w:val="003A58C5"/>
    <w:rsid w:val="003A6C6E"/>
    <w:rsid w:val="003A6EC4"/>
    <w:rsid w:val="003B39B4"/>
    <w:rsid w:val="003B55EA"/>
    <w:rsid w:val="003B5E0B"/>
    <w:rsid w:val="003B76DC"/>
    <w:rsid w:val="003C06CE"/>
    <w:rsid w:val="003C16B3"/>
    <w:rsid w:val="003C442E"/>
    <w:rsid w:val="003C5549"/>
    <w:rsid w:val="003C5976"/>
    <w:rsid w:val="003D6762"/>
    <w:rsid w:val="003D7742"/>
    <w:rsid w:val="003D7AA9"/>
    <w:rsid w:val="003E02E2"/>
    <w:rsid w:val="003E1AC4"/>
    <w:rsid w:val="003E426B"/>
    <w:rsid w:val="003E5CF2"/>
    <w:rsid w:val="003E5D6A"/>
    <w:rsid w:val="003E7097"/>
    <w:rsid w:val="003E7486"/>
    <w:rsid w:val="003E7AD8"/>
    <w:rsid w:val="003E7C72"/>
    <w:rsid w:val="003F0C10"/>
    <w:rsid w:val="003F133C"/>
    <w:rsid w:val="003F306F"/>
    <w:rsid w:val="003F42E7"/>
    <w:rsid w:val="003F5550"/>
    <w:rsid w:val="003F732F"/>
    <w:rsid w:val="00403F2A"/>
    <w:rsid w:val="0040497F"/>
    <w:rsid w:val="00404EF7"/>
    <w:rsid w:val="004128AF"/>
    <w:rsid w:val="00412E5A"/>
    <w:rsid w:val="00413EDB"/>
    <w:rsid w:val="0041673C"/>
    <w:rsid w:val="00417B91"/>
    <w:rsid w:val="00422A6A"/>
    <w:rsid w:val="004253A7"/>
    <w:rsid w:val="00425A8B"/>
    <w:rsid w:val="00425F19"/>
    <w:rsid w:val="0043170F"/>
    <w:rsid w:val="00432252"/>
    <w:rsid w:val="00434C0E"/>
    <w:rsid w:val="00434E75"/>
    <w:rsid w:val="00435229"/>
    <w:rsid w:val="00436661"/>
    <w:rsid w:val="00446CC7"/>
    <w:rsid w:val="00447AED"/>
    <w:rsid w:val="004561B2"/>
    <w:rsid w:val="0046100E"/>
    <w:rsid w:val="00466582"/>
    <w:rsid w:val="0047116A"/>
    <w:rsid w:val="00472CC7"/>
    <w:rsid w:val="0047474B"/>
    <w:rsid w:val="00475238"/>
    <w:rsid w:val="004756B0"/>
    <w:rsid w:val="004758BC"/>
    <w:rsid w:val="00480AD5"/>
    <w:rsid w:val="0048509B"/>
    <w:rsid w:val="0048799B"/>
    <w:rsid w:val="00487A6F"/>
    <w:rsid w:val="00494633"/>
    <w:rsid w:val="00496589"/>
    <w:rsid w:val="00496669"/>
    <w:rsid w:val="00497D24"/>
    <w:rsid w:val="004A01CA"/>
    <w:rsid w:val="004A0A43"/>
    <w:rsid w:val="004A1CAA"/>
    <w:rsid w:val="004A1E9A"/>
    <w:rsid w:val="004A35BF"/>
    <w:rsid w:val="004A3F95"/>
    <w:rsid w:val="004A405E"/>
    <w:rsid w:val="004A4BF6"/>
    <w:rsid w:val="004A4CC7"/>
    <w:rsid w:val="004B4A80"/>
    <w:rsid w:val="004B5356"/>
    <w:rsid w:val="004B6111"/>
    <w:rsid w:val="004B772D"/>
    <w:rsid w:val="004C0F2F"/>
    <w:rsid w:val="004C2657"/>
    <w:rsid w:val="004C3F35"/>
    <w:rsid w:val="004C4F31"/>
    <w:rsid w:val="004C5051"/>
    <w:rsid w:val="004C5773"/>
    <w:rsid w:val="004C5C59"/>
    <w:rsid w:val="004D03A3"/>
    <w:rsid w:val="004D0879"/>
    <w:rsid w:val="004D228E"/>
    <w:rsid w:val="004D2F7F"/>
    <w:rsid w:val="004D73DB"/>
    <w:rsid w:val="004E2306"/>
    <w:rsid w:val="004E26CB"/>
    <w:rsid w:val="004E386F"/>
    <w:rsid w:val="004E3C41"/>
    <w:rsid w:val="004E468C"/>
    <w:rsid w:val="004E76D2"/>
    <w:rsid w:val="004E7A3E"/>
    <w:rsid w:val="004F01C5"/>
    <w:rsid w:val="004F1B0F"/>
    <w:rsid w:val="004F20A3"/>
    <w:rsid w:val="004F6A6D"/>
    <w:rsid w:val="004F7B0F"/>
    <w:rsid w:val="004F7E54"/>
    <w:rsid w:val="00501DB1"/>
    <w:rsid w:val="00502546"/>
    <w:rsid w:val="005059FF"/>
    <w:rsid w:val="00510C92"/>
    <w:rsid w:val="00511905"/>
    <w:rsid w:val="005133DC"/>
    <w:rsid w:val="00514063"/>
    <w:rsid w:val="005141F2"/>
    <w:rsid w:val="00515C74"/>
    <w:rsid w:val="0051600A"/>
    <w:rsid w:val="0051602E"/>
    <w:rsid w:val="00525AF0"/>
    <w:rsid w:val="005325FC"/>
    <w:rsid w:val="005326C8"/>
    <w:rsid w:val="00533144"/>
    <w:rsid w:val="00533644"/>
    <w:rsid w:val="00535397"/>
    <w:rsid w:val="005426B6"/>
    <w:rsid w:val="00544E97"/>
    <w:rsid w:val="00545C21"/>
    <w:rsid w:val="005511F9"/>
    <w:rsid w:val="005545AD"/>
    <w:rsid w:val="00554EFF"/>
    <w:rsid w:val="00555707"/>
    <w:rsid w:val="00556FE6"/>
    <w:rsid w:val="00557B65"/>
    <w:rsid w:val="005614D4"/>
    <w:rsid w:val="00564607"/>
    <w:rsid w:val="00564773"/>
    <w:rsid w:val="00566A93"/>
    <w:rsid w:val="005725B7"/>
    <w:rsid w:val="005735A1"/>
    <w:rsid w:val="005752C5"/>
    <w:rsid w:val="00575C94"/>
    <w:rsid w:val="00576408"/>
    <w:rsid w:val="00577114"/>
    <w:rsid w:val="00581AF5"/>
    <w:rsid w:val="00582CBB"/>
    <w:rsid w:val="00584707"/>
    <w:rsid w:val="00586B2B"/>
    <w:rsid w:val="00590FFC"/>
    <w:rsid w:val="00592E45"/>
    <w:rsid w:val="0059371F"/>
    <w:rsid w:val="00594351"/>
    <w:rsid w:val="0059578E"/>
    <w:rsid w:val="00595E02"/>
    <w:rsid w:val="005A050A"/>
    <w:rsid w:val="005A1814"/>
    <w:rsid w:val="005A2B9D"/>
    <w:rsid w:val="005A356F"/>
    <w:rsid w:val="005A4E9C"/>
    <w:rsid w:val="005A58B6"/>
    <w:rsid w:val="005B01E2"/>
    <w:rsid w:val="005B2CC5"/>
    <w:rsid w:val="005B397A"/>
    <w:rsid w:val="005B7B7F"/>
    <w:rsid w:val="005D0336"/>
    <w:rsid w:val="005D70DA"/>
    <w:rsid w:val="005D79B2"/>
    <w:rsid w:val="005E00B3"/>
    <w:rsid w:val="005E31E3"/>
    <w:rsid w:val="005E5215"/>
    <w:rsid w:val="005E7E2C"/>
    <w:rsid w:val="005F05ED"/>
    <w:rsid w:val="005F1E83"/>
    <w:rsid w:val="00601472"/>
    <w:rsid w:val="00602388"/>
    <w:rsid w:val="00602E11"/>
    <w:rsid w:val="006044D5"/>
    <w:rsid w:val="0061008A"/>
    <w:rsid w:val="00614E30"/>
    <w:rsid w:val="00616329"/>
    <w:rsid w:val="006172FE"/>
    <w:rsid w:val="00617621"/>
    <w:rsid w:val="00624893"/>
    <w:rsid w:val="00624E06"/>
    <w:rsid w:val="0062560A"/>
    <w:rsid w:val="0062656D"/>
    <w:rsid w:val="006318EA"/>
    <w:rsid w:val="00635E0F"/>
    <w:rsid w:val="0063733C"/>
    <w:rsid w:val="00637D1B"/>
    <w:rsid w:val="006424FA"/>
    <w:rsid w:val="006514CA"/>
    <w:rsid w:val="0065291E"/>
    <w:rsid w:val="00653BEB"/>
    <w:rsid w:val="00656F26"/>
    <w:rsid w:val="00662326"/>
    <w:rsid w:val="00663725"/>
    <w:rsid w:val="00666792"/>
    <w:rsid w:val="00667A0F"/>
    <w:rsid w:val="00667A67"/>
    <w:rsid w:val="006738DE"/>
    <w:rsid w:val="00673B7C"/>
    <w:rsid w:val="00676CCE"/>
    <w:rsid w:val="00677E07"/>
    <w:rsid w:val="00686900"/>
    <w:rsid w:val="00686E83"/>
    <w:rsid w:val="00686FE9"/>
    <w:rsid w:val="006905F7"/>
    <w:rsid w:val="00691D16"/>
    <w:rsid w:val="00693021"/>
    <w:rsid w:val="006946BF"/>
    <w:rsid w:val="00696285"/>
    <w:rsid w:val="006A0653"/>
    <w:rsid w:val="006A0915"/>
    <w:rsid w:val="006A2D06"/>
    <w:rsid w:val="006A2E59"/>
    <w:rsid w:val="006A71F2"/>
    <w:rsid w:val="006A758F"/>
    <w:rsid w:val="006B1232"/>
    <w:rsid w:val="006B4528"/>
    <w:rsid w:val="006B6208"/>
    <w:rsid w:val="006B6DB7"/>
    <w:rsid w:val="006C0EFC"/>
    <w:rsid w:val="006C1AD1"/>
    <w:rsid w:val="006C3677"/>
    <w:rsid w:val="006C4862"/>
    <w:rsid w:val="006C4EA5"/>
    <w:rsid w:val="006C5048"/>
    <w:rsid w:val="006C555F"/>
    <w:rsid w:val="006D05F7"/>
    <w:rsid w:val="006D09F9"/>
    <w:rsid w:val="006D0FE4"/>
    <w:rsid w:val="006D258D"/>
    <w:rsid w:val="006D2B90"/>
    <w:rsid w:val="006D320B"/>
    <w:rsid w:val="006D34B6"/>
    <w:rsid w:val="006D4BCB"/>
    <w:rsid w:val="006D6230"/>
    <w:rsid w:val="006D6C72"/>
    <w:rsid w:val="006E1CD4"/>
    <w:rsid w:val="006E4423"/>
    <w:rsid w:val="006E4C33"/>
    <w:rsid w:val="006E7BE0"/>
    <w:rsid w:val="006F01D5"/>
    <w:rsid w:val="006F3921"/>
    <w:rsid w:val="0070153F"/>
    <w:rsid w:val="007026A9"/>
    <w:rsid w:val="007029D4"/>
    <w:rsid w:val="00702E86"/>
    <w:rsid w:val="00713949"/>
    <w:rsid w:val="00715445"/>
    <w:rsid w:val="0071565E"/>
    <w:rsid w:val="007200BA"/>
    <w:rsid w:val="00720B35"/>
    <w:rsid w:val="007222A8"/>
    <w:rsid w:val="00722557"/>
    <w:rsid w:val="00725F57"/>
    <w:rsid w:val="007331A4"/>
    <w:rsid w:val="00733D06"/>
    <w:rsid w:val="00733EE9"/>
    <w:rsid w:val="007360AB"/>
    <w:rsid w:val="00736B40"/>
    <w:rsid w:val="00740133"/>
    <w:rsid w:val="007412EF"/>
    <w:rsid w:val="00741EA1"/>
    <w:rsid w:val="00745159"/>
    <w:rsid w:val="00745915"/>
    <w:rsid w:val="00745E76"/>
    <w:rsid w:val="00746E14"/>
    <w:rsid w:val="00750E05"/>
    <w:rsid w:val="007513D1"/>
    <w:rsid w:val="00752AC7"/>
    <w:rsid w:val="00753349"/>
    <w:rsid w:val="00761FD3"/>
    <w:rsid w:val="007625C7"/>
    <w:rsid w:val="00762A04"/>
    <w:rsid w:val="00762CD8"/>
    <w:rsid w:val="007635B2"/>
    <w:rsid w:val="0076512F"/>
    <w:rsid w:val="007743B1"/>
    <w:rsid w:val="00774593"/>
    <w:rsid w:val="00775CAF"/>
    <w:rsid w:val="00780669"/>
    <w:rsid w:val="007819F2"/>
    <w:rsid w:val="0078243B"/>
    <w:rsid w:val="0078499F"/>
    <w:rsid w:val="00784A82"/>
    <w:rsid w:val="00784F9E"/>
    <w:rsid w:val="007879F0"/>
    <w:rsid w:val="00790601"/>
    <w:rsid w:val="00790BC5"/>
    <w:rsid w:val="00790E1A"/>
    <w:rsid w:val="007916B5"/>
    <w:rsid w:val="00792101"/>
    <w:rsid w:val="00792EA7"/>
    <w:rsid w:val="0079308D"/>
    <w:rsid w:val="00795C0C"/>
    <w:rsid w:val="007976A1"/>
    <w:rsid w:val="007A0741"/>
    <w:rsid w:val="007A10F8"/>
    <w:rsid w:val="007A14ED"/>
    <w:rsid w:val="007A2BA8"/>
    <w:rsid w:val="007A7CC7"/>
    <w:rsid w:val="007B3492"/>
    <w:rsid w:val="007B4644"/>
    <w:rsid w:val="007C131E"/>
    <w:rsid w:val="007C18D5"/>
    <w:rsid w:val="007C23C8"/>
    <w:rsid w:val="007C23FF"/>
    <w:rsid w:val="007C30AA"/>
    <w:rsid w:val="007C563C"/>
    <w:rsid w:val="007D0E3F"/>
    <w:rsid w:val="007D3656"/>
    <w:rsid w:val="007D60E0"/>
    <w:rsid w:val="007E09CC"/>
    <w:rsid w:val="007E1825"/>
    <w:rsid w:val="007E32E2"/>
    <w:rsid w:val="007E5AC9"/>
    <w:rsid w:val="007E5C67"/>
    <w:rsid w:val="007F19B2"/>
    <w:rsid w:val="007F3FF1"/>
    <w:rsid w:val="007F58FA"/>
    <w:rsid w:val="00800434"/>
    <w:rsid w:val="008009D2"/>
    <w:rsid w:val="008010DC"/>
    <w:rsid w:val="008016C5"/>
    <w:rsid w:val="00802867"/>
    <w:rsid w:val="00802E09"/>
    <w:rsid w:val="00803002"/>
    <w:rsid w:val="00807F1F"/>
    <w:rsid w:val="00810505"/>
    <w:rsid w:val="008116BF"/>
    <w:rsid w:val="008203B8"/>
    <w:rsid w:val="0082216F"/>
    <w:rsid w:val="008240DF"/>
    <w:rsid w:val="00826216"/>
    <w:rsid w:val="00827C6A"/>
    <w:rsid w:val="00827D27"/>
    <w:rsid w:val="0083077E"/>
    <w:rsid w:val="00830AE9"/>
    <w:rsid w:val="008314BB"/>
    <w:rsid w:val="008325D5"/>
    <w:rsid w:val="00833BFE"/>
    <w:rsid w:val="00833CDA"/>
    <w:rsid w:val="00844263"/>
    <w:rsid w:val="00844FE2"/>
    <w:rsid w:val="0084562C"/>
    <w:rsid w:val="008461E8"/>
    <w:rsid w:val="0085055A"/>
    <w:rsid w:val="00851B16"/>
    <w:rsid w:val="00853C54"/>
    <w:rsid w:val="00853D64"/>
    <w:rsid w:val="00855C77"/>
    <w:rsid w:val="00860127"/>
    <w:rsid w:val="008606A4"/>
    <w:rsid w:val="008615CB"/>
    <w:rsid w:val="008626F3"/>
    <w:rsid w:val="008706F0"/>
    <w:rsid w:val="00877851"/>
    <w:rsid w:val="00880BA3"/>
    <w:rsid w:val="0088263A"/>
    <w:rsid w:val="0088268A"/>
    <w:rsid w:val="008831F7"/>
    <w:rsid w:val="00883CEA"/>
    <w:rsid w:val="0089424C"/>
    <w:rsid w:val="0089649A"/>
    <w:rsid w:val="008B03CB"/>
    <w:rsid w:val="008C127E"/>
    <w:rsid w:val="008C1587"/>
    <w:rsid w:val="008C3C38"/>
    <w:rsid w:val="008C47C3"/>
    <w:rsid w:val="008C6E97"/>
    <w:rsid w:val="008E2182"/>
    <w:rsid w:val="008E44F1"/>
    <w:rsid w:val="008E6E32"/>
    <w:rsid w:val="008F19C5"/>
    <w:rsid w:val="008F4159"/>
    <w:rsid w:val="008F4370"/>
    <w:rsid w:val="008F552E"/>
    <w:rsid w:val="008F5AE6"/>
    <w:rsid w:val="0090014C"/>
    <w:rsid w:val="009015E4"/>
    <w:rsid w:val="009022C6"/>
    <w:rsid w:val="009110A4"/>
    <w:rsid w:val="00915891"/>
    <w:rsid w:val="0091796C"/>
    <w:rsid w:val="00920257"/>
    <w:rsid w:val="00921BED"/>
    <w:rsid w:val="00922A5B"/>
    <w:rsid w:val="00923F37"/>
    <w:rsid w:val="0092416C"/>
    <w:rsid w:val="0092449D"/>
    <w:rsid w:val="00924F6E"/>
    <w:rsid w:val="00926C5C"/>
    <w:rsid w:val="00927668"/>
    <w:rsid w:val="009339FA"/>
    <w:rsid w:val="00935425"/>
    <w:rsid w:val="00935D84"/>
    <w:rsid w:val="0093786F"/>
    <w:rsid w:val="00941991"/>
    <w:rsid w:val="009430E4"/>
    <w:rsid w:val="00952146"/>
    <w:rsid w:val="00953D0E"/>
    <w:rsid w:val="00954C3F"/>
    <w:rsid w:val="00955735"/>
    <w:rsid w:val="0095599F"/>
    <w:rsid w:val="009576F3"/>
    <w:rsid w:val="00961294"/>
    <w:rsid w:val="0096355C"/>
    <w:rsid w:val="00963E59"/>
    <w:rsid w:val="009701CE"/>
    <w:rsid w:val="009716FF"/>
    <w:rsid w:val="00971C5F"/>
    <w:rsid w:val="00974290"/>
    <w:rsid w:val="00976051"/>
    <w:rsid w:val="00981B49"/>
    <w:rsid w:val="009821CA"/>
    <w:rsid w:val="00983AC7"/>
    <w:rsid w:val="00984ED8"/>
    <w:rsid w:val="009863E0"/>
    <w:rsid w:val="0099631D"/>
    <w:rsid w:val="009A0578"/>
    <w:rsid w:val="009A05C6"/>
    <w:rsid w:val="009A2553"/>
    <w:rsid w:val="009B74C3"/>
    <w:rsid w:val="009C051A"/>
    <w:rsid w:val="009C0E4F"/>
    <w:rsid w:val="009C217D"/>
    <w:rsid w:val="009C3E65"/>
    <w:rsid w:val="009D124B"/>
    <w:rsid w:val="009D1877"/>
    <w:rsid w:val="009D205C"/>
    <w:rsid w:val="009D3893"/>
    <w:rsid w:val="009D4DF5"/>
    <w:rsid w:val="009E29D4"/>
    <w:rsid w:val="009E33DF"/>
    <w:rsid w:val="009E3AF4"/>
    <w:rsid w:val="009E4FCB"/>
    <w:rsid w:val="009E666E"/>
    <w:rsid w:val="009E6E7F"/>
    <w:rsid w:val="009E78F1"/>
    <w:rsid w:val="00A0027B"/>
    <w:rsid w:val="00A01062"/>
    <w:rsid w:val="00A0123E"/>
    <w:rsid w:val="00A0243D"/>
    <w:rsid w:val="00A106ED"/>
    <w:rsid w:val="00A1188A"/>
    <w:rsid w:val="00A128DB"/>
    <w:rsid w:val="00A146BB"/>
    <w:rsid w:val="00A15D7A"/>
    <w:rsid w:val="00A160D2"/>
    <w:rsid w:val="00A17ABC"/>
    <w:rsid w:val="00A27F56"/>
    <w:rsid w:val="00A337CD"/>
    <w:rsid w:val="00A35709"/>
    <w:rsid w:val="00A35A20"/>
    <w:rsid w:val="00A35A84"/>
    <w:rsid w:val="00A363B8"/>
    <w:rsid w:val="00A363F5"/>
    <w:rsid w:val="00A369C7"/>
    <w:rsid w:val="00A37668"/>
    <w:rsid w:val="00A41FA1"/>
    <w:rsid w:val="00A43DA6"/>
    <w:rsid w:val="00A4484A"/>
    <w:rsid w:val="00A45336"/>
    <w:rsid w:val="00A454BA"/>
    <w:rsid w:val="00A45761"/>
    <w:rsid w:val="00A45A3F"/>
    <w:rsid w:val="00A516E2"/>
    <w:rsid w:val="00A54C45"/>
    <w:rsid w:val="00A610EC"/>
    <w:rsid w:val="00A62EF7"/>
    <w:rsid w:val="00A71C36"/>
    <w:rsid w:val="00A72695"/>
    <w:rsid w:val="00A74972"/>
    <w:rsid w:val="00A750EA"/>
    <w:rsid w:val="00A828E8"/>
    <w:rsid w:val="00A82CE1"/>
    <w:rsid w:val="00A92BEB"/>
    <w:rsid w:val="00A97257"/>
    <w:rsid w:val="00A97956"/>
    <w:rsid w:val="00AA0495"/>
    <w:rsid w:val="00AA25B0"/>
    <w:rsid w:val="00AA2EDC"/>
    <w:rsid w:val="00AA37FC"/>
    <w:rsid w:val="00AB56C1"/>
    <w:rsid w:val="00AB60B2"/>
    <w:rsid w:val="00AB6D32"/>
    <w:rsid w:val="00AC7104"/>
    <w:rsid w:val="00AC7D21"/>
    <w:rsid w:val="00AD1201"/>
    <w:rsid w:val="00AD1DC3"/>
    <w:rsid w:val="00AD275E"/>
    <w:rsid w:val="00AD2AF4"/>
    <w:rsid w:val="00AD521B"/>
    <w:rsid w:val="00AD73A5"/>
    <w:rsid w:val="00AE00B5"/>
    <w:rsid w:val="00AE2864"/>
    <w:rsid w:val="00AE3C69"/>
    <w:rsid w:val="00AE4BD5"/>
    <w:rsid w:val="00AE67DC"/>
    <w:rsid w:val="00AE704F"/>
    <w:rsid w:val="00AF23FD"/>
    <w:rsid w:val="00AF5162"/>
    <w:rsid w:val="00AF5E8B"/>
    <w:rsid w:val="00AF6C3B"/>
    <w:rsid w:val="00B00C2A"/>
    <w:rsid w:val="00B00DBF"/>
    <w:rsid w:val="00B03161"/>
    <w:rsid w:val="00B04F06"/>
    <w:rsid w:val="00B0564E"/>
    <w:rsid w:val="00B06309"/>
    <w:rsid w:val="00B10960"/>
    <w:rsid w:val="00B12C0F"/>
    <w:rsid w:val="00B14DD1"/>
    <w:rsid w:val="00B15B94"/>
    <w:rsid w:val="00B15FFB"/>
    <w:rsid w:val="00B17125"/>
    <w:rsid w:val="00B21FF3"/>
    <w:rsid w:val="00B22407"/>
    <w:rsid w:val="00B225F9"/>
    <w:rsid w:val="00B25B3A"/>
    <w:rsid w:val="00B25CB7"/>
    <w:rsid w:val="00B25D7C"/>
    <w:rsid w:val="00B27D0C"/>
    <w:rsid w:val="00B30BBC"/>
    <w:rsid w:val="00B31ABE"/>
    <w:rsid w:val="00B31DC1"/>
    <w:rsid w:val="00B333BA"/>
    <w:rsid w:val="00B33716"/>
    <w:rsid w:val="00B37534"/>
    <w:rsid w:val="00B43290"/>
    <w:rsid w:val="00B4389F"/>
    <w:rsid w:val="00B53AFF"/>
    <w:rsid w:val="00B5422A"/>
    <w:rsid w:val="00B54767"/>
    <w:rsid w:val="00B57D37"/>
    <w:rsid w:val="00B61ABB"/>
    <w:rsid w:val="00B67865"/>
    <w:rsid w:val="00B70878"/>
    <w:rsid w:val="00B71053"/>
    <w:rsid w:val="00B71912"/>
    <w:rsid w:val="00B723AC"/>
    <w:rsid w:val="00B72477"/>
    <w:rsid w:val="00B72D03"/>
    <w:rsid w:val="00B7673F"/>
    <w:rsid w:val="00B8715B"/>
    <w:rsid w:val="00B905B2"/>
    <w:rsid w:val="00B912A4"/>
    <w:rsid w:val="00B95AD0"/>
    <w:rsid w:val="00B95CA1"/>
    <w:rsid w:val="00BA083B"/>
    <w:rsid w:val="00BA6824"/>
    <w:rsid w:val="00BB0A48"/>
    <w:rsid w:val="00BB1A21"/>
    <w:rsid w:val="00BB6518"/>
    <w:rsid w:val="00BC0F79"/>
    <w:rsid w:val="00BC1145"/>
    <w:rsid w:val="00BD02ED"/>
    <w:rsid w:val="00BD0CAC"/>
    <w:rsid w:val="00BD15E1"/>
    <w:rsid w:val="00BD1E57"/>
    <w:rsid w:val="00BD2655"/>
    <w:rsid w:val="00BD2C96"/>
    <w:rsid w:val="00BD4FB2"/>
    <w:rsid w:val="00BD5CC3"/>
    <w:rsid w:val="00BD719A"/>
    <w:rsid w:val="00BE20AA"/>
    <w:rsid w:val="00BE22F6"/>
    <w:rsid w:val="00BE300F"/>
    <w:rsid w:val="00BE32BE"/>
    <w:rsid w:val="00BE4290"/>
    <w:rsid w:val="00BE60F0"/>
    <w:rsid w:val="00BE622A"/>
    <w:rsid w:val="00BE7820"/>
    <w:rsid w:val="00BF08CC"/>
    <w:rsid w:val="00BF0C2A"/>
    <w:rsid w:val="00BF38DE"/>
    <w:rsid w:val="00BF6D7D"/>
    <w:rsid w:val="00BF7A19"/>
    <w:rsid w:val="00C00569"/>
    <w:rsid w:val="00C00C4A"/>
    <w:rsid w:val="00C0292E"/>
    <w:rsid w:val="00C04C29"/>
    <w:rsid w:val="00C05A32"/>
    <w:rsid w:val="00C11FA7"/>
    <w:rsid w:val="00C149EA"/>
    <w:rsid w:val="00C156A7"/>
    <w:rsid w:val="00C15FE5"/>
    <w:rsid w:val="00C16E98"/>
    <w:rsid w:val="00C2140D"/>
    <w:rsid w:val="00C25B6F"/>
    <w:rsid w:val="00C26381"/>
    <w:rsid w:val="00C2664F"/>
    <w:rsid w:val="00C311A5"/>
    <w:rsid w:val="00C37679"/>
    <w:rsid w:val="00C37C02"/>
    <w:rsid w:val="00C4158D"/>
    <w:rsid w:val="00C422E6"/>
    <w:rsid w:val="00C44DC7"/>
    <w:rsid w:val="00C45A10"/>
    <w:rsid w:val="00C4651C"/>
    <w:rsid w:val="00C46A0C"/>
    <w:rsid w:val="00C5077A"/>
    <w:rsid w:val="00C50A28"/>
    <w:rsid w:val="00C52A7A"/>
    <w:rsid w:val="00C613E1"/>
    <w:rsid w:val="00C62BDB"/>
    <w:rsid w:val="00C66711"/>
    <w:rsid w:val="00C67242"/>
    <w:rsid w:val="00C70764"/>
    <w:rsid w:val="00C71C5E"/>
    <w:rsid w:val="00C71F0A"/>
    <w:rsid w:val="00C72C38"/>
    <w:rsid w:val="00C73196"/>
    <w:rsid w:val="00C77BD5"/>
    <w:rsid w:val="00C77D1A"/>
    <w:rsid w:val="00C81981"/>
    <w:rsid w:val="00C83483"/>
    <w:rsid w:val="00C86BF1"/>
    <w:rsid w:val="00C90243"/>
    <w:rsid w:val="00C91077"/>
    <w:rsid w:val="00C942EA"/>
    <w:rsid w:val="00C960B6"/>
    <w:rsid w:val="00C9779B"/>
    <w:rsid w:val="00C97818"/>
    <w:rsid w:val="00CA1FFC"/>
    <w:rsid w:val="00CA5AC3"/>
    <w:rsid w:val="00CA6B1E"/>
    <w:rsid w:val="00CA77D2"/>
    <w:rsid w:val="00CB0329"/>
    <w:rsid w:val="00CB1574"/>
    <w:rsid w:val="00CB29A5"/>
    <w:rsid w:val="00CB4332"/>
    <w:rsid w:val="00CC2CCD"/>
    <w:rsid w:val="00CC2D50"/>
    <w:rsid w:val="00CC5417"/>
    <w:rsid w:val="00CC5FC2"/>
    <w:rsid w:val="00CD5214"/>
    <w:rsid w:val="00CE0080"/>
    <w:rsid w:val="00CE196B"/>
    <w:rsid w:val="00CE3293"/>
    <w:rsid w:val="00CE4D22"/>
    <w:rsid w:val="00CE5B8B"/>
    <w:rsid w:val="00CE7931"/>
    <w:rsid w:val="00CF05E7"/>
    <w:rsid w:val="00CF2925"/>
    <w:rsid w:val="00CF48EA"/>
    <w:rsid w:val="00CF5BF8"/>
    <w:rsid w:val="00D01F8D"/>
    <w:rsid w:val="00D10C88"/>
    <w:rsid w:val="00D11743"/>
    <w:rsid w:val="00D13B54"/>
    <w:rsid w:val="00D21013"/>
    <w:rsid w:val="00D2423E"/>
    <w:rsid w:val="00D26F36"/>
    <w:rsid w:val="00D315B4"/>
    <w:rsid w:val="00D31817"/>
    <w:rsid w:val="00D335BC"/>
    <w:rsid w:val="00D3398C"/>
    <w:rsid w:val="00D3409C"/>
    <w:rsid w:val="00D42524"/>
    <w:rsid w:val="00D4387B"/>
    <w:rsid w:val="00D5038F"/>
    <w:rsid w:val="00D51C36"/>
    <w:rsid w:val="00D52E9E"/>
    <w:rsid w:val="00D535E6"/>
    <w:rsid w:val="00D54BFA"/>
    <w:rsid w:val="00D55D11"/>
    <w:rsid w:val="00D6019C"/>
    <w:rsid w:val="00D62FE3"/>
    <w:rsid w:val="00D6316A"/>
    <w:rsid w:val="00D6319D"/>
    <w:rsid w:val="00D63578"/>
    <w:rsid w:val="00D656F4"/>
    <w:rsid w:val="00D74ACD"/>
    <w:rsid w:val="00D87F77"/>
    <w:rsid w:val="00D95154"/>
    <w:rsid w:val="00D9578F"/>
    <w:rsid w:val="00DA23B7"/>
    <w:rsid w:val="00DA3766"/>
    <w:rsid w:val="00DA39F5"/>
    <w:rsid w:val="00DA50B5"/>
    <w:rsid w:val="00DA5699"/>
    <w:rsid w:val="00DA6DBB"/>
    <w:rsid w:val="00DA7D97"/>
    <w:rsid w:val="00DB1BC0"/>
    <w:rsid w:val="00DB5002"/>
    <w:rsid w:val="00DB7751"/>
    <w:rsid w:val="00DC21A2"/>
    <w:rsid w:val="00DC325B"/>
    <w:rsid w:val="00DC37FE"/>
    <w:rsid w:val="00DC440D"/>
    <w:rsid w:val="00DC590B"/>
    <w:rsid w:val="00DC5B0F"/>
    <w:rsid w:val="00DD1441"/>
    <w:rsid w:val="00DD4226"/>
    <w:rsid w:val="00DD48E8"/>
    <w:rsid w:val="00DD5668"/>
    <w:rsid w:val="00DD5807"/>
    <w:rsid w:val="00DD6536"/>
    <w:rsid w:val="00DE1573"/>
    <w:rsid w:val="00DE21E2"/>
    <w:rsid w:val="00DE7D30"/>
    <w:rsid w:val="00DF0ECD"/>
    <w:rsid w:val="00DF2263"/>
    <w:rsid w:val="00E000D3"/>
    <w:rsid w:val="00E03A39"/>
    <w:rsid w:val="00E03EA5"/>
    <w:rsid w:val="00E04262"/>
    <w:rsid w:val="00E06029"/>
    <w:rsid w:val="00E10C30"/>
    <w:rsid w:val="00E116A9"/>
    <w:rsid w:val="00E137B0"/>
    <w:rsid w:val="00E16855"/>
    <w:rsid w:val="00E16F4B"/>
    <w:rsid w:val="00E201F4"/>
    <w:rsid w:val="00E20920"/>
    <w:rsid w:val="00E22F4D"/>
    <w:rsid w:val="00E25960"/>
    <w:rsid w:val="00E2629D"/>
    <w:rsid w:val="00E263A8"/>
    <w:rsid w:val="00E27090"/>
    <w:rsid w:val="00E27D1E"/>
    <w:rsid w:val="00E30FF0"/>
    <w:rsid w:val="00E32547"/>
    <w:rsid w:val="00E35D85"/>
    <w:rsid w:val="00E36D5C"/>
    <w:rsid w:val="00E372EE"/>
    <w:rsid w:val="00E41484"/>
    <w:rsid w:val="00E4284A"/>
    <w:rsid w:val="00E42936"/>
    <w:rsid w:val="00E43C7F"/>
    <w:rsid w:val="00E44B7D"/>
    <w:rsid w:val="00E44F7E"/>
    <w:rsid w:val="00E47B5D"/>
    <w:rsid w:val="00E52846"/>
    <w:rsid w:val="00E54C50"/>
    <w:rsid w:val="00E552C4"/>
    <w:rsid w:val="00E55EA0"/>
    <w:rsid w:val="00E57374"/>
    <w:rsid w:val="00E6024D"/>
    <w:rsid w:val="00E61FE7"/>
    <w:rsid w:val="00E64805"/>
    <w:rsid w:val="00E64CFF"/>
    <w:rsid w:val="00E64E29"/>
    <w:rsid w:val="00E652C0"/>
    <w:rsid w:val="00E66CF0"/>
    <w:rsid w:val="00E711D9"/>
    <w:rsid w:val="00E7277F"/>
    <w:rsid w:val="00E74670"/>
    <w:rsid w:val="00E76E80"/>
    <w:rsid w:val="00E847A7"/>
    <w:rsid w:val="00E84CAE"/>
    <w:rsid w:val="00E90772"/>
    <w:rsid w:val="00E91225"/>
    <w:rsid w:val="00E91ADD"/>
    <w:rsid w:val="00E921B6"/>
    <w:rsid w:val="00E949FF"/>
    <w:rsid w:val="00E94ADA"/>
    <w:rsid w:val="00E95C4B"/>
    <w:rsid w:val="00EA44FF"/>
    <w:rsid w:val="00EA64B0"/>
    <w:rsid w:val="00EA6BA4"/>
    <w:rsid w:val="00EB3534"/>
    <w:rsid w:val="00EB55A6"/>
    <w:rsid w:val="00EB78BC"/>
    <w:rsid w:val="00EC45AB"/>
    <w:rsid w:val="00ED03AC"/>
    <w:rsid w:val="00ED1DDC"/>
    <w:rsid w:val="00ED4C5E"/>
    <w:rsid w:val="00ED4D42"/>
    <w:rsid w:val="00ED5103"/>
    <w:rsid w:val="00ED52C2"/>
    <w:rsid w:val="00ED5F44"/>
    <w:rsid w:val="00EE216F"/>
    <w:rsid w:val="00EE60A0"/>
    <w:rsid w:val="00EF65B0"/>
    <w:rsid w:val="00EF7CE3"/>
    <w:rsid w:val="00F044DA"/>
    <w:rsid w:val="00F047B3"/>
    <w:rsid w:val="00F05864"/>
    <w:rsid w:val="00F07FDB"/>
    <w:rsid w:val="00F10DE6"/>
    <w:rsid w:val="00F117D8"/>
    <w:rsid w:val="00F149C5"/>
    <w:rsid w:val="00F150D2"/>
    <w:rsid w:val="00F150FA"/>
    <w:rsid w:val="00F172C9"/>
    <w:rsid w:val="00F17FEB"/>
    <w:rsid w:val="00F227D0"/>
    <w:rsid w:val="00F23540"/>
    <w:rsid w:val="00F25620"/>
    <w:rsid w:val="00F26D91"/>
    <w:rsid w:val="00F26DF3"/>
    <w:rsid w:val="00F27553"/>
    <w:rsid w:val="00F27669"/>
    <w:rsid w:val="00F30C75"/>
    <w:rsid w:val="00F35676"/>
    <w:rsid w:val="00F407C4"/>
    <w:rsid w:val="00F50DD7"/>
    <w:rsid w:val="00F53A1D"/>
    <w:rsid w:val="00F60448"/>
    <w:rsid w:val="00F61CF8"/>
    <w:rsid w:val="00F626ED"/>
    <w:rsid w:val="00F62B43"/>
    <w:rsid w:val="00F6447B"/>
    <w:rsid w:val="00F67B0B"/>
    <w:rsid w:val="00F77BF2"/>
    <w:rsid w:val="00F77C13"/>
    <w:rsid w:val="00F8518B"/>
    <w:rsid w:val="00F870BA"/>
    <w:rsid w:val="00F8730C"/>
    <w:rsid w:val="00F922E7"/>
    <w:rsid w:val="00FA61F5"/>
    <w:rsid w:val="00FA7EA2"/>
    <w:rsid w:val="00FB22C3"/>
    <w:rsid w:val="00FB476A"/>
    <w:rsid w:val="00FB6032"/>
    <w:rsid w:val="00FB62E7"/>
    <w:rsid w:val="00FB798B"/>
    <w:rsid w:val="00FC112C"/>
    <w:rsid w:val="00FC5ABA"/>
    <w:rsid w:val="00FD0D8E"/>
    <w:rsid w:val="00FD12D6"/>
    <w:rsid w:val="00FD2216"/>
    <w:rsid w:val="00FD5C33"/>
    <w:rsid w:val="00FE3673"/>
    <w:rsid w:val="00FE3F3F"/>
    <w:rsid w:val="00FE7945"/>
    <w:rsid w:val="00FF04A4"/>
    <w:rsid w:val="00FF05A6"/>
    <w:rsid w:val="00FF3639"/>
    <w:rsid w:val="00FF4F78"/>
    <w:rsid w:val="00FF5C32"/>
    <w:rsid w:val="00FF691B"/>
    <w:rsid w:val="00FF77E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215A8EC"/>
  <w15:chartTrackingRefBased/>
  <w15:docId w15:val="{4218B09F-F457-4431-AF65-533D62C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uiPriority w:val="9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uiPriority w:val="9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uiPriority w:val="9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uiPriority w:val="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821CA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link w:val="pktZnak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47474B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A0A43"/>
    <w:rPr>
      <w:rFonts w:eastAsia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,1.,Akapit z listą BS"/>
    <w:basedOn w:val="Normalny"/>
    <w:link w:val="AkapitzlistZnak"/>
    <w:qFormat/>
    <w:rsid w:val="009821CA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CW_Lista Znak,1. Znak,Akapit z listą BS Znak"/>
    <w:link w:val="Akapitzlist"/>
    <w:uiPriority w:val="34"/>
    <w:rsid w:val="007A0741"/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83EE2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71544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C0E4F"/>
  </w:style>
  <w:style w:type="paragraph" w:customStyle="1" w:styleId="Tekstpodstawowy23">
    <w:name w:val="Tekst podstawowy 23"/>
    <w:basedOn w:val="Normalny"/>
    <w:rsid w:val="007331A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agwek10">
    <w:name w:val="Nagłówek1"/>
    <w:basedOn w:val="Standard"/>
    <w:next w:val="Normalny"/>
    <w:rsid w:val="003356AF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styleId="Uwydatnienie">
    <w:name w:val="Emphasis"/>
    <w:uiPriority w:val="20"/>
    <w:qFormat/>
    <w:rsid w:val="000B64BA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B64BA"/>
    <w:pPr>
      <w:spacing w:line="252" w:lineRule="auto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CytatZnak">
    <w:name w:val="Cytat Znak"/>
    <w:link w:val="Cytat"/>
    <w:uiPriority w:val="29"/>
    <w:rsid w:val="000B64BA"/>
    <w:rPr>
      <w:rFonts w:ascii="Cambria" w:eastAsia="Calibri" w:hAnsi="Cambria" w:cs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4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0B64BA"/>
    <w:rPr>
      <w:rFonts w:ascii="Cambria" w:eastAsia="Calibri" w:hAnsi="Cambria" w:cs="Times New Roman"/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B64BA"/>
    <w:rPr>
      <w:i/>
      <w:iCs/>
    </w:rPr>
  </w:style>
  <w:style w:type="character" w:styleId="Wyrnienieintensywne">
    <w:name w:val="Intense Emphasis"/>
    <w:uiPriority w:val="21"/>
    <w:qFormat/>
    <w:rsid w:val="000B64B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0B64B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0B64B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0B64BA"/>
    <w:rPr>
      <w:caps/>
      <w:color w:val="622423"/>
      <w:spacing w:val="5"/>
      <w:u w:color="622423"/>
    </w:rPr>
  </w:style>
  <w:style w:type="paragraph" w:customStyle="1" w:styleId="Textbody">
    <w:name w:val="Text body"/>
    <w:basedOn w:val="Standard"/>
    <w:rsid w:val="000B64BA"/>
    <w:pPr>
      <w:widowControl/>
      <w:spacing w:after="120"/>
    </w:pPr>
  </w:style>
  <w:style w:type="paragraph" w:customStyle="1" w:styleId="Normalny1">
    <w:name w:val="Normalny1"/>
    <w:rsid w:val="000B64B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0B64BA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paragraph" w:styleId="Lista">
    <w:name w:val="List"/>
    <w:basedOn w:val="Textbody"/>
    <w:uiPriority w:val="99"/>
    <w:rsid w:val="000B64BA"/>
  </w:style>
  <w:style w:type="paragraph" w:customStyle="1" w:styleId="Legenda1">
    <w:name w:val="Legenda1"/>
    <w:basedOn w:val="Standard"/>
    <w:rsid w:val="000B64BA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4BA"/>
    <w:pPr>
      <w:widowControl/>
      <w:suppressLineNumbers/>
    </w:pPr>
  </w:style>
  <w:style w:type="paragraph" w:customStyle="1" w:styleId="Stopka1">
    <w:name w:val="Stopka1"/>
    <w:basedOn w:val="Standard"/>
    <w:rsid w:val="000B64BA"/>
    <w:pPr>
      <w:widowControl/>
      <w:suppressLineNumbers/>
      <w:tabs>
        <w:tab w:val="center" w:pos="4536"/>
        <w:tab w:val="right" w:pos="9072"/>
      </w:tabs>
    </w:pPr>
  </w:style>
  <w:style w:type="character" w:customStyle="1" w:styleId="FontStyle18">
    <w:name w:val="Font Style18"/>
    <w:rsid w:val="000B64BA"/>
    <w:rPr>
      <w:rFonts w:ascii="Arial" w:hAnsi="Arial" w:cs="Arial" w:hint="default"/>
      <w:color w:val="000000"/>
      <w:sz w:val="18"/>
      <w:szCs w:val="18"/>
    </w:rPr>
  </w:style>
  <w:style w:type="paragraph" w:customStyle="1" w:styleId="SP17122906">
    <w:name w:val="SP.17.122906"/>
    <w:basedOn w:val="Default"/>
    <w:next w:val="Default"/>
    <w:rsid w:val="000B64BA"/>
    <w:rPr>
      <w:rFonts w:ascii="NDKPJE+TimesNewRoman" w:hAnsi="NDKPJE+TimesNewRoman" w:cs="NDKPJE+TimesNewRoman"/>
      <w:color w:val="auto"/>
    </w:rPr>
  </w:style>
  <w:style w:type="character" w:customStyle="1" w:styleId="StopkaZnak1">
    <w:name w:val="Stopka Znak1"/>
    <w:basedOn w:val="Domylnaczcionkaakapitu"/>
    <w:uiPriority w:val="99"/>
    <w:rsid w:val="000B64BA"/>
  </w:style>
  <w:style w:type="table" w:styleId="Jasnecieniowanieakcent1">
    <w:name w:val="Light Shading Accent 1"/>
    <w:basedOn w:val="Standardowy"/>
    <w:uiPriority w:val="60"/>
    <w:rsid w:val="00BF7A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365F91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ny2">
    <w:name w:val="Normalny2"/>
    <w:rsid w:val="003F73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32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32F"/>
    <w:rPr>
      <w:rFonts w:eastAsia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732F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211F5"/>
    <w:rPr>
      <w:color w:val="808080"/>
      <w:shd w:val="clear" w:color="auto" w:fill="E6E6E6"/>
    </w:rPr>
  </w:style>
  <w:style w:type="paragraph" w:customStyle="1" w:styleId="AbsatzTableFormat">
    <w:name w:val="AbsatzTableFormat"/>
    <w:basedOn w:val="Normalny"/>
    <w:rsid w:val="00D656F4"/>
    <w:pPr>
      <w:spacing w:after="0" w:line="240" w:lineRule="auto"/>
    </w:pPr>
    <w:rPr>
      <w:rFonts w:ascii="Arial Narrow" w:hAnsi="Arial Narrow"/>
      <w:kern w:val="1"/>
      <w:sz w:val="20"/>
      <w:szCs w:val="20"/>
      <w:lang w:eastAsia="ar-SA"/>
    </w:rPr>
  </w:style>
  <w:style w:type="paragraph" w:customStyle="1" w:styleId="Style8">
    <w:name w:val="Style8"/>
    <w:basedOn w:val="Normalny"/>
    <w:rsid w:val="00D656F4"/>
    <w:pPr>
      <w:widowControl w:val="0"/>
      <w:autoSpaceDE w:val="0"/>
      <w:spacing w:after="0" w:line="206" w:lineRule="exac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656F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F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Style21">
    <w:name w:val="Style21"/>
    <w:basedOn w:val="Normalny"/>
    <w:rsid w:val="00D656F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/>
      <w:sz w:val="24"/>
      <w:szCs w:val="24"/>
    </w:rPr>
  </w:style>
  <w:style w:type="character" w:customStyle="1" w:styleId="FontStyle113">
    <w:name w:val="Font Style113"/>
    <w:rsid w:val="00D656F4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rsid w:val="00DB1BC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B1BC0"/>
    <w:rPr>
      <w:rFonts w:ascii="Courier New" w:hAnsi="Courier New"/>
      <w:w w:val="89"/>
      <w:sz w:val="25"/>
      <w:lang w:val="x-none" w:eastAsia="x-none"/>
    </w:rPr>
  </w:style>
  <w:style w:type="paragraph" w:customStyle="1" w:styleId="TableContents">
    <w:name w:val="Table Contents"/>
    <w:basedOn w:val="Standard"/>
    <w:rsid w:val="00262CEC"/>
    <w:pPr>
      <w:suppressLineNumbers/>
      <w:textAlignment w:val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57"/>
  </w:style>
  <w:style w:type="character" w:styleId="Odwoanieprzypisukocowego">
    <w:name w:val="endnote reference"/>
    <w:uiPriority w:val="99"/>
    <w:semiHidden/>
    <w:unhideWhenUsed/>
    <w:rsid w:val="00BD1E57"/>
    <w:rPr>
      <w:vertAlign w:val="superscript"/>
    </w:rPr>
  </w:style>
  <w:style w:type="paragraph" w:styleId="Tekstmakra">
    <w:name w:val="macro"/>
    <w:link w:val="TekstmakraZnak"/>
    <w:semiHidden/>
    <w:rsid w:val="00D63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D631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1E5-BAEA-408C-B4D8-6EC5173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Links>
    <vt:vector size="36" baseType="variant"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2020-11-02T10:09:00Z</cp:lastPrinted>
  <dcterms:created xsi:type="dcterms:W3CDTF">2020-11-02T10:10:00Z</dcterms:created>
  <dcterms:modified xsi:type="dcterms:W3CDTF">2020-11-02T10:35:00Z</dcterms:modified>
</cp:coreProperties>
</file>