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5DAD" w14:textId="356CE8C3" w:rsidR="008732F8" w:rsidRPr="008732F8" w:rsidRDefault="008732F8" w:rsidP="00146B55">
      <w:pPr>
        <w:suppressAutoHyphens/>
        <w:spacing w:after="0"/>
        <w:ind w:right="-851"/>
        <w:jc w:val="right"/>
        <w:rPr>
          <w:rFonts w:ascii="Times New Roman" w:hAnsi="Times New Roman"/>
          <w:bCs/>
          <w:sz w:val="24"/>
          <w:szCs w:val="24"/>
        </w:rPr>
      </w:pPr>
      <w:r w:rsidRPr="008732F8">
        <w:rPr>
          <w:rFonts w:ascii="Times New Roman" w:hAnsi="Times New Roman"/>
          <w:bCs/>
          <w:sz w:val="24"/>
          <w:szCs w:val="24"/>
        </w:rPr>
        <w:t>Załącznik  Nr  1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8732F8" w:rsidRPr="008732F8" w14:paraId="71649D0E" w14:textId="77777777" w:rsidTr="008565CF">
        <w:trPr>
          <w:trHeight w:val="1020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1A6B2" w14:textId="77777777" w:rsidR="008732F8" w:rsidRPr="008732F8" w:rsidRDefault="008732F8" w:rsidP="008732F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EA0A3D" w14:textId="77777777" w:rsidR="008732F8" w:rsidRPr="008732F8" w:rsidRDefault="008732F8" w:rsidP="008732F8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8732F8">
        <w:rPr>
          <w:rFonts w:ascii="Times New Roman" w:hAnsi="Times New Roman"/>
          <w:sz w:val="24"/>
          <w:szCs w:val="24"/>
        </w:rPr>
        <w:t xml:space="preserve">  Pieczątka firmowa Wykonawcy</w:t>
      </w:r>
    </w:p>
    <w:p w14:paraId="1C97A326" w14:textId="77777777" w:rsidR="008732F8" w:rsidRPr="008732F8" w:rsidRDefault="008732F8" w:rsidP="008732F8">
      <w:pPr>
        <w:suppressAutoHyphens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8732F8">
        <w:rPr>
          <w:rFonts w:ascii="Times New Roman" w:hAnsi="Times New Roman"/>
          <w:b/>
          <w:sz w:val="28"/>
          <w:szCs w:val="28"/>
        </w:rPr>
        <w:t>O F E R T A – pakiet …..</w:t>
      </w:r>
    </w:p>
    <w:p w14:paraId="005AAC3F" w14:textId="77777777" w:rsidR="008732F8" w:rsidRPr="008732F8" w:rsidRDefault="008732F8" w:rsidP="008732F8">
      <w:pPr>
        <w:spacing w:after="0" w:line="360" w:lineRule="auto"/>
        <w:ind w:right="-851"/>
        <w:rPr>
          <w:rFonts w:ascii="Times New Roman" w:eastAsia="Calibri" w:hAnsi="Times New Roman"/>
          <w:sz w:val="24"/>
          <w:szCs w:val="24"/>
          <w:lang w:eastAsia="en-US"/>
        </w:rPr>
      </w:pPr>
      <w:r w:rsidRPr="008732F8">
        <w:rPr>
          <w:rFonts w:ascii="Times New Roman" w:eastAsia="Calibri" w:hAnsi="Times New Roman"/>
          <w:sz w:val="24"/>
          <w:szCs w:val="24"/>
          <w:u w:val="single"/>
          <w:lang w:eastAsia="en-US"/>
        </w:rPr>
        <w:t>Nazwa i siedziba Wykonawcy:</w:t>
      </w:r>
      <w:r w:rsidRPr="008732F8">
        <w:rPr>
          <w:rFonts w:eastAsia="Calibri"/>
          <w:u w:val="single"/>
          <w:lang w:eastAsia="en-US"/>
        </w:rPr>
        <w:t xml:space="preserve"> </w:t>
      </w:r>
      <w:r w:rsidRPr="008732F8">
        <w:rPr>
          <w:rFonts w:ascii="Times New Roman" w:eastAsia="Calibri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8E8C48" w14:textId="77777777" w:rsidR="008732F8" w:rsidRPr="008732F8" w:rsidRDefault="008732F8" w:rsidP="008732F8">
      <w:pPr>
        <w:spacing w:after="0"/>
        <w:ind w:right="-851"/>
        <w:rPr>
          <w:rFonts w:ascii="Times New Roman" w:eastAsia="Calibri" w:hAnsi="Times New Roman"/>
          <w:bCs/>
          <w:sz w:val="24"/>
          <w:szCs w:val="24"/>
        </w:rPr>
      </w:pPr>
      <w:r w:rsidRPr="008732F8">
        <w:rPr>
          <w:rFonts w:ascii="Times New Roman" w:eastAsia="Calibri" w:hAnsi="Times New Roman"/>
          <w:bCs/>
          <w:sz w:val="24"/>
          <w:szCs w:val="24"/>
        </w:rPr>
        <w:t>Numer telefonu / faxu …………………………………………………………………………………</w:t>
      </w:r>
    </w:p>
    <w:p w14:paraId="44A8841E" w14:textId="77777777" w:rsidR="008732F8" w:rsidRPr="008732F8" w:rsidRDefault="008732F8" w:rsidP="008732F8">
      <w:pPr>
        <w:suppressAutoHyphens/>
        <w:spacing w:after="0"/>
        <w:ind w:right="-851"/>
        <w:rPr>
          <w:rFonts w:ascii="Times New Roman" w:hAnsi="Times New Roman"/>
          <w:bCs/>
          <w:sz w:val="24"/>
          <w:szCs w:val="20"/>
          <w:lang w:eastAsia="x-none"/>
        </w:rPr>
      </w:pPr>
      <w:r w:rsidRPr="008732F8">
        <w:rPr>
          <w:rFonts w:ascii="Times New Roman" w:hAnsi="Times New Roman"/>
          <w:bCs/>
          <w:sz w:val="24"/>
          <w:szCs w:val="20"/>
          <w:lang w:eastAsia="x-none"/>
        </w:rPr>
        <w:t>Adres e-mail ............................................................................................................................................</w:t>
      </w:r>
    </w:p>
    <w:p w14:paraId="0FE15296" w14:textId="77777777" w:rsidR="008732F8" w:rsidRPr="008732F8" w:rsidRDefault="008732F8" w:rsidP="008732F8">
      <w:pPr>
        <w:spacing w:after="0"/>
        <w:ind w:right="-851"/>
        <w:jc w:val="both"/>
        <w:rPr>
          <w:rFonts w:ascii="Times New Roman" w:eastAsia="Calibri" w:hAnsi="Times New Roman"/>
          <w:bCs/>
          <w:sz w:val="24"/>
          <w:szCs w:val="24"/>
          <w:lang w:val="en-US"/>
        </w:rPr>
      </w:pPr>
      <w:r w:rsidRPr="008732F8">
        <w:rPr>
          <w:rFonts w:ascii="Times New Roman" w:eastAsia="Calibri" w:hAnsi="Times New Roman"/>
          <w:bCs/>
          <w:sz w:val="24"/>
          <w:szCs w:val="24"/>
        </w:rPr>
        <w:t>Numer NIP i Regon ………………………………………………...…………………….……………</w:t>
      </w:r>
    </w:p>
    <w:p w14:paraId="5229F63E" w14:textId="77777777" w:rsidR="008732F8" w:rsidRPr="008732F8" w:rsidRDefault="008732F8" w:rsidP="008732F8">
      <w:pPr>
        <w:suppressAutoHyphens/>
        <w:spacing w:before="120" w:after="0"/>
        <w:ind w:right="-851"/>
        <w:rPr>
          <w:rFonts w:ascii="Times New Roman" w:hAnsi="Times New Roman"/>
          <w:sz w:val="24"/>
          <w:szCs w:val="24"/>
        </w:rPr>
      </w:pPr>
      <w:r w:rsidRPr="008732F8">
        <w:rPr>
          <w:rFonts w:ascii="Times New Roman" w:hAnsi="Times New Roman"/>
          <w:sz w:val="24"/>
          <w:szCs w:val="24"/>
        </w:rPr>
        <w:t>Do: nazwa i siedziba Zamawiającego</w:t>
      </w:r>
    </w:p>
    <w:p w14:paraId="2ED899BE" w14:textId="77777777" w:rsidR="008732F8" w:rsidRPr="008732F8" w:rsidRDefault="008732F8" w:rsidP="008732F8">
      <w:pPr>
        <w:spacing w:after="0" w:line="240" w:lineRule="auto"/>
        <w:ind w:right="-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2F8">
        <w:rPr>
          <w:rFonts w:ascii="Times New Roman" w:eastAsia="Calibri" w:hAnsi="Times New Roman"/>
          <w:sz w:val="24"/>
          <w:szCs w:val="24"/>
          <w:lang w:eastAsia="en-US"/>
        </w:rPr>
        <w:t>Samodzielny Publiczny Specjalistyczny Szpital Zachodni im. św. Jana Pawła II; 05-825 Grodzisk Mazowiecki; ul. Daleka 11</w:t>
      </w:r>
    </w:p>
    <w:p w14:paraId="468ED31B" w14:textId="77777777" w:rsidR="008732F8" w:rsidRPr="008732F8" w:rsidRDefault="008732F8" w:rsidP="008732F8">
      <w:pPr>
        <w:suppressAutoHyphens/>
        <w:spacing w:after="0"/>
        <w:ind w:right="-851"/>
        <w:jc w:val="both"/>
        <w:rPr>
          <w:rFonts w:ascii="Times New Roman" w:hAnsi="Times New Roman"/>
          <w:sz w:val="24"/>
          <w:szCs w:val="24"/>
        </w:rPr>
      </w:pPr>
      <w:r w:rsidRPr="008732F8">
        <w:rPr>
          <w:rFonts w:ascii="Times New Roman" w:hAnsi="Times New Roman"/>
          <w:sz w:val="24"/>
          <w:szCs w:val="24"/>
        </w:rPr>
        <w:t xml:space="preserve">Nawiązując do zaproszenia do wzięcia udziału w przetargu nieograniczonym na </w:t>
      </w:r>
      <w:r w:rsidRPr="008732F8">
        <w:rPr>
          <w:rFonts w:ascii="Times New Roman" w:hAnsi="Times New Roman"/>
          <w:b/>
          <w:bCs/>
          <w:sz w:val="24"/>
          <w:szCs w:val="24"/>
        </w:rPr>
        <w:t>dostawę leków 2021/2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8732F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0 mały</w:t>
      </w:r>
      <w:r w:rsidRPr="008732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32F8">
        <w:rPr>
          <w:rFonts w:ascii="Times New Roman" w:hAnsi="Times New Roman"/>
          <w:sz w:val="24"/>
          <w:szCs w:val="24"/>
        </w:rPr>
        <w:t>dla Szpitala Zachodniego w Grodzisku Mazowieckim.</w:t>
      </w:r>
    </w:p>
    <w:p w14:paraId="70459EC7" w14:textId="0783175C" w:rsidR="008732F8" w:rsidRPr="008732F8" w:rsidRDefault="008732F8" w:rsidP="008732F8">
      <w:pPr>
        <w:spacing w:after="0" w:line="240" w:lineRule="auto"/>
        <w:ind w:right="-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2F8">
        <w:rPr>
          <w:rFonts w:ascii="Times New Roman" w:eastAsia="Calibri" w:hAnsi="Times New Roman"/>
          <w:sz w:val="24"/>
          <w:szCs w:val="24"/>
          <w:lang w:eastAsia="en-US"/>
        </w:rPr>
        <w:t xml:space="preserve">Opublikowanego w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Biuletynie Zamówień Publicznych </w:t>
      </w:r>
      <w:r w:rsidRPr="008732F8">
        <w:rPr>
          <w:rFonts w:ascii="Times New Roman" w:eastAsia="Calibri" w:hAnsi="Times New Roman"/>
          <w:sz w:val="24"/>
          <w:szCs w:val="24"/>
          <w:lang w:eastAsia="en-US"/>
        </w:rPr>
        <w:t xml:space="preserve">w dniu </w:t>
      </w:r>
      <w:r w:rsidRPr="004708C3">
        <w:rPr>
          <w:rFonts w:ascii="Times New Roman" w:eastAsia="Calibri" w:hAnsi="Times New Roman"/>
          <w:sz w:val="24"/>
          <w:szCs w:val="24"/>
          <w:lang w:eastAsia="en-US"/>
        </w:rPr>
        <w:t>31.12.2020</w:t>
      </w:r>
      <w:r w:rsidRPr="008732F8">
        <w:rPr>
          <w:rFonts w:ascii="Times New Roman" w:eastAsia="Calibri" w:hAnsi="Times New Roman"/>
          <w:sz w:val="24"/>
          <w:szCs w:val="24"/>
          <w:lang w:eastAsia="en-US"/>
        </w:rPr>
        <w:t xml:space="preserve"> r. pod nr </w:t>
      </w:r>
      <w:r w:rsidR="004708C3">
        <w:rPr>
          <w:rFonts w:ascii="Times New Roman" w:eastAsia="Calibri" w:hAnsi="Times New Roman"/>
          <w:sz w:val="24"/>
          <w:szCs w:val="24"/>
          <w:lang w:eastAsia="en-US"/>
        </w:rPr>
        <w:t>776432-N-2020</w:t>
      </w:r>
      <w:r w:rsidRPr="008732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732F8">
        <w:rPr>
          <w:rFonts w:ascii="Times New Roman" w:eastAsia="Calibri" w:hAnsi="Times New Roman"/>
          <w:sz w:val="24"/>
          <w:szCs w:val="24"/>
          <w:lang w:eastAsia="en-US"/>
        </w:rPr>
        <w:t xml:space="preserve">oraz na stronie internetowej Zamawiającego. </w:t>
      </w:r>
    </w:p>
    <w:p w14:paraId="39E92EAE" w14:textId="77777777" w:rsidR="008732F8" w:rsidRPr="008732F8" w:rsidRDefault="008732F8" w:rsidP="001C6C3F">
      <w:pPr>
        <w:numPr>
          <w:ilvl w:val="0"/>
          <w:numId w:val="39"/>
        </w:numPr>
        <w:suppressAutoHyphens/>
        <w:spacing w:before="120" w:after="0" w:line="240" w:lineRule="auto"/>
        <w:ind w:left="425" w:right="-709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14:paraId="41B0A2C0" w14:textId="77777777" w:rsidR="008732F8" w:rsidRPr="008732F8" w:rsidRDefault="008732F8" w:rsidP="001C6C3F">
      <w:pPr>
        <w:numPr>
          <w:ilvl w:val="1"/>
          <w:numId w:val="38"/>
        </w:numPr>
        <w:suppressAutoHyphens/>
        <w:spacing w:after="0" w:line="240" w:lineRule="auto"/>
        <w:ind w:left="851" w:hanging="425"/>
        <w:contextualSpacing/>
        <w:rPr>
          <w:rFonts w:ascii="Times New Roman" w:hAnsi="Times New Roman"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val="x-none" w:eastAsia="x-none"/>
        </w:rPr>
        <w:t xml:space="preserve">Oferuję wykonanie zamówienia  </w:t>
      </w:r>
    </w:p>
    <w:p w14:paraId="30607BEA" w14:textId="77777777" w:rsidR="008732F8" w:rsidRPr="008732F8" w:rsidRDefault="008732F8" w:rsidP="008732F8">
      <w:pPr>
        <w:suppressAutoHyphens/>
        <w:spacing w:after="0" w:line="240" w:lineRule="auto"/>
        <w:ind w:left="1276" w:hanging="425"/>
        <w:contextualSpacing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b/>
          <w:bCs/>
          <w:sz w:val="24"/>
          <w:szCs w:val="24"/>
          <w:lang w:eastAsia="x-none"/>
        </w:rPr>
        <w:t>P</w:t>
      </w:r>
      <w:proofErr w:type="spellStart"/>
      <w:r w:rsidRPr="008732F8">
        <w:rPr>
          <w:rFonts w:ascii="Times New Roman" w:hAnsi="Times New Roman"/>
          <w:b/>
          <w:bCs/>
          <w:sz w:val="24"/>
          <w:szCs w:val="24"/>
          <w:lang w:val="x-none" w:eastAsia="x-none"/>
        </w:rPr>
        <w:t>akiet</w:t>
      </w:r>
      <w:proofErr w:type="spellEnd"/>
      <w:r w:rsidRPr="008732F8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</w:t>
      </w:r>
      <w:r w:rsidRPr="008732F8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nr </w:t>
      </w:r>
      <w:r w:rsidRPr="008732F8">
        <w:rPr>
          <w:rFonts w:ascii="Times New Roman" w:hAnsi="Times New Roman"/>
          <w:b/>
          <w:bCs/>
          <w:sz w:val="24"/>
          <w:szCs w:val="24"/>
          <w:lang w:val="x-none" w:eastAsia="x-none"/>
        </w:rPr>
        <w:t>……</w:t>
      </w:r>
    </w:p>
    <w:p w14:paraId="007E8386" w14:textId="77777777" w:rsidR="008732F8" w:rsidRPr="008732F8" w:rsidRDefault="008732F8" w:rsidP="001C6C3F">
      <w:pPr>
        <w:numPr>
          <w:ilvl w:val="0"/>
          <w:numId w:val="42"/>
        </w:numPr>
        <w:suppressAutoHyphens/>
        <w:spacing w:after="0" w:line="240" w:lineRule="auto"/>
        <w:ind w:left="1276" w:right="-851" w:hanging="425"/>
        <w:contextualSpacing/>
        <w:rPr>
          <w:rFonts w:ascii="Times New Roman" w:hAnsi="Times New Roman"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val="x-none" w:eastAsia="x-none"/>
        </w:rPr>
        <w:t>za cenę (netto)</w:t>
      </w:r>
      <w:r w:rsidRPr="008732F8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>.................................   zł.</w:t>
      </w:r>
    </w:p>
    <w:p w14:paraId="1088520C" w14:textId="77777777" w:rsidR="008732F8" w:rsidRPr="008732F8" w:rsidRDefault="008732F8" w:rsidP="001C6C3F">
      <w:pPr>
        <w:numPr>
          <w:ilvl w:val="0"/>
          <w:numId w:val="42"/>
        </w:numPr>
        <w:suppressAutoHyphens/>
        <w:spacing w:after="0" w:line="240" w:lineRule="auto"/>
        <w:ind w:left="1276" w:right="-851" w:hanging="425"/>
        <w:contextualSpacing/>
        <w:rPr>
          <w:rFonts w:ascii="Times New Roman" w:hAnsi="Times New Roman"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val="x-none" w:eastAsia="x-none"/>
        </w:rPr>
        <w:t>podatek VAT   .................................   zł.</w:t>
      </w:r>
    </w:p>
    <w:p w14:paraId="58C049D6" w14:textId="77777777" w:rsidR="008732F8" w:rsidRPr="008732F8" w:rsidRDefault="008732F8" w:rsidP="001C6C3F">
      <w:pPr>
        <w:numPr>
          <w:ilvl w:val="0"/>
          <w:numId w:val="42"/>
        </w:numPr>
        <w:suppressAutoHyphens/>
        <w:spacing w:after="0" w:line="240" w:lineRule="auto"/>
        <w:ind w:left="1276" w:right="-851" w:hanging="425"/>
        <w:contextualSpacing/>
        <w:rPr>
          <w:rFonts w:ascii="Times New Roman" w:hAnsi="Times New Roman"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val="x-none" w:eastAsia="x-none"/>
        </w:rPr>
        <w:t>cena brutto       .................................   zł.</w:t>
      </w:r>
    </w:p>
    <w:p w14:paraId="63DD73EA" w14:textId="77777777" w:rsidR="008732F8" w:rsidRPr="008732F8" w:rsidRDefault="008732F8" w:rsidP="001C6C3F">
      <w:pPr>
        <w:numPr>
          <w:ilvl w:val="0"/>
          <w:numId w:val="42"/>
        </w:numPr>
        <w:suppressAutoHyphens/>
        <w:spacing w:after="0" w:line="240" w:lineRule="auto"/>
        <w:ind w:left="1276" w:right="-851" w:hanging="425"/>
        <w:contextualSpacing/>
        <w:rPr>
          <w:rFonts w:ascii="Times New Roman" w:eastAsia="Calibri" w:hAnsi="Times New Roman"/>
          <w:sz w:val="24"/>
          <w:szCs w:val="24"/>
          <w:lang w:val="x-none" w:eastAsia="en-US"/>
        </w:rPr>
      </w:pPr>
      <w:r w:rsidRPr="008732F8">
        <w:rPr>
          <w:rFonts w:ascii="Times New Roman" w:eastAsia="Calibri" w:hAnsi="Times New Roman"/>
          <w:sz w:val="24"/>
          <w:szCs w:val="24"/>
          <w:lang w:val="x-none" w:eastAsia="en-US"/>
        </w:rPr>
        <w:t>Słownie brutto:</w:t>
      </w:r>
      <w:r w:rsidRPr="008732F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732F8">
        <w:rPr>
          <w:rFonts w:ascii="Times New Roman" w:eastAsia="Calibri" w:hAnsi="Times New Roman"/>
          <w:sz w:val="24"/>
          <w:szCs w:val="24"/>
          <w:lang w:val="x-none" w:eastAsia="en-US"/>
        </w:rPr>
        <w:t>...............................................................</w:t>
      </w:r>
      <w:r w:rsidRPr="008732F8">
        <w:rPr>
          <w:rFonts w:ascii="Times New Roman" w:eastAsia="Calibri" w:hAnsi="Times New Roman"/>
          <w:sz w:val="24"/>
          <w:szCs w:val="24"/>
          <w:lang w:eastAsia="en-US"/>
        </w:rPr>
        <w:t>..........</w:t>
      </w:r>
      <w:r w:rsidRPr="008732F8">
        <w:rPr>
          <w:rFonts w:ascii="Times New Roman" w:eastAsia="Calibri" w:hAnsi="Times New Roman"/>
          <w:sz w:val="24"/>
          <w:szCs w:val="24"/>
          <w:lang w:val="x-none" w:eastAsia="en-US"/>
        </w:rPr>
        <w:t>..........................................</w:t>
      </w:r>
    </w:p>
    <w:p w14:paraId="41B4C002" w14:textId="77777777" w:rsidR="008732F8" w:rsidRPr="008732F8" w:rsidRDefault="008732F8" w:rsidP="008732F8">
      <w:pPr>
        <w:spacing w:after="0" w:line="240" w:lineRule="auto"/>
        <w:ind w:left="2835" w:right="-851"/>
        <w:rPr>
          <w:rFonts w:ascii="Times New Roman" w:eastAsia="Calibri" w:hAnsi="Times New Roman"/>
          <w:sz w:val="24"/>
          <w:szCs w:val="24"/>
          <w:lang w:eastAsia="en-US"/>
        </w:rPr>
      </w:pPr>
      <w:r w:rsidRPr="008732F8">
        <w:rPr>
          <w:rFonts w:ascii="Times New Roman" w:eastAsia="Calibri" w:hAnsi="Times New Roman"/>
          <w:sz w:val="24"/>
          <w:szCs w:val="24"/>
          <w:lang w:eastAsia="en-US"/>
        </w:rPr>
        <w:t>.......................................................................................................złotych</w:t>
      </w:r>
    </w:p>
    <w:p w14:paraId="4E36EB10" w14:textId="77777777" w:rsidR="008732F8" w:rsidRPr="008732F8" w:rsidRDefault="008732F8" w:rsidP="008732F8">
      <w:pPr>
        <w:suppressAutoHyphens/>
        <w:spacing w:after="0" w:line="240" w:lineRule="auto"/>
        <w:ind w:left="851" w:right="-1011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8732F8">
        <w:rPr>
          <w:rFonts w:ascii="Times New Roman" w:hAnsi="Times New Roman"/>
          <w:b/>
          <w:bCs/>
          <w:sz w:val="24"/>
          <w:szCs w:val="24"/>
        </w:rPr>
        <w:t>P</w:t>
      </w:r>
      <w:proofErr w:type="spellStart"/>
      <w:r w:rsidRPr="008732F8">
        <w:rPr>
          <w:rFonts w:ascii="Times New Roman" w:hAnsi="Times New Roman"/>
          <w:b/>
          <w:bCs/>
          <w:sz w:val="24"/>
          <w:szCs w:val="24"/>
          <w:lang w:val="x-none"/>
        </w:rPr>
        <w:t>akiet</w:t>
      </w:r>
      <w:proofErr w:type="spellEnd"/>
      <w:r w:rsidRPr="008732F8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r w:rsidRPr="008732F8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Pr="008732F8">
        <w:rPr>
          <w:rFonts w:ascii="Times New Roman" w:hAnsi="Times New Roman"/>
          <w:b/>
          <w:bCs/>
          <w:sz w:val="24"/>
          <w:szCs w:val="24"/>
          <w:lang w:val="x-none"/>
        </w:rPr>
        <w:t>……</w:t>
      </w:r>
    </w:p>
    <w:p w14:paraId="2BE49297" w14:textId="77777777" w:rsidR="008732F8" w:rsidRPr="008732F8" w:rsidRDefault="008732F8" w:rsidP="001C6C3F">
      <w:pPr>
        <w:numPr>
          <w:ilvl w:val="0"/>
          <w:numId w:val="42"/>
        </w:numPr>
        <w:suppressAutoHyphens/>
        <w:spacing w:after="0" w:line="240" w:lineRule="auto"/>
        <w:ind w:left="1276" w:right="-1011" w:hanging="425"/>
        <w:rPr>
          <w:rFonts w:ascii="Times New Roman" w:hAnsi="Times New Roman"/>
          <w:sz w:val="24"/>
          <w:szCs w:val="24"/>
          <w:lang w:val="x-none"/>
        </w:rPr>
      </w:pPr>
      <w:r w:rsidRPr="008732F8">
        <w:rPr>
          <w:rFonts w:ascii="Times New Roman" w:hAnsi="Times New Roman"/>
          <w:sz w:val="24"/>
          <w:szCs w:val="24"/>
          <w:lang w:val="x-none"/>
        </w:rPr>
        <w:t>za cenę (netto)</w:t>
      </w:r>
      <w:r w:rsidRPr="008732F8">
        <w:rPr>
          <w:rFonts w:ascii="Times New Roman" w:hAnsi="Times New Roman"/>
          <w:sz w:val="24"/>
          <w:szCs w:val="24"/>
        </w:rPr>
        <w:t xml:space="preserve"> </w:t>
      </w:r>
      <w:r w:rsidRPr="008732F8">
        <w:rPr>
          <w:rFonts w:ascii="Times New Roman" w:hAnsi="Times New Roman"/>
          <w:sz w:val="24"/>
          <w:szCs w:val="24"/>
          <w:lang w:val="x-none"/>
        </w:rPr>
        <w:t>.................................   zł.</w:t>
      </w:r>
    </w:p>
    <w:p w14:paraId="7AD87328" w14:textId="77777777" w:rsidR="008732F8" w:rsidRPr="008732F8" w:rsidRDefault="008732F8" w:rsidP="001C6C3F">
      <w:pPr>
        <w:numPr>
          <w:ilvl w:val="0"/>
          <w:numId w:val="42"/>
        </w:numPr>
        <w:suppressAutoHyphens/>
        <w:spacing w:after="0" w:line="240" w:lineRule="auto"/>
        <w:ind w:left="1276" w:right="-1011" w:hanging="425"/>
        <w:rPr>
          <w:rFonts w:ascii="Times New Roman" w:hAnsi="Times New Roman"/>
          <w:sz w:val="24"/>
          <w:szCs w:val="24"/>
          <w:lang w:val="x-none"/>
        </w:rPr>
      </w:pPr>
      <w:r w:rsidRPr="008732F8">
        <w:rPr>
          <w:rFonts w:ascii="Times New Roman" w:hAnsi="Times New Roman"/>
          <w:sz w:val="24"/>
          <w:szCs w:val="24"/>
          <w:lang w:val="x-none"/>
        </w:rPr>
        <w:t>podatek VAT   .................................   zł.</w:t>
      </w:r>
    </w:p>
    <w:p w14:paraId="5CC6D099" w14:textId="77777777" w:rsidR="008732F8" w:rsidRPr="008732F8" w:rsidRDefault="008732F8" w:rsidP="001C6C3F">
      <w:pPr>
        <w:numPr>
          <w:ilvl w:val="0"/>
          <w:numId w:val="42"/>
        </w:numPr>
        <w:suppressAutoHyphens/>
        <w:spacing w:after="0" w:line="240" w:lineRule="auto"/>
        <w:ind w:left="1276" w:right="-1011" w:hanging="425"/>
        <w:rPr>
          <w:rFonts w:ascii="Times New Roman" w:hAnsi="Times New Roman"/>
          <w:sz w:val="24"/>
          <w:szCs w:val="24"/>
          <w:lang w:val="x-none"/>
        </w:rPr>
      </w:pPr>
      <w:r w:rsidRPr="008732F8">
        <w:rPr>
          <w:rFonts w:ascii="Times New Roman" w:hAnsi="Times New Roman"/>
          <w:sz w:val="24"/>
          <w:szCs w:val="24"/>
          <w:lang w:val="x-none"/>
        </w:rPr>
        <w:t>cena brutto       .................................   zł.</w:t>
      </w:r>
    </w:p>
    <w:p w14:paraId="523D5C37" w14:textId="77777777" w:rsidR="008732F8" w:rsidRPr="008732F8" w:rsidRDefault="008732F8" w:rsidP="001C6C3F">
      <w:pPr>
        <w:numPr>
          <w:ilvl w:val="0"/>
          <w:numId w:val="42"/>
        </w:numPr>
        <w:suppressAutoHyphens/>
        <w:spacing w:after="0" w:line="240" w:lineRule="auto"/>
        <w:ind w:left="1276" w:right="-851" w:hanging="425"/>
        <w:rPr>
          <w:rFonts w:ascii="Times New Roman" w:hAnsi="Times New Roman"/>
          <w:sz w:val="24"/>
          <w:szCs w:val="24"/>
          <w:lang w:val="x-none"/>
        </w:rPr>
      </w:pPr>
      <w:r w:rsidRPr="008732F8">
        <w:rPr>
          <w:rFonts w:ascii="Times New Roman" w:hAnsi="Times New Roman"/>
          <w:sz w:val="24"/>
          <w:szCs w:val="24"/>
          <w:lang w:val="x-none"/>
        </w:rPr>
        <w:t>Słownie brutto:</w:t>
      </w:r>
      <w:r w:rsidRPr="008732F8">
        <w:rPr>
          <w:rFonts w:ascii="Times New Roman" w:hAnsi="Times New Roman"/>
          <w:sz w:val="24"/>
          <w:szCs w:val="24"/>
        </w:rPr>
        <w:t xml:space="preserve"> </w:t>
      </w:r>
      <w:r w:rsidRPr="008732F8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</w:t>
      </w:r>
      <w:r w:rsidRPr="008732F8">
        <w:rPr>
          <w:rFonts w:ascii="Times New Roman" w:hAnsi="Times New Roman"/>
          <w:sz w:val="24"/>
          <w:szCs w:val="24"/>
        </w:rPr>
        <w:t>..........</w:t>
      </w:r>
      <w:r w:rsidRPr="008732F8">
        <w:rPr>
          <w:rFonts w:ascii="Times New Roman" w:hAnsi="Times New Roman"/>
          <w:sz w:val="24"/>
          <w:szCs w:val="24"/>
          <w:lang w:val="x-none"/>
        </w:rPr>
        <w:t>.......................................</w:t>
      </w:r>
    </w:p>
    <w:p w14:paraId="170793A2" w14:textId="77777777" w:rsidR="008732F8" w:rsidRPr="008732F8" w:rsidRDefault="008732F8" w:rsidP="008732F8">
      <w:pPr>
        <w:suppressAutoHyphens/>
        <w:spacing w:after="0" w:line="240" w:lineRule="auto"/>
        <w:ind w:left="1276" w:right="-851" w:firstLine="1559"/>
        <w:rPr>
          <w:rFonts w:ascii="Times New Roman" w:hAnsi="Times New Roman"/>
          <w:sz w:val="24"/>
          <w:szCs w:val="24"/>
        </w:rPr>
      </w:pPr>
      <w:r w:rsidRPr="008732F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.......................................................................................................złotych</w:t>
      </w:r>
    </w:p>
    <w:p w14:paraId="18B765AD" w14:textId="77777777" w:rsidR="008732F8" w:rsidRPr="008732F8" w:rsidRDefault="008732F8" w:rsidP="008732F8">
      <w:pPr>
        <w:suppressAutoHyphens/>
        <w:spacing w:after="0" w:line="360" w:lineRule="auto"/>
        <w:ind w:left="851" w:right="-1011"/>
        <w:rPr>
          <w:rFonts w:ascii="Times New Roman" w:hAnsi="Times New Roman"/>
          <w:b/>
          <w:sz w:val="24"/>
          <w:szCs w:val="24"/>
        </w:rPr>
      </w:pPr>
      <w:r w:rsidRPr="008732F8">
        <w:rPr>
          <w:rFonts w:ascii="Times New Roman" w:hAnsi="Times New Roman"/>
          <w:sz w:val="24"/>
          <w:szCs w:val="24"/>
        </w:rPr>
        <w:t xml:space="preserve">wyliczoną na podstawie  wypełnionego FORMULARZA CENOWEGO – </w:t>
      </w:r>
      <w:r w:rsidRPr="008732F8">
        <w:rPr>
          <w:rFonts w:ascii="Times New Roman" w:hAnsi="Times New Roman"/>
          <w:b/>
          <w:sz w:val="24"/>
          <w:szCs w:val="24"/>
        </w:rPr>
        <w:t xml:space="preserve">zał. Nr ...... </w:t>
      </w:r>
    </w:p>
    <w:p w14:paraId="4EC45DB0" w14:textId="77777777" w:rsidR="008732F8" w:rsidRPr="008732F8" w:rsidRDefault="008732F8" w:rsidP="001C6C3F">
      <w:pPr>
        <w:numPr>
          <w:ilvl w:val="1"/>
          <w:numId w:val="38"/>
        </w:numPr>
        <w:suppressAutoHyphens/>
        <w:spacing w:after="0" w:line="240" w:lineRule="auto"/>
        <w:ind w:left="851" w:right="-851" w:hanging="425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eastAsia="x-none"/>
        </w:rPr>
        <w:t>W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 xml:space="preserve"> terminie: </w:t>
      </w:r>
      <w:r w:rsidRPr="008732F8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24 miesiące </w:t>
      </w:r>
      <w:r w:rsidRPr="008732F8">
        <w:rPr>
          <w:rFonts w:ascii="Times New Roman" w:hAnsi="Times New Roman"/>
          <w:sz w:val="24"/>
          <w:szCs w:val="24"/>
          <w:lang w:eastAsia="x-none"/>
        </w:rPr>
        <w:t>od daty podpisania umowy. Dostawy realizowane będą sukcesywne w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732F8">
        <w:rPr>
          <w:rFonts w:ascii="Times New Roman" w:hAnsi="Times New Roman"/>
          <w:sz w:val="24"/>
          <w:szCs w:val="24"/>
          <w:lang w:eastAsia="x-none"/>
        </w:rPr>
        <w:t>ciągu maksymalnie 3 dni roboczych od daty otrzymania zamówienia jednostkowego (do godz. 11:00). Dostawy „cito” realizowane będzie maksymalnie do 6</w:t>
      </w:r>
      <w:r>
        <w:rPr>
          <w:rFonts w:ascii="Times New Roman" w:hAnsi="Times New Roman"/>
          <w:sz w:val="24"/>
          <w:szCs w:val="24"/>
          <w:lang w:eastAsia="x-none"/>
        </w:rPr>
        <w:t> </w:t>
      </w:r>
      <w:r w:rsidRPr="008732F8">
        <w:rPr>
          <w:rFonts w:ascii="Times New Roman" w:hAnsi="Times New Roman"/>
          <w:sz w:val="24"/>
          <w:szCs w:val="24"/>
          <w:lang w:eastAsia="x-none"/>
        </w:rPr>
        <w:t>godzin</w:t>
      </w:r>
      <w:r w:rsidRPr="008732F8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>od otrzymania zamówienia</w:t>
      </w:r>
      <w:r w:rsidRPr="008732F8">
        <w:rPr>
          <w:rFonts w:ascii="Times New Roman" w:hAnsi="Times New Roman"/>
          <w:sz w:val="24"/>
          <w:szCs w:val="24"/>
          <w:lang w:eastAsia="x-none"/>
        </w:rPr>
        <w:t xml:space="preserve">. Zamówienia składane będą 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 xml:space="preserve">drogą </w:t>
      </w:r>
      <w:r w:rsidRPr="008732F8">
        <w:rPr>
          <w:rFonts w:ascii="Times New Roman" w:hAnsi="Times New Roman"/>
          <w:sz w:val="24"/>
          <w:szCs w:val="24"/>
          <w:lang w:eastAsia="x-none"/>
        </w:rPr>
        <w:t>elektroniczną/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>faksową</w:t>
      </w:r>
      <w:r w:rsidRPr="008732F8">
        <w:rPr>
          <w:rFonts w:ascii="Times New Roman" w:hAnsi="Times New Roman"/>
          <w:sz w:val="24"/>
          <w:szCs w:val="24"/>
          <w:lang w:eastAsia="x-none"/>
        </w:rPr>
        <w:t>.</w:t>
      </w:r>
    </w:p>
    <w:p w14:paraId="5E4AF97C" w14:textId="77777777" w:rsidR="008732F8" w:rsidRPr="008732F8" w:rsidRDefault="008732F8" w:rsidP="001C6C3F">
      <w:pPr>
        <w:numPr>
          <w:ilvl w:val="1"/>
          <w:numId w:val="38"/>
        </w:numPr>
        <w:suppressAutoHyphens/>
        <w:spacing w:after="0" w:line="240" w:lineRule="auto"/>
        <w:ind w:left="851" w:right="-851" w:hanging="425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val="x-none" w:eastAsia="x-none"/>
        </w:rPr>
        <w:t xml:space="preserve">przy warunkach płatności  ........ dni / wymagany termin płatności minimum : </w:t>
      </w:r>
      <w:r w:rsidRPr="008732F8">
        <w:rPr>
          <w:rFonts w:ascii="Times New Roman" w:hAnsi="Times New Roman"/>
          <w:b/>
          <w:sz w:val="24"/>
          <w:szCs w:val="24"/>
          <w:lang w:val="x-none" w:eastAsia="x-none"/>
        </w:rPr>
        <w:t xml:space="preserve">60 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 xml:space="preserve">dni, pożądany termin płatności </w:t>
      </w:r>
      <w:r w:rsidRPr="008732F8">
        <w:rPr>
          <w:rFonts w:ascii="Times New Roman" w:hAnsi="Times New Roman"/>
          <w:b/>
          <w:sz w:val="24"/>
          <w:szCs w:val="24"/>
          <w:lang w:val="x-none" w:eastAsia="x-none"/>
        </w:rPr>
        <w:t>90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 xml:space="preserve"> dni /</w:t>
      </w:r>
    </w:p>
    <w:p w14:paraId="7D51EDFF" w14:textId="77777777" w:rsidR="008732F8" w:rsidRPr="008732F8" w:rsidRDefault="008732F8" w:rsidP="001C6C3F">
      <w:pPr>
        <w:numPr>
          <w:ilvl w:val="1"/>
          <w:numId w:val="38"/>
        </w:numPr>
        <w:suppressAutoHyphens/>
        <w:spacing w:after="0" w:line="240" w:lineRule="auto"/>
        <w:ind w:left="851" w:right="-851" w:hanging="425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val="x-none" w:eastAsia="x-none"/>
        </w:rPr>
        <w:t>terminem ważności</w:t>
      </w:r>
      <w:r w:rsidRPr="008732F8">
        <w:rPr>
          <w:rFonts w:ascii="Times New Roman" w:hAnsi="Times New Roman"/>
          <w:sz w:val="24"/>
          <w:szCs w:val="24"/>
          <w:lang w:eastAsia="x-none"/>
        </w:rPr>
        <w:t xml:space="preserve">: 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>…… miesięcy/ min. 12 miesięcy liczony od dnia dostawy/</w:t>
      </w:r>
    </w:p>
    <w:p w14:paraId="4B245BAD" w14:textId="77777777" w:rsidR="008732F8" w:rsidRPr="008732F8" w:rsidRDefault="008732F8" w:rsidP="001C6C3F">
      <w:pPr>
        <w:numPr>
          <w:ilvl w:val="0"/>
          <w:numId w:val="39"/>
        </w:numPr>
        <w:suppressAutoHyphens/>
        <w:spacing w:before="120" w:after="0" w:line="240" w:lineRule="auto"/>
        <w:ind w:left="425" w:right="-851" w:hanging="425"/>
        <w:jc w:val="both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val="x-none" w:eastAsia="x-none"/>
        </w:rPr>
        <w:t>Oświadczam, że uważam się za związanym(ą) niniejszą ofertą przez czas wskazany w</w:t>
      </w:r>
      <w:r>
        <w:rPr>
          <w:rFonts w:ascii="Times New Roman" w:hAnsi="Times New Roman"/>
          <w:sz w:val="24"/>
          <w:szCs w:val="24"/>
          <w:lang w:eastAsia="x-none"/>
        </w:rPr>
        <w:t> 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>specyfikacji istotnych warunków zamówienia.</w:t>
      </w:r>
    </w:p>
    <w:p w14:paraId="4CDDE86B" w14:textId="77777777" w:rsidR="008732F8" w:rsidRPr="008732F8" w:rsidRDefault="008732F8" w:rsidP="001C6C3F">
      <w:pPr>
        <w:numPr>
          <w:ilvl w:val="0"/>
          <w:numId w:val="39"/>
        </w:numPr>
        <w:suppressAutoHyphens/>
        <w:spacing w:before="120" w:after="0" w:line="240" w:lineRule="auto"/>
        <w:ind w:left="425" w:right="-851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val="x-none" w:eastAsia="x-none"/>
        </w:rPr>
        <w:t xml:space="preserve">Oświadczam, że zawarte w specyfikacji istotnych warunków zamówienia ogólne i szczegółowe warunki umowy zostały zaakceptowane i zobowiązuję się w przypadku wyboru mojej oferty do 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lastRenderedPageBreak/>
        <w:t>zawarcia umowy na warunkach w tej umowie i mojej ofercie określonych, w miejscu i terminie wyznaczonym przez Zamawiającego.</w:t>
      </w:r>
    </w:p>
    <w:p w14:paraId="782A3246" w14:textId="77777777" w:rsidR="008732F8" w:rsidRPr="008732F8" w:rsidRDefault="008732F8" w:rsidP="00633E19">
      <w:pPr>
        <w:numPr>
          <w:ilvl w:val="0"/>
          <w:numId w:val="39"/>
        </w:numPr>
        <w:suppressAutoHyphens/>
        <w:spacing w:after="0" w:line="240" w:lineRule="auto"/>
        <w:ind w:left="425" w:right="-851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val="x-none" w:eastAsia="x-none"/>
        </w:rPr>
        <w:t>Oświadczam, że oferowany przedmiot zamówienia jest zgodny z wymaganiami specyfikacji istotnych warunków zamówienia oraz obowiązującymi przepisami.</w:t>
      </w:r>
    </w:p>
    <w:p w14:paraId="05D7ACBB" w14:textId="77777777" w:rsidR="008732F8" w:rsidRPr="008732F8" w:rsidRDefault="008732F8" w:rsidP="00633E19">
      <w:pPr>
        <w:numPr>
          <w:ilvl w:val="0"/>
          <w:numId w:val="39"/>
        </w:numPr>
        <w:suppressAutoHyphens/>
        <w:spacing w:after="0" w:line="240" w:lineRule="auto"/>
        <w:ind w:left="425" w:right="-851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val="x-none" w:eastAsia="x-none"/>
        </w:rPr>
        <w:t xml:space="preserve">Oświadczam, że oferowane </w:t>
      </w:r>
      <w:r w:rsidRPr="008732F8">
        <w:rPr>
          <w:rFonts w:ascii="Times New Roman" w:hAnsi="Times New Roman"/>
          <w:sz w:val="24"/>
          <w:szCs w:val="24"/>
          <w:lang w:eastAsia="x-none"/>
        </w:rPr>
        <w:t>leki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 xml:space="preserve"> posiadają stosowne </w:t>
      </w:r>
      <w:r w:rsidRPr="008732F8">
        <w:rPr>
          <w:rFonts w:ascii="Times New Roman" w:hAnsi="Times New Roman"/>
          <w:b/>
          <w:sz w:val="24"/>
          <w:szCs w:val="24"/>
          <w:lang w:val="x-none" w:eastAsia="x-none"/>
        </w:rPr>
        <w:t>certyfikaty i atesty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>, a w przypadku leków i</w:t>
      </w:r>
      <w:r w:rsidRPr="008732F8">
        <w:rPr>
          <w:rFonts w:ascii="Times New Roman" w:hAnsi="Times New Roman"/>
          <w:sz w:val="24"/>
          <w:szCs w:val="24"/>
          <w:lang w:eastAsia="x-none"/>
        </w:rPr>
        <w:t> 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>wyrobów medycznych zostały umieszczone w urzędowy wykaz produktów leczniczych posiadających dopuszczenie do obrotu na terenie RP lub posiadają aktualny wpis do Rejestru Środków Farmaceutycznych i Materiałów Medycznych dopuszczające do stosowania zgodnie z</w:t>
      </w:r>
      <w:r w:rsidRPr="008732F8">
        <w:rPr>
          <w:rFonts w:ascii="Times New Roman" w:hAnsi="Times New Roman"/>
          <w:sz w:val="24"/>
          <w:szCs w:val="24"/>
          <w:lang w:eastAsia="x-none"/>
        </w:rPr>
        <w:t> 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>obowiązującymi przepisami. Na żądanie Zamawiającego, Wykonawca przedłoży kopie atestów, certyfikatów lub wpisów do rejestrów potwierdzone „ za zgodność z</w:t>
      </w:r>
      <w:r w:rsidRPr="008732F8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>oryginałem”.</w:t>
      </w:r>
    </w:p>
    <w:p w14:paraId="3E0A3ACE" w14:textId="77777777" w:rsidR="008732F8" w:rsidRPr="008732F8" w:rsidRDefault="008732F8" w:rsidP="00633E19">
      <w:pPr>
        <w:numPr>
          <w:ilvl w:val="0"/>
          <w:numId w:val="39"/>
        </w:numPr>
        <w:suppressAutoHyphens/>
        <w:spacing w:after="0" w:line="240" w:lineRule="auto"/>
        <w:ind w:left="425" w:right="-851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val="x-none" w:eastAsia="x-none"/>
        </w:rPr>
        <w:t>Imię, nazwisko i stanowisko osoby upoważnionej do podpisania umowy :</w:t>
      </w:r>
    </w:p>
    <w:p w14:paraId="297EC582" w14:textId="77777777" w:rsidR="008732F8" w:rsidRPr="008732F8" w:rsidRDefault="008732F8" w:rsidP="00633E19">
      <w:pPr>
        <w:suppressAutoHyphens/>
        <w:spacing w:before="120" w:after="0"/>
        <w:ind w:left="425" w:right="-851"/>
        <w:jc w:val="both"/>
        <w:rPr>
          <w:rFonts w:ascii="Times New Roman" w:hAnsi="Times New Roman"/>
          <w:sz w:val="24"/>
          <w:szCs w:val="24"/>
        </w:rPr>
      </w:pPr>
      <w:r w:rsidRPr="008732F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F6BC970" w14:textId="77777777" w:rsidR="008732F8" w:rsidRPr="008732F8" w:rsidRDefault="008732F8" w:rsidP="00633E19">
      <w:pPr>
        <w:suppressAutoHyphens/>
        <w:spacing w:after="0"/>
        <w:ind w:left="425" w:right="-335"/>
        <w:jc w:val="both"/>
        <w:rPr>
          <w:rFonts w:ascii="Times New Roman" w:hAnsi="Times New Roman"/>
          <w:sz w:val="24"/>
          <w:szCs w:val="24"/>
        </w:rPr>
      </w:pPr>
      <w:r w:rsidRPr="008732F8">
        <w:rPr>
          <w:rFonts w:ascii="Times New Roman" w:hAnsi="Times New Roman"/>
          <w:sz w:val="24"/>
          <w:szCs w:val="24"/>
        </w:rPr>
        <w:t>Imię i nazwisko osoby odpowiedzialnej za realizację zamówień :</w:t>
      </w:r>
    </w:p>
    <w:p w14:paraId="651BDD40" w14:textId="77777777" w:rsidR="008732F8" w:rsidRPr="008732F8" w:rsidRDefault="008732F8" w:rsidP="00633E19">
      <w:pPr>
        <w:suppressAutoHyphens/>
        <w:spacing w:after="0"/>
        <w:ind w:left="425" w:right="-851"/>
        <w:jc w:val="both"/>
        <w:rPr>
          <w:rFonts w:ascii="Times New Roman" w:hAnsi="Times New Roman"/>
          <w:sz w:val="24"/>
          <w:szCs w:val="24"/>
        </w:rPr>
      </w:pPr>
      <w:r w:rsidRPr="008732F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903BAFC" w14:textId="77777777" w:rsidR="008732F8" w:rsidRPr="008732F8" w:rsidRDefault="008732F8" w:rsidP="00633E19">
      <w:pPr>
        <w:spacing w:after="0"/>
        <w:ind w:left="425"/>
        <w:rPr>
          <w:rFonts w:ascii="Times New Roman" w:hAnsi="Times New Roman"/>
          <w:sz w:val="24"/>
          <w:szCs w:val="24"/>
          <w:lang w:eastAsia="x-none"/>
        </w:rPr>
      </w:pPr>
      <w:r w:rsidRPr="008732F8">
        <w:rPr>
          <w:rFonts w:ascii="Times New Roman" w:hAnsi="Times New Roman"/>
          <w:sz w:val="24"/>
          <w:szCs w:val="24"/>
          <w:lang w:eastAsia="x-none"/>
        </w:rPr>
        <w:t xml:space="preserve">Zamówienia będą składane drogą elektroniczną/faksem na adres/nr </w:t>
      </w:r>
    </w:p>
    <w:p w14:paraId="1F29547A" w14:textId="77777777" w:rsidR="008732F8" w:rsidRPr="008732F8" w:rsidRDefault="008732F8" w:rsidP="00633E19">
      <w:pPr>
        <w:spacing w:after="120"/>
        <w:ind w:left="425" w:right="-851"/>
        <w:rPr>
          <w:rFonts w:ascii="Times New Roman" w:hAnsi="Times New Roman"/>
          <w:sz w:val="24"/>
          <w:szCs w:val="24"/>
        </w:rPr>
      </w:pPr>
      <w:r w:rsidRPr="008732F8">
        <w:rPr>
          <w:rFonts w:ascii="Times New Roman" w:hAnsi="Times New Roman"/>
          <w:sz w:val="24"/>
          <w:szCs w:val="24"/>
          <w:lang w:eastAsia="x-none"/>
        </w:rPr>
        <w:t>……………………………….……@…………………...…………; fax. nr: …………………….</w:t>
      </w:r>
    </w:p>
    <w:p w14:paraId="0F9A9AC6" w14:textId="77777777" w:rsidR="008732F8" w:rsidRPr="008732F8" w:rsidRDefault="008732F8" w:rsidP="00633E19">
      <w:pPr>
        <w:numPr>
          <w:ilvl w:val="0"/>
          <w:numId w:val="39"/>
        </w:numPr>
        <w:suppressAutoHyphens/>
        <w:spacing w:after="0" w:line="240" w:lineRule="auto"/>
        <w:ind w:left="425" w:right="-851" w:hanging="425"/>
        <w:jc w:val="both"/>
        <w:rPr>
          <w:rFonts w:ascii="Times New Roman" w:hAnsi="Times New Roman"/>
          <w:b/>
          <w:i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val="x-none" w:eastAsia="x-none"/>
        </w:rPr>
        <w:t>Wykonawca jest</w:t>
      </w:r>
      <w:r w:rsidRPr="008732F8">
        <w:rPr>
          <w:rFonts w:ascii="Times New Roman" w:hAnsi="Times New Roman"/>
          <w:color w:val="00B0F0"/>
          <w:sz w:val="24"/>
          <w:szCs w:val="24"/>
          <w:lang w:val="x-none" w:eastAsia="x-none"/>
        </w:rPr>
        <w:t xml:space="preserve"> </w:t>
      </w:r>
      <w:r w:rsidRPr="008732F8">
        <w:rPr>
          <w:rFonts w:ascii="Times New Roman" w:hAnsi="Times New Roman"/>
          <w:b/>
          <w:sz w:val="24"/>
          <w:szCs w:val="24"/>
          <w:lang w:val="x-none" w:eastAsia="x-none"/>
        </w:rPr>
        <w:t>małym */średnim */ dużym */ przedsiębiorstwem</w:t>
      </w:r>
    </w:p>
    <w:p w14:paraId="3930583A" w14:textId="77777777" w:rsidR="008732F8" w:rsidRPr="00633E19" w:rsidRDefault="008732F8" w:rsidP="008732F8">
      <w:pPr>
        <w:spacing w:after="0"/>
        <w:ind w:left="3600"/>
        <w:jc w:val="both"/>
        <w:rPr>
          <w:rFonts w:ascii="Times New Roman" w:hAnsi="Times New Roman"/>
          <w:b/>
          <w:i/>
          <w:sz w:val="20"/>
          <w:szCs w:val="20"/>
        </w:rPr>
      </w:pPr>
      <w:r w:rsidRPr="00633E19">
        <w:rPr>
          <w:rFonts w:ascii="Times New Roman" w:hAnsi="Times New Roman"/>
          <w:b/>
          <w:i/>
          <w:sz w:val="20"/>
          <w:szCs w:val="20"/>
        </w:rPr>
        <w:t>*niepotrzebne wykreślić</w:t>
      </w:r>
    </w:p>
    <w:p w14:paraId="0EB568B0" w14:textId="77777777" w:rsidR="008732F8" w:rsidRPr="008732F8" w:rsidRDefault="008732F8" w:rsidP="00633E19">
      <w:pPr>
        <w:numPr>
          <w:ilvl w:val="0"/>
          <w:numId w:val="39"/>
        </w:numPr>
        <w:suppressAutoHyphens/>
        <w:spacing w:after="0" w:line="240" w:lineRule="auto"/>
        <w:ind w:left="425" w:right="-851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eastAsia="x-none"/>
        </w:rPr>
        <w:t>W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>ykonawca informuje, że (niepotrzebne skreślić):</w:t>
      </w:r>
    </w:p>
    <w:p w14:paraId="607DE394" w14:textId="77777777" w:rsidR="008732F8" w:rsidRPr="008732F8" w:rsidRDefault="008732F8" w:rsidP="00633E19">
      <w:pPr>
        <w:numPr>
          <w:ilvl w:val="0"/>
          <w:numId w:val="40"/>
        </w:numPr>
        <w:spacing w:after="0" w:line="240" w:lineRule="auto"/>
        <w:ind w:right="-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2F8">
        <w:rPr>
          <w:rFonts w:ascii="Times New Roman" w:eastAsia="Calibri" w:hAnsi="Times New Roman"/>
          <w:sz w:val="24"/>
          <w:szCs w:val="24"/>
          <w:lang w:eastAsia="en-US"/>
        </w:rPr>
        <w:t>wybór oferty nie będzie prowadzić do powstania u Zamawiającego obowiązku podatkowego;</w:t>
      </w:r>
    </w:p>
    <w:p w14:paraId="58909515" w14:textId="77777777" w:rsidR="008732F8" w:rsidRPr="008732F8" w:rsidRDefault="008732F8" w:rsidP="00633E19">
      <w:pPr>
        <w:numPr>
          <w:ilvl w:val="0"/>
          <w:numId w:val="40"/>
        </w:numPr>
        <w:spacing w:after="0" w:line="240" w:lineRule="auto"/>
        <w:ind w:right="-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2F8">
        <w:rPr>
          <w:rFonts w:ascii="Times New Roman" w:eastAsia="Calibri" w:hAnsi="Times New Roman"/>
          <w:sz w:val="24"/>
          <w:szCs w:val="24"/>
          <w:lang w:eastAsia="en-US"/>
        </w:rPr>
        <w:t>wybór oferty będzie prowadzić do powstania u Zamawiającego obowiązku podatkowego w odniesieniu do następujących towarów / usług: ………………………………………………</w:t>
      </w:r>
    </w:p>
    <w:p w14:paraId="3DB42B2F" w14:textId="77777777" w:rsidR="008732F8" w:rsidRPr="008732F8" w:rsidRDefault="008732F8" w:rsidP="008732F8">
      <w:pPr>
        <w:spacing w:after="0" w:line="240" w:lineRule="auto"/>
        <w:ind w:left="426" w:right="-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32F8">
        <w:rPr>
          <w:rFonts w:ascii="Times New Roman" w:eastAsia="Calibri" w:hAnsi="Times New Roman"/>
          <w:sz w:val="24"/>
          <w:szCs w:val="24"/>
          <w:lang w:eastAsia="en-US"/>
        </w:rPr>
        <w:t>Wartość towaru / usług powodująca obowiązek podatkowy u Zamawiającego to ………… zł netto*.</w:t>
      </w:r>
    </w:p>
    <w:p w14:paraId="43E97AC6" w14:textId="77777777" w:rsidR="008732F8" w:rsidRPr="008732F8" w:rsidRDefault="008732F8" w:rsidP="008732F8">
      <w:pPr>
        <w:spacing w:after="0" w:line="240" w:lineRule="auto"/>
        <w:ind w:left="567" w:right="-709" w:hanging="141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8732F8">
        <w:rPr>
          <w:rFonts w:ascii="Times New Roman" w:eastAsia="Calibri" w:hAnsi="Times New Roman"/>
          <w:sz w:val="24"/>
          <w:szCs w:val="24"/>
          <w:lang w:eastAsia="en-US"/>
        </w:rPr>
        <w:t>*</w:t>
      </w:r>
      <w:r w:rsidRPr="008732F8">
        <w:rPr>
          <w:rFonts w:ascii="Times New Roman" w:eastAsia="Calibri" w:hAnsi="Times New Roman"/>
          <w:sz w:val="20"/>
          <w:szCs w:val="20"/>
          <w:lang w:eastAsia="en-US"/>
        </w:rPr>
        <w:t>dotyczy Wykonawców, których oferty będą generować obowiązek doliczania wartości podatku VAT do wartości netto oferty, tj. w przypadku:</w:t>
      </w:r>
    </w:p>
    <w:p w14:paraId="6F17C974" w14:textId="77777777" w:rsidR="008732F8" w:rsidRPr="008732F8" w:rsidRDefault="008732F8" w:rsidP="001C6C3F">
      <w:pPr>
        <w:numPr>
          <w:ilvl w:val="0"/>
          <w:numId w:val="40"/>
        </w:numPr>
        <w:spacing w:after="0" w:line="240" w:lineRule="auto"/>
        <w:ind w:left="851" w:right="-709" w:hanging="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8732F8">
        <w:rPr>
          <w:rFonts w:ascii="Times New Roman" w:eastAsia="Calibri" w:hAnsi="Times New Roman"/>
          <w:sz w:val="20"/>
          <w:szCs w:val="20"/>
          <w:lang w:eastAsia="en-US"/>
        </w:rPr>
        <w:t>wewnątrzwspólnotowego nabycia towarów,</w:t>
      </w:r>
    </w:p>
    <w:p w14:paraId="7E986AF0" w14:textId="77777777" w:rsidR="008732F8" w:rsidRPr="008732F8" w:rsidRDefault="008732F8" w:rsidP="001C6C3F">
      <w:pPr>
        <w:numPr>
          <w:ilvl w:val="0"/>
          <w:numId w:val="40"/>
        </w:numPr>
        <w:spacing w:after="0" w:line="240" w:lineRule="auto"/>
        <w:ind w:left="851" w:right="-709" w:hanging="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8732F8">
        <w:rPr>
          <w:rFonts w:ascii="Times New Roman" w:eastAsia="Calibri" w:hAnsi="Times New Roman"/>
          <w:sz w:val="20"/>
          <w:szCs w:val="20"/>
          <w:lang w:eastAsia="en-US"/>
        </w:rPr>
        <w:t>mechanizmu odwróconego obciążenia, o którym mowa w art. 17 ust. 1 pkt. 7 i ustawy o podatku od towarów i usług,</w:t>
      </w:r>
    </w:p>
    <w:p w14:paraId="384B6682" w14:textId="1904EE95" w:rsidR="008732F8" w:rsidRDefault="008732F8" w:rsidP="001C6C3F">
      <w:pPr>
        <w:numPr>
          <w:ilvl w:val="0"/>
          <w:numId w:val="40"/>
        </w:numPr>
        <w:spacing w:after="0" w:line="240" w:lineRule="auto"/>
        <w:ind w:left="851" w:right="-709" w:hanging="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8732F8">
        <w:rPr>
          <w:rFonts w:ascii="Times New Roman" w:eastAsia="Calibri" w:hAnsi="Times New Roman"/>
          <w:sz w:val="20"/>
          <w:szCs w:val="20"/>
          <w:lang w:eastAsia="en-US"/>
        </w:rPr>
        <w:t>importu usług lub importu towarów, z którymi wiąże się obowiązek doliczenia przez Zamawiającego przy porównywaniu cen ofertowych podatku VAT.</w:t>
      </w:r>
    </w:p>
    <w:p w14:paraId="5C8E8798" w14:textId="40754101" w:rsidR="00633E19" w:rsidRPr="00633E19" w:rsidRDefault="00633E19" w:rsidP="00633E19">
      <w:pPr>
        <w:numPr>
          <w:ilvl w:val="0"/>
          <w:numId w:val="39"/>
        </w:numPr>
        <w:suppressAutoHyphens/>
        <w:spacing w:after="0" w:line="240" w:lineRule="auto"/>
        <w:ind w:left="425" w:right="-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33E19">
        <w:rPr>
          <w:rFonts w:ascii="Times New Roman" w:eastAsia="Calibri" w:hAnsi="Times New Roman"/>
          <w:sz w:val="24"/>
          <w:szCs w:val="24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6D41961B" w14:textId="66E02229" w:rsidR="00633E19" w:rsidRPr="00633E19" w:rsidRDefault="00633E19" w:rsidP="00633E19">
      <w:pPr>
        <w:numPr>
          <w:ilvl w:val="0"/>
          <w:numId w:val="39"/>
        </w:numPr>
        <w:suppressAutoHyphens/>
        <w:spacing w:after="0" w:line="240" w:lineRule="auto"/>
        <w:ind w:left="425" w:right="-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33E19">
        <w:rPr>
          <w:rFonts w:ascii="Times New Roman" w:eastAsia="Calibri" w:hAnsi="Times New Roman"/>
          <w:sz w:val="24"/>
          <w:szCs w:val="24"/>
          <w:lang w:eastAsia="en-US"/>
        </w:rPr>
        <w:t>Oświadczam, że wszystkie zatrudnione przeze mnie osoby które będą realizowały usługę, wszelkie informacje, uzyskane w związku z realizacją niniejszej umowy, w tym imię i nazwisko, adres i numer telefonu/ów, będą traktowały jako poufne w trakcie obowiązywania umowy oraz po jej zakończeniu i nie będą ich przekazywały osobom postronnym.</w:t>
      </w:r>
    </w:p>
    <w:p w14:paraId="3FA863AA" w14:textId="24210A6D" w:rsidR="008732F8" w:rsidRPr="008732F8" w:rsidRDefault="008732F8" w:rsidP="001C6C3F">
      <w:pPr>
        <w:numPr>
          <w:ilvl w:val="0"/>
          <w:numId w:val="39"/>
        </w:numPr>
        <w:suppressAutoHyphens/>
        <w:spacing w:before="120" w:after="0" w:line="240" w:lineRule="auto"/>
        <w:ind w:left="425" w:right="-851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eastAsia="x-none"/>
        </w:rPr>
        <w:t>Z</w:t>
      </w:r>
      <w:r w:rsidR="00633E19" w:rsidRPr="008732F8">
        <w:rPr>
          <w:rFonts w:ascii="Times New Roman" w:hAnsi="Times New Roman"/>
          <w:sz w:val="24"/>
          <w:szCs w:val="24"/>
          <w:lang w:val="x-none" w:eastAsia="x-none"/>
        </w:rPr>
        <w:t>załączniki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 xml:space="preserve"> do oferty:</w:t>
      </w:r>
    </w:p>
    <w:p w14:paraId="3A0453D0" w14:textId="77777777" w:rsidR="008732F8" w:rsidRPr="008732F8" w:rsidRDefault="008732F8" w:rsidP="001C6C3F">
      <w:pPr>
        <w:numPr>
          <w:ilvl w:val="0"/>
          <w:numId w:val="41"/>
        </w:numPr>
        <w:suppressAutoHyphens/>
        <w:spacing w:after="0" w:line="240" w:lineRule="auto"/>
        <w:ind w:left="426" w:right="-851" w:hanging="426"/>
        <w:rPr>
          <w:rFonts w:ascii="Times New Roman" w:hAnsi="Times New Roman"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val="x-none" w:eastAsia="x-none"/>
        </w:rPr>
        <w:t>...........................</w:t>
      </w:r>
      <w:r w:rsidRPr="008732F8">
        <w:rPr>
          <w:rFonts w:ascii="Times New Roman" w:hAnsi="Times New Roman"/>
          <w:sz w:val="24"/>
          <w:szCs w:val="24"/>
          <w:lang w:eastAsia="x-none"/>
        </w:rPr>
        <w:t>................................................................</w:t>
      </w:r>
      <w:r w:rsidRPr="008732F8">
        <w:rPr>
          <w:rFonts w:ascii="Times New Roman" w:hAnsi="Times New Roman"/>
          <w:sz w:val="24"/>
          <w:szCs w:val="24"/>
          <w:lang w:val="x-none" w:eastAsia="x-none"/>
        </w:rPr>
        <w:t>................................................................</w:t>
      </w:r>
    </w:p>
    <w:p w14:paraId="53103159" w14:textId="77777777" w:rsidR="008732F8" w:rsidRPr="008732F8" w:rsidRDefault="008732F8" w:rsidP="001C6C3F">
      <w:pPr>
        <w:numPr>
          <w:ilvl w:val="0"/>
          <w:numId w:val="41"/>
        </w:numPr>
        <w:suppressAutoHyphens/>
        <w:spacing w:after="0" w:line="240" w:lineRule="auto"/>
        <w:ind w:left="426" w:right="-851" w:hanging="426"/>
        <w:rPr>
          <w:rFonts w:ascii="Times New Roman" w:hAnsi="Times New Roman"/>
          <w:sz w:val="24"/>
          <w:szCs w:val="24"/>
          <w:lang w:val="x-none" w:eastAsia="x-none"/>
        </w:rPr>
      </w:pPr>
      <w:r w:rsidRPr="008732F8">
        <w:rPr>
          <w:rFonts w:ascii="Times New Roman" w:hAnsi="Times New Roman"/>
          <w:sz w:val="24"/>
          <w:szCs w:val="24"/>
          <w:lang w:eastAsia="x-none"/>
        </w:rPr>
        <w:t>……………………………………………………………………………………………………...</w:t>
      </w:r>
    </w:p>
    <w:p w14:paraId="104FC188" w14:textId="77777777" w:rsidR="008732F8" w:rsidRPr="008732F8" w:rsidRDefault="008732F8" w:rsidP="008732F8">
      <w:pPr>
        <w:suppressAutoHyphens/>
        <w:spacing w:before="480" w:after="0"/>
        <w:ind w:left="2126" w:right="-646" w:firstLine="3634"/>
        <w:rPr>
          <w:rFonts w:ascii="Times New Roman" w:hAnsi="Times New Roman"/>
          <w:sz w:val="16"/>
          <w:szCs w:val="16"/>
        </w:rPr>
      </w:pPr>
      <w:r w:rsidRPr="008732F8">
        <w:rPr>
          <w:rFonts w:ascii="Times New Roman" w:hAnsi="Times New Roman"/>
          <w:sz w:val="16"/>
          <w:szCs w:val="16"/>
        </w:rPr>
        <w:t>.....................................................................</w:t>
      </w:r>
    </w:p>
    <w:p w14:paraId="5EC03EFE" w14:textId="77777777" w:rsidR="008732F8" w:rsidRPr="008732F8" w:rsidRDefault="008732F8" w:rsidP="008732F8">
      <w:pPr>
        <w:spacing w:after="0" w:line="240" w:lineRule="auto"/>
        <w:ind w:firstLine="5812"/>
        <w:rPr>
          <w:rFonts w:ascii="Times New Roman" w:eastAsia="Calibri" w:hAnsi="Times New Roman"/>
          <w:sz w:val="20"/>
          <w:szCs w:val="20"/>
          <w:lang w:eastAsia="en-US"/>
        </w:rPr>
      </w:pPr>
      <w:r w:rsidRPr="008732F8">
        <w:rPr>
          <w:rFonts w:ascii="Times New Roman" w:eastAsia="Calibri" w:hAnsi="Times New Roman"/>
          <w:sz w:val="20"/>
          <w:szCs w:val="20"/>
          <w:lang w:eastAsia="en-US"/>
        </w:rPr>
        <w:t>Podpis i pieczątka upoważnionego</w:t>
      </w:r>
    </w:p>
    <w:p w14:paraId="103D8625" w14:textId="77777777" w:rsidR="008732F8" w:rsidRPr="008732F8" w:rsidRDefault="008732F8" w:rsidP="008732F8">
      <w:pPr>
        <w:spacing w:after="0" w:line="240" w:lineRule="auto"/>
        <w:ind w:firstLine="5812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8732F8">
        <w:rPr>
          <w:rFonts w:ascii="Times New Roman" w:eastAsia="Calibri" w:hAnsi="Times New Roman"/>
          <w:sz w:val="20"/>
          <w:szCs w:val="20"/>
          <w:lang w:eastAsia="en-US"/>
        </w:rPr>
        <w:t>przedstawiciela Wykonawcy</w:t>
      </w:r>
    </w:p>
    <w:p w14:paraId="234FF430" w14:textId="77777777" w:rsidR="008732F8" w:rsidRPr="008732F8" w:rsidRDefault="008732F8" w:rsidP="008732F8">
      <w:pPr>
        <w:suppressAutoHyphens/>
        <w:spacing w:after="0"/>
        <w:rPr>
          <w:rFonts w:ascii="Times New Roman" w:hAnsi="Times New Roman"/>
          <w:sz w:val="16"/>
          <w:szCs w:val="16"/>
        </w:rPr>
      </w:pPr>
      <w:r w:rsidRPr="008732F8">
        <w:rPr>
          <w:rFonts w:ascii="Times New Roman" w:hAnsi="Times New Roman"/>
          <w:sz w:val="16"/>
          <w:szCs w:val="16"/>
        </w:rPr>
        <w:t>……………………………..……………………..</w:t>
      </w:r>
    </w:p>
    <w:p w14:paraId="4D57987F" w14:textId="77777777" w:rsidR="008732F8" w:rsidRPr="008732F8" w:rsidRDefault="008732F8" w:rsidP="008732F8">
      <w:pPr>
        <w:suppressAutoHyphens/>
        <w:spacing w:after="0"/>
        <w:rPr>
          <w:rFonts w:ascii="Times New Roman" w:hAnsi="Times New Roman"/>
          <w:sz w:val="18"/>
          <w:szCs w:val="18"/>
        </w:rPr>
      </w:pPr>
      <w:r w:rsidRPr="008732F8">
        <w:rPr>
          <w:rFonts w:ascii="Times New Roman" w:hAnsi="Times New Roman"/>
          <w:sz w:val="18"/>
          <w:szCs w:val="18"/>
        </w:rPr>
        <w:t>Miejscowość, data</w:t>
      </w:r>
    </w:p>
    <w:p w14:paraId="34822FC8" w14:textId="77777777" w:rsidR="008732F8" w:rsidRPr="008732F8" w:rsidRDefault="008732F8" w:rsidP="008732F8">
      <w:pPr>
        <w:suppressAutoHyphens/>
        <w:spacing w:before="120" w:after="0" w:line="240" w:lineRule="auto"/>
        <w:rPr>
          <w:rFonts w:ascii="Times New Roman" w:hAnsi="Times New Roman"/>
          <w:b/>
        </w:rPr>
        <w:sectPr w:rsidR="008732F8" w:rsidRPr="008732F8" w:rsidSect="008565CF">
          <w:footerReference w:type="even" r:id="rId8"/>
          <w:footerReference w:type="default" r:id="rId9"/>
          <w:pgSz w:w="11905" w:h="16837"/>
          <w:pgMar w:top="1079" w:right="1557" w:bottom="993" w:left="1418" w:header="720" w:footer="708" w:gutter="0"/>
          <w:cols w:space="708"/>
        </w:sectPr>
      </w:pPr>
      <w:r w:rsidRPr="008732F8">
        <w:rPr>
          <w:rFonts w:ascii="Times New Roman" w:hAnsi="Times New Roman"/>
          <w:b/>
        </w:rPr>
        <w:t>Uwaga; Pola wykropkowane proszę wypełnić czytelnie</w:t>
      </w:r>
    </w:p>
    <w:p w14:paraId="016FD7DD" w14:textId="77777777" w:rsidR="009821CA" w:rsidRPr="001647ED" w:rsidRDefault="009821CA" w:rsidP="009821CA">
      <w:pPr>
        <w:pStyle w:val="Nagwek6"/>
        <w:rPr>
          <w:sz w:val="24"/>
          <w:szCs w:val="24"/>
        </w:rPr>
      </w:pPr>
      <w:r w:rsidRPr="001647ED">
        <w:rPr>
          <w:sz w:val="24"/>
          <w:szCs w:val="24"/>
        </w:rPr>
        <w:lastRenderedPageBreak/>
        <w:t>Załącznik Nr 2</w:t>
      </w:r>
    </w:p>
    <w:p w14:paraId="3AB8E259" w14:textId="77777777" w:rsidR="009821CA" w:rsidRPr="001647ED" w:rsidRDefault="009821CA" w:rsidP="009821C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9821CA" w:rsidRPr="001C1EC9" w14:paraId="0C13F5A5" w14:textId="77777777" w:rsidTr="00597CD0">
        <w:trPr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0387D" w14:textId="77777777" w:rsidR="009821CA" w:rsidRPr="001C1EC9" w:rsidRDefault="009821CA" w:rsidP="009821C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C3736F" w14:textId="77777777" w:rsidR="00CC5A4B" w:rsidRPr="001647ED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1647ED">
        <w:rPr>
          <w:rFonts w:ascii="Times New Roman" w:hAnsi="Times New Roman"/>
          <w:sz w:val="24"/>
          <w:szCs w:val="24"/>
        </w:rPr>
        <w:t xml:space="preserve"> Pieczątka firmowa Wykonawcy</w:t>
      </w:r>
    </w:p>
    <w:p w14:paraId="093067E2" w14:textId="77777777" w:rsidR="00A45380" w:rsidRPr="00C72BA8" w:rsidRDefault="00AC6D34" w:rsidP="00AC6D34">
      <w:pPr>
        <w:pStyle w:val="BodyText2"/>
        <w:spacing w:before="360" w:after="240"/>
        <w:rPr>
          <w:b w:val="0"/>
        </w:rPr>
      </w:pPr>
      <w:r w:rsidRPr="00AC6D34">
        <w:rPr>
          <w:bCs/>
        </w:rPr>
        <w:t>FORMULARZ CENOWY – Pakiet ….</w:t>
      </w:r>
    </w:p>
    <w:tbl>
      <w:tblPr>
        <w:tblW w:w="10388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34"/>
        <w:gridCol w:w="1418"/>
        <w:gridCol w:w="850"/>
        <w:gridCol w:w="567"/>
        <w:gridCol w:w="1059"/>
        <w:gridCol w:w="993"/>
        <w:gridCol w:w="708"/>
        <w:gridCol w:w="851"/>
        <w:gridCol w:w="992"/>
        <w:gridCol w:w="1276"/>
      </w:tblGrid>
      <w:tr w:rsidR="00E966CF" w:rsidRPr="003E426B" w14:paraId="168180D9" w14:textId="77777777" w:rsidTr="008565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F4A3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D926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Nazwa produktu  z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48AB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Nazwa produktu, która będzie wpisana na fakturze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9500" w14:textId="77777777" w:rsidR="00E966CF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Ilość</w:t>
            </w:r>
          </w:p>
          <w:p w14:paraId="3B45E26A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SIWZ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5F1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J.m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6253" w14:textId="77777777" w:rsidR="00E966CF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Cena jedn. </w:t>
            </w:r>
          </w:p>
          <w:p w14:paraId="4A89F7B3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netto zł.</w:t>
            </w:r>
          </w:p>
          <w:p w14:paraId="29F06E03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36B8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Cena netto</w:t>
            </w:r>
          </w:p>
          <w:p w14:paraId="6774EB36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zł.</w:t>
            </w:r>
          </w:p>
          <w:p w14:paraId="0B706391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6932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VAT</w:t>
            </w:r>
          </w:p>
          <w:p w14:paraId="64D893DB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1997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Kwota</w:t>
            </w:r>
          </w:p>
          <w:p w14:paraId="02BB9851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VAT</w:t>
            </w:r>
          </w:p>
          <w:p w14:paraId="71CF0276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5B10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Cena brutto</w:t>
            </w:r>
          </w:p>
          <w:p w14:paraId="2F183879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zł.</w:t>
            </w:r>
          </w:p>
          <w:p w14:paraId="4F3B549F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295C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Kod EAN - przy każdej pozycji asortymentu lekowego.</w:t>
            </w:r>
          </w:p>
        </w:tc>
      </w:tr>
      <w:tr w:rsidR="00E966CF" w:rsidRPr="003E426B" w14:paraId="6B79A82A" w14:textId="77777777" w:rsidTr="008565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B0D2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0D4D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8D7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447A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FB3F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4B2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77C4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A7F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FEFD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2ADE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355" w14:textId="77777777" w:rsidR="00E966CF" w:rsidRPr="003E426B" w:rsidRDefault="00E966CF" w:rsidP="008565C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  <w:lang w:val="de-DE" w:eastAsia="en-US"/>
              </w:rPr>
              <w:t>11</w:t>
            </w:r>
          </w:p>
        </w:tc>
      </w:tr>
      <w:tr w:rsidR="00E966CF" w:rsidRPr="003E426B" w14:paraId="27200DED" w14:textId="77777777" w:rsidTr="008565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FDD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  <w:r w:rsidRPr="003E426B"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ADD2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7A4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6D10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A87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D1B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A43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C415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2800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80E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4D3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val="de-DE" w:eastAsia="en-US"/>
              </w:rPr>
            </w:pPr>
          </w:p>
        </w:tc>
      </w:tr>
      <w:tr w:rsidR="00E966CF" w:rsidRPr="003E426B" w14:paraId="70941CE0" w14:textId="77777777" w:rsidTr="008565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B35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DABC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284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8670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146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DB6C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4C6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843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7C0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2DD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CAB3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6CF" w:rsidRPr="003E426B" w14:paraId="6F49F428" w14:textId="77777777" w:rsidTr="008565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B448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3E426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388E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F95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001D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08DE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E633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E9D3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F70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F916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7BF6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456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6CF" w:rsidRPr="003E426B" w14:paraId="2831A33D" w14:textId="77777777" w:rsidTr="008565CF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639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3E426B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itd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D91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ABE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0E69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C7DC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42E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0EF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CFF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20A4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21A6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B0B2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6CF" w:rsidRPr="003E426B" w14:paraId="1D15B442" w14:textId="77777777" w:rsidTr="008565CF">
        <w:trPr>
          <w:cantSplit/>
          <w:trHeight w:val="100"/>
        </w:trPr>
        <w:tc>
          <w:tcPr>
            <w:tcW w:w="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1755" w14:textId="77777777" w:rsidR="00E966CF" w:rsidRPr="003E426B" w:rsidRDefault="00E966CF" w:rsidP="008565CF">
            <w:pPr>
              <w:spacing w:before="120" w:after="12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426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Razem: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5E4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D2C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44E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495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F81" w14:textId="77777777" w:rsidR="00E966CF" w:rsidRPr="003E426B" w:rsidRDefault="00E966CF" w:rsidP="008565CF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64B10AE3" w14:textId="77777777" w:rsidR="00E13C41" w:rsidRPr="00E13C41" w:rsidRDefault="00E13C41" w:rsidP="00E13C41">
      <w:pPr>
        <w:spacing w:before="240" w:after="0"/>
        <w:ind w:right="-36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13C41">
        <w:rPr>
          <w:rFonts w:ascii="Times New Roman" w:eastAsia="Calibri" w:hAnsi="Times New Roman"/>
          <w:bCs/>
          <w:sz w:val="24"/>
          <w:szCs w:val="24"/>
          <w:lang w:eastAsia="en-US"/>
        </w:rPr>
        <w:t>UWAGA:</w:t>
      </w:r>
    </w:p>
    <w:p w14:paraId="76FB882B" w14:textId="77777777" w:rsidR="00E13C41" w:rsidRDefault="00E13C41" w:rsidP="001C6C3F">
      <w:pPr>
        <w:numPr>
          <w:ilvl w:val="0"/>
          <w:numId w:val="43"/>
        </w:numPr>
        <w:spacing w:after="0"/>
        <w:ind w:left="426" w:right="-369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13C41">
        <w:rPr>
          <w:rFonts w:ascii="Times New Roman" w:eastAsia="Calibri" w:hAnsi="Times New Roman"/>
          <w:bCs/>
          <w:sz w:val="24"/>
          <w:szCs w:val="24"/>
          <w:lang w:eastAsia="en-US"/>
        </w:rPr>
        <w:t>Dotyczy tabletek. Zamawiający dopuszcza możliwość różnego rodzaju konfekcjonowania, jednak wymaga jednoznacznego określenia w formularzu cenowym ilości proponowanych jednostek zamówienia w opakowaniu – pełne opakowania (należy podać ilość tabletek, ampułek, fiolek itp. w opakowaniu oraz cenę jednego opakowania).</w:t>
      </w:r>
    </w:p>
    <w:p w14:paraId="2AA3D46E" w14:textId="77777777" w:rsidR="00E13C41" w:rsidRPr="00E13C41" w:rsidRDefault="00E13C41" w:rsidP="001C6C3F">
      <w:pPr>
        <w:numPr>
          <w:ilvl w:val="0"/>
          <w:numId w:val="43"/>
        </w:numPr>
        <w:spacing w:after="0"/>
        <w:ind w:left="426" w:right="-369" w:hanging="426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13C41">
        <w:rPr>
          <w:rFonts w:ascii="Times New Roman" w:hAnsi="Times New Roman"/>
          <w:bCs/>
          <w:sz w:val="24"/>
          <w:szCs w:val="24"/>
        </w:rPr>
        <w:t>W przypadku gdy Wykonawca złoży ofertę na kilka pakietów, „FORMULARZ CENOWY” należy wypełnić na każdy pakiet osobno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13C41">
        <w:rPr>
          <w:rFonts w:ascii="Times New Roman" w:hAnsi="Times New Roman"/>
          <w:bCs/>
          <w:sz w:val="24"/>
          <w:szCs w:val="24"/>
        </w:rPr>
        <w:t>Formularz cenowy należy załączyć dodatkowo na nośniku elektronicznym (w programie Word lub Excel)</w:t>
      </w:r>
      <w:r w:rsidRPr="00E13C4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14:paraId="6A194EB5" w14:textId="77777777" w:rsidR="00E13C41" w:rsidRPr="00E13C41" w:rsidRDefault="00E13C41" w:rsidP="00E13C41">
      <w:pPr>
        <w:suppressAutoHyphens/>
        <w:spacing w:before="1200" w:after="0"/>
        <w:ind w:left="6095" w:right="-646" w:firstLine="142"/>
        <w:rPr>
          <w:rFonts w:ascii="Times New Roman" w:hAnsi="Times New Roman"/>
          <w:sz w:val="24"/>
          <w:szCs w:val="24"/>
        </w:rPr>
      </w:pPr>
      <w:r w:rsidRPr="00E13C41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67ED7248" w14:textId="77777777" w:rsidR="00E13C41" w:rsidRPr="00E13C41" w:rsidRDefault="00E13C41" w:rsidP="00E13C41">
      <w:pPr>
        <w:spacing w:after="0" w:line="240" w:lineRule="auto"/>
        <w:ind w:firstLine="6237"/>
        <w:rPr>
          <w:rFonts w:ascii="Times New Roman" w:eastAsia="Calibri" w:hAnsi="Times New Roman"/>
          <w:lang w:eastAsia="en-US"/>
        </w:rPr>
      </w:pPr>
      <w:r w:rsidRPr="00E13C41">
        <w:rPr>
          <w:rFonts w:ascii="Times New Roman" w:eastAsia="Calibri" w:hAnsi="Times New Roman"/>
          <w:lang w:eastAsia="en-US"/>
        </w:rPr>
        <w:t>Podpis i pieczątka upoważnionego</w:t>
      </w:r>
    </w:p>
    <w:p w14:paraId="1B463004" w14:textId="77777777" w:rsidR="00E13C41" w:rsidRPr="00E13C41" w:rsidRDefault="00E13C41" w:rsidP="00E13C41">
      <w:pPr>
        <w:spacing w:after="0" w:line="240" w:lineRule="auto"/>
        <w:ind w:left="6237"/>
        <w:rPr>
          <w:rFonts w:ascii="Times New Roman" w:eastAsia="Calibri" w:hAnsi="Times New Roman"/>
          <w:lang w:eastAsia="en-US"/>
        </w:rPr>
      </w:pPr>
      <w:r w:rsidRPr="00E13C41">
        <w:rPr>
          <w:rFonts w:ascii="Times New Roman" w:eastAsia="Calibri" w:hAnsi="Times New Roman"/>
          <w:lang w:eastAsia="en-US"/>
        </w:rPr>
        <w:t>przedstawiciela Wykonawcy</w:t>
      </w:r>
    </w:p>
    <w:p w14:paraId="6EACC698" w14:textId="77777777" w:rsidR="00884CD4" w:rsidRPr="00E13C41" w:rsidRDefault="00E13C41" w:rsidP="00E13C41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927668" w:rsidRPr="00E13C41">
        <w:rPr>
          <w:rFonts w:ascii="Times New Roman" w:hAnsi="Times New Roman"/>
          <w:b/>
          <w:bCs/>
          <w:sz w:val="24"/>
          <w:szCs w:val="24"/>
        </w:rPr>
        <w:lastRenderedPageBreak/>
        <w:t>Załącznik Nr 3</w:t>
      </w:r>
    </w:p>
    <w:p w14:paraId="754B9772" w14:textId="77777777" w:rsidR="00927668" w:rsidRPr="00E32B3C" w:rsidRDefault="00927668" w:rsidP="00E13C41">
      <w:pPr>
        <w:pStyle w:val="Bezodstpw"/>
        <w:spacing w:line="480" w:lineRule="auto"/>
        <w:jc w:val="both"/>
        <w:rPr>
          <w:rFonts w:ascii="Times New Roman" w:hAnsi="Times New Roman"/>
          <w:b/>
          <w:lang w:eastAsia="pl-PL"/>
        </w:rPr>
      </w:pPr>
      <w:r w:rsidRPr="00E32B3C">
        <w:rPr>
          <w:rFonts w:ascii="Times New Roman" w:hAnsi="Times New Roman"/>
          <w:b/>
          <w:lang w:eastAsia="pl-PL"/>
        </w:rPr>
        <w:t>Nazwa Wykonawcy ………………………………………………………………….</w:t>
      </w:r>
    </w:p>
    <w:p w14:paraId="6FFDF5B5" w14:textId="77777777" w:rsidR="00927668" w:rsidRPr="00E32B3C" w:rsidRDefault="00927668" w:rsidP="00E13C41">
      <w:pPr>
        <w:pStyle w:val="Bezodstpw"/>
        <w:spacing w:line="480" w:lineRule="auto"/>
        <w:jc w:val="both"/>
        <w:rPr>
          <w:rFonts w:ascii="Times New Roman" w:hAnsi="Times New Roman"/>
          <w:b/>
          <w:lang w:eastAsia="pl-PL"/>
        </w:rPr>
      </w:pPr>
      <w:r w:rsidRPr="00E32B3C">
        <w:rPr>
          <w:rFonts w:ascii="Times New Roman" w:hAnsi="Times New Roman"/>
          <w:b/>
          <w:lang w:eastAsia="pl-PL"/>
        </w:rPr>
        <w:t>Adres Wykonawcy …………………………………………………………………..</w:t>
      </w:r>
    </w:p>
    <w:p w14:paraId="7CC82659" w14:textId="77777777" w:rsidR="00927668" w:rsidRPr="00E13C41" w:rsidRDefault="00927668" w:rsidP="00927668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3C41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25741F71" w14:textId="77777777" w:rsidR="00927668" w:rsidRPr="00E32B3C" w:rsidRDefault="00927668" w:rsidP="00927668">
      <w:pPr>
        <w:pStyle w:val="Bezodstpw"/>
        <w:jc w:val="center"/>
        <w:rPr>
          <w:rFonts w:ascii="Times New Roman" w:hAnsi="Times New Roman"/>
        </w:rPr>
      </w:pPr>
      <w:r w:rsidRPr="00E32B3C">
        <w:rPr>
          <w:rFonts w:ascii="Times New Roman" w:hAnsi="Times New Roman"/>
        </w:rPr>
        <w:t>składane na podstawie art. 25a ust. 1 ustawy z dnia 29 stycznia 2004 r.</w:t>
      </w:r>
    </w:p>
    <w:p w14:paraId="72E6F64F" w14:textId="77777777" w:rsidR="00927668" w:rsidRPr="00E32B3C" w:rsidRDefault="00927668" w:rsidP="00927668">
      <w:pPr>
        <w:pStyle w:val="Bezodstpw"/>
        <w:jc w:val="center"/>
        <w:rPr>
          <w:rFonts w:ascii="Times New Roman" w:hAnsi="Times New Roman"/>
        </w:rPr>
      </w:pPr>
      <w:r w:rsidRPr="00E32B3C">
        <w:rPr>
          <w:rFonts w:ascii="Times New Roman" w:hAnsi="Times New Roman"/>
        </w:rPr>
        <w:t>Prawo zamówień publicznych (dalej jako: ustawa Pzp),</w:t>
      </w:r>
    </w:p>
    <w:p w14:paraId="218420BF" w14:textId="77777777" w:rsidR="00927668" w:rsidRPr="00E32B3C" w:rsidRDefault="00927668" w:rsidP="0092766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E32B3C">
        <w:rPr>
          <w:rFonts w:ascii="Times New Roman" w:hAnsi="Times New Roman"/>
          <w:b/>
          <w:u w:val="single"/>
        </w:rPr>
        <w:t>DOTYCZĄCE PRZESŁANEK WYKLUCZENIA Z POSTĘPOWANIA</w:t>
      </w:r>
    </w:p>
    <w:p w14:paraId="64E91687" w14:textId="77777777" w:rsidR="00927668" w:rsidRPr="00E13C41" w:rsidRDefault="00927668" w:rsidP="00E13C41">
      <w:pPr>
        <w:pStyle w:val="Bezodstpw"/>
        <w:spacing w:before="240"/>
        <w:ind w:right="-369"/>
        <w:jc w:val="both"/>
        <w:rPr>
          <w:rFonts w:ascii="Times New Roman" w:hAnsi="Times New Roman"/>
          <w:sz w:val="24"/>
          <w:szCs w:val="24"/>
        </w:rPr>
      </w:pPr>
      <w:r w:rsidRPr="00E13C41">
        <w:rPr>
          <w:rFonts w:ascii="Times New Roman" w:hAnsi="Times New Roman"/>
          <w:sz w:val="24"/>
          <w:szCs w:val="24"/>
        </w:rPr>
        <w:t>Na potrzeby postępowania o udzielenie zamówienia publicznego na:</w:t>
      </w:r>
      <w:r w:rsidRPr="00E13C41">
        <w:rPr>
          <w:rFonts w:ascii="Times New Roman" w:hAnsi="Times New Roman"/>
          <w:sz w:val="24"/>
          <w:szCs w:val="24"/>
        </w:rPr>
        <w:br/>
      </w:r>
      <w:r w:rsidR="00DB1C54" w:rsidRPr="00E13C41">
        <w:rPr>
          <w:rFonts w:ascii="Times New Roman" w:hAnsi="Times New Roman"/>
          <w:b/>
          <w:sz w:val="24"/>
          <w:szCs w:val="24"/>
        </w:rPr>
        <w:t xml:space="preserve">dostawę </w:t>
      </w:r>
      <w:r w:rsidR="008D0AF9" w:rsidRPr="00E13C41">
        <w:rPr>
          <w:rFonts w:ascii="Times New Roman" w:hAnsi="Times New Roman"/>
          <w:b/>
          <w:bCs/>
          <w:sz w:val="24"/>
          <w:szCs w:val="24"/>
        </w:rPr>
        <w:t xml:space="preserve">leków </w:t>
      </w:r>
      <w:r w:rsidR="00E13C41">
        <w:rPr>
          <w:rFonts w:ascii="Times New Roman" w:hAnsi="Times New Roman"/>
          <w:b/>
          <w:bCs/>
          <w:sz w:val="24"/>
          <w:szCs w:val="24"/>
        </w:rPr>
        <w:t xml:space="preserve">2021/2020 mały </w:t>
      </w:r>
      <w:r w:rsidRPr="00E13C41">
        <w:rPr>
          <w:rFonts w:ascii="Times New Roman" w:hAnsi="Times New Roman"/>
          <w:sz w:val="24"/>
          <w:szCs w:val="24"/>
        </w:rPr>
        <w:t>oświadczam, co następuje:</w:t>
      </w:r>
    </w:p>
    <w:p w14:paraId="5D121C65" w14:textId="77777777" w:rsidR="00927668" w:rsidRPr="00E13C41" w:rsidRDefault="00927668" w:rsidP="001C6C3F">
      <w:pPr>
        <w:numPr>
          <w:ilvl w:val="0"/>
          <w:numId w:val="44"/>
        </w:numPr>
        <w:spacing w:before="360"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E13C41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1AD8495A" w14:textId="77777777" w:rsidR="00927668" w:rsidRPr="00E13C41" w:rsidRDefault="00927668" w:rsidP="001C6C3F">
      <w:pPr>
        <w:pStyle w:val="Akapitzlist"/>
        <w:numPr>
          <w:ilvl w:val="0"/>
          <w:numId w:val="9"/>
        </w:numPr>
        <w:spacing w:line="360" w:lineRule="auto"/>
        <w:ind w:left="851" w:right="-370" w:hanging="425"/>
        <w:jc w:val="both"/>
        <w:rPr>
          <w:rFonts w:ascii="Times New Roman" w:hAnsi="Times New Roman" w:cs="Times New Roman"/>
        </w:rPr>
      </w:pPr>
      <w:r w:rsidRPr="00E13C41">
        <w:rPr>
          <w:rFonts w:ascii="Times New Roman" w:hAnsi="Times New Roman" w:cs="Times New Roman"/>
        </w:rPr>
        <w:t>Oświadczam, że nie podlegam wykluczeniu z postępowania na podstawie</w:t>
      </w:r>
      <w:r w:rsidR="00E13C41">
        <w:rPr>
          <w:rFonts w:ascii="Times New Roman" w:hAnsi="Times New Roman" w:cs="Times New Roman"/>
        </w:rPr>
        <w:t xml:space="preserve"> </w:t>
      </w:r>
      <w:r w:rsidRPr="00E13C41">
        <w:rPr>
          <w:rFonts w:ascii="Times New Roman" w:hAnsi="Times New Roman" w:cs="Times New Roman"/>
        </w:rPr>
        <w:t>art. 24 ust 1 pkt 12-23 ustawy Pzp.</w:t>
      </w:r>
    </w:p>
    <w:p w14:paraId="7682C26E" w14:textId="77777777" w:rsidR="00927668" w:rsidRPr="00E13C41" w:rsidRDefault="00927668" w:rsidP="00E13C41">
      <w:pPr>
        <w:pStyle w:val="Akapitzlist"/>
        <w:spacing w:line="360" w:lineRule="auto"/>
        <w:ind w:left="851" w:right="-370"/>
        <w:jc w:val="both"/>
        <w:rPr>
          <w:rFonts w:ascii="Times New Roman" w:hAnsi="Times New Roman" w:cs="Times New Roman"/>
          <w:sz w:val="22"/>
          <w:szCs w:val="22"/>
        </w:rPr>
      </w:pPr>
      <w:r w:rsidRPr="00E13C41">
        <w:rPr>
          <w:rFonts w:ascii="Times New Roman" w:hAnsi="Times New Roman" w:cs="Times New Roman"/>
          <w:sz w:val="22"/>
          <w:szCs w:val="22"/>
        </w:rPr>
        <w:t xml:space="preserve">[UWAGA: </w:t>
      </w:r>
      <w:r w:rsidRPr="00E13C41">
        <w:rPr>
          <w:rFonts w:ascii="Times New Roman" w:hAnsi="Times New Roman" w:cs="Times New Roman"/>
          <w:i/>
          <w:sz w:val="22"/>
          <w:szCs w:val="22"/>
        </w:rPr>
        <w:t>zastosować tylko wtedy, gdy zamawiający przewidział wykluczenie wykonawcy z</w:t>
      </w:r>
      <w:r w:rsidR="00E13C41">
        <w:rPr>
          <w:rFonts w:ascii="Times New Roman" w:hAnsi="Times New Roman" w:cs="Times New Roman"/>
          <w:i/>
          <w:sz w:val="22"/>
          <w:szCs w:val="22"/>
        </w:rPr>
        <w:t> </w:t>
      </w:r>
      <w:r w:rsidRPr="00E13C41">
        <w:rPr>
          <w:rFonts w:ascii="Times New Roman" w:hAnsi="Times New Roman" w:cs="Times New Roman"/>
          <w:i/>
          <w:sz w:val="22"/>
          <w:szCs w:val="22"/>
        </w:rPr>
        <w:t>postępowania na podstawie ww. przepisu</w:t>
      </w:r>
      <w:r w:rsidRPr="00E13C41">
        <w:rPr>
          <w:rFonts w:ascii="Times New Roman" w:hAnsi="Times New Roman" w:cs="Times New Roman"/>
          <w:sz w:val="22"/>
          <w:szCs w:val="22"/>
        </w:rPr>
        <w:t>]</w:t>
      </w:r>
    </w:p>
    <w:p w14:paraId="1169F3C5" w14:textId="77777777" w:rsidR="00927668" w:rsidRPr="00E13C41" w:rsidRDefault="00927668" w:rsidP="001C6C3F">
      <w:pPr>
        <w:pStyle w:val="Akapitzlist"/>
        <w:numPr>
          <w:ilvl w:val="0"/>
          <w:numId w:val="9"/>
        </w:numPr>
        <w:spacing w:line="360" w:lineRule="auto"/>
        <w:ind w:left="851" w:right="-370" w:hanging="425"/>
        <w:jc w:val="both"/>
        <w:rPr>
          <w:rFonts w:ascii="Times New Roman" w:hAnsi="Times New Roman" w:cs="Times New Roman"/>
        </w:rPr>
      </w:pPr>
      <w:r w:rsidRPr="00E13C41">
        <w:rPr>
          <w:rFonts w:ascii="Times New Roman" w:hAnsi="Times New Roman" w:cs="Times New Roman"/>
        </w:rPr>
        <w:t>Oświadczam, że nie podlegam wykluczeniu z postępowania na podstawie</w:t>
      </w:r>
      <w:r w:rsidR="00E13C41">
        <w:rPr>
          <w:rFonts w:ascii="Times New Roman" w:hAnsi="Times New Roman" w:cs="Times New Roman"/>
        </w:rPr>
        <w:t xml:space="preserve"> </w:t>
      </w:r>
      <w:r w:rsidRPr="00E13C41">
        <w:rPr>
          <w:rFonts w:ascii="Times New Roman" w:hAnsi="Times New Roman" w:cs="Times New Roman"/>
        </w:rPr>
        <w:t>art. 24 ust. 5 ustawy Pzp  .</w:t>
      </w:r>
    </w:p>
    <w:p w14:paraId="28B97F25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6F4F7938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………….……. r. </w:t>
      </w:r>
    </w:p>
    <w:p w14:paraId="56EA3DD2" w14:textId="77777777" w:rsidR="00927668" w:rsidRPr="00E32B3C" w:rsidRDefault="00927668" w:rsidP="00927668">
      <w:pPr>
        <w:pStyle w:val="Bezodstpw"/>
        <w:rPr>
          <w:rFonts w:ascii="Times New Roman" w:hAnsi="Times New Roman"/>
        </w:rPr>
      </w:pPr>
    </w:p>
    <w:p w14:paraId="73529174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41A30C1F" w14:textId="77777777" w:rsidR="00927668" w:rsidRPr="00E32B3C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  <w:i/>
        </w:rPr>
        <w:t>(podpis)</w:t>
      </w:r>
    </w:p>
    <w:p w14:paraId="2714DA34" w14:textId="77777777" w:rsidR="00927668" w:rsidRPr="00E32B3C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603C7AB" w14:textId="77777777" w:rsidR="00E13C41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13C41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32B3C">
        <w:rPr>
          <w:rFonts w:ascii="Times New Roman" w:hAnsi="Times New Roman"/>
          <w:i/>
        </w:rPr>
        <w:t>(podać mającą zastosowanie podstawę wykluczenia spośród wymienionych w art. 24 ust. 1 pkt 13-14, 16-20 lub art. 24 ust. 5 ustawy Pzp).</w:t>
      </w:r>
      <w:r w:rsidRPr="00E32B3C">
        <w:rPr>
          <w:rFonts w:ascii="Times New Roman" w:hAnsi="Times New Roman"/>
        </w:rPr>
        <w:t xml:space="preserve"> </w:t>
      </w:r>
    </w:p>
    <w:p w14:paraId="3A0FCF9A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13C41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  <w:r w:rsidRPr="00E32B3C">
        <w:rPr>
          <w:rFonts w:ascii="Times New Roman" w:hAnsi="Times New Roman"/>
        </w:rPr>
        <w:t>…………………………………………………………..</w:t>
      </w:r>
    </w:p>
    <w:p w14:paraId="0B9C10AE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</w:p>
    <w:p w14:paraId="7D388C7E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7D72C132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…………………. r. </w:t>
      </w:r>
    </w:p>
    <w:p w14:paraId="366A8C15" w14:textId="77777777" w:rsidR="00927668" w:rsidRPr="00E32B3C" w:rsidRDefault="00927668" w:rsidP="00927668">
      <w:pPr>
        <w:pStyle w:val="Bezodstpw"/>
        <w:rPr>
          <w:rFonts w:ascii="Times New Roman" w:hAnsi="Times New Roman"/>
        </w:rPr>
      </w:pPr>
    </w:p>
    <w:p w14:paraId="308CD147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25456DDB" w14:textId="77777777" w:rsidR="00927668" w:rsidRPr="00E32B3C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  <w:i/>
        </w:rPr>
        <w:t>(podpis)</w:t>
      </w:r>
    </w:p>
    <w:p w14:paraId="739434F6" w14:textId="77777777" w:rsidR="00927668" w:rsidRPr="006706E2" w:rsidRDefault="00927668" w:rsidP="001C6C3F">
      <w:pPr>
        <w:numPr>
          <w:ilvl w:val="0"/>
          <w:numId w:val="44"/>
        </w:numPr>
        <w:spacing w:before="360" w:after="0" w:line="360" w:lineRule="auto"/>
        <w:ind w:left="426" w:right="-370" w:hanging="426"/>
        <w:jc w:val="both"/>
        <w:rPr>
          <w:rFonts w:ascii="Times New Roman" w:hAnsi="Times New Roman"/>
          <w:b/>
          <w:sz w:val="24"/>
          <w:szCs w:val="24"/>
        </w:rPr>
      </w:pPr>
      <w:r w:rsidRPr="006706E2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14:paraId="17C0A95F" w14:textId="77777777" w:rsidR="006706E2" w:rsidRDefault="00927668" w:rsidP="006706E2">
      <w:pPr>
        <w:spacing w:before="360" w:after="0" w:line="360" w:lineRule="auto"/>
        <w:ind w:right="-369"/>
        <w:jc w:val="both"/>
        <w:rPr>
          <w:rFonts w:ascii="Times New Roman" w:hAnsi="Times New Roman"/>
          <w:sz w:val="24"/>
          <w:szCs w:val="24"/>
        </w:rPr>
      </w:pPr>
      <w:r w:rsidRPr="006706E2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706E2">
        <w:rPr>
          <w:rFonts w:ascii="Times New Roman" w:hAnsi="Times New Roman"/>
          <w:sz w:val="24"/>
          <w:szCs w:val="24"/>
        </w:rPr>
        <w:t>ych</w:t>
      </w:r>
      <w:proofErr w:type="spellEnd"/>
      <w:r w:rsidRPr="006706E2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……………………………………………………………….………………………</w:t>
      </w:r>
    </w:p>
    <w:p w14:paraId="552E597B" w14:textId="77777777" w:rsidR="006706E2" w:rsidRPr="006706E2" w:rsidRDefault="00927668" w:rsidP="006706E2">
      <w:pPr>
        <w:spacing w:after="0" w:line="240" w:lineRule="auto"/>
        <w:ind w:left="1843" w:right="-369"/>
        <w:jc w:val="both"/>
        <w:rPr>
          <w:rFonts w:ascii="Times New Roman" w:hAnsi="Times New Roman"/>
          <w:i/>
          <w:sz w:val="20"/>
          <w:szCs w:val="20"/>
        </w:rPr>
      </w:pPr>
      <w:r w:rsidRPr="006706E2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706E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6706E2">
        <w:rPr>
          <w:rFonts w:ascii="Times New Roman" w:hAnsi="Times New Roman"/>
          <w:i/>
          <w:sz w:val="20"/>
          <w:szCs w:val="20"/>
        </w:rPr>
        <w:t>)</w:t>
      </w:r>
    </w:p>
    <w:p w14:paraId="6E2BB7D2" w14:textId="77777777" w:rsidR="00927668" w:rsidRPr="006706E2" w:rsidRDefault="00927668" w:rsidP="006706E2">
      <w:pPr>
        <w:spacing w:before="240" w:after="240" w:line="240" w:lineRule="auto"/>
        <w:ind w:right="-369"/>
        <w:jc w:val="both"/>
        <w:rPr>
          <w:rFonts w:ascii="Times New Roman" w:hAnsi="Times New Roman"/>
          <w:i/>
          <w:sz w:val="24"/>
          <w:szCs w:val="24"/>
        </w:rPr>
      </w:pPr>
      <w:r w:rsidRPr="006706E2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1E37E1F6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60E458C8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…………………. r. </w:t>
      </w:r>
    </w:p>
    <w:p w14:paraId="332ED643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26DE8782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42013E6C" w14:textId="77777777" w:rsidR="00927668" w:rsidRPr="00E32B3C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  <w:i/>
        </w:rPr>
        <w:t>(podpis)</w:t>
      </w:r>
    </w:p>
    <w:p w14:paraId="44C497EA" w14:textId="77777777" w:rsidR="00927668" w:rsidRPr="00E32B3C" w:rsidRDefault="00927668" w:rsidP="001C6C3F">
      <w:pPr>
        <w:numPr>
          <w:ilvl w:val="0"/>
          <w:numId w:val="44"/>
        </w:numPr>
        <w:spacing w:before="360" w:after="0" w:line="360" w:lineRule="auto"/>
        <w:ind w:left="426" w:right="-370" w:hanging="426"/>
        <w:jc w:val="both"/>
        <w:rPr>
          <w:rFonts w:ascii="Times New Roman" w:hAnsi="Times New Roman"/>
          <w:b/>
        </w:rPr>
      </w:pPr>
      <w:r w:rsidRPr="00E32B3C">
        <w:rPr>
          <w:rFonts w:ascii="Times New Roman" w:hAnsi="Times New Roman"/>
          <w:b/>
        </w:rPr>
        <w:t>OŚWIADCZENIE DOTYCZĄCE PODANYCH INFORMACJI:</w:t>
      </w:r>
    </w:p>
    <w:p w14:paraId="4504CE50" w14:textId="77777777" w:rsidR="00927668" w:rsidRPr="006706E2" w:rsidRDefault="00927668" w:rsidP="006706E2">
      <w:pPr>
        <w:spacing w:before="240" w:after="0" w:line="360" w:lineRule="auto"/>
        <w:ind w:right="-370"/>
        <w:jc w:val="both"/>
        <w:rPr>
          <w:rFonts w:ascii="Times New Roman" w:hAnsi="Times New Roman"/>
          <w:sz w:val="24"/>
          <w:szCs w:val="24"/>
        </w:rPr>
      </w:pPr>
      <w:r w:rsidRPr="006706E2">
        <w:rPr>
          <w:rFonts w:ascii="Times New Roman" w:hAnsi="Times New Roman"/>
          <w:sz w:val="24"/>
          <w:szCs w:val="24"/>
        </w:rPr>
        <w:t>Oświadczam, że wszystkie informacje podane w powyższych oświadczeniach są aktualne</w:t>
      </w:r>
      <w:r w:rsidR="006706E2">
        <w:rPr>
          <w:rFonts w:ascii="Times New Roman" w:hAnsi="Times New Roman"/>
          <w:sz w:val="24"/>
          <w:szCs w:val="24"/>
        </w:rPr>
        <w:t xml:space="preserve"> </w:t>
      </w:r>
      <w:r w:rsidRPr="006706E2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6BB8E3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13A0D6E7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1C6107C1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…………………. r. </w:t>
      </w:r>
    </w:p>
    <w:p w14:paraId="5173348E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4BB40354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53F07BE4" w14:textId="77777777" w:rsidR="00927668" w:rsidRPr="00E32B3C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  <w:i/>
        </w:rPr>
        <w:t>(podpis)</w:t>
      </w:r>
    </w:p>
    <w:p w14:paraId="4BCDB384" w14:textId="77777777" w:rsidR="00927668" w:rsidRPr="00E32B3C" w:rsidRDefault="00927668" w:rsidP="00927668">
      <w:pPr>
        <w:rPr>
          <w:rFonts w:ascii="Times New Roman" w:hAnsi="Times New Roman"/>
        </w:rPr>
      </w:pPr>
    </w:p>
    <w:p w14:paraId="2D6CB90E" w14:textId="77777777" w:rsidR="00927668" w:rsidRDefault="00927668" w:rsidP="00927668">
      <w:pPr>
        <w:pStyle w:val="Domylnie1"/>
        <w:jc w:val="right"/>
        <w:rPr>
          <w:b/>
        </w:rPr>
      </w:pPr>
    </w:p>
    <w:p w14:paraId="3F04095B" w14:textId="77777777" w:rsidR="004B4A80" w:rsidRDefault="004B4A80" w:rsidP="00063BD5">
      <w:pPr>
        <w:pStyle w:val="Domylnie1"/>
        <w:rPr>
          <w:b/>
        </w:rPr>
        <w:sectPr w:rsidR="004B4A80" w:rsidSect="00927668">
          <w:footerReference w:type="even" r:id="rId10"/>
          <w:footerReference w:type="default" r:id="rId11"/>
          <w:pgSz w:w="11906" w:h="16838" w:code="9"/>
          <w:pgMar w:top="1418" w:right="1077" w:bottom="1135" w:left="1418" w:header="709" w:footer="709" w:gutter="0"/>
          <w:cols w:space="708"/>
          <w:docGrid w:linePitch="360"/>
        </w:sectPr>
      </w:pPr>
    </w:p>
    <w:p w14:paraId="18E7B58A" w14:textId="77777777" w:rsidR="009821CA" w:rsidRPr="009821CA" w:rsidRDefault="009821CA" w:rsidP="009821CA">
      <w:pPr>
        <w:pStyle w:val="Domylnie1"/>
        <w:jc w:val="right"/>
        <w:rPr>
          <w:b/>
        </w:rPr>
      </w:pPr>
      <w:r w:rsidRPr="009821CA">
        <w:rPr>
          <w:b/>
        </w:rPr>
        <w:lastRenderedPageBreak/>
        <w:t>Załącznik nr 4</w:t>
      </w:r>
    </w:p>
    <w:p w14:paraId="0C2C1B92" w14:textId="77777777" w:rsidR="009821CA" w:rsidRPr="009821CA" w:rsidRDefault="009821CA" w:rsidP="009821CA">
      <w:pPr>
        <w:pStyle w:val="Domylnie1"/>
      </w:pPr>
    </w:p>
    <w:p w14:paraId="132A5881" w14:textId="77777777" w:rsidR="00F044DA" w:rsidRPr="000329A3" w:rsidRDefault="00F044DA" w:rsidP="000329A3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329A3">
        <w:rPr>
          <w:rFonts w:ascii="Times New Roman" w:hAnsi="Times New Roman"/>
          <w:bCs/>
          <w:sz w:val="24"/>
          <w:szCs w:val="24"/>
          <w:lang w:eastAsia="pl-PL"/>
        </w:rPr>
        <w:t>Nazwa Wykonawcy ………………………………………………………………….</w:t>
      </w:r>
    </w:p>
    <w:p w14:paraId="5A9203A2" w14:textId="77777777" w:rsidR="00F044DA" w:rsidRPr="000329A3" w:rsidRDefault="00F044DA" w:rsidP="000329A3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329A3">
        <w:rPr>
          <w:rFonts w:ascii="Times New Roman" w:hAnsi="Times New Roman"/>
          <w:bCs/>
          <w:sz w:val="24"/>
          <w:szCs w:val="24"/>
          <w:lang w:eastAsia="pl-PL"/>
        </w:rPr>
        <w:t>Adres Wykonawcy …………………………………………………………………..</w:t>
      </w:r>
    </w:p>
    <w:p w14:paraId="2EA25597" w14:textId="77777777" w:rsidR="00F044DA" w:rsidRPr="000329A3" w:rsidRDefault="00F044DA" w:rsidP="000329A3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329A3">
        <w:rPr>
          <w:rFonts w:ascii="Times New Roman" w:hAnsi="Times New Roman"/>
          <w:bCs/>
          <w:sz w:val="24"/>
          <w:szCs w:val="24"/>
          <w:lang w:eastAsia="pl-PL"/>
        </w:rPr>
        <w:t>Numer telefonu / faxu ……………………………………………………………….</w:t>
      </w:r>
    </w:p>
    <w:p w14:paraId="24BA3F60" w14:textId="77777777" w:rsidR="00F044DA" w:rsidRPr="000329A3" w:rsidRDefault="00F044DA" w:rsidP="000329A3">
      <w:pPr>
        <w:pStyle w:val="Tekstpodstawowy"/>
        <w:spacing w:line="360" w:lineRule="auto"/>
        <w:rPr>
          <w:bCs/>
          <w:lang w:val="en-US"/>
        </w:rPr>
      </w:pPr>
      <w:proofErr w:type="spellStart"/>
      <w:r w:rsidRPr="000329A3">
        <w:rPr>
          <w:bCs/>
          <w:lang w:val="en-US"/>
        </w:rPr>
        <w:t>Adres</w:t>
      </w:r>
      <w:proofErr w:type="spellEnd"/>
      <w:r w:rsidRPr="000329A3">
        <w:rPr>
          <w:bCs/>
          <w:lang w:val="en-US"/>
        </w:rPr>
        <w:t xml:space="preserve"> e-mail ................................................................................................................</w:t>
      </w:r>
    </w:p>
    <w:p w14:paraId="181DFE39" w14:textId="77777777" w:rsidR="00F044DA" w:rsidRPr="000329A3" w:rsidRDefault="00F044DA" w:rsidP="000329A3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 w:eastAsia="pl-PL"/>
        </w:rPr>
      </w:pPr>
      <w:proofErr w:type="spellStart"/>
      <w:r w:rsidRPr="000329A3">
        <w:rPr>
          <w:rFonts w:ascii="Times New Roman" w:hAnsi="Times New Roman"/>
          <w:bCs/>
          <w:sz w:val="24"/>
          <w:szCs w:val="24"/>
          <w:lang w:val="en-US" w:eastAsia="pl-PL"/>
        </w:rPr>
        <w:t>Numer</w:t>
      </w:r>
      <w:proofErr w:type="spellEnd"/>
      <w:r w:rsidRPr="000329A3">
        <w:rPr>
          <w:rFonts w:ascii="Times New Roman" w:hAnsi="Times New Roman"/>
          <w:bCs/>
          <w:sz w:val="24"/>
          <w:szCs w:val="24"/>
          <w:lang w:val="en-US" w:eastAsia="pl-PL"/>
        </w:rPr>
        <w:t xml:space="preserve"> NIP </w:t>
      </w:r>
      <w:proofErr w:type="spellStart"/>
      <w:r w:rsidRPr="000329A3">
        <w:rPr>
          <w:rFonts w:ascii="Times New Roman" w:hAnsi="Times New Roman"/>
          <w:bCs/>
          <w:sz w:val="24"/>
          <w:szCs w:val="24"/>
          <w:lang w:val="en-US" w:eastAsia="pl-PL"/>
        </w:rPr>
        <w:t>i</w:t>
      </w:r>
      <w:proofErr w:type="spellEnd"/>
      <w:r w:rsidRPr="000329A3">
        <w:rPr>
          <w:rFonts w:ascii="Times New Roman" w:hAnsi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0329A3">
        <w:rPr>
          <w:rFonts w:ascii="Times New Roman" w:hAnsi="Times New Roman"/>
          <w:bCs/>
          <w:sz w:val="24"/>
          <w:szCs w:val="24"/>
          <w:lang w:val="en-US" w:eastAsia="pl-PL"/>
        </w:rPr>
        <w:t>Regon</w:t>
      </w:r>
      <w:proofErr w:type="spellEnd"/>
      <w:r w:rsidRPr="000329A3">
        <w:rPr>
          <w:rFonts w:ascii="Times New Roman" w:hAnsi="Times New Roman"/>
          <w:bCs/>
          <w:sz w:val="24"/>
          <w:szCs w:val="24"/>
          <w:lang w:val="en-US" w:eastAsia="pl-PL"/>
        </w:rPr>
        <w:t xml:space="preserve"> ………………………………………………………………….</w:t>
      </w:r>
    </w:p>
    <w:p w14:paraId="51AE9AF6" w14:textId="77777777" w:rsidR="00F044DA" w:rsidRPr="00E55AFD" w:rsidRDefault="00F044DA" w:rsidP="00F044DA">
      <w:pPr>
        <w:rPr>
          <w:rFonts w:ascii="Times New Roman" w:hAnsi="Times New Roman"/>
          <w:sz w:val="21"/>
          <w:szCs w:val="21"/>
          <w:lang w:val="en-US"/>
        </w:rPr>
      </w:pPr>
    </w:p>
    <w:p w14:paraId="327BA96F" w14:textId="77777777" w:rsidR="00F044DA" w:rsidRPr="00E55AFD" w:rsidRDefault="00F044DA" w:rsidP="00F044D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5AFD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D1FC78A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5736C628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6B5CE23E" w14:textId="77777777" w:rsidR="00F044DA" w:rsidRPr="00E55AFD" w:rsidRDefault="00F044DA" w:rsidP="00F044DA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E55AFD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65604C13" w14:textId="77777777" w:rsidR="00F044DA" w:rsidRPr="00E55AFD" w:rsidRDefault="00F044DA" w:rsidP="00F044DA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E55AFD">
        <w:rPr>
          <w:rFonts w:ascii="Times New Roman" w:hAnsi="Times New Roman"/>
          <w:b/>
          <w:sz w:val="21"/>
          <w:szCs w:val="21"/>
          <w:u w:val="single"/>
        </w:rPr>
        <w:t>Nr ……………………..</w:t>
      </w:r>
    </w:p>
    <w:p w14:paraId="3A534FF1" w14:textId="77777777" w:rsidR="00F044DA" w:rsidRPr="00E55AFD" w:rsidRDefault="00F044DA" w:rsidP="000329A3">
      <w:pPr>
        <w:pStyle w:val="Nagwek2"/>
        <w:tabs>
          <w:tab w:val="left" w:pos="0"/>
        </w:tabs>
        <w:spacing w:before="240" w:line="360" w:lineRule="auto"/>
        <w:ind w:right="-85"/>
        <w:rPr>
          <w:sz w:val="24"/>
          <w:szCs w:val="24"/>
        </w:rPr>
      </w:pPr>
      <w:r w:rsidRPr="00E55AFD">
        <w:rPr>
          <w:b w:val="0"/>
          <w:sz w:val="24"/>
          <w:szCs w:val="24"/>
        </w:rPr>
        <w:t>Na potrzeby postępowania o udzielenie zamówienia publicznego:</w:t>
      </w:r>
      <w:r w:rsidRPr="00E55AFD">
        <w:rPr>
          <w:sz w:val="24"/>
          <w:szCs w:val="24"/>
        </w:rPr>
        <w:br/>
      </w:r>
      <w:r w:rsidR="00C72BA8">
        <w:rPr>
          <w:sz w:val="24"/>
        </w:rPr>
        <w:t>na dostawę</w:t>
      </w:r>
      <w:r w:rsidR="004C392A">
        <w:rPr>
          <w:sz w:val="24"/>
        </w:rPr>
        <w:t xml:space="preserve"> </w:t>
      </w:r>
      <w:r w:rsidR="008D0AF9">
        <w:rPr>
          <w:sz w:val="24"/>
        </w:rPr>
        <w:t>leków</w:t>
      </w:r>
      <w:r w:rsidR="000329A3">
        <w:rPr>
          <w:sz w:val="24"/>
        </w:rPr>
        <w:t xml:space="preserve"> 2021/2022 mały</w:t>
      </w:r>
      <w:r w:rsidR="008D0AF9">
        <w:rPr>
          <w:sz w:val="24"/>
        </w:rPr>
        <w:t xml:space="preserve"> </w:t>
      </w:r>
      <w:r w:rsidRPr="00E55AFD">
        <w:rPr>
          <w:b w:val="0"/>
          <w:sz w:val="24"/>
          <w:szCs w:val="24"/>
        </w:rPr>
        <w:t>oświadczam, co następuje:</w:t>
      </w:r>
    </w:p>
    <w:p w14:paraId="292E9EA1" w14:textId="77777777" w:rsidR="00F044DA" w:rsidRPr="00EC2854" w:rsidRDefault="00F044DA" w:rsidP="001C6C3F">
      <w:pPr>
        <w:numPr>
          <w:ilvl w:val="0"/>
          <w:numId w:val="45"/>
        </w:numPr>
        <w:spacing w:before="240" w:after="120"/>
        <w:ind w:left="425" w:hanging="425"/>
        <w:rPr>
          <w:rFonts w:ascii="Times New Roman" w:hAnsi="Times New Roman"/>
          <w:b/>
          <w:bCs/>
          <w:sz w:val="24"/>
          <w:szCs w:val="24"/>
        </w:rPr>
      </w:pPr>
      <w:r w:rsidRPr="00EC2854">
        <w:rPr>
          <w:rFonts w:ascii="Times New Roman" w:hAnsi="Times New Roman"/>
          <w:b/>
          <w:bCs/>
          <w:sz w:val="24"/>
          <w:szCs w:val="24"/>
        </w:rPr>
        <w:t>INFORMACJA DOTYCZĄCA WYKONAWCY:</w:t>
      </w:r>
    </w:p>
    <w:p w14:paraId="7C88444D" w14:textId="77777777" w:rsidR="00F044DA" w:rsidRPr="00E55AFD" w:rsidRDefault="00F044DA" w:rsidP="00EC2854">
      <w:pPr>
        <w:pStyle w:val="Bezodstpw"/>
        <w:spacing w:line="360" w:lineRule="auto"/>
        <w:ind w:right="-370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="00EC2854">
        <w:rPr>
          <w:rFonts w:ascii="Times New Roman" w:hAnsi="Times New Roman"/>
          <w:sz w:val="24"/>
          <w:szCs w:val="24"/>
        </w:rPr>
        <w:t xml:space="preserve"> </w:t>
      </w:r>
      <w:r w:rsidRPr="00E55AFD">
        <w:rPr>
          <w:rFonts w:ascii="Times New Roman" w:hAnsi="Times New Roman"/>
          <w:sz w:val="24"/>
          <w:szCs w:val="24"/>
        </w:rPr>
        <w:t xml:space="preserve">SIWZ w Rozdziale </w:t>
      </w:r>
      <w:r w:rsidR="00234CAF" w:rsidRPr="00E55AFD">
        <w:rPr>
          <w:rFonts w:ascii="Times New Roman" w:hAnsi="Times New Roman"/>
          <w:sz w:val="24"/>
          <w:szCs w:val="24"/>
        </w:rPr>
        <w:t>I</w:t>
      </w:r>
      <w:r w:rsidRPr="00E55AFD">
        <w:rPr>
          <w:rFonts w:ascii="Times New Roman" w:hAnsi="Times New Roman"/>
          <w:sz w:val="24"/>
          <w:szCs w:val="24"/>
        </w:rPr>
        <w:t>V .</w:t>
      </w:r>
    </w:p>
    <w:p w14:paraId="12B1388F" w14:textId="77777777" w:rsidR="00F044DA" w:rsidRPr="00E55AFD" w:rsidRDefault="00F044DA" w:rsidP="00F044DA">
      <w:pPr>
        <w:pStyle w:val="Bezodstpw"/>
        <w:rPr>
          <w:rFonts w:ascii="Times New Roman" w:hAnsi="Times New Roman"/>
        </w:rPr>
      </w:pPr>
    </w:p>
    <w:p w14:paraId="33D37FB8" w14:textId="77777777" w:rsidR="00F044DA" w:rsidRPr="00E55AFD" w:rsidRDefault="00F044DA" w:rsidP="00F044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5AFD">
        <w:rPr>
          <w:rFonts w:ascii="Times New Roman" w:hAnsi="Times New Roman"/>
          <w:sz w:val="20"/>
          <w:szCs w:val="20"/>
        </w:rPr>
        <w:t xml:space="preserve">…………….……. </w:t>
      </w:r>
      <w:r w:rsidRPr="00E55AFD">
        <w:rPr>
          <w:rFonts w:ascii="Times New Roman" w:hAnsi="Times New Roman"/>
          <w:i/>
          <w:sz w:val="16"/>
          <w:szCs w:val="16"/>
        </w:rPr>
        <w:t>(miejscowość),</w:t>
      </w:r>
      <w:r w:rsidRPr="00E55AFD">
        <w:rPr>
          <w:rFonts w:ascii="Times New Roman" w:hAnsi="Times New Roman"/>
          <w:i/>
          <w:sz w:val="18"/>
          <w:szCs w:val="18"/>
        </w:rPr>
        <w:t xml:space="preserve"> </w:t>
      </w:r>
      <w:r w:rsidRPr="00E55AFD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3D79168" w14:textId="77777777" w:rsidR="00F044DA" w:rsidRPr="00E55AFD" w:rsidRDefault="00F044DA" w:rsidP="00F044DA">
      <w:pPr>
        <w:pStyle w:val="Bezodstpw"/>
        <w:rPr>
          <w:rFonts w:ascii="Times New Roman" w:hAnsi="Times New Roman"/>
        </w:rPr>
      </w:pPr>
    </w:p>
    <w:p w14:paraId="0FF21B46" w14:textId="77777777" w:rsidR="00F044DA" w:rsidRPr="00E55AFD" w:rsidRDefault="00F044DA" w:rsidP="00EC2854">
      <w:pPr>
        <w:spacing w:after="0" w:line="360" w:lineRule="auto"/>
        <w:ind w:firstLine="1985"/>
        <w:jc w:val="both"/>
        <w:rPr>
          <w:rFonts w:ascii="Times New Roman" w:hAnsi="Times New Roman"/>
          <w:sz w:val="20"/>
          <w:szCs w:val="20"/>
        </w:rPr>
      </w:pP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60D13C3" w14:textId="77777777" w:rsidR="00F044DA" w:rsidRPr="00E55AFD" w:rsidRDefault="00F044DA" w:rsidP="00F044D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55AFD">
        <w:rPr>
          <w:rFonts w:ascii="Times New Roman" w:hAnsi="Times New Roman"/>
          <w:i/>
          <w:sz w:val="16"/>
          <w:szCs w:val="16"/>
        </w:rPr>
        <w:t>(podpis)</w:t>
      </w:r>
    </w:p>
    <w:p w14:paraId="4EBBF6AE" w14:textId="77777777" w:rsidR="00F044DA" w:rsidRPr="00E55AFD" w:rsidRDefault="00F044DA" w:rsidP="001C6C3F">
      <w:pPr>
        <w:numPr>
          <w:ilvl w:val="0"/>
          <w:numId w:val="45"/>
        </w:numPr>
        <w:spacing w:before="240" w:after="120"/>
        <w:ind w:left="425" w:right="-370" w:hanging="425"/>
        <w:jc w:val="both"/>
        <w:rPr>
          <w:rFonts w:ascii="Times New Roman" w:hAnsi="Times New Roman"/>
          <w:b/>
          <w:sz w:val="24"/>
          <w:szCs w:val="24"/>
        </w:rPr>
      </w:pPr>
      <w:r w:rsidRPr="00E55AFD">
        <w:rPr>
          <w:rFonts w:ascii="Times New Roman" w:hAnsi="Times New Roman"/>
          <w:b/>
          <w:sz w:val="24"/>
          <w:szCs w:val="24"/>
        </w:rPr>
        <w:t xml:space="preserve">INFORMACJA W ZWIĄZKU Z POLEGANIEM NA ZASOBACH INNYCH PODMIOTÓW: </w:t>
      </w:r>
    </w:p>
    <w:p w14:paraId="1BF35F0F" w14:textId="77777777" w:rsidR="00F044DA" w:rsidRPr="00E55AFD" w:rsidRDefault="00F044DA" w:rsidP="00EC2854">
      <w:pPr>
        <w:pStyle w:val="Bezodstpw"/>
        <w:spacing w:line="276" w:lineRule="auto"/>
        <w:ind w:right="-370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SIWZ  w Rozdziale V polegam na zasobach następującego/</w:t>
      </w:r>
      <w:proofErr w:type="spellStart"/>
      <w:r w:rsidRPr="00E55AFD">
        <w:rPr>
          <w:rFonts w:ascii="Times New Roman" w:hAnsi="Times New Roman"/>
          <w:sz w:val="24"/>
          <w:szCs w:val="24"/>
        </w:rPr>
        <w:t>ych</w:t>
      </w:r>
      <w:proofErr w:type="spellEnd"/>
      <w:r w:rsidRPr="00E55AFD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</w:t>
      </w:r>
      <w:r w:rsidR="00EC2854">
        <w:rPr>
          <w:rFonts w:ascii="Times New Roman" w:hAnsi="Times New Roman"/>
          <w:sz w:val="24"/>
          <w:szCs w:val="24"/>
        </w:rPr>
        <w:t>……………………</w:t>
      </w:r>
      <w:r w:rsidRPr="00E55AFD">
        <w:rPr>
          <w:rFonts w:ascii="Times New Roman" w:hAnsi="Times New Roman"/>
          <w:sz w:val="24"/>
          <w:szCs w:val="24"/>
        </w:rPr>
        <w:t>……………..…….</w:t>
      </w:r>
    </w:p>
    <w:p w14:paraId="629280DD" w14:textId="77777777" w:rsidR="00F044DA" w:rsidRPr="00E55AFD" w:rsidRDefault="00F044DA" w:rsidP="00EC2854">
      <w:pPr>
        <w:spacing w:after="0"/>
        <w:ind w:right="-370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</w:t>
      </w:r>
      <w:r w:rsidR="00EC2854">
        <w:rPr>
          <w:rFonts w:ascii="Times New Roman" w:hAnsi="Times New Roman"/>
          <w:sz w:val="24"/>
          <w:szCs w:val="24"/>
        </w:rPr>
        <w:t>……</w:t>
      </w:r>
      <w:r w:rsidRPr="00E55AFD">
        <w:rPr>
          <w:rFonts w:ascii="Times New Roman" w:hAnsi="Times New Roman"/>
          <w:sz w:val="24"/>
          <w:szCs w:val="24"/>
        </w:rPr>
        <w:t>……………. w następującym zakresie: …………………</w:t>
      </w:r>
      <w:r w:rsidR="00EC2854">
        <w:rPr>
          <w:rFonts w:ascii="Times New Roman" w:hAnsi="Times New Roman"/>
          <w:sz w:val="24"/>
          <w:szCs w:val="24"/>
        </w:rPr>
        <w:t>……………………………………</w:t>
      </w:r>
      <w:r w:rsidRPr="00E55AFD">
        <w:rPr>
          <w:rFonts w:ascii="Times New Roman" w:hAnsi="Times New Roman"/>
          <w:sz w:val="24"/>
          <w:szCs w:val="24"/>
        </w:rPr>
        <w:t>………………………</w:t>
      </w:r>
    </w:p>
    <w:p w14:paraId="296683E4" w14:textId="77777777" w:rsidR="00F044DA" w:rsidRPr="00E55AFD" w:rsidRDefault="00F044DA" w:rsidP="00EC2854">
      <w:pPr>
        <w:spacing w:after="0"/>
        <w:ind w:right="-370"/>
        <w:jc w:val="both"/>
        <w:rPr>
          <w:rFonts w:ascii="Times New Roman" w:hAnsi="Times New Roman"/>
          <w:i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 w:rsidR="00EC2854">
        <w:rPr>
          <w:rFonts w:ascii="Times New Roman" w:hAnsi="Times New Roman"/>
          <w:sz w:val="24"/>
          <w:szCs w:val="24"/>
        </w:rPr>
        <w:t>..</w:t>
      </w:r>
      <w:r w:rsidRPr="00EC2854">
        <w:rPr>
          <w:rFonts w:ascii="Times New Roman" w:hAnsi="Times New Roman"/>
          <w:i/>
          <w:sz w:val="20"/>
          <w:szCs w:val="20"/>
        </w:rPr>
        <w:t>(wskazać podmiot i określić odpowiedni zakres dla wskazanego podmiotu</w:t>
      </w:r>
      <w:r w:rsidRPr="00E55AFD">
        <w:rPr>
          <w:rFonts w:ascii="Times New Roman" w:hAnsi="Times New Roman"/>
          <w:i/>
          <w:sz w:val="24"/>
          <w:szCs w:val="24"/>
        </w:rPr>
        <w:t xml:space="preserve">). </w:t>
      </w:r>
    </w:p>
    <w:p w14:paraId="5CDE80FE" w14:textId="77777777" w:rsidR="00F044DA" w:rsidRPr="00E55AFD" w:rsidRDefault="00F044DA" w:rsidP="00F044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F076ED5" w14:textId="77777777" w:rsidR="00F044DA" w:rsidRDefault="00F044DA" w:rsidP="00F044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 w:rsidRPr="00E55AFD">
        <w:rPr>
          <w:rFonts w:ascii="Times New Roman" w:hAnsi="Times New Roman"/>
          <w:i/>
          <w:sz w:val="18"/>
          <w:szCs w:val="18"/>
        </w:rPr>
        <w:t xml:space="preserve"> </w:t>
      </w:r>
      <w:r w:rsidRPr="00E55AFD">
        <w:rPr>
          <w:rFonts w:ascii="Times New Roman" w:hAnsi="Times New Roman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………….……. r. </w:t>
      </w:r>
    </w:p>
    <w:p w14:paraId="3B33C40F" w14:textId="77777777" w:rsidR="00F044DA" w:rsidRDefault="00F044DA" w:rsidP="00F044DA">
      <w:pPr>
        <w:pStyle w:val="Bezodstpw"/>
      </w:pPr>
    </w:p>
    <w:p w14:paraId="4BF555C1" w14:textId="77777777" w:rsidR="00F044DA" w:rsidRDefault="00F044DA" w:rsidP="00EC2854">
      <w:pPr>
        <w:spacing w:after="0" w:line="360" w:lineRule="auto"/>
        <w:ind w:firstLine="2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E7B2F1" w14:textId="77777777" w:rsidR="00F044DA" w:rsidRPr="005962FC" w:rsidRDefault="00F044DA" w:rsidP="005962F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CC89B9E" w14:textId="77777777" w:rsidR="005962FC" w:rsidRPr="00ED574F" w:rsidRDefault="005962FC" w:rsidP="001C6C3F">
      <w:pPr>
        <w:numPr>
          <w:ilvl w:val="0"/>
          <w:numId w:val="45"/>
        </w:numPr>
        <w:spacing w:before="240" w:after="120"/>
        <w:ind w:left="425" w:right="-370" w:hanging="425"/>
        <w:jc w:val="both"/>
        <w:rPr>
          <w:rFonts w:ascii="Times New Roman" w:hAnsi="Times New Roman"/>
          <w:b/>
          <w:sz w:val="24"/>
          <w:szCs w:val="24"/>
        </w:rPr>
      </w:pPr>
      <w:r w:rsidRPr="00ED574F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1706F4F6" w14:textId="77777777" w:rsidR="005962FC" w:rsidRPr="00ED574F" w:rsidRDefault="005962FC" w:rsidP="00EC2854">
      <w:pPr>
        <w:pStyle w:val="Bezodstpw"/>
        <w:spacing w:before="360" w:line="360" w:lineRule="auto"/>
        <w:ind w:right="-370"/>
        <w:jc w:val="both"/>
        <w:rPr>
          <w:rFonts w:ascii="Times New Roman" w:hAnsi="Times New Roman"/>
          <w:sz w:val="24"/>
          <w:szCs w:val="24"/>
        </w:rPr>
      </w:pPr>
      <w:r w:rsidRPr="00ED574F">
        <w:rPr>
          <w:rFonts w:ascii="Times New Roman" w:hAnsi="Times New Roman"/>
          <w:sz w:val="24"/>
          <w:szCs w:val="24"/>
        </w:rPr>
        <w:t>Oświadczam, że wszystkie informacje podane w powyższych oświadczeniach są aktualne</w:t>
      </w:r>
      <w:r w:rsidR="008F31A7">
        <w:rPr>
          <w:rFonts w:ascii="Times New Roman" w:hAnsi="Times New Roman"/>
          <w:sz w:val="24"/>
          <w:szCs w:val="24"/>
        </w:rPr>
        <w:t xml:space="preserve"> </w:t>
      </w:r>
      <w:r w:rsidRPr="00ED574F">
        <w:rPr>
          <w:rFonts w:ascii="Times New Roman" w:hAnsi="Times New Roman"/>
          <w:sz w:val="24"/>
          <w:szCs w:val="24"/>
        </w:rPr>
        <w:t>i zgodne z</w:t>
      </w:r>
      <w:r w:rsidR="008F31A7">
        <w:rPr>
          <w:rFonts w:ascii="Times New Roman" w:hAnsi="Times New Roman"/>
          <w:sz w:val="24"/>
          <w:szCs w:val="24"/>
        </w:rPr>
        <w:t> </w:t>
      </w:r>
      <w:r w:rsidRPr="00ED574F">
        <w:rPr>
          <w:rFonts w:ascii="Times New Roman" w:hAnsi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00F03ED0" w14:textId="77777777" w:rsidR="005962FC" w:rsidRPr="00ED574F" w:rsidRDefault="005962FC" w:rsidP="005962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BA662F1" w14:textId="77777777" w:rsidR="005962FC" w:rsidRPr="00ED574F" w:rsidRDefault="005962FC" w:rsidP="005962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D574F">
        <w:rPr>
          <w:rFonts w:ascii="Times New Roman" w:hAnsi="Times New Roman"/>
          <w:sz w:val="20"/>
          <w:szCs w:val="20"/>
        </w:rPr>
        <w:t xml:space="preserve">…………….……. </w:t>
      </w:r>
      <w:r w:rsidRPr="00ED574F">
        <w:rPr>
          <w:rFonts w:ascii="Times New Roman" w:hAnsi="Times New Roman"/>
          <w:i/>
          <w:sz w:val="16"/>
          <w:szCs w:val="16"/>
        </w:rPr>
        <w:t>(miejscowość),</w:t>
      </w:r>
      <w:r w:rsidRPr="00ED574F">
        <w:rPr>
          <w:rFonts w:ascii="Times New Roman" w:hAnsi="Times New Roman"/>
          <w:i/>
          <w:sz w:val="18"/>
          <w:szCs w:val="18"/>
        </w:rPr>
        <w:t xml:space="preserve"> </w:t>
      </w:r>
      <w:r w:rsidRPr="00ED574F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92E85ED" w14:textId="77777777" w:rsidR="005962FC" w:rsidRPr="00ED574F" w:rsidRDefault="005962FC" w:rsidP="005962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8D4BA49" w14:textId="77777777" w:rsidR="005962FC" w:rsidRPr="00ED574F" w:rsidRDefault="005962FC" w:rsidP="005962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3FB7B4E" w14:textId="77777777" w:rsidR="005962FC" w:rsidRPr="00ED574F" w:rsidRDefault="005962FC" w:rsidP="005962F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D574F">
        <w:rPr>
          <w:rFonts w:ascii="Times New Roman" w:hAnsi="Times New Roman"/>
          <w:i/>
          <w:sz w:val="16"/>
          <w:szCs w:val="16"/>
        </w:rPr>
        <w:t>(podpis)</w:t>
      </w:r>
    </w:p>
    <w:p w14:paraId="21B631AF" w14:textId="77777777" w:rsidR="00015CCB" w:rsidRPr="001647ED" w:rsidRDefault="008F31A7" w:rsidP="00015CCB">
      <w:pPr>
        <w:pStyle w:val="Nagwek6"/>
        <w:rPr>
          <w:sz w:val="24"/>
          <w:szCs w:val="24"/>
        </w:rPr>
      </w:pPr>
      <w:r>
        <w:rPr>
          <w:b w:val="0"/>
          <w:sz w:val="22"/>
          <w:szCs w:val="22"/>
        </w:rPr>
        <w:br w:type="page"/>
      </w:r>
      <w:r w:rsidR="00015CCB" w:rsidRPr="001647ED">
        <w:rPr>
          <w:sz w:val="24"/>
          <w:szCs w:val="24"/>
        </w:rPr>
        <w:lastRenderedPageBreak/>
        <w:t xml:space="preserve">Załącznik Nr </w:t>
      </w:r>
      <w:r w:rsidR="00015CCB">
        <w:rPr>
          <w:sz w:val="24"/>
          <w:szCs w:val="24"/>
        </w:rPr>
        <w:t>5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015CCB" w:rsidRPr="001C1EC9" w14:paraId="4C2F4D24" w14:textId="77777777" w:rsidTr="008565CF">
        <w:trPr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CD1F3" w14:textId="77777777" w:rsidR="00015CCB" w:rsidRPr="001C1EC9" w:rsidRDefault="00015CCB" w:rsidP="008565C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AF2D34" w14:textId="77777777" w:rsidR="00015CCB" w:rsidRPr="001647ED" w:rsidRDefault="00015CCB" w:rsidP="00015CCB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1647ED">
        <w:rPr>
          <w:rFonts w:ascii="Times New Roman" w:hAnsi="Times New Roman"/>
          <w:sz w:val="24"/>
          <w:szCs w:val="24"/>
        </w:rPr>
        <w:t xml:space="preserve"> Pieczątka firmowa Wykonawcy</w:t>
      </w:r>
    </w:p>
    <w:p w14:paraId="5465F689" w14:textId="77777777" w:rsidR="009821CA" w:rsidRPr="00927668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6AFCD05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01591E33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</w:t>
      </w:r>
      <w:r w:rsidR="00015C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7668">
        <w:rPr>
          <w:rFonts w:ascii="Times New Roman" w:hAnsi="Times New Roman"/>
          <w:b/>
          <w:bCs/>
          <w:sz w:val="24"/>
          <w:szCs w:val="24"/>
        </w:rPr>
        <w:t>ustawy z dnia 16 lutego 2007 r. o ochronie konkurencji i konsumentów  (Dz. U. z 2015r. poz. 184, 1618 i 1634)</w:t>
      </w:r>
    </w:p>
    <w:p w14:paraId="52E834C9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3DEDF2" w14:textId="77777777" w:rsidR="00F149C5" w:rsidRPr="002D4689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Dotyczy postępowania o udzielenie zamówienia publicznego:</w:t>
      </w:r>
    </w:p>
    <w:p w14:paraId="2FDE2393" w14:textId="77777777" w:rsidR="00F149C5" w:rsidRPr="00927668" w:rsidRDefault="00C72BA8" w:rsidP="00927668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Na dostawę</w:t>
      </w:r>
      <w:r w:rsidR="00F55A82">
        <w:rPr>
          <w:rFonts w:ascii="Times New Roman" w:hAnsi="Times New Roman"/>
          <w:b/>
          <w:sz w:val="24"/>
        </w:rPr>
        <w:t xml:space="preserve"> </w:t>
      </w:r>
      <w:r w:rsidR="008D0AF9">
        <w:rPr>
          <w:rFonts w:ascii="Times New Roman" w:hAnsi="Times New Roman"/>
          <w:b/>
          <w:bCs/>
          <w:sz w:val="24"/>
        </w:rPr>
        <w:t xml:space="preserve"> leków </w:t>
      </w:r>
      <w:r w:rsidR="00015CCB">
        <w:rPr>
          <w:rFonts w:ascii="Times New Roman" w:hAnsi="Times New Roman"/>
          <w:b/>
          <w:bCs/>
          <w:sz w:val="24"/>
        </w:rPr>
        <w:t xml:space="preserve">2021/2022 mały </w:t>
      </w:r>
      <w:r w:rsidR="00DB1C54">
        <w:rPr>
          <w:rFonts w:ascii="Times New Roman" w:hAnsi="Times New Roman"/>
          <w:b/>
          <w:sz w:val="24"/>
          <w:szCs w:val="24"/>
        </w:rPr>
        <w:t>d</w:t>
      </w:r>
      <w:r w:rsidR="00FD6038">
        <w:rPr>
          <w:rFonts w:ascii="Times New Roman" w:hAnsi="Times New Roman"/>
          <w:b/>
          <w:sz w:val="24"/>
          <w:szCs w:val="24"/>
        </w:rPr>
        <w:t>la</w:t>
      </w:r>
      <w:r w:rsidR="00DB1C54">
        <w:rPr>
          <w:rFonts w:ascii="Times New Roman" w:hAnsi="Times New Roman"/>
          <w:b/>
          <w:sz w:val="24"/>
          <w:szCs w:val="24"/>
        </w:rPr>
        <w:t xml:space="preserve"> Szpitala Zachodniego</w:t>
      </w:r>
      <w:r w:rsidR="00927668" w:rsidRPr="00927668">
        <w:rPr>
          <w:rFonts w:ascii="Times New Roman" w:hAnsi="Times New Roman"/>
          <w:b/>
          <w:sz w:val="24"/>
          <w:szCs w:val="24"/>
        </w:rPr>
        <w:t xml:space="preserve"> w Grodzisku Mazowieckim</w:t>
      </w:r>
    </w:p>
    <w:p w14:paraId="78077CE4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4F2366" w14:textId="77777777" w:rsidR="00F149C5" w:rsidRPr="00927668" w:rsidRDefault="00F149C5" w:rsidP="00015CCB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 xml:space="preserve">Niniejszym oświadczam, </w:t>
      </w:r>
      <w:r w:rsidRPr="00927668">
        <w:rPr>
          <w:rFonts w:ascii="Times New Roman" w:hAnsi="Times New Roman"/>
          <w:b/>
          <w:bCs/>
          <w:sz w:val="24"/>
          <w:szCs w:val="24"/>
        </w:rPr>
        <w:t xml:space="preserve">że należę/ nie należę </w:t>
      </w:r>
      <w:r w:rsidRPr="00927668"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 w:rsidRPr="00927668">
        <w:rPr>
          <w:rFonts w:ascii="Times New Roman" w:hAnsi="Times New Roman"/>
          <w:sz w:val="24"/>
          <w:szCs w:val="24"/>
        </w:rPr>
        <w:t>do tej samej grupy</w:t>
      </w:r>
      <w:r w:rsidR="00015CCB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>kapitałowej z innymi Wykonawcami, którzy złożyli odrębne oferty, oferty częściowe lub wnioski o</w:t>
      </w:r>
    </w:p>
    <w:p w14:paraId="410DE189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 xml:space="preserve">dopuszczenie do udziału w niniejszym </w:t>
      </w:r>
      <w:r w:rsidR="005962FC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>.</w:t>
      </w:r>
    </w:p>
    <w:p w14:paraId="4C922AAC" w14:textId="77777777" w:rsidR="00F149C5" w:rsidRPr="00927668" w:rsidRDefault="00F149C5" w:rsidP="00015C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668">
        <w:rPr>
          <w:rFonts w:ascii="Times New Roman" w:hAnsi="Times New Roman"/>
          <w:b/>
          <w:sz w:val="24"/>
          <w:szCs w:val="24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8478"/>
      </w:tblGrid>
      <w:tr w:rsidR="00F149C5" w:rsidRPr="00D40D32" w14:paraId="1A84254C" w14:textId="77777777" w:rsidTr="00015CCB">
        <w:trPr>
          <w:trHeight w:val="751"/>
        </w:trPr>
        <w:tc>
          <w:tcPr>
            <w:tcW w:w="809" w:type="dxa"/>
          </w:tcPr>
          <w:p w14:paraId="1E7BE386" w14:textId="77777777" w:rsidR="00F149C5" w:rsidRPr="00015CCB" w:rsidRDefault="00F149C5" w:rsidP="00015CC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C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621" w:type="dxa"/>
            <w:vAlign w:val="center"/>
          </w:tcPr>
          <w:p w14:paraId="11D459C2" w14:textId="77777777" w:rsidR="00F149C5" w:rsidRPr="00015CCB" w:rsidRDefault="00F149C5" w:rsidP="00015CC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CB">
              <w:rPr>
                <w:rFonts w:ascii="Times New Roman" w:hAnsi="Times New Roman"/>
                <w:sz w:val="24"/>
                <w:szCs w:val="24"/>
              </w:rPr>
              <w:t>Wskazanie wykonawcy</w:t>
            </w:r>
          </w:p>
        </w:tc>
      </w:tr>
      <w:tr w:rsidR="00F149C5" w:rsidRPr="00D40D32" w14:paraId="383A94D3" w14:textId="77777777" w:rsidTr="00015CCB">
        <w:trPr>
          <w:trHeight w:val="550"/>
        </w:trPr>
        <w:tc>
          <w:tcPr>
            <w:tcW w:w="809" w:type="dxa"/>
          </w:tcPr>
          <w:p w14:paraId="5A978277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0174EF5E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21" w:type="dxa"/>
          </w:tcPr>
          <w:p w14:paraId="7E0F9E58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1DFA0769" w14:textId="77777777" w:rsidTr="00015CCB">
        <w:trPr>
          <w:trHeight w:val="446"/>
        </w:trPr>
        <w:tc>
          <w:tcPr>
            <w:tcW w:w="809" w:type="dxa"/>
          </w:tcPr>
          <w:p w14:paraId="3A6C3599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64510B57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21" w:type="dxa"/>
          </w:tcPr>
          <w:p w14:paraId="142D03DE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6B8C4256" w14:textId="77777777" w:rsidTr="00015CCB">
        <w:trPr>
          <w:trHeight w:val="499"/>
        </w:trPr>
        <w:tc>
          <w:tcPr>
            <w:tcW w:w="809" w:type="dxa"/>
          </w:tcPr>
          <w:p w14:paraId="1BFAFD9F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21" w:type="dxa"/>
          </w:tcPr>
          <w:p w14:paraId="06E07244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1BCF328A" w14:textId="77777777" w:rsidTr="00015CCB">
        <w:trPr>
          <w:trHeight w:val="525"/>
        </w:trPr>
        <w:tc>
          <w:tcPr>
            <w:tcW w:w="809" w:type="dxa"/>
          </w:tcPr>
          <w:p w14:paraId="7ED9E0D0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21" w:type="dxa"/>
          </w:tcPr>
          <w:p w14:paraId="07928A45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7E6FC29C" w14:textId="77777777" w:rsidTr="00015CCB">
        <w:trPr>
          <w:trHeight w:val="467"/>
        </w:trPr>
        <w:tc>
          <w:tcPr>
            <w:tcW w:w="809" w:type="dxa"/>
          </w:tcPr>
          <w:p w14:paraId="76D297D2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21" w:type="dxa"/>
          </w:tcPr>
          <w:p w14:paraId="08173C44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2089C692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0939818" w14:textId="77777777" w:rsidR="00F149C5" w:rsidRDefault="00F149C5" w:rsidP="00F149C5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14:paraId="193EAE62" w14:textId="77777777" w:rsidR="00F149C5" w:rsidRPr="00927668" w:rsidRDefault="00F149C5" w:rsidP="0001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W załączeniu dowody wskazujące, że istniejące między wykonawcami należącymi do tej samej</w:t>
      </w:r>
      <w:r w:rsidR="00015CCB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 xml:space="preserve">grupy kapitałowej, powiązania nie prowadzą do zachwiania uczciwej konkurencji w </w:t>
      </w:r>
      <w:r w:rsidR="000E6E24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 xml:space="preserve"> o</w:t>
      </w:r>
      <w:r w:rsidR="00015CCB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>udzielenie zamówienia.</w:t>
      </w:r>
    </w:p>
    <w:p w14:paraId="14B49B07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FAC2293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9B742BC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687FE56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…………………………………………………………………………………………………..</w:t>
      </w:r>
    </w:p>
    <w:p w14:paraId="6A35137D" w14:textId="77777777" w:rsidR="00F149C5" w:rsidRPr="00015CCB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i/>
          <w:iCs/>
          <w:sz w:val="20"/>
          <w:szCs w:val="20"/>
        </w:rPr>
      </w:pPr>
      <w:r w:rsidRPr="00015CCB">
        <w:rPr>
          <w:rFonts w:ascii="Times New Roman" w:hAnsi="Times New Roman"/>
          <w:i/>
          <w:iCs/>
          <w:sz w:val="20"/>
          <w:szCs w:val="20"/>
        </w:rPr>
        <w:t>(data i podpis osoby uprawnionej do reprezentacji Wykonawcy)</w:t>
      </w:r>
    </w:p>
    <w:p w14:paraId="113991FB" w14:textId="77777777" w:rsidR="00F149C5" w:rsidRPr="00015CCB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8A20F6A" w14:textId="77777777" w:rsidR="00F149C5" w:rsidRPr="00E32B3C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C364F6B" w14:textId="77777777" w:rsidR="00F149C5" w:rsidRPr="00E32B3C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2B3C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14:paraId="3A9183A7" w14:textId="77777777" w:rsidR="00F149C5" w:rsidRPr="00E32B3C" w:rsidRDefault="00F149C5" w:rsidP="00015CCB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/>
          <w:b/>
          <w:sz w:val="24"/>
          <w:szCs w:val="24"/>
        </w:rPr>
      </w:pPr>
      <w:r w:rsidRPr="00E32B3C">
        <w:rPr>
          <w:rFonts w:ascii="Times New Roman" w:hAnsi="Times New Roman"/>
          <w:b/>
          <w:sz w:val="24"/>
          <w:szCs w:val="24"/>
        </w:rPr>
        <w:t xml:space="preserve">Oświadczenie należy złożyć w </w:t>
      </w:r>
      <w:r w:rsidRPr="00E32B3C">
        <w:rPr>
          <w:rFonts w:ascii="Times New Roman" w:hAnsi="Times New Roman"/>
          <w:b/>
          <w:bCs/>
          <w:sz w:val="24"/>
          <w:szCs w:val="24"/>
          <w:u w:val="single"/>
        </w:rPr>
        <w:t>terminie 3 dni</w:t>
      </w:r>
      <w:r w:rsidRPr="00E32B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2B3C">
        <w:rPr>
          <w:rFonts w:ascii="Times New Roman" w:hAnsi="Times New Roman"/>
          <w:b/>
          <w:sz w:val="24"/>
          <w:szCs w:val="24"/>
        </w:rPr>
        <w:t>od zamieszczenia</w:t>
      </w:r>
      <w:r w:rsidR="00E32B3C">
        <w:rPr>
          <w:rFonts w:ascii="Times New Roman" w:hAnsi="Times New Roman"/>
          <w:b/>
          <w:sz w:val="24"/>
          <w:szCs w:val="24"/>
        </w:rPr>
        <w:t xml:space="preserve"> przez Zamawiającego na stronie </w:t>
      </w:r>
      <w:r w:rsidRPr="00E32B3C">
        <w:rPr>
          <w:rFonts w:ascii="Times New Roman" w:hAnsi="Times New Roman"/>
          <w:b/>
          <w:sz w:val="24"/>
          <w:szCs w:val="24"/>
        </w:rPr>
        <w:t>internetowej, informacji z otwarcia ofert zawierającej nazwy i adresy wykonawców, którzy złożyli oferty.</w:t>
      </w:r>
    </w:p>
    <w:p w14:paraId="7B7477F4" w14:textId="77777777" w:rsidR="0048799B" w:rsidRDefault="0048799B" w:rsidP="009D1877">
      <w:pPr>
        <w:pStyle w:val="Domylnie1"/>
        <w:jc w:val="right"/>
      </w:pPr>
    </w:p>
    <w:p w14:paraId="48790F3E" w14:textId="65149008" w:rsidR="00A45380" w:rsidRPr="00A45380" w:rsidRDefault="00A45380" w:rsidP="00146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45380" w:rsidRPr="00A45380" w:rsidSect="006A6ADA">
      <w:pgSz w:w="11906" w:h="16838" w:code="9"/>
      <w:pgMar w:top="1418" w:right="107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02CB6" w14:textId="77777777" w:rsidR="001C6C3F" w:rsidRDefault="001C6C3F" w:rsidP="00123720">
      <w:pPr>
        <w:spacing w:after="0" w:line="240" w:lineRule="auto"/>
      </w:pPr>
      <w:r>
        <w:separator/>
      </w:r>
    </w:p>
  </w:endnote>
  <w:endnote w:type="continuationSeparator" w:id="0">
    <w:p w14:paraId="30BA77CE" w14:textId="77777777" w:rsidR="001C6C3F" w:rsidRDefault="001C6C3F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2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DF2F" w14:textId="77777777" w:rsidR="008565CF" w:rsidRDefault="008565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A9DD6C" w14:textId="77777777" w:rsidR="008565CF" w:rsidRDefault="008565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7D0F" w14:textId="77777777" w:rsidR="008565CF" w:rsidRPr="00590FFC" w:rsidRDefault="008565CF" w:rsidP="008565CF">
    <w:pPr>
      <w:pStyle w:val="Stopka"/>
      <w:tabs>
        <w:tab w:val="clear" w:pos="4536"/>
        <w:tab w:val="clear" w:pos="9072"/>
      </w:tabs>
      <w:ind w:right="-370"/>
      <w:jc w:val="right"/>
      <w:rPr>
        <w:sz w:val="20"/>
        <w:szCs w:val="20"/>
      </w:rPr>
    </w:pPr>
    <w:r w:rsidRPr="00590FFC">
      <w:rPr>
        <w:sz w:val="20"/>
        <w:szCs w:val="20"/>
      </w:rPr>
      <w:t xml:space="preserve">Strona </w:t>
    </w:r>
    <w:r w:rsidRPr="00590FFC">
      <w:rPr>
        <w:b/>
        <w:bCs/>
        <w:sz w:val="20"/>
        <w:szCs w:val="20"/>
      </w:rPr>
      <w:fldChar w:fldCharType="begin"/>
    </w:r>
    <w:r w:rsidRPr="00590FFC">
      <w:rPr>
        <w:b/>
        <w:bCs/>
        <w:sz w:val="20"/>
        <w:szCs w:val="20"/>
      </w:rPr>
      <w:instrText>PAGE</w:instrText>
    </w:r>
    <w:r w:rsidRPr="00590FFC">
      <w:rPr>
        <w:b/>
        <w:bCs/>
        <w:sz w:val="20"/>
        <w:szCs w:val="20"/>
      </w:rPr>
      <w:fldChar w:fldCharType="separate"/>
    </w:r>
    <w:r w:rsidRPr="00590FFC">
      <w:rPr>
        <w:b/>
        <w:bCs/>
        <w:sz w:val="20"/>
        <w:szCs w:val="20"/>
      </w:rPr>
      <w:t>2</w:t>
    </w:r>
    <w:r w:rsidRPr="00590FFC">
      <w:rPr>
        <w:b/>
        <w:bCs/>
        <w:sz w:val="20"/>
        <w:szCs w:val="20"/>
      </w:rPr>
      <w:fldChar w:fldCharType="end"/>
    </w:r>
    <w:r w:rsidRPr="00590FFC">
      <w:rPr>
        <w:sz w:val="20"/>
        <w:szCs w:val="20"/>
      </w:rPr>
      <w:t xml:space="preserve"> z </w:t>
    </w:r>
    <w:r w:rsidRPr="00590FFC">
      <w:rPr>
        <w:b/>
        <w:bCs/>
        <w:sz w:val="20"/>
        <w:szCs w:val="20"/>
      </w:rPr>
      <w:fldChar w:fldCharType="begin"/>
    </w:r>
    <w:r w:rsidRPr="00590FFC">
      <w:rPr>
        <w:b/>
        <w:bCs/>
        <w:sz w:val="20"/>
        <w:szCs w:val="20"/>
      </w:rPr>
      <w:instrText>NUMPAGES</w:instrText>
    </w:r>
    <w:r w:rsidRPr="00590FFC">
      <w:rPr>
        <w:b/>
        <w:bCs/>
        <w:sz w:val="20"/>
        <w:szCs w:val="20"/>
      </w:rPr>
      <w:fldChar w:fldCharType="separate"/>
    </w:r>
    <w:r w:rsidRPr="00590FFC">
      <w:rPr>
        <w:b/>
        <w:bCs/>
        <w:sz w:val="20"/>
        <w:szCs w:val="20"/>
      </w:rPr>
      <w:t>2</w:t>
    </w:r>
    <w:r w:rsidRPr="00590FFC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D6DC" w14:textId="77777777" w:rsidR="008565CF" w:rsidRDefault="008565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AF8A25" w14:textId="77777777" w:rsidR="008565CF" w:rsidRDefault="008565CF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E333" w14:textId="77777777" w:rsidR="008565CF" w:rsidRDefault="008565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AA2C0" w14:textId="77777777" w:rsidR="001C6C3F" w:rsidRDefault="001C6C3F" w:rsidP="00123720">
      <w:pPr>
        <w:spacing w:after="0" w:line="240" w:lineRule="auto"/>
      </w:pPr>
      <w:r>
        <w:separator/>
      </w:r>
    </w:p>
  </w:footnote>
  <w:footnote w:type="continuationSeparator" w:id="0">
    <w:p w14:paraId="3A56ED46" w14:textId="77777777" w:rsidR="001C6C3F" w:rsidRDefault="001C6C3F" w:rsidP="0012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81A1BC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41E8B76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C"/>
    <w:multiLevelType w:val="multilevel"/>
    <w:tmpl w:val="DEDAE9B0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11"/>
    <w:multiLevelType w:val="multilevel"/>
    <w:tmpl w:val="28A6BB0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1460717"/>
    <w:multiLevelType w:val="hybridMultilevel"/>
    <w:tmpl w:val="44887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6664F4"/>
    <w:multiLevelType w:val="hybridMultilevel"/>
    <w:tmpl w:val="C1CC68EA"/>
    <w:lvl w:ilvl="0" w:tplc="8A405D5A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8A405D5A">
      <w:start w:val="1"/>
      <w:numFmt w:val="decimal"/>
      <w:lvlText w:val="1.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CB6110"/>
    <w:multiLevelType w:val="hybridMultilevel"/>
    <w:tmpl w:val="007CEA38"/>
    <w:lvl w:ilvl="0" w:tplc="19FC4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387B91"/>
    <w:multiLevelType w:val="hybridMultilevel"/>
    <w:tmpl w:val="E922786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20EC4C10"/>
    <w:lvl w:ilvl="0" w:tplc="7C564CA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8060F73"/>
    <w:multiLevelType w:val="hybridMultilevel"/>
    <w:tmpl w:val="47F88D42"/>
    <w:lvl w:ilvl="0" w:tplc="AD949324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0C10AF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B97058"/>
    <w:multiLevelType w:val="hybridMultilevel"/>
    <w:tmpl w:val="3D7620C4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774A29"/>
    <w:multiLevelType w:val="hybridMultilevel"/>
    <w:tmpl w:val="7652CB7A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4A5803"/>
    <w:multiLevelType w:val="hybridMultilevel"/>
    <w:tmpl w:val="142C483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DC80DDA">
      <w:start w:val="1"/>
      <w:numFmt w:val="lowerLetter"/>
      <w:lvlText w:val="%2)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180942D7"/>
    <w:multiLevelType w:val="hybridMultilevel"/>
    <w:tmpl w:val="7098D1E8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9796C"/>
    <w:multiLevelType w:val="hybridMultilevel"/>
    <w:tmpl w:val="E50A54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C594764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F7626A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E21F91"/>
    <w:multiLevelType w:val="hybridMultilevel"/>
    <w:tmpl w:val="06A657BC"/>
    <w:lvl w:ilvl="0" w:tplc="8F588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1" w:tplc="1804A6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122B2D"/>
    <w:multiLevelType w:val="hybridMultilevel"/>
    <w:tmpl w:val="BA364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D67440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B4D8C"/>
    <w:multiLevelType w:val="hybridMultilevel"/>
    <w:tmpl w:val="5EAAF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71693D"/>
    <w:multiLevelType w:val="hybridMultilevel"/>
    <w:tmpl w:val="A4140D64"/>
    <w:lvl w:ilvl="0" w:tplc="37C4C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7330DB8"/>
    <w:multiLevelType w:val="hybridMultilevel"/>
    <w:tmpl w:val="3E6AC946"/>
    <w:lvl w:ilvl="0" w:tplc="024EAD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367A55"/>
    <w:multiLevelType w:val="hybridMultilevel"/>
    <w:tmpl w:val="D564DDDC"/>
    <w:lvl w:ilvl="0" w:tplc="85D6FAD6">
      <w:start w:val="1"/>
      <w:numFmt w:val="ordin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577548"/>
    <w:multiLevelType w:val="hybridMultilevel"/>
    <w:tmpl w:val="1EAC1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F422B0"/>
    <w:multiLevelType w:val="hybridMultilevel"/>
    <w:tmpl w:val="B1E8948A"/>
    <w:lvl w:ilvl="0" w:tplc="20A267B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2BA801C0"/>
    <w:multiLevelType w:val="multilevel"/>
    <w:tmpl w:val="97447166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BF934FD"/>
    <w:multiLevelType w:val="hybridMultilevel"/>
    <w:tmpl w:val="F5CC4DF6"/>
    <w:lvl w:ilvl="0" w:tplc="AD949324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 w15:restartNumberingAfterBreak="0">
    <w:nsid w:val="2CAE494A"/>
    <w:multiLevelType w:val="hybridMultilevel"/>
    <w:tmpl w:val="E922786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4F6760"/>
    <w:multiLevelType w:val="hybridMultilevel"/>
    <w:tmpl w:val="49C6B61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C8150E"/>
    <w:multiLevelType w:val="hybridMultilevel"/>
    <w:tmpl w:val="E922786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9832FD"/>
    <w:multiLevelType w:val="hybridMultilevel"/>
    <w:tmpl w:val="A582FBEC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AD949324">
      <w:start w:val="1"/>
      <w:numFmt w:val="decimal"/>
      <w:lvlText w:val="%2."/>
      <w:lvlJc w:val="left"/>
      <w:pPr>
        <w:ind w:left="2629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B14D87"/>
    <w:multiLevelType w:val="hybridMultilevel"/>
    <w:tmpl w:val="49C6B61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D75092"/>
    <w:multiLevelType w:val="multilevel"/>
    <w:tmpl w:val="79FA0590"/>
    <w:lvl w:ilvl="0">
      <w:start w:val="1"/>
      <w:numFmt w:val="decimal"/>
      <w:lvlText w:val="%1."/>
      <w:lvlJc w:val="left"/>
      <w:pPr>
        <w:ind w:left="2880" w:hanging="360"/>
      </w:pPr>
      <w:rPr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7" w15:restartNumberingAfterBreak="0">
    <w:nsid w:val="329F4569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055BF9"/>
    <w:multiLevelType w:val="hybridMultilevel"/>
    <w:tmpl w:val="63ECEB14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2002B4"/>
    <w:multiLevelType w:val="hybridMultilevel"/>
    <w:tmpl w:val="CC6CFDA2"/>
    <w:lvl w:ilvl="0" w:tplc="19A07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41BE4E55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0F50E0"/>
    <w:multiLevelType w:val="hybridMultilevel"/>
    <w:tmpl w:val="8182B606"/>
    <w:lvl w:ilvl="0" w:tplc="0CDEE9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8E0806"/>
    <w:multiLevelType w:val="hybridMultilevel"/>
    <w:tmpl w:val="F3DCEE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A651FA"/>
    <w:multiLevelType w:val="hybridMultilevel"/>
    <w:tmpl w:val="70B40F46"/>
    <w:lvl w:ilvl="0" w:tplc="A0B613F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5" w15:restartNumberingAfterBreak="0">
    <w:nsid w:val="540A4169"/>
    <w:multiLevelType w:val="hybridMultilevel"/>
    <w:tmpl w:val="79AAF11E"/>
    <w:lvl w:ilvl="0" w:tplc="AEEC279A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579A0083"/>
    <w:multiLevelType w:val="hybridMultilevel"/>
    <w:tmpl w:val="806062D2"/>
    <w:lvl w:ilvl="0" w:tplc="21C03C9E">
      <w:start w:val="1"/>
      <w:numFmt w:val="decimal"/>
      <w:lvlText w:val="8.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59427142"/>
    <w:multiLevelType w:val="hybridMultilevel"/>
    <w:tmpl w:val="77D0C998"/>
    <w:lvl w:ilvl="0" w:tplc="85DA7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7E22CF"/>
    <w:multiLevelType w:val="hybridMultilevel"/>
    <w:tmpl w:val="1DC47146"/>
    <w:lvl w:ilvl="0" w:tplc="2AA8E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1B1037"/>
    <w:multiLevelType w:val="hybridMultilevel"/>
    <w:tmpl w:val="629C5304"/>
    <w:lvl w:ilvl="0" w:tplc="B7CEE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4A4B99"/>
    <w:multiLevelType w:val="hybridMultilevel"/>
    <w:tmpl w:val="2244F8E4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D776D7"/>
    <w:multiLevelType w:val="multilevel"/>
    <w:tmpl w:val="F65EF6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2" w15:restartNumberingAfterBreak="0">
    <w:nsid w:val="6ABB677C"/>
    <w:multiLevelType w:val="hybridMultilevel"/>
    <w:tmpl w:val="95BE01FC"/>
    <w:lvl w:ilvl="0" w:tplc="9364F5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BE3C05"/>
    <w:multiLevelType w:val="hybridMultilevel"/>
    <w:tmpl w:val="4B16E13A"/>
    <w:lvl w:ilvl="0" w:tplc="2C60E40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A9403C"/>
    <w:multiLevelType w:val="hybridMultilevel"/>
    <w:tmpl w:val="2244F8E4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BB5D00"/>
    <w:multiLevelType w:val="hybridMultilevel"/>
    <w:tmpl w:val="7CCACF52"/>
    <w:lvl w:ilvl="0" w:tplc="FCE8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EC64A5"/>
    <w:multiLevelType w:val="hybridMultilevel"/>
    <w:tmpl w:val="903E216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E652A6"/>
    <w:multiLevelType w:val="hybridMultilevel"/>
    <w:tmpl w:val="8182B606"/>
    <w:lvl w:ilvl="0" w:tplc="0CDEE9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B25EC8"/>
    <w:multiLevelType w:val="hybridMultilevel"/>
    <w:tmpl w:val="D77AFCE2"/>
    <w:lvl w:ilvl="0" w:tplc="19A077C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9" w15:restartNumberingAfterBreak="0">
    <w:nsid w:val="775F3C92"/>
    <w:multiLevelType w:val="hybridMultilevel"/>
    <w:tmpl w:val="84CC2DC6"/>
    <w:lvl w:ilvl="0" w:tplc="5574DEEC">
      <w:start w:val="2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BA4BE3"/>
    <w:multiLevelType w:val="hybridMultilevel"/>
    <w:tmpl w:val="F75AF0F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886B73"/>
    <w:multiLevelType w:val="hybridMultilevel"/>
    <w:tmpl w:val="AC7A46E4"/>
    <w:lvl w:ilvl="0" w:tplc="E79CEC3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E79CEC3A">
      <w:start w:val="1"/>
      <w:numFmt w:val="decimal"/>
      <w:lvlText w:val="3.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C755F38"/>
    <w:multiLevelType w:val="multilevel"/>
    <w:tmpl w:val="48E044C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7CB802C7"/>
    <w:multiLevelType w:val="hybridMultilevel"/>
    <w:tmpl w:val="70F27F58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DD56B0B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bCs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54"/>
  </w:num>
  <w:num w:numId="4">
    <w:abstractNumId w:val="67"/>
  </w:num>
  <w:num w:numId="5">
    <w:abstractNumId w:val="35"/>
  </w:num>
  <w:num w:numId="6">
    <w:abstractNumId w:val="62"/>
  </w:num>
  <w:num w:numId="7">
    <w:abstractNumId w:val="6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</w:num>
  <w:num w:numId="11">
    <w:abstractNumId w:val="40"/>
  </w:num>
  <w:num w:numId="12">
    <w:abstractNumId w:val="58"/>
  </w:num>
  <w:num w:numId="13">
    <w:abstractNumId w:val="4"/>
  </w:num>
  <w:num w:numId="14">
    <w:abstractNumId w:val="5"/>
  </w:num>
  <w:num w:numId="15">
    <w:abstractNumId w:val="7"/>
  </w:num>
  <w:num w:numId="16">
    <w:abstractNumId w:val="11"/>
  </w:num>
  <w:num w:numId="17">
    <w:abstractNumId w:val="39"/>
  </w:num>
  <w:num w:numId="18">
    <w:abstractNumId w:val="72"/>
  </w:num>
  <w:num w:numId="19">
    <w:abstractNumId w:val="44"/>
  </w:num>
  <w:num w:numId="20">
    <w:abstractNumId w:val="15"/>
  </w:num>
  <w:num w:numId="21">
    <w:abstractNumId w:val="37"/>
  </w:num>
  <w:num w:numId="22">
    <w:abstractNumId w:val="24"/>
  </w:num>
  <w:num w:numId="23">
    <w:abstractNumId w:val="33"/>
  </w:num>
  <w:num w:numId="24">
    <w:abstractNumId w:val="31"/>
  </w:num>
  <w:num w:numId="25">
    <w:abstractNumId w:val="46"/>
  </w:num>
  <w:num w:numId="26">
    <w:abstractNumId w:val="52"/>
  </w:num>
  <w:num w:numId="27">
    <w:abstractNumId w:val="71"/>
  </w:num>
  <w:num w:numId="28">
    <w:abstractNumId w:val="45"/>
  </w:num>
  <w:num w:numId="29">
    <w:abstractNumId w:val="42"/>
  </w:num>
  <w:num w:numId="30">
    <w:abstractNumId w:val="21"/>
  </w:num>
  <w:num w:numId="31">
    <w:abstractNumId w:val="70"/>
  </w:num>
  <w:num w:numId="32">
    <w:abstractNumId w:val="30"/>
  </w:num>
  <w:num w:numId="33">
    <w:abstractNumId w:val="59"/>
  </w:num>
  <w:num w:numId="34">
    <w:abstractNumId w:val="57"/>
  </w:num>
  <w:num w:numId="35">
    <w:abstractNumId w:val="73"/>
  </w:num>
  <w:num w:numId="36">
    <w:abstractNumId w:val="26"/>
  </w:num>
  <w:num w:numId="37">
    <w:abstractNumId w:val="16"/>
  </w:num>
  <w:num w:numId="38">
    <w:abstractNumId w:val="53"/>
  </w:num>
  <w:num w:numId="39">
    <w:abstractNumId w:val="63"/>
  </w:num>
  <w:num w:numId="40">
    <w:abstractNumId w:val="48"/>
  </w:num>
  <w:num w:numId="41">
    <w:abstractNumId w:val="17"/>
  </w:num>
  <w:num w:numId="42">
    <w:abstractNumId w:val="68"/>
  </w:num>
  <w:num w:numId="43">
    <w:abstractNumId w:val="23"/>
  </w:num>
  <w:num w:numId="44">
    <w:abstractNumId w:val="60"/>
  </w:num>
  <w:num w:numId="45">
    <w:abstractNumId w:val="64"/>
  </w:num>
  <w:num w:numId="46">
    <w:abstractNumId w:val="66"/>
  </w:num>
  <w:num w:numId="47">
    <w:abstractNumId w:val="43"/>
  </w:num>
  <w:num w:numId="48">
    <w:abstractNumId w:val="36"/>
  </w:num>
  <w:num w:numId="49">
    <w:abstractNumId w:val="69"/>
  </w:num>
  <w:num w:numId="50">
    <w:abstractNumId w:val="18"/>
  </w:num>
  <w:num w:numId="51">
    <w:abstractNumId w:val="51"/>
  </w:num>
  <w:num w:numId="52">
    <w:abstractNumId w:val="47"/>
  </w:num>
  <w:num w:numId="53">
    <w:abstractNumId w:val="28"/>
  </w:num>
  <w:num w:numId="54">
    <w:abstractNumId w:val="65"/>
  </w:num>
  <w:num w:numId="55">
    <w:abstractNumId w:val="25"/>
  </w:num>
  <w:num w:numId="56">
    <w:abstractNumId w:val="22"/>
  </w:num>
  <w:num w:numId="57">
    <w:abstractNumId w:val="29"/>
  </w:num>
  <w:num w:numId="58">
    <w:abstractNumId w:val="32"/>
  </w:num>
  <w:num w:numId="59">
    <w:abstractNumId w:val="41"/>
  </w:num>
  <w:num w:numId="60">
    <w:abstractNumId w:val="49"/>
  </w:num>
  <w:num w:numId="61">
    <w:abstractNumId w:val="34"/>
  </w:num>
  <w:num w:numId="62">
    <w:abstractNumId w:val="27"/>
  </w:num>
  <w:num w:numId="63">
    <w:abstractNumId w:val="55"/>
  </w:num>
  <w:num w:numId="64">
    <w:abstractNumId w:val="5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25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A"/>
    <w:rsid w:val="0000044C"/>
    <w:rsid w:val="00006FB1"/>
    <w:rsid w:val="000113BB"/>
    <w:rsid w:val="00012777"/>
    <w:rsid w:val="00015CCB"/>
    <w:rsid w:val="00020BCE"/>
    <w:rsid w:val="000214E6"/>
    <w:rsid w:val="00023C18"/>
    <w:rsid w:val="00026E26"/>
    <w:rsid w:val="000303A1"/>
    <w:rsid w:val="00030622"/>
    <w:rsid w:val="00032159"/>
    <w:rsid w:val="000329A3"/>
    <w:rsid w:val="0003327A"/>
    <w:rsid w:val="00033E1A"/>
    <w:rsid w:val="00034053"/>
    <w:rsid w:val="00034B36"/>
    <w:rsid w:val="00034E95"/>
    <w:rsid w:val="00042D63"/>
    <w:rsid w:val="0004371D"/>
    <w:rsid w:val="000441EC"/>
    <w:rsid w:val="00050A04"/>
    <w:rsid w:val="000528BE"/>
    <w:rsid w:val="000532B0"/>
    <w:rsid w:val="00060C3F"/>
    <w:rsid w:val="00062AB4"/>
    <w:rsid w:val="00063BD5"/>
    <w:rsid w:val="00063E36"/>
    <w:rsid w:val="000661D2"/>
    <w:rsid w:val="0006717B"/>
    <w:rsid w:val="0007109E"/>
    <w:rsid w:val="000728FB"/>
    <w:rsid w:val="000773AD"/>
    <w:rsid w:val="00081EC4"/>
    <w:rsid w:val="00082938"/>
    <w:rsid w:val="0008401D"/>
    <w:rsid w:val="00090A15"/>
    <w:rsid w:val="00092C82"/>
    <w:rsid w:val="0009623D"/>
    <w:rsid w:val="000977EC"/>
    <w:rsid w:val="000A25A4"/>
    <w:rsid w:val="000B0F07"/>
    <w:rsid w:val="000B57F7"/>
    <w:rsid w:val="000B767D"/>
    <w:rsid w:val="000C20C2"/>
    <w:rsid w:val="000C233B"/>
    <w:rsid w:val="000C5AD2"/>
    <w:rsid w:val="000C625A"/>
    <w:rsid w:val="000C7737"/>
    <w:rsid w:val="000D0E2D"/>
    <w:rsid w:val="000D1263"/>
    <w:rsid w:val="000D5D1E"/>
    <w:rsid w:val="000D6932"/>
    <w:rsid w:val="000D7630"/>
    <w:rsid w:val="000E0BA7"/>
    <w:rsid w:val="000E1642"/>
    <w:rsid w:val="000E6A9F"/>
    <w:rsid w:val="000E6E24"/>
    <w:rsid w:val="000F01B0"/>
    <w:rsid w:val="000F63FB"/>
    <w:rsid w:val="000F7872"/>
    <w:rsid w:val="00100B44"/>
    <w:rsid w:val="00105C26"/>
    <w:rsid w:val="00106DCB"/>
    <w:rsid w:val="00107BAC"/>
    <w:rsid w:val="00110A07"/>
    <w:rsid w:val="00112D53"/>
    <w:rsid w:val="00115B07"/>
    <w:rsid w:val="0011766C"/>
    <w:rsid w:val="0012110F"/>
    <w:rsid w:val="00122283"/>
    <w:rsid w:val="00123720"/>
    <w:rsid w:val="0012493E"/>
    <w:rsid w:val="00127825"/>
    <w:rsid w:val="001278AD"/>
    <w:rsid w:val="00132574"/>
    <w:rsid w:val="0014150C"/>
    <w:rsid w:val="001430DC"/>
    <w:rsid w:val="0014430A"/>
    <w:rsid w:val="0014529D"/>
    <w:rsid w:val="0014572B"/>
    <w:rsid w:val="00146B55"/>
    <w:rsid w:val="00152C63"/>
    <w:rsid w:val="001550DD"/>
    <w:rsid w:val="0015683F"/>
    <w:rsid w:val="00157ACB"/>
    <w:rsid w:val="00162BD3"/>
    <w:rsid w:val="00163333"/>
    <w:rsid w:val="001647ED"/>
    <w:rsid w:val="001771BD"/>
    <w:rsid w:val="00177B04"/>
    <w:rsid w:val="001863C3"/>
    <w:rsid w:val="001870FA"/>
    <w:rsid w:val="00187353"/>
    <w:rsid w:val="00190979"/>
    <w:rsid w:val="00191C97"/>
    <w:rsid w:val="001947E8"/>
    <w:rsid w:val="00197D86"/>
    <w:rsid w:val="001A0B04"/>
    <w:rsid w:val="001A5154"/>
    <w:rsid w:val="001B3658"/>
    <w:rsid w:val="001B4495"/>
    <w:rsid w:val="001B5239"/>
    <w:rsid w:val="001B6AC6"/>
    <w:rsid w:val="001C1EC9"/>
    <w:rsid w:val="001C29D2"/>
    <w:rsid w:val="001C3164"/>
    <w:rsid w:val="001C5A5D"/>
    <w:rsid w:val="001C5A89"/>
    <w:rsid w:val="001C6C3F"/>
    <w:rsid w:val="001D2C2D"/>
    <w:rsid w:val="001D42C0"/>
    <w:rsid w:val="001D60B9"/>
    <w:rsid w:val="001D6788"/>
    <w:rsid w:val="001E0D2D"/>
    <w:rsid w:val="001E112F"/>
    <w:rsid w:val="001E2674"/>
    <w:rsid w:val="001E6297"/>
    <w:rsid w:val="001E6BF4"/>
    <w:rsid w:val="001F134D"/>
    <w:rsid w:val="001F3734"/>
    <w:rsid w:val="001F4C97"/>
    <w:rsid w:val="00200875"/>
    <w:rsid w:val="0020097C"/>
    <w:rsid w:val="00204F79"/>
    <w:rsid w:val="0020517A"/>
    <w:rsid w:val="00206E29"/>
    <w:rsid w:val="00213B02"/>
    <w:rsid w:val="002146F5"/>
    <w:rsid w:val="0021712A"/>
    <w:rsid w:val="00217950"/>
    <w:rsid w:val="002203F5"/>
    <w:rsid w:val="002224A9"/>
    <w:rsid w:val="00223A3A"/>
    <w:rsid w:val="002257EF"/>
    <w:rsid w:val="002349B7"/>
    <w:rsid w:val="00234CAF"/>
    <w:rsid w:val="00236C1B"/>
    <w:rsid w:val="002376D4"/>
    <w:rsid w:val="00241B8B"/>
    <w:rsid w:val="002424C3"/>
    <w:rsid w:val="00243E22"/>
    <w:rsid w:val="00245138"/>
    <w:rsid w:val="002559EE"/>
    <w:rsid w:val="00255A27"/>
    <w:rsid w:val="002575F0"/>
    <w:rsid w:val="00261DFB"/>
    <w:rsid w:val="002654EC"/>
    <w:rsid w:val="002662AD"/>
    <w:rsid w:val="0027283B"/>
    <w:rsid w:val="00287035"/>
    <w:rsid w:val="00287DF4"/>
    <w:rsid w:val="00290A19"/>
    <w:rsid w:val="00295AAF"/>
    <w:rsid w:val="00296C7C"/>
    <w:rsid w:val="002A009D"/>
    <w:rsid w:val="002A60A6"/>
    <w:rsid w:val="002A6A5A"/>
    <w:rsid w:val="002A79BE"/>
    <w:rsid w:val="002B189B"/>
    <w:rsid w:val="002B223D"/>
    <w:rsid w:val="002B4D4B"/>
    <w:rsid w:val="002C1ED5"/>
    <w:rsid w:val="002C480E"/>
    <w:rsid w:val="002C4CEB"/>
    <w:rsid w:val="002D1611"/>
    <w:rsid w:val="002D4689"/>
    <w:rsid w:val="002E0100"/>
    <w:rsid w:val="002E1B20"/>
    <w:rsid w:val="002E4D49"/>
    <w:rsid w:val="002F1BD9"/>
    <w:rsid w:val="002F616F"/>
    <w:rsid w:val="002F7AC6"/>
    <w:rsid w:val="002F7B61"/>
    <w:rsid w:val="00301140"/>
    <w:rsid w:val="00301814"/>
    <w:rsid w:val="00302415"/>
    <w:rsid w:val="003064EC"/>
    <w:rsid w:val="00310A4C"/>
    <w:rsid w:val="00324366"/>
    <w:rsid w:val="00324834"/>
    <w:rsid w:val="00327110"/>
    <w:rsid w:val="003343C4"/>
    <w:rsid w:val="003351FC"/>
    <w:rsid w:val="00336712"/>
    <w:rsid w:val="00337359"/>
    <w:rsid w:val="003407A1"/>
    <w:rsid w:val="00341CE1"/>
    <w:rsid w:val="00346166"/>
    <w:rsid w:val="003466C8"/>
    <w:rsid w:val="003517A4"/>
    <w:rsid w:val="0035638B"/>
    <w:rsid w:val="00361425"/>
    <w:rsid w:val="00361B47"/>
    <w:rsid w:val="003637B6"/>
    <w:rsid w:val="00363864"/>
    <w:rsid w:val="0036554F"/>
    <w:rsid w:val="00366614"/>
    <w:rsid w:val="003800E6"/>
    <w:rsid w:val="00380E80"/>
    <w:rsid w:val="003827B4"/>
    <w:rsid w:val="00382DC4"/>
    <w:rsid w:val="0039205F"/>
    <w:rsid w:val="00395D45"/>
    <w:rsid w:val="00397745"/>
    <w:rsid w:val="00397FEA"/>
    <w:rsid w:val="003A6465"/>
    <w:rsid w:val="003B162F"/>
    <w:rsid w:val="003B2A5B"/>
    <w:rsid w:val="003B46E1"/>
    <w:rsid w:val="003B6BFE"/>
    <w:rsid w:val="003B7232"/>
    <w:rsid w:val="003C06CE"/>
    <w:rsid w:val="003C0E53"/>
    <w:rsid w:val="003C16B3"/>
    <w:rsid w:val="003C2328"/>
    <w:rsid w:val="003C5549"/>
    <w:rsid w:val="003C7BD3"/>
    <w:rsid w:val="003D05C6"/>
    <w:rsid w:val="003D17CD"/>
    <w:rsid w:val="003D305B"/>
    <w:rsid w:val="003D7AA9"/>
    <w:rsid w:val="003E16FA"/>
    <w:rsid w:val="003E5216"/>
    <w:rsid w:val="003F0505"/>
    <w:rsid w:val="003F0C10"/>
    <w:rsid w:val="003F4BE4"/>
    <w:rsid w:val="003F59A1"/>
    <w:rsid w:val="00400471"/>
    <w:rsid w:val="00403E17"/>
    <w:rsid w:val="00404D32"/>
    <w:rsid w:val="004055A3"/>
    <w:rsid w:val="00405663"/>
    <w:rsid w:val="00410974"/>
    <w:rsid w:val="00412DE5"/>
    <w:rsid w:val="004201E7"/>
    <w:rsid w:val="00423B5E"/>
    <w:rsid w:val="00425A8B"/>
    <w:rsid w:val="00425F19"/>
    <w:rsid w:val="00433390"/>
    <w:rsid w:val="00434C0E"/>
    <w:rsid w:val="00435229"/>
    <w:rsid w:val="004373A3"/>
    <w:rsid w:val="00437915"/>
    <w:rsid w:val="00447AED"/>
    <w:rsid w:val="00462025"/>
    <w:rsid w:val="0046529B"/>
    <w:rsid w:val="004708C3"/>
    <w:rsid w:val="00473301"/>
    <w:rsid w:val="00473728"/>
    <w:rsid w:val="004760AC"/>
    <w:rsid w:val="00476157"/>
    <w:rsid w:val="004762C0"/>
    <w:rsid w:val="004816E6"/>
    <w:rsid w:val="0048799B"/>
    <w:rsid w:val="00490FFF"/>
    <w:rsid w:val="00491A44"/>
    <w:rsid w:val="004924AD"/>
    <w:rsid w:val="004A5484"/>
    <w:rsid w:val="004B2CD8"/>
    <w:rsid w:val="004B371E"/>
    <w:rsid w:val="004B4A80"/>
    <w:rsid w:val="004C2657"/>
    <w:rsid w:val="004C3057"/>
    <w:rsid w:val="004C392A"/>
    <w:rsid w:val="004C3B6D"/>
    <w:rsid w:val="004C4F31"/>
    <w:rsid w:val="004C5051"/>
    <w:rsid w:val="004C5C59"/>
    <w:rsid w:val="004D0410"/>
    <w:rsid w:val="004D045B"/>
    <w:rsid w:val="004D0879"/>
    <w:rsid w:val="004D281E"/>
    <w:rsid w:val="004D2F7F"/>
    <w:rsid w:val="004D3C91"/>
    <w:rsid w:val="004E191F"/>
    <w:rsid w:val="004E34A0"/>
    <w:rsid w:val="004E587C"/>
    <w:rsid w:val="004E60DD"/>
    <w:rsid w:val="004E68B8"/>
    <w:rsid w:val="004F1B0F"/>
    <w:rsid w:val="004F47AD"/>
    <w:rsid w:val="004F48AB"/>
    <w:rsid w:val="004F63F6"/>
    <w:rsid w:val="004F659A"/>
    <w:rsid w:val="00503F8F"/>
    <w:rsid w:val="005059FF"/>
    <w:rsid w:val="00511018"/>
    <w:rsid w:val="0051385F"/>
    <w:rsid w:val="00514698"/>
    <w:rsid w:val="0051600A"/>
    <w:rsid w:val="00524821"/>
    <w:rsid w:val="0052619A"/>
    <w:rsid w:val="00533644"/>
    <w:rsid w:val="00535397"/>
    <w:rsid w:val="005362FB"/>
    <w:rsid w:val="005364CB"/>
    <w:rsid w:val="005375CC"/>
    <w:rsid w:val="005419AA"/>
    <w:rsid w:val="00544F8F"/>
    <w:rsid w:val="005545AD"/>
    <w:rsid w:val="00555707"/>
    <w:rsid w:val="00556FE6"/>
    <w:rsid w:val="005614D4"/>
    <w:rsid w:val="0056541A"/>
    <w:rsid w:val="0057022F"/>
    <w:rsid w:val="00571538"/>
    <w:rsid w:val="005727C9"/>
    <w:rsid w:val="00572C29"/>
    <w:rsid w:val="00576408"/>
    <w:rsid w:val="00582CBB"/>
    <w:rsid w:val="00590079"/>
    <w:rsid w:val="00592C35"/>
    <w:rsid w:val="005945DD"/>
    <w:rsid w:val="005962FC"/>
    <w:rsid w:val="005969D9"/>
    <w:rsid w:val="00597CD0"/>
    <w:rsid w:val="005A1650"/>
    <w:rsid w:val="005A284B"/>
    <w:rsid w:val="005A4974"/>
    <w:rsid w:val="005A7090"/>
    <w:rsid w:val="005B526F"/>
    <w:rsid w:val="005C268B"/>
    <w:rsid w:val="005C40E1"/>
    <w:rsid w:val="005C4E1D"/>
    <w:rsid w:val="005C65C1"/>
    <w:rsid w:val="005D3939"/>
    <w:rsid w:val="005D456D"/>
    <w:rsid w:val="005D55A6"/>
    <w:rsid w:val="005D6313"/>
    <w:rsid w:val="005E593C"/>
    <w:rsid w:val="005E6257"/>
    <w:rsid w:val="005E6C83"/>
    <w:rsid w:val="005E7402"/>
    <w:rsid w:val="005F060B"/>
    <w:rsid w:val="005F7A4C"/>
    <w:rsid w:val="005F7FF2"/>
    <w:rsid w:val="00602E11"/>
    <w:rsid w:val="00605277"/>
    <w:rsid w:val="0061056E"/>
    <w:rsid w:val="00611603"/>
    <w:rsid w:val="00612738"/>
    <w:rsid w:val="0061408E"/>
    <w:rsid w:val="0062090E"/>
    <w:rsid w:val="006210D2"/>
    <w:rsid w:val="006234D4"/>
    <w:rsid w:val="0062560A"/>
    <w:rsid w:val="0062733E"/>
    <w:rsid w:val="00630027"/>
    <w:rsid w:val="00633E19"/>
    <w:rsid w:val="006359A6"/>
    <w:rsid w:val="00641A65"/>
    <w:rsid w:val="00646964"/>
    <w:rsid w:val="0065142E"/>
    <w:rsid w:val="0065291E"/>
    <w:rsid w:val="00653BEB"/>
    <w:rsid w:val="00654359"/>
    <w:rsid w:val="00660E5E"/>
    <w:rsid w:val="00663BCD"/>
    <w:rsid w:val="00666792"/>
    <w:rsid w:val="006706E2"/>
    <w:rsid w:val="00673367"/>
    <w:rsid w:val="00673E91"/>
    <w:rsid w:val="006753C3"/>
    <w:rsid w:val="00677AFB"/>
    <w:rsid w:val="006814A1"/>
    <w:rsid w:val="006832B1"/>
    <w:rsid w:val="006841FA"/>
    <w:rsid w:val="00685BCC"/>
    <w:rsid w:val="00686101"/>
    <w:rsid w:val="00686FE9"/>
    <w:rsid w:val="0068792C"/>
    <w:rsid w:val="0069162A"/>
    <w:rsid w:val="00696CF0"/>
    <w:rsid w:val="00697502"/>
    <w:rsid w:val="00697BDE"/>
    <w:rsid w:val="006A210E"/>
    <w:rsid w:val="006A24B4"/>
    <w:rsid w:val="006A6ADA"/>
    <w:rsid w:val="006B2C5B"/>
    <w:rsid w:val="006B5F4F"/>
    <w:rsid w:val="006C1AD1"/>
    <w:rsid w:val="006C28ED"/>
    <w:rsid w:val="006C32DA"/>
    <w:rsid w:val="006C555F"/>
    <w:rsid w:val="006C6B5F"/>
    <w:rsid w:val="006D080E"/>
    <w:rsid w:val="006D258D"/>
    <w:rsid w:val="006D2A9D"/>
    <w:rsid w:val="006D65FF"/>
    <w:rsid w:val="006E2B22"/>
    <w:rsid w:val="006E42DC"/>
    <w:rsid w:val="006F0733"/>
    <w:rsid w:val="006F2F1A"/>
    <w:rsid w:val="006F36E1"/>
    <w:rsid w:val="007029D4"/>
    <w:rsid w:val="007033C9"/>
    <w:rsid w:val="00704FCB"/>
    <w:rsid w:val="00705612"/>
    <w:rsid w:val="0071565E"/>
    <w:rsid w:val="007161E9"/>
    <w:rsid w:val="00716674"/>
    <w:rsid w:val="007206C6"/>
    <w:rsid w:val="00722152"/>
    <w:rsid w:val="007269BF"/>
    <w:rsid w:val="0072752F"/>
    <w:rsid w:val="00732801"/>
    <w:rsid w:val="007344F4"/>
    <w:rsid w:val="007360AB"/>
    <w:rsid w:val="00743948"/>
    <w:rsid w:val="0074631E"/>
    <w:rsid w:val="00746C47"/>
    <w:rsid w:val="0074729F"/>
    <w:rsid w:val="007472B8"/>
    <w:rsid w:val="00750184"/>
    <w:rsid w:val="00751719"/>
    <w:rsid w:val="007540F0"/>
    <w:rsid w:val="0075631D"/>
    <w:rsid w:val="00757215"/>
    <w:rsid w:val="00757C52"/>
    <w:rsid w:val="0076067B"/>
    <w:rsid w:val="007633B0"/>
    <w:rsid w:val="0077095B"/>
    <w:rsid w:val="0077303F"/>
    <w:rsid w:val="00774056"/>
    <w:rsid w:val="00774593"/>
    <w:rsid w:val="00775D4F"/>
    <w:rsid w:val="007772B3"/>
    <w:rsid w:val="007819F2"/>
    <w:rsid w:val="00784F9E"/>
    <w:rsid w:val="007903BE"/>
    <w:rsid w:val="00790525"/>
    <w:rsid w:val="00790E1A"/>
    <w:rsid w:val="007916B5"/>
    <w:rsid w:val="00792B81"/>
    <w:rsid w:val="007954FB"/>
    <w:rsid w:val="00795E03"/>
    <w:rsid w:val="0079774C"/>
    <w:rsid w:val="007A14ED"/>
    <w:rsid w:val="007A2BA8"/>
    <w:rsid w:val="007A2D79"/>
    <w:rsid w:val="007A3E11"/>
    <w:rsid w:val="007A4741"/>
    <w:rsid w:val="007B5756"/>
    <w:rsid w:val="007D0C4A"/>
    <w:rsid w:val="007D19A3"/>
    <w:rsid w:val="007D32D0"/>
    <w:rsid w:val="007D383D"/>
    <w:rsid w:val="007D6033"/>
    <w:rsid w:val="007E2151"/>
    <w:rsid w:val="007E43FA"/>
    <w:rsid w:val="007E49B0"/>
    <w:rsid w:val="007E735A"/>
    <w:rsid w:val="007E74C8"/>
    <w:rsid w:val="007F0FD6"/>
    <w:rsid w:val="007F58FA"/>
    <w:rsid w:val="007F59EB"/>
    <w:rsid w:val="00800509"/>
    <w:rsid w:val="00802867"/>
    <w:rsid w:val="00803EEA"/>
    <w:rsid w:val="0080570F"/>
    <w:rsid w:val="00806E37"/>
    <w:rsid w:val="0081574F"/>
    <w:rsid w:val="008223A0"/>
    <w:rsid w:val="00822977"/>
    <w:rsid w:val="008268F2"/>
    <w:rsid w:val="0083077E"/>
    <w:rsid w:val="00833CDA"/>
    <w:rsid w:val="00834BFC"/>
    <w:rsid w:val="00841864"/>
    <w:rsid w:val="00846397"/>
    <w:rsid w:val="0085055A"/>
    <w:rsid w:val="0085090D"/>
    <w:rsid w:val="0085350C"/>
    <w:rsid w:val="008565CF"/>
    <w:rsid w:val="00856E58"/>
    <w:rsid w:val="00861D5A"/>
    <w:rsid w:val="00870882"/>
    <w:rsid w:val="00871372"/>
    <w:rsid w:val="008732F8"/>
    <w:rsid w:val="0088099A"/>
    <w:rsid w:val="0088136E"/>
    <w:rsid w:val="00881ED0"/>
    <w:rsid w:val="008824A4"/>
    <w:rsid w:val="00883565"/>
    <w:rsid w:val="00884CD4"/>
    <w:rsid w:val="00885149"/>
    <w:rsid w:val="008867F6"/>
    <w:rsid w:val="008942BA"/>
    <w:rsid w:val="00896193"/>
    <w:rsid w:val="0089649A"/>
    <w:rsid w:val="008978AF"/>
    <w:rsid w:val="008A050E"/>
    <w:rsid w:val="008A154B"/>
    <w:rsid w:val="008A2128"/>
    <w:rsid w:val="008A42E3"/>
    <w:rsid w:val="008A4516"/>
    <w:rsid w:val="008B2209"/>
    <w:rsid w:val="008B3E72"/>
    <w:rsid w:val="008B5237"/>
    <w:rsid w:val="008B70FC"/>
    <w:rsid w:val="008B74B1"/>
    <w:rsid w:val="008C0F76"/>
    <w:rsid w:val="008C12DC"/>
    <w:rsid w:val="008C1347"/>
    <w:rsid w:val="008D0AF9"/>
    <w:rsid w:val="008E5B42"/>
    <w:rsid w:val="008E6E32"/>
    <w:rsid w:val="008F034F"/>
    <w:rsid w:val="008F1F1C"/>
    <w:rsid w:val="008F31A7"/>
    <w:rsid w:val="008F4370"/>
    <w:rsid w:val="008F63A0"/>
    <w:rsid w:val="008F660F"/>
    <w:rsid w:val="00900201"/>
    <w:rsid w:val="00901435"/>
    <w:rsid w:val="009015C0"/>
    <w:rsid w:val="0090182A"/>
    <w:rsid w:val="00905A24"/>
    <w:rsid w:val="00906681"/>
    <w:rsid w:val="009108D5"/>
    <w:rsid w:val="00912188"/>
    <w:rsid w:val="00914A33"/>
    <w:rsid w:val="009165B9"/>
    <w:rsid w:val="00921B7E"/>
    <w:rsid w:val="00921CEA"/>
    <w:rsid w:val="00922A5B"/>
    <w:rsid w:val="00922C09"/>
    <w:rsid w:val="00923343"/>
    <w:rsid w:val="00923F37"/>
    <w:rsid w:val="009264EA"/>
    <w:rsid w:val="00927668"/>
    <w:rsid w:val="00927F70"/>
    <w:rsid w:val="00930091"/>
    <w:rsid w:val="0093018F"/>
    <w:rsid w:val="0093261B"/>
    <w:rsid w:val="0093442A"/>
    <w:rsid w:val="00934CEA"/>
    <w:rsid w:val="009350A7"/>
    <w:rsid w:val="00935C6C"/>
    <w:rsid w:val="00937B11"/>
    <w:rsid w:val="009401E2"/>
    <w:rsid w:val="009425A9"/>
    <w:rsid w:val="009445A5"/>
    <w:rsid w:val="00945E92"/>
    <w:rsid w:val="00954802"/>
    <w:rsid w:val="009576F3"/>
    <w:rsid w:val="0096050D"/>
    <w:rsid w:val="00963E59"/>
    <w:rsid w:val="009704E2"/>
    <w:rsid w:val="00973796"/>
    <w:rsid w:val="009821CA"/>
    <w:rsid w:val="00983E12"/>
    <w:rsid w:val="009849D9"/>
    <w:rsid w:val="00992537"/>
    <w:rsid w:val="00995246"/>
    <w:rsid w:val="00995C14"/>
    <w:rsid w:val="00997C09"/>
    <w:rsid w:val="009A0DA9"/>
    <w:rsid w:val="009A1CC0"/>
    <w:rsid w:val="009A39C4"/>
    <w:rsid w:val="009A605D"/>
    <w:rsid w:val="009B46AA"/>
    <w:rsid w:val="009C4969"/>
    <w:rsid w:val="009C7989"/>
    <w:rsid w:val="009D029C"/>
    <w:rsid w:val="009D1877"/>
    <w:rsid w:val="009D5501"/>
    <w:rsid w:val="009E0086"/>
    <w:rsid w:val="009E2739"/>
    <w:rsid w:val="009E2769"/>
    <w:rsid w:val="009E6E7F"/>
    <w:rsid w:val="009F004F"/>
    <w:rsid w:val="009F1CB6"/>
    <w:rsid w:val="00A1015B"/>
    <w:rsid w:val="00A12710"/>
    <w:rsid w:val="00A12DE7"/>
    <w:rsid w:val="00A141ED"/>
    <w:rsid w:val="00A1489E"/>
    <w:rsid w:val="00A276CF"/>
    <w:rsid w:val="00A330B1"/>
    <w:rsid w:val="00A337CD"/>
    <w:rsid w:val="00A3431F"/>
    <w:rsid w:val="00A35A84"/>
    <w:rsid w:val="00A363F5"/>
    <w:rsid w:val="00A36AD5"/>
    <w:rsid w:val="00A36F73"/>
    <w:rsid w:val="00A37668"/>
    <w:rsid w:val="00A43D72"/>
    <w:rsid w:val="00A45380"/>
    <w:rsid w:val="00A4573B"/>
    <w:rsid w:val="00A46A36"/>
    <w:rsid w:val="00A531A2"/>
    <w:rsid w:val="00A62A5E"/>
    <w:rsid w:val="00A716AA"/>
    <w:rsid w:val="00A72DC5"/>
    <w:rsid w:val="00A76F13"/>
    <w:rsid w:val="00A76FED"/>
    <w:rsid w:val="00A81A82"/>
    <w:rsid w:val="00A84249"/>
    <w:rsid w:val="00A8567E"/>
    <w:rsid w:val="00A86EE2"/>
    <w:rsid w:val="00A87545"/>
    <w:rsid w:val="00A879EC"/>
    <w:rsid w:val="00A939F6"/>
    <w:rsid w:val="00A97A22"/>
    <w:rsid w:val="00A97ADF"/>
    <w:rsid w:val="00A97D71"/>
    <w:rsid w:val="00AA25B0"/>
    <w:rsid w:val="00AA589B"/>
    <w:rsid w:val="00AA6081"/>
    <w:rsid w:val="00AA6ABC"/>
    <w:rsid w:val="00AB01BD"/>
    <w:rsid w:val="00AB467F"/>
    <w:rsid w:val="00AB5087"/>
    <w:rsid w:val="00AB60B2"/>
    <w:rsid w:val="00AC44A5"/>
    <w:rsid w:val="00AC548E"/>
    <w:rsid w:val="00AC5F59"/>
    <w:rsid w:val="00AC6D34"/>
    <w:rsid w:val="00AC7104"/>
    <w:rsid w:val="00AD0608"/>
    <w:rsid w:val="00AD190D"/>
    <w:rsid w:val="00AD2046"/>
    <w:rsid w:val="00AD61DF"/>
    <w:rsid w:val="00AD74A5"/>
    <w:rsid w:val="00AE4F70"/>
    <w:rsid w:val="00AF747E"/>
    <w:rsid w:val="00B00039"/>
    <w:rsid w:val="00B00DBF"/>
    <w:rsid w:val="00B01A50"/>
    <w:rsid w:val="00B03179"/>
    <w:rsid w:val="00B04305"/>
    <w:rsid w:val="00B047EA"/>
    <w:rsid w:val="00B048B4"/>
    <w:rsid w:val="00B07BD1"/>
    <w:rsid w:val="00B12E2F"/>
    <w:rsid w:val="00B15B20"/>
    <w:rsid w:val="00B21BD6"/>
    <w:rsid w:val="00B21FCE"/>
    <w:rsid w:val="00B225F9"/>
    <w:rsid w:val="00B251C3"/>
    <w:rsid w:val="00B2622E"/>
    <w:rsid w:val="00B276E4"/>
    <w:rsid w:val="00B3115F"/>
    <w:rsid w:val="00B31942"/>
    <w:rsid w:val="00B40E23"/>
    <w:rsid w:val="00B46E16"/>
    <w:rsid w:val="00B50B4B"/>
    <w:rsid w:val="00B57F2F"/>
    <w:rsid w:val="00B72703"/>
    <w:rsid w:val="00B7576E"/>
    <w:rsid w:val="00B92F1C"/>
    <w:rsid w:val="00B97FE7"/>
    <w:rsid w:val="00BA1963"/>
    <w:rsid w:val="00BB3E2A"/>
    <w:rsid w:val="00BB41ED"/>
    <w:rsid w:val="00BB42AD"/>
    <w:rsid w:val="00BB5AC9"/>
    <w:rsid w:val="00BB6518"/>
    <w:rsid w:val="00BC095E"/>
    <w:rsid w:val="00BC0B61"/>
    <w:rsid w:val="00BC283C"/>
    <w:rsid w:val="00BC491C"/>
    <w:rsid w:val="00BC4C44"/>
    <w:rsid w:val="00BC6398"/>
    <w:rsid w:val="00BD2655"/>
    <w:rsid w:val="00BE20AA"/>
    <w:rsid w:val="00BE242E"/>
    <w:rsid w:val="00BE3A6D"/>
    <w:rsid w:val="00BE4290"/>
    <w:rsid w:val="00BE5B1A"/>
    <w:rsid w:val="00BE60F0"/>
    <w:rsid w:val="00BE791E"/>
    <w:rsid w:val="00BF08CC"/>
    <w:rsid w:val="00BF0C2A"/>
    <w:rsid w:val="00BF1131"/>
    <w:rsid w:val="00BF13D0"/>
    <w:rsid w:val="00BF2196"/>
    <w:rsid w:val="00BF25FA"/>
    <w:rsid w:val="00BF378B"/>
    <w:rsid w:val="00BF3B1B"/>
    <w:rsid w:val="00C01AF0"/>
    <w:rsid w:val="00C02535"/>
    <w:rsid w:val="00C03CCC"/>
    <w:rsid w:val="00C12DE5"/>
    <w:rsid w:val="00C149EA"/>
    <w:rsid w:val="00C14E69"/>
    <w:rsid w:val="00C156A7"/>
    <w:rsid w:val="00C15B62"/>
    <w:rsid w:val="00C17E41"/>
    <w:rsid w:val="00C213B5"/>
    <w:rsid w:val="00C311A5"/>
    <w:rsid w:val="00C319C2"/>
    <w:rsid w:val="00C3758A"/>
    <w:rsid w:val="00C400A7"/>
    <w:rsid w:val="00C45A10"/>
    <w:rsid w:val="00C45AC0"/>
    <w:rsid w:val="00C4651C"/>
    <w:rsid w:val="00C46A0C"/>
    <w:rsid w:val="00C47DC8"/>
    <w:rsid w:val="00C61F52"/>
    <w:rsid w:val="00C65FC7"/>
    <w:rsid w:val="00C72BA8"/>
    <w:rsid w:val="00C72CFB"/>
    <w:rsid w:val="00C73714"/>
    <w:rsid w:val="00C77444"/>
    <w:rsid w:val="00C80F98"/>
    <w:rsid w:val="00C84E08"/>
    <w:rsid w:val="00C85051"/>
    <w:rsid w:val="00C86AD1"/>
    <w:rsid w:val="00C90719"/>
    <w:rsid w:val="00C917EA"/>
    <w:rsid w:val="00C91EAB"/>
    <w:rsid w:val="00C93144"/>
    <w:rsid w:val="00C933B8"/>
    <w:rsid w:val="00C941D1"/>
    <w:rsid w:val="00C961DF"/>
    <w:rsid w:val="00C9779B"/>
    <w:rsid w:val="00C97818"/>
    <w:rsid w:val="00CA1FEB"/>
    <w:rsid w:val="00CA1FFC"/>
    <w:rsid w:val="00CA421B"/>
    <w:rsid w:val="00CA77D2"/>
    <w:rsid w:val="00CB0329"/>
    <w:rsid w:val="00CB2A3D"/>
    <w:rsid w:val="00CB31C3"/>
    <w:rsid w:val="00CB47AE"/>
    <w:rsid w:val="00CC02C6"/>
    <w:rsid w:val="00CC06DF"/>
    <w:rsid w:val="00CC3C2A"/>
    <w:rsid w:val="00CC474F"/>
    <w:rsid w:val="00CC5A4B"/>
    <w:rsid w:val="00CC7470"/>
    <w:rsid w:val="00CD0482"/>
    <w:rsid w:val="00CD0561"/>
    <w:rsid w:val="00CD3A29"/>
    <w:rsid w:val="00CE24AF"/>
    <w:rsid w:val="00CE3CB0"/>
    <w:rsid w:val="00CE50C1"/>
    <w:rsid w:val="00CE5B8B"/>
    <w:rsid w:val="00CF167B"/>
    <w:rsid w:val="00CF2791"/>
    <w:rsid w:val="00CF30DE"/>
    <w:rsid w:val="00CF4B94"/>
    <w:rsid w:val="00CF5BF8"/>
    <w:rsid w:val="00CF7DC9"/>
    <w:rsid w:val="00CF7F57"/>
    <w:rsid w:val="00D00F3C"/>
    <w:rsid w:val="00D03170"/>
    <w:rsid w:val="00D046BC"/>
    <w:rsid w:val="00D06ACB"/>
    <w:rsid w:val="00D070F5"/>
    <w:rsid w:val="00D11338"/>
    <w:rsid w:val="00D14DF5"/>
    <w:rsid w:val="00D16085"/>
    <w:rsid w:val="00D20861"/>
    <w:rsid w:val="00D20F88"/>
    <w:rsid w:val="00D21F1A"/>
    <w:rsid w:val="00D2423E"/>
    <w:rsid w:val="00D31817"/>
    <w:rsid w:val="00D332BA"/>
    <w:rsid w:val="00D3409C"/>
    <w:rsid w:val="00D35EDA"/>
    <w:rsid w:val="00D47C15"/>
    <w:rsid w:val="00D51B4D"/>
    <w:rsid w:val="00D52E3C"/>
    <w:rsid w:val="00D5353F"/>
    <w:rsid w:val="00D55D11"/>
    <w:rsid w:val="00D56D56"/>
    <w:rsid w:val="00D6319D"/>
    <w:rsid w:val="00D64A42"/>
    <w:rsid w:val="00D706D9"/>
    <w:rsid w:val="00D77027"/>
    <w:rsid w:val="00D822FA"/>
    <w:rsid w:val="00D82C13"/>
    <w:rsid w:val="00D86B1C"/>
    <w:rsid w:val="00D906C2"/>
    <w:rsid w:val="00D944D8"/>
    <w:rsid w:val="00D94860"/>
    <w:rsid w:val="00DA2FB5"/>
    <w:rsid w:val="00DA5F2E"/>
    <w:rsid w:val="00DA796E"/>
    <w:rsid w:val="00DB11B1"/>
    <w:rsid w:val="00DB14CE"/>
    <w:rsid w:val="00DB1C54"/>
    <w:rsid w:val="00DB737E"/>
    <w:rsid w:val="00DC02B6"/>
    <w:rsid w:val="00DC49CB"/>
    <w:rsid w:val="00DD48E8"/>
    <w:rsid w:val="00DE087B"/>
    <w:rsid w:val="00DF1FF1"/>
    <w:rsid w:val="00DF5EB2"/>
    <w:rsid w:val="00E0292E"/>
    <w:rsid w:val="00E0330B"/>
    <w:rsid w:val="00E03EA5"/>
    <w:rsid w:val="00E0586B"/>
    <w:rsid w:val="00E0643E"/>
    <w:rsid w:val="00E10D03"/>
    <w:rsid w:val="00E13313"/>
    <w:rsid w:val="00E13BBF"/>
    <w:rsid w:val="00E13C41"/>
    <w:rsid w:val="00E13CF8"/>
    <w:rsid w:val="00E1424A"/>
    <w:rsid w:val="00E159BB"/>
    <w:rsid w:val="00E16855"/>
    <w:rsid w:val="00E16F4B"/>
    <w:rsid w:val="00E17135"/>
    <w:rsid w:val="00E1784B"/>
    <w:rsid w:val="00E27090"/>
    <w:rsid w:val="00E3017C"/>
    <w:rsid w:val="00E32B3C"/>
    <w:rsid w:val="00E336A4"/>
    <w:rsid w:val="00E33DF0"/>
    <w:rsid w:val="00E34A35"/>
    <w:rsid w:val="00E3638B"/>
    <w:rsid w:val="00E372EE"/>
    <w:rsid w:val="00E40207"/>
    <w:rsid w:val="00E411C5"/>
    <w:rsid w:val="00E46EE7"/>
    <w:rsid w:val="00E47193"/>
    <w:rsid w:val="00E47B5D"/>
    <w:rsid w:val="00E50825"/>
    <w:rsid w:val="00E51F53"/>
    <w:rsid w:val="00E535D8"/>
    <w:rsid w:val="00E55AFD"/>
    <w:rsid w:val="00E57374"/>
    <w:rsid w:val="00E61FE7"/>
    <w:rsid w:val="00E62A4C"/>
    <w:rsid w:val="00E631BC"/>
    <w:rsid w:val="00E647F1"/>
    <w:rsid w:val="00E64CFF"/>
    <w:rsid w:val="00E8089B"/>
    <w:rsid w:val="00E833A1"/>
    <w:rsid w:val="00E84C4D"/>
    <w:rsid w:val="00E91225"/>
    <w:rsid w:val="00E91ADD"/>
    <w:rsid w:val="00E9232D"/>
    <w:rsid w:val="00E92681"/>
    <w:rsid w:val="00E93B8E"/>
    <w:rsid w:val="00E94ADA"/>
    <w:rsid w:val="00E966CF"/>
    <w:rsid w:val="00E97049"/>
    <w:rsid w:val="00E9786B"/>
    <w:rsid w:val="00EA1890"/>
    <w:rsid w:val="00EA2234"/>
    <w:rsid w:val="00EA239D"/>
    <w:rsid w:val="00EA3BCA"/>
    <w:rsid w:val="00EB14EB"/>
    <w:rsid w:val="00EB412D"/>
    <w:rsid w:val="00EB646B"/>
    <w:rsid w:val="00EB7B00"/>
    <w:rsid w:val="00EC179B"/>
    <w:rsid w:val="00EC2854"/>
    <w:rsid w:val="00ED0B95"/>
    <w:rsid w:val="00ED4D42"/>
    <w:rsid w:val="00EE0348"/>
    <w:rsid w:val="00EE216F"/>
    <w:rsid w:val="00EE223B"/>
    <w:rsid w:val="00EE3D26"/>
    <w:rsid w:val="00EE492F"/>
    <w:rsid w:val="00EE4A1F"/>
    <w:rsid w:val="00EE4B1D"/>
    <w:rsid w:val="00EE60A0"/>
    <w:rsid w:val="00EF51F7"/>
    <w:rsid w:val="00F034BB"/>
    <w:rsid w:val="00F044DA"/>
    <w:rsid w:val="00F07FDB"/>
    <w:rsid w:val="00F13B30"/>
    <w:rsid w:val="00F14249"/>
    <w:rsid w:val="00F149C5"/>
    <w:rsid w:val="00F2085F"/>
    <w:rsid w:val="00F2199D"/>
    <w:rsid w:val="00F26FD4"/>
    <w:rsid w:val="00F27553"/>
    <w:rsid w:val="00F33B7F"/>
    <w:rsid w:val="00F407C4"/>
    <w:rsid w:val="00F52EB7"/>
    <w:rsid w:val="00F53A1D"/>
    <w:rsid w:val="00F54F0A"/>
    <w:rsid w:val="00F55A82"/>
    <w:rsid w:val="00F571B2"/>
    <w:rsid w:val="00F602AB"/>
    <w:rsid w:val="00F6516C"/>
    <w:rsid w:val="00F66C78"/>
    <w:rsid w:val="00F710A9"/>
    <w:rsid w:val="00F710D1"/>
    <w:rsid w:val="00F7705F"/>
    <w:rsid w:val="00F77780"/>
    <w:rsid w:val="00F81C86"/>
    <w:rsid w:val="00F81D0A"/>
    <w:rsid w:val="00F82E36"/>
    <w:rsid w:val="00F868C1"/>
    <w:rsid w:val="00F92943"/>
    <w:rsid w:val="00F94C6D"/>
    <w:rsid w:val="00F97D19"/>
    <w:rsid w:val="00FA04D0"/>
    <w:rsid w:val="00FA2575"/>
    <w:rsid w:val="00FA348D"/>
    <w:rsid w:val="00FA4062"/>
    <w:rsid w:val="00FA61F5"/>
    <w:rsid w:val="00FB1D90"/>
    <w:rsid w:val="00FB22C3"/>
    <w:rsid w:val="00FB670D"/>
    <w:rsid w:val="00FC3C88"/>
    <w:rsid w:val="00FC47C2"/>
    <w:rsid w:val="00FC6FF4"/>
    <w:rsid w:val="00FD6038"/>
    <w:rsid w:val="00FD77B4"/>
    <w:rsid w:val="00FE109F"/>
    <w:rsid w:val="00FE2261"/>
    <w:rsid w:val="00FE250D"/>
    <w:rsid w:val="00FE3253"/>
    <w:rsid w:val="00FE3F3F"/>
    <w:rsid w:val="00FF1BCB"/>
    <w:rsid w:val="00FF2D0C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9C7C2C"/>
  <w15:chartTrackingRefBased/>
  <w15:docId w15:val="{B395527D-52E2-44F9-BEE0-D6223F6B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72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821CA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Cs w:val="24"/>
    </w:rPr>
  </w:style>
  <w:style w:type="paragraph" w:styleId="Nagwek8">
    <w:name w:val="heading 8"/>
    <w:basedOn w:val="Normalny"/>
    <w:next w:val="Normalny"/>
    <w:link w:val="Nagwek8Znak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21C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link w:val="Tytu"/>
    <w:uiPriority w:val="10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9821CA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</w:rPr>
  </w:style>
  <w:style w:type="character" w:customStyle="1" w:styleId="Tekstpodstawowy2Znak">
    <w:name w:val="Tekst podstawowy 2 Znak"/>
    <w:link w:val="Tekstpodstawowy2"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8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3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CW_Lista"/>
    <w:basedOn w:val="Normalny"/>
    <w:link w:val="AkapitzlistZnak"/>
    <w:qFormat/>
    <w:rsid w:val="009821CA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D046B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FooterChar1">
    <w:name w:val="Footer Char1"/>
    <w:uiPriority w:val="99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3800E6"/>
  </w:style>
  <w:style w:type="paragraph" w:customStyle="1" w:styleId="BodyText2">
    <w:name w:val="Body Text 2"/>
    <w:basedOn w:val="Normalny"/>
    <w:rsid w:val="00DB1C5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">
    <w:name w:val="Table Contents"/>
    <w:basedOn w:val="Standard"/>
    <w:rsid w:val="000441EC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0441EC"/>
    <w:pPr>
      <w:jc w:val="center"/>
    </w:pPr>
    <w:rPr>
      <w:b/>
      <w:bCs/>
    </w:rPr>
  </w:style>
  <w:style w:type="numbering" w:customStyle="1" w:styleId="WWNum2">
    <w:name w:val="WWNum2"/>
    <w:basedOn w:val="Bezlisty"/>
    <w:rsid w:val="000441EC"/>
    <w:pPr>
      <w:numPr>
        <w:numId w:val="10"/>
      </w:numPr>
    </w:pPr>
  </w:style>
  <w:style w:type="paragraph" w:customStyle="1" w:styleId="msonormal0">
    <w:name w:val="msonormal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1">
    <w:name w:val="xl18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2">
    <w:name w:val="xl182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3">
    <w:name w:val="xl183"/>
    <w:basedOn w:val="Normalny"/>
    <w:rsid w:val="00E84C4D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184">
    <w:name w:val="xl184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5">
    <w:name w:val="xl185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87">
    <w:name w:val="xl18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88">
    <w:name w:val="xl188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Normalny"/>
    <w:rsid w:val="00E84C4D"/>
    <w:pP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0">
    <w:name w:val="xl190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i/>
      <w:iCs/>
      <w:sz w:val="24"/>
      <w:szCs w:val="24"/>
    </w:rPr>
  </w:style>
  <w:style w:type="paragraph" w:customStyle="1" w:styleId="xl191">
    <w:name w:val="xl191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2">
    <w:name w:val="xl192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3">
    <w:name w:val="xl193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4">
    <w:name w:val="xl19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5">
    <w:name w:val="xl19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96">
    <w:name w:val="xl19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98">
    <w:name w:val="xl19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199">
    <w:name w:val="xl19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200">
    <w:name w:val="xl20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1">
    <w:name w:val="xl20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2">
    <w:name w:val="xl20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sz w:val="20"/>
      <w:szCs w:val="20"/>
    </w:rPr>
  </w:style>
  <w:style w:type="paragraph" w:customStyle="1" w:styleId="xl203">
    <w:name w:val="xl20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8">
    <w:name w:val="xl20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sz w:val="20"/>
      <w:szCs w:val="20"/>
    </w:rPr>
  </w:style>
  <w:style w:type="paragraph" w:customStyle="1" w:styleId="xl209">
    <w:name w:val="xl20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3">
    <w:name w:val="xl21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1" w:hAnsi="Arial1"/>
      <w:sz w:val="20"/>
      <w:szCs w:val="20"/>
    </w:rPr>
  </w:style>
  <w:style w:type="paragraph" w:customStyle="1" w:styleId="xl214">
    <w:name w:val="xl21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1" w:hAnsi="Arial1"/>
      <w:sz w:val="20"/>
      <w:szCs w:val="20"/>
    </w:rPr>
  </w:style>
  <w:style w:type="paragraph" w:customStyle="1" w:styleId="xl215">
    <w:name w:val="xl215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6">
    <w:name w:val="xl216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1" w:hAnsi="Arial1"/>
      <w:b/>
      <w:bCs/>
      <w:sz w:val="20"/>
      <w:szCs w:val="20"/>
    </w:rPr>
  </w:style>
  <w:style w:type="paragraph" w:customStyle="1" w:styleId="xl217">
    <w:name w:val="xl217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2" w:hAnsi="Arial2"/>
      <w:i/>
      <w:iCs/>
      <w:sz w:val="20"/>
      <w:szCs w:val="20"/>
    </w:rPr>
  </w:style>
  <w:style w:type="paragraph" w:customStyle="1" w:styleId="xl218">
    <w:name w:val="xl218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19">
    <w:name w:val="xl219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220">
    <w:name w:val="xl22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1">
    <w:name w:val="xl221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Normalny"/>
    <w:rsid w:val="00E84C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1" w:hAnsi="Arial1"/>
      <w:i/>
      <w:iCs/>
      <w:sz w:val="20"/>
      <w:szCs w:val="20"/>
    </w:rPr>
  </w:style>
  <w:style w:type="paragraph" w:customStyle="1" w:styleId="xl223">
    <w:name w:val="xl22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224">
    <w:name w:val="xl224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5">
    <w:name w:val="xl225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6">
    <w:name w:val="xl226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7">
    <w:name w:val="xl227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8">
    <w:name w:val="xl228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9">
    <w:name w:val="xl229"/>
    <w:basedOn w:val="Normalny"/>
    <w:rsid w:val="00E84C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30">
    <w:name w:val="xl230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Normalny"/>
    <w:rsid w:val="00E84C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5">
    <w:name w:val="xl235"/>
    <w:basedOn w:val="Normalny"/>
    <w:rsid w:val="00E84C4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Normalny"/>
    <w:rsid w:val="00E84C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Normalny"/>
    <w:rsid w:val="00E84C4D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BezodstpwZnak">
    <w:name w:val="Bez odstępów Znak"/>
    <w:link w:val="Bezodstpw"/>
    <w:locked/>
    <w:rsid w:val="00C72CFB"/>
    <w:rPr>
      <w:rFonts w:eastAsia="Calibri"/>
      <w:sz w:val="22"/>
      <w:szCs w:val="22"/>
      <w:lang w:eastAsia="en-US"/>
    </w:rPr>
  </w:style>
  <w:style w:type="numbering" w:customStyle="1" w:styleId="WW8Num14">
    <w:name w:val="WW8Num14"/>
    <w:basedOn w:val="Bezlisty"/>
    <w:rsid w:val="003D17CD"/>
    <w:pPr>
      <w:numPr>
        <w:numId w:val="17"/>
      </w:numPr>
    </w:pPr>
  </w:style>
  <w:style w:type="numbering" w:customStyle="1" w:styleId="WW8Num15">
    <w:name w:val="WW8Num15"/>
    <w:basedOn w:val="Bezlisty"/>
    <w:rsid w:val="003D17CD"/>
    <w:pPr>
      <w:numPr>
        <w:numId w:val="18"/>
      </w:numPr>
    </w:pPr>
  </w:style>
  <w:style w:type="paragraph" w:styleId="Tekstmakra">
    <w:name w:val="macro"/>
    <w:link w:val="TekstmakraZnak"/>
    <w:semiHidden/>
    <w:rsid w:val="00CC02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  <w:jc w:val="both"/>
    </w:pPr>
    <w:rPr>
      <w:rFonts w:ascii="Courier New" w:hAnsi="Courier New" w:cs="Courier New"/>
    </w:rPr>
  </w:style>
  <w:style w:type="character" w:customStyle="1" w:styleId="TekstmakraZnak">
    <w:name w:val="Tekst makra Znak"/>
    <w:link w:val="Tekstmakra"/>
    <w:semiHidden/>
    <w:rsid w:val="00CC02C6"/>
    <w:rPr>
      <w:rFonts w:ascii="Courier New" w:hAnsi="Courier New" w:cs="Courier New"/>
    </w:rPr>
  </w:style>
  <w:style w:type="character" w:customStyle="1" w:styleId="AkapitzlistZnak">
    <w:name w:val="Akapit z listą Znak"/>
    <w:aliases w:val="L1 Znak,Numerowanie Znak,List Paragraph Znak,CW_Lista Znak"/>
    <w:link w:val="Akapitzlist"/>
    <w:uiPriority w:val="34"/>
    <w:rsid w:val="00BB41ED"/>
    <w:rPr>
      <w:rFonts w:ascii="Tahoma" w:hAnsi="Tahoma" w:cs="Tahoma"/>
      <w:sz w:val="24"/>
      <w:szCs w:val="24"/>
    </w:rPr>
  </w:style>
  <w:style w:type="character" w:customStyle="1" w:styleId="Teksttreci2">
    <w:name w:val="Tekst treści (2)_"/>
    <w:link w:val="Teksttreci20"/>
    <w:rsid w:val="0060527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Teksttreci212ptBezpogrubienia">
    <w:name w:val="Tekst treści (2) + 12 pt;Bez pogrubienia"/>
    <w:rsid w:val="00605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0ptBezpogrubienia">
    <w:name w:val="Tekst treści (2) + 10 pt;Bez pogrubienia"/>
    <w:rsid w:val="00605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05277"/>
    <w:pPr>
      <w:widowControl w:val="0"/>
      <w:shd w:val="clear" w:color="auto" w:fill="FFFFFF"/>
      <w:spacing w:before="1340" w:after="0" w:line="317" w:lineRule="exact"/>
      <w:ind w:hanging="2060"/>
    </w:pPr>
    <w:rPr>
      <w:rFonts w:ascii="Times New Roman" w:hAnsi="Times New Roman"/>
      <w:b/>
      <w:bCs/>
      <w:sz w:val="26"/>
      <w:szCs w:val="26"/>
    </w:rPr>
  </w:style>
  <w:style w:type="character" w:customStyle="1" w:styleId="Teksttreci210ptBezpogrubieniaKursywa">
    <w:name w:val="Tekst treści (2) + 10 pt;Bez pogrubienia;Kursywa"/>
    <w:rsid w:val="00605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uiPriority w:val="99"/>
    <w:semiHidden/>
    <w:unhideWhenUsed/>
    <w:rsid w:val="00E53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C78C-A7B7-4E0D-B89C-7005A1A0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1795</Words>
  <Characters>10776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12546</CharactersWithSpaces>
  <SharedDoc>false</SharedDoc>
  <HLinks>
    <vt:vector size="18" baseType="variant">
      <vt:variant>
        <vt:i4>4587568</vt:i4>
      </vt:variant>
      <vt:variant>
        <vt:i4>6</vt:i4>
      </vt:variant>
      <vt:variant>
        <vt:i4>0</vt:i4>
      </vt:variant>
      <vt:variant>
        <vt:i4>5</vt:i4>
      </vt:variant>
      <vt:variant>
        <vt:lpwstr>mailto:zp.borkowski@szpitalzachodni.pl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dc:description/>
  <cp:lastModifiedBy>ire bor</cp:lastModifiedBy>
  <cp:revision>3</cp:revision>
  <cp:lastPrinted>2020-12-31T11:34:00Z</cp:lastPrinted>
  <dcterms:created xsi:type="dcterms:W3CDTF">2020-12-31T11:37:00Z</dcterms:created>
  <dcterms:modified xsi:type="dcterms:W3CDTF">2020-12-31T11:38:00Z</dcterms:modified>
</cp:coreProperties>
</file>