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E67E" w14:textId="77777777" w:rsidR="009821CA" w:rsidRPr="002F6758" w:rsidRDefault="009821CA" w:rsidP="009821C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Załącznik</w:t>
      </w:r>
      <w:r w:rsidR="00384926">
        <w:rPr>
          <w:rFonts w:ascii="Times New Roman" w:hAnsi="Times New Roman"/>
          <w:b/>
          <w:sz w:val="24"/>
          <w:szCs w:val="24"/>
        </w:rPr>
        <w:t xml:space="preserve"> Nr</w:t>
      </w:r>
      <w:r w:rsidRPr="002F6758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2F6758" w14:paraId="60BC8481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E3323" w14:textId="77777777" w:rsidR="009821CA" w:rsidRPr="002F6758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42AF2" w14:textId="77777777" w:rsidR="009821CA" w:rsidRPr="002F6758" w:rsidRDefault="00363864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  </w:t>
      </w:r>
      <w:r w:rsidR="009821CA" w:rsidRPr="002F6758">
        <w:rPr>
          <w:rFonts w:ascii="Times New Roman" w:hAnsi="Times New Roman"/>
          <w:sz w:val="24"/>
          <w:szCs w:val="24"/>
        </w:rPr>
        <w:t>Pieczątka firmowa Wykonawcy</w:t>
      </w:r>
    </w:p>
    <w:p w14:paraId="5B6056D6" w14:textId="77777777" w:rsidR="009821CA" w:rsidRPr="00B513BF" w:rsidRDefault="009821CA" w:rsidP="00965B0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OFERTA</w:t>
      </w:r>
      <w:r w:rsidR="006941DC">
        <w:rPr>
          <w:rFonts w:ascii="Times New Roman" w:hAnsi="Times New Roman"/>
          <w:b/>
          <w:sz w:val="24"/>
          <w:szCs w:val="24"/>
        </w:rPr>
        <w:t xml:space="preserve"> – Pakiet</w:t>
      </w:r>
      <w:r w:rsidR="00884603">
        <w:rPr>
          <w:rFonts w:ascii="Times New Roman" w:hAnsi="Times New Roman"/>
          <w:b/>
          <w:sz w:val="24"/>
          <w:szCs w:val="24"/>
        </w:rPr>
        <w:t xml:space="preserve"> I</w:t>
      </w:r>
    </w:p>
    <w:p w14:paraId="19F0302D" w14:textId="77777777" w:rsidR="009821CA" w:rsidRPr="002F6758" w:rsidRDefault="009821CA" w:rsidP="00884603">
      <w:pPr>
        <w:pStyle w:val="Tekstpodstawowy"/>
        <w:spacing w:line="276" w:lineRule="auto"/>
        <w:rPr>
          <w:szCs w:val="24"/>
        </w:rPr>
      </w:pPr>
      <w:r w:rsidRPr="002F6758">
        <w:rPr>
          <w:szCs w:val="24"/>
          <w:u w:val="single"/>
        </w:rPr>
        <w:t xml:space="preserve">Nazwa i siedziba Wykonawcy: </w:t>
      </w:r>
      <w:r w:rsidRPr="002F6758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 w:rsidRPr="002F6758">
        <w:rPr>
          <w:szCs w:val="24"/>
        </w:rPr>
        <w:t>................</w:t>
      </w:r>
    </w:p>
    <w:p w14:paraId="2E74FF6C" w14:textId="77777777" w:rsidR="009821CA" w:rsidRPr="002F6758" w:rsidRDefault="009821CA" w:rsidP="00884603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Do: nazwa i siedziba Zamawiającego</w:t>
      </w:r>
    </w:p>
    <w:p w14:paraId="59779A3D" w14:textId="77777777" w:rsidR="009821CA" w:rsidRPr="002F6758" w:rsidRDefault="00BD4FA5" w:rsidP="00BD4FA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D4FA5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5C65055A" w14:textId="3B5B8876" w:rsidR="009821CA" w:rsidRPr="002F6758" w:rsidRDefault="009821CA" w:rsidP="00BD4FA5">
      <w:pPr>
        <w:suppressAutoHyphens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Nawiązując do zaproszenia do wzięcia udziału w</w:t>
      </w:r>
      <w:r w:rsidR="00B513BF">
        <w:rPr>
          <w:rFonts w:ascii="Times New Roman" w:hAnsi="Times New Roman"/>
          <w:sz w:val="24"/>
          <w:szCs w:val="24"/>
        </w:rPr>
        <w:t xml:space="preserve"> </w:t>
      </w:r>
      <w:r w:rsidRPr="00B513BF">
        <w:rPr>
          <w:rFonts w:ascii="Times New Roman" w:hAnsi="Times New Roman"/>
          <w:sz w:val="24"/>
        </w:rPr>
        <w:t xml:space="preserve">przetargu nieograniczonym na </w:t>
      </w:r>
      <w:r w:rsidR="00270534" w:rsidRPr="00270534">
        <w:rPr>
          <w:rFonts w:ascii="Times New Roman" w:hAnsi="Times New Roman"/>
          <w:b/>
          <w:sz w:val="24"/>
          <w:szCs w:val="24"/>
        </w:rPr>
        <w:t xml:space="preserve">dostawę oleju </w:t>
      </w:r>
      <w:r w:rsidR="00270534" w:rsidRPr="00E153F5">
        <w:rPr>
          <w:rFonts w:ascii="Times New Roman" w:hAnsi="Times New Roman"/>
          <w:b/>
          <w:sz w:val="24"/>
          <w:szCs w:val="24"/>
        </w:rPr>
        <w:t>napędowego, opałowego i etyliny 95</w:t>
      </w:r>
      <w:r w:rsidR="008D40B0" w:rsidRPr="00E153F5">
        <w:rPr>
          <w:rFonts w:ascii="Times New Roman" w:hAnsi="Times New Roman"/>
          <w:sz w:val="24"/>
        </w:rPr>
        <w:t xml:space="preserve"> </w:t>
      </w:r>
      <w:r w:rsidR="00363864" w:rsidRPr="00E153F5">
        <w:rPr>
          <w:rFonts w:ascii="Times New Roman" w:hAnsi="Times New Roman"/>
          <w:sz w:val="24"/>
        </w:rPr>
        <w:t>dla</w:t>
      </w:r>
      <w:r w:rsidR="00DB1C54" w:rsidRPr="00E153F5">
        <w:rPr>
          <w:rFonts w:ascii="Times New Roman" w:hAnsi="Times New Roman"/>
          <w:sz w:val="24"/>
        </w:rPr>
        <w:t xml:space="preserve"> Szpitala Zachodniego</w:t>
      </w:r>
      <w:r w:rsidRPr="00E153F5">
        <w:rPr>
          <w:rFonts w:ascii="Times New Roman" w:hAnsi="Times New Roman"/>
          <w:sz w:val="24"/>
        </w:rPr>
        <w:t xml:space="preserve"> w Grodzisku</w:t>
      </w:r>
      <w:r w:rsidR="00B513BF" w:rsidRPr="00E153F5">
        <w:rPr>
          <w:rFonts w:ascii="Times New Roman" w:hAnsi="Times New Roman"/>
          <w:sz w:val="24"/>
        </w:rPr>
        <w:t xml:space="preserve"> </w:t>
      </w:r>
      <w:r w:rsidRPr="00E153F5">
        <w:rPr>
          <w:rFonts w:ascii="Times New Roman" w:hAnsi="Times New Roman"/>
          <w:sz w:val="24"/>
        </w:rPr>
        <w:t>Mazowieckim</w:t>
      </w:r>
      <w:r w:rsidR="00270534" w:rsidRPr="00E153F5">
        <w:rPr>
          <w:rFonts w:ascii="Times New Roman" w:hAnsi="Times New Roman"/>
          <w:sz w:val="24"/>
        </w:rPr>
        <w:t xml:space="preserve"> </w:t>
      </w:r>
      <w:r w:rsidR="00EA3BCA" w:rsidRPr="00E153F5">
        <w:rPr>
          <w:rFonts w:ascii="Times New Roman" w:hAnsi="Times New Roman"/>
          <w:sz w:val="24"/>
          <w:szCs w:val="24"/>
        </w:rPr>
        <w:t>z</w:t>
      </w:r>
      <w:r w:rsidR="00270534" w:rsidRPr="00E153F5">
        <w:rPr>
          <w:rFonts w:ascii="Times New Roman" w:hAnsi="Times New Roman"/>
          <w:sz w:val="24"/>
          <w:szCs w:val="24"/>
        </w:rPr>
        <w:t> </w:t>
      </w:r>
      <w:r w:rsidR="005375CC" w:rsidRPr="00E153F5">
        <w:rPr>
          <w:rFonts w:ascii="Times New Roman" w:hAnsi="Times New Roman"/>
          <w:sz w:val="24"/>
          <w:szCs w:val="24"/>
        </w:rPr>
        <w:t>dnia</w:t>
      </w:r>
      <w:r w:rsidR="00CE6F3E" w:rsidRPr="00E153F5">
        <w:rPr>
          <w:rFonts w:ascii="Times New Roman" w:hAnsi="Times New Roman"/>
          <w:sz w:val="24"/>
          <w:szCs w:val="24"/>
        </w:rPr>
        <w:t xml:space="preserve"> </w:t>
      </w:r>
      <w:r w:rsidR="0014132B" w:rsidRPr="00E153F5">
        <w:rPr>
          <w:rFonts w:ascii="Times New Roman" w:hAnsi="Times New Roman"/>
          <w:b/>
          <w:sz w:val="24"/>
          <w:szCs w:val="24"/>
        </w:rPr>
        <w:t>0</w:t>
      </w:r>
      <w:r w:rsidR="00270534" w:rsidRPr="00E153F5">
        <w:rPr>
          <w:rFonts w:ascii="Times New Roman" w:hAnsi="Times New Roman"/>
          <w:b/>
          <w:sz w:val="24"/>
          <w:szCs w:val="24"/>
        </w:rPr>
        <w:t>1</w:t>
      </w:r>
      <w:r w:rsidR="00CE6F3E" w:rsidRPr="00E153F5">
        <w:rPr>
          <w:rFonts w:ascii="Times New Roman" w:hAnsi="Times New Roman"/>
          <w:b/>
          <w:sz w:val="24"/>
          <w:szCs w:val="24"/>
        </w:rPr>
        <w:t>.0</w:t>
      </w:r>
      <w:r w:rsidR="0014132B" w:rsidRPr="00E153F5">
        <w:rPr>
          <w:rFonts w:ascii="Times New Roman" w:hAnsi="Times New Roman"/>
          <w:b/>
          <w:sz w:val="24"/>
          <w:szCs w:val="24"/>
        </w:rPr>
        <w:t>4</w:t>
      </w:r>
      <w:r w:rsidR="0093261B" w:rsidRPr="00E153F5">
        <w:rPr>
          <w:rFonts w:ascii="Times New Roman" w:hAnsi="Times New Roman"/>
          <w:b/>
          <w:sz w:val="24"/>
          <w:szCs w:val="24"/>
        </w:rPr>
        <w:t>.20</w:t>
      </w:r>
      <w:r w:rsidR="00270534" w:rsidRPr="00E153F5">
        <w:rPr>
          <w:rFonts w:ascii="Times New Roman" w:hAnsi="Times New Roman"/>
          <w:b/>
          <w:sz w:val="24"/>
          <w:szCs w:val="24"/>
        </w:rPr>
        <w:t>20</w:t>
      </w:r>
      <w:r w:rsidRPr="00E153F5">
        <w:rPr>
          <w:rFonts w:ascii="Times New Roman" w:hAnsi="Times New Roman"/>
          <w:b/>
          <w:sz w:val="24"/>
          <w:szCs w:val="24"/>
        </w:rPr>
        <w:t xml:space="preserve"> r.</w:t>
      </w:r>
      <w:r w:rsidRPr="00E153F5">
        <w:rPr>
          <w:rFonts w:ascii="Times New Roman" w:hAnsi="Times New Roman"/>
          <w:sz w:val="24"/>
          <w:szCs w:val="24"/>
        </w:rPr>
        <w:t xml:space="preserve"> opublikowanego w Biuletynie Zamówień Publicznych pod nr </w:t>
      </w:r>
      <w:r w:rsidR="00970EF6" w:rsidRPr="00E153F5">
        <w:rPr>
          <w:rFonts w:ascii="Times New Roman" w:hAnsi="Times New Roman"/>
          <w:b/>
          <w:sz w:val="24"/>
          <w:szCs w:val="24"/>
        </w:rPr>
        <w:t>52</w:t>
      </w:r>
      <w:r w:rsidR="00E153F5" w:rsidRPr="00E153F5">
        <w:rPr>
          <w:rFonts w:ascii="Times New Roman" w:hAnsi="Times New Roman"/>
          <w:b/>
          <w:sz w:val="24"/>
          <w:szCs w:val="24"/>
        </w:rPr>
        <w:t>8344</w:t>
      </w:r>
      <w:r w:rsidR="006E713E" w:rsidRPr="00E153F5">
        <w:rPr>
          <w:rFonts w:ascii="Times New Roman" w:hAnsi="Times New Roman"/>
          <w:b/>
          <w:sz w:val="24"/>
          <w:szCs w:val="24"/>
        </w:rPr>
        <w:t>-N-20</w:t>
      </w:r>
      <w:r w:rsidR="00270534" w:rsidRPr="00E153F5">
        <w:rPr>
          <w:rFonts w:ascii="Times New Roman" w:hAnsi="Times New Roman"/>
          <w:b/>
          <w:sz w:val="24"/>
          <w:szCs w:val="24"/>
        </w:rPr>
        <w:t>20</w:t>
      </w:r>
      <w:r w:rsidRPr="00E153F5">
        <w:rPr>
          <w:rFonts w:ascii="Times New Roman" w:hAnsi="Times New Roman"/>
          <w:bCs/>
          <w:sz w:val="24"/>
          <w:szCs w:val="24"/>
        </w:rPr>
        <w:t xml:space="preserve"> </w:t>
      </w:r>
      <w:r w:rsidRPr="00E153F5">
        <w:rPr>
          <w:rFonts w:ascii="Times New Roman" w:hAnsi="Times New Roman"/>
          <w:sz w:val="24"/>
          <w:szCs w:val="24"/>
        </w:rPr>
        <w:t>oraz na</w:t>
      </w:r>
      <w:r w:rsidRPr="002F6758">
        <w:rPr>
          <w:rFonts w:ascii="Times New Roman" w:hAnsi="Times New Roman"/>
          <w:sz w:val="24"/>
          <w:szCs w:val="24"/>
        </w:rPr>
        <w:t xml:space="preserve"> stronie internetowej Zamawiającego. </w:t>
      </w:r>
    </w:p>
    <w:p w14:paraId="2A8B3CD1" w14:textId="77777777" w:rsidR="009821CA" w:rsidRPr="00270534" w:rsidRDefault="009821CA" w:rsidP="00495DC8">
      <w:pPr>
        <w:pStyle w:val="Akapitzlist"/>
        <w:numPr>
          <w:ilvl w:val="0"/>
          <w:numId w:val="36"/>
        </w:numPr>
        <w:suppressAutoHyphens/>
        <w:ind w:left="426" w:hanging="426"/>
        <w:rPr>
          <w:rFonts w:ascii="Times New Roman" w:hAnsi="Times New Roman"/>
        </w:rPr>
      </w:pPr>
    </w:p>
    <w:p w14:paraId="3AA8DFB7" w14:textId="77777777" w:rsidR="009821CA" w:rsidRPr="00270534" w:rsidRDefault="009821CA" w:rsidP="00495DC8">
      <w:pPr>
        <w:pStyle w:val="Akapitzlist"/>
        <w:numPr>
          <w:ilvl w:val="1"/>
          <w:numId w:val="37"/>
        </w:numPr>
        <w:suppressAutoHyphens/>
        <w:spacing w:line="276" w:lineRule="auto"/>
        <w:ind w:left="851" w:hanging="425"/>
        <w:rPr>
          <w:rFonts w:ascii="Times New Roman" w:hAnsi="Times New Roman"/>
        </w:rPr>
      </w:pPr>
      <w:r w:rsidRPr="00270534">
        <w:rPr>
          <w:rFonts w:ascii="Times New Roman" w:hAnsi="Times New Roman"/>
        </w:rPr>
        <w:t>Oferuję wykonanie zamówienia</w:t>
      </w:r>
      <w:r w:rsidR="00CA0D90">
        <w:rPr>
          <w:rFonts w:ascii="Times New Roman" w:hAnsi="Times New Roman"/>
        </w:rPr>
        <w:t xml:space="preserve"> dla </w:t>
      </w:r>
      <w:r w:rsidR="00CA0D90" w:rsidRPr="00CA0D90">
        <w:rPr>
          <w:rFonts w:ascii="Times New Roman" w:hAnsi="Times New Roman"/>
          <w:b/>
        </w:rPr>
        <w:t>Pakietu I</w:t>
      </w:r>
      <w:r w:rsidR="00965B08">
        <w:rPr>
          <w:rFonts w:ascii="Times New Roman" w:hAnsi="Times New Roman"/>
          <w:b/>
        </w:rPr>
        <w:t xml:space="preserve"> – olej napędowy ON i etylina 95 – E95</w:t>
      </w:r>
    </w:p>
    <w:p w14:paraId="7B9B3563" w14:textId="77777777" w:rsidR="009821CA" w:rsidRPr="002F6758" w:rsidRDefault="00884603" w:rsidP="00495DC8">
      <w:pPr>
        <w:pStyle w:val="Tekstpodstawowy"/>
        <w:numPr>
          <w:ilvl w:val="0"/>
          <w:numId w:val="38"/>
        </w:numPr>
        <w:spacing w:line="276" w:lineRule="auto"/>
        <w:ind w:left="1134" w:hanging="283"/>
        <w:rPr>
          <w:szCs w:val="24"/>
        </w:rPr>
      </w:pPr>
      <w:r>
        <w:rPr>
          <w:szCs w:val="24"/>
        </w:rPr>
        <w:t xml:space="preserve">za cenę </w:t>
      </w:r>
      <w:r w:rsidR="009821CA" w:rsidRPr="002F6758">
        <w:rPr>
          <w:szCs w:val="24"/>
        </w:rPr>
        <w:t>(netto)</w:t>
      </w:r>
      <w:r>
        <w:rPr>
          <w:szCs w:val="24"/>
        </w:rPr>
        <w:tab/>
      </w:r>
      <w:r w:rsidR="009821CA" w:rsidRPr="002F6758">
        <w:rPr>
          <w:szCs w:val="24"/>
        </w:rPr>
        <w:t>.................................   zł.</w:t>
      </w:r>
    </w:p>
    <w:p w14:paraId="0C5C02DD" w14:textId="77777777" w:rsidR="009821CA" w:rsidRPr="002F6758" w:rsidRDefault="009821CA" w:rsidP="00495DC8">
      <w:pPr>
        <w:pStyle w:val="Tekstpodstawowy"/>
        <w:numPr>
          <w:ilvl w:val="0"/>
          <w:numId w:val="38"/>
        </w:numPr>
        <w:spacing w:line="276" w:lineRule="auto"/>
        <w:ind w:left="1134" w:hanging="283"/>
        <w:rPr>
          <w:szCs w:val="24"/>
        </w:rPr>
      </w:pPr>
      <w:r w:rsidRPr="002F6758">
        <w:rPr>
          <w:szCs w:val="24"/>
        </w:rPr>
        <w:t>podatek VAT</w:t>
      </w:r>
      <w:r w:rsidR="00884603">
        <w:rPr>
          <w:szCs w:val="24"/>
        </w:rPr>
        <w:tab/>
      </w:r>
      <w:r w:rsidRPr="002F6758">
        <w:rPr>
          <w:szCs w:val="24"/>
        </w:rPr>
        <w:t>...................................   zł.</w:t>
      </w:r>
    </w:p>
    <w:p w14:paraId="40E6A157" w14:textId="77777777" w:rsidR="009821CA" w:rsidRPr="002F6758" w:rsidRDefault="009821CA" w:rsidP="00495DC8">
      <w:pPr>
        <w:pStyle w:val="Tekstpodstawowy"/>
        <w:numPr>
          <w:ilvl w:val="0"/>
          <w:numId w:val="38"/>
        </w:numPr>
        <w:spacing w:line="276" w:lineRule="auto"/>
        <w:ind w:left="1134" w:hanging="283"/>
        <w:rPr>
          <w:szCs w:val="24"/>
        </w:rPr>
      </w:pPr>
      <w:r w:rsidRPr="002F6758">
        <w:rPr>
          <w:szCs w:val="24"/>
        </w:rPr>
        <w:t>cena brutto</w:t>
      </w:r>
      <w:r w:rsidR="00884603">
        <w:rPr>
          <w:szCs w:val="24"/>
        </w:rPr>
        <w:tab/>
      </w:r>
      <w:r w:rsidRPr="002F6758">
        <w:rPr>
          <w:szCs w:val="24"/>
        </w:rPr>
        <w:t>...................................   zł.</w:t>
      </w:r>
    </w:p>
    <w:p w14:paraId="6AC86443" w14:textId="77777777" w:rsidR="009821CA" w:rsidRPr="002F6758" w:rsidRDefault="009821CA" w:rsidP="00884603">
      <w:p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</w:t>
      </w:r>
      <w:r w:rsidR="00884603">
        <w:rPr>
          <w:rFonts w:ascii="Times New Roman" w:hAnsi="Times New Roman"/>
          <w:sz w:val="24"/>
          <w:szCs w:val="24"/>
        </w:rPr>
        <w:t>.......</w:t>
      </w:r>
      <w:r w:rsidRPr="002F6758">
        <w:rPr>
          <w:rFonts w:ascii="Times New Roman" w:hAnsi="Times New Roman"/>
          <w:sz w:val="24"/>
          <w:szCs w:val="24"/>
        </w:rPr>
        <w:t>......................</w:t>
      </w:r>
    </w:p>
    <w:p w14:paraId="24BB607E" w14:textId="77777777" w:rsidR="009821CA" w:rsidRPr="002F6758" w:rsidRDefault="009821CA" w:rsidP="00884603">
      <w:pPr>
        <w:pStyle w:val="Tekstpodstawowy"/>
        <w:spacing w:line="276" w:lineRule="auto"/>
        <w:ind w:left="851"/>
        <w:rPr>
          <w:szCs w:val="24"/>
        </w:rPr>
      </w:pPr>
      <w:r w:rsidRPr="002F6758">
        <w:rPr>
          <w:szCs w:val="24"/>
        </w:rPr>
        <w:t>..........................................................................</w:t>
      </w:r>
      <w:r w:rsidR="00884603">
        <w:rPr>
          <w:szCs w:val="24"/>
        </w:rPr>
        <w:t>......</w:t>
      </w:r>
      <w:r w:rsidRPr="002F6758">
        <w:rPr>
          <w:szCs w:val="24"/>
        </w:rPr>
        <w:t>......................................................złotych</w:t>
      </w:r>
    </w:p>
    <w:p w14:paraId="437188E1" w14:textId="77777777" w:rsidR="009821CA" w:rsidRPr="002F6758" w:rsidRDefault="009821CA" w:rsidP="00B13930">
      <w:p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wyliczoną na podstawie wypełnionego FORMULARZA CENOWEGO – </w:t>
      </w:r>
      <w:r w:rsidRPr="002F6758">
        <w:rPr>
          <w:rFonts w:ascii="Times New Roman" w:hAnsi="Times New Roman"/>
          <w:b/>
          <w:sz w:val="24"/>
          <w:szCs w:val="24"/>
        </w:rPr>
        <w:t>zał</w:t>
      </w:r>
      <w:r w:rsidR="000774DC">
        <w:rPr>
          <w:rFonts w:ascii="Times New Roman" w:hAnsi="Times New Roman"/>
          <w:b/>
          <w:sz w:val="24"/>
          <w:szCs w:val="24"/>
        </w:rPr>
        <w:t>.</w:t>
      </w:r>
      <w:r w:rsidRPr="002F6758">
        <w:rPr>
          <w:rFonts w:ascii="Times New Roman" w:hAnsi="Times New Roman"/>
          <w:b/>
          <w:sz w:val="24"/>
          <w:szCs w:val="24"/>
        </w:rPr>
        <w:t xml:space="preserve"> Nr </w:t>
      </w:r>
      <w:r w:rsidR="000774DC">
        <w:rPr>
          <w:rFonts w:ascii="Times New Roman" w:hAnsi="Times New Roman"/>
          <w:b/>
          <w:sz w:val="24"/>
          <w:szCs w:val="24"/>
        </w:rPr>
        <w:t>2</w:t>
      </w:r>
      <w:r w:rsidRPr="002F6758">
        <w:rPr>
          <w:rFonts w:ascii="Times New Roman" w:hAnsi="Times New Roman"/>
          <w:b/>
          <w:sz w:val="24"/>
          <w:szCs w:val="24"/>
        </w:rPr>
        <w:t xml:space="preserve"> </w:t>
      </w:r>
    </w:p>
    <w:p w14:paraId="759D0809" w14:textId="77777777" w:rsidR="009821CA" w:rsidRPr="00B513BF" w:rsidRDefault="009821CA" w:rsidP="00495DC8">
      <w:pPr>
        <w:pStyle w:val="Akapitzlist"/>
        <w:numPr>
          <w:ilvl w:val="1"/>
          <w:numId w:val="37"/>
        </w:numPr>
        <w:suppressAutoHyphens/>
        <w:spacing w:line="276" w:lineRule="auto"/>
        <w:ind w:left="851" w:hanging="425"/>
        <w:rPr>
          <w:rFonts w:ascii="Times New Roman" w:hAnsi="Times New Roman"/>
          <w:b/>
          <w:bCs/>
        </w:rPr>
      </w:pPr>
      <w:r w:rsidRPr="002F6758">
        <w:rPr>
          <w:rFonts w:ascii="Times New Roman" w:hAnsi="Times New Roman"/>
        </w:rPr>
        <w:t xml:space="preserve">w terminie: </w:t>
      </w:r>
      <w:r w:rsidR="006941DC">
        <w:rPr>
          <w:rFonts w:ascii="Times New Roman" w:hAnsi="Times New Roman"/>
          <w:b/>
          <w:bCs/>
        </w:rPr>
        <w:t>12</w:t>
      </w:r>
      <w:r w:rsidR="006941DC" w:rsidRPr="00AB5087">
        <w:rPr>
          <w:rFonts w:ascii="Times New Roman" w:hAnsi="Times New Roman"/>
          <w:b/>
          <w:bCs/>
        </w:rPr>
        <w:t xml:space="preserve"> miesięcy </w:t>
      </w:r>
      <w:r w:rsidR="006941DC" w:rsidRPr="00AB5087">
        <w:rPr>
          <w:rFonts w:ascii="Times New Roman" w:hAnsi="Times New Roman"/>
        </w:rPr>
        <w:t>od daty podpisania umowy</w:t>
      </w:r>
      <w:r w:rsidR="006941DC" w:rsidRPr="00AB5087">
        <w:rPr>
          <w:rFonts w:ascii="Times New Roman" w:hAnsi="Times New Roman"/>
          <w:b/>
          <w:bCs/>
        </w:rPr>
        <w:t xml:space="preserve"> </w:t>
      </w:r>
      <w:r w:rsidR="006941DC" w:rsidRPr="00AB5087">
        <w:rPr>
          <w:rFonts w:ascii="Times New Roman" w:hAnsi="Times New Roman"/>
        </w:rPr>
        <w:t xml:space="preserve">– </w:t>
      </w:r>
      <w:r w:rsidR="00B513BF">
        <w:rPr>
          <w:rFonts w:ascii="Times New Roman" w:hAnsi="Times New Roman"/>
          <w:bCs/>
          <w:color w:val="000000"/>
        </w:rPr>
        <w:t>realizacja</w:t>
      </w:r>
      <w:r w:rsidR="006941DC">
        <w:rPr>
          <w:rFonts w:ascii="Times New Roman" w:hAnsi="Times New Roman"/>
          <w:bCs/>
          <w:color w:val="000000"/>
        </w:rPr>
        <w:t xml:space="preserve"> sukcesywn</w:t>
      </w:r>
      <w:r w:rsidR="00B513BF">
        <w:rPr>
          <w:rFonts w:ascii="Times New Roman" w:hAnsi="Times New Roman"/>
          <w:bCs/>
          <w:color w:val="000000"/>
        </w:rPr>
        <w:t>a</w:t>
      </w:r>
      <w:r w:rsidR="006941DC" w:rsidRPr="00AB5087">
        <w:rPr>
          <w:rFonts w:ascii="Times New Roman" w:hAnsi="Times New Roman"/>
          <w:bCs/>
        </w:rPr>
        <w:t>.</w:t>
      </w:r>
    </w:p>
    <w:p w14:paraId="244A3B7B" w14:textId="77777777" w:rsidR="009821CA" w:rsidRDefault="009821CA" w:rsidP="00495DC8">
      <w:pPr>
        <w:pStyle w:val="Akapitzlist"/>
        <w:numPr>
          <w:ilvl w:val="1"/>
          <w:numId w:val="37"/>
        </w:numPr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przy warunk</w:t>
      </w:r>
      <w:r w:rsidR="00B13930">
        <w:rPr>
          <w:rFonts w:ascii="Times New Roman" w:hAnsi="Times New Roman"/>
        </w:rPr>
        <w:t xml:space="preserve">ach płatności </w:t>
      </w:r>
      <w:r w:rsidR="00AB5087" w:rsidRPr="002F6758">
        <w:rPr>
          <w:rFonts w:ascii="Times New Roman" w:hAnsi="Times New Roman"/>
        </w:rPr>
        <w:t>........ dni /</w:t>
      </w:r>
      <w:r w:rsidRPr="002F6758">
        <w:rPr>
          <w:rFonts w:ascii="Times New Roman" w:hAnsi="Times New Roman"/>
        </w:rPr>
        <w:t xml:space="preserve">wymagany termin płatności minimum </w:t>
      </w:r>
      <w:r w:rsidRPr="002F6758">
        <w:rPr>
          <w:rFonts w:ascii="Times New Roman" w:hAnsi="Times New Roman"/>
          <w:b/>
        </w:rPr>
        <w:t xml:space="preserve">60 </w:t>
      </w:r>
      <w:r w:rsidRPr="002F6758">
        <w:rPr>
          <w:rFonts w:ascii="Times New Roman" w:hAnsi="Times New Roman"/>
        </w:rPr>
        <w:t xml:space="preserve">dni, pożądany termin płatności </w:t>
      </w:r>
      <w:r w:rsidRPr="002F6758">
        <w:rPr>
          <w:rFonts w:ascii="Times New Roman" w:hAnsi="Times New Roman"/>
          <w:b/>
        </w:rPr>
        <w:t>90</w:t>
      </w:r>
      <w:r w:rsidRPr="002F6758">
        <w:rPr>
          <w:rFonts w:ascii="Times New Roman" w:hAnsi="Times New Roman"/>
        </w:rPr>
        <w:t xml:space="preserve"> dni /</w:t>
      </w:r>
    </w:p>
    <w:p w14:paraId="4ED89B0D" w14:textId="77777777" w:rsidR="00B513BF" w:rsidRPr="00B513BF" w:rsidRDefault="00F82A10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2F6758">
        <w:rPr>
          <w:rFonts w:ascii="Times New Roman" w:hAnsi="Times New Roman"/>
        </w:rPr>
        <w:t>Oświadczam, że</w:t>
      </w:r>
      <w:r w:rsidRPr="000B2A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dysponujemy min. 3 stacjami dystrybucyjnymi znajdującymi się w odległości mniejszej niż 5 km od siedziby Zamawiającego, zgodnie z w</w:t>
      </w:r>
      <w:r w:rsidR="00B513BF" w:rsidRPr="000B2AD7">
        <w:rPr>
          <w:rFonts w:ascii="Times New Roman" w:hAnsi="Times New Roman"/>
          <w:bCs/>
        </w:rPr>
        <w:t>ykaz stacji</w:t>
      </w:r>
      <w:r>
        <w:rPr>
          <w:rFonts w:ascii="Times New Roman" w:hAnsi="Times New Roman"/>
          <w:bCs/>
        </w:rPr>
        <w:t xml:space="preserve"> - </w:t>
      </w:r>
      <w:r w:rsidR="000774DC">
        <w:rPr>
          <w:rFonts w:ascii="Times New Roman" w:hAnsi="Times New Roman"/>
          <w:bCs/>
        </w:rPr>
        <w:t>załącznik nr 2.</w:t>
      </w:r>
    </w:p>
    <w:p w14:paraId="66C1127E" w14:textId="77777777" w:rsidR="009821CA" w:rsidRPr="002F6758" w:rsidRDefault="009821CA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F6758">
        <w:rPr>
          <w:rFonts w:ascii="Times New Roman" w:hAnsi="Times New Roman"/>
        </w:rPr>
        <w:t>Oświadczam, że uważam się za związanym(ą) niniejszą ofertą przez czas wskazany w</w:t>
      </w:r>
      <w:r w:rsidR="00B13930">
        <w:rPr>
          <w:rFonts w:ascii="Times New Roman" w:hAnsi="Times New Roman"/>
        </w:rPr>
        <w:t> </w:t>
      </w:r>
      <w:r w:rsidRPr="002F6758">
        <w:rPr>
          <w:rFonts w:ascii="Times New Roman" w:hAnsi="Times New Roman"/>
        </w:rPr>
        <w:t>specyfikacji istotnych warunków zamówienia.</w:t>
      </w:r>
    </w:p>
    <w:p w14:paraId="17EF64A3" w14:textId="77777777" w:rsidR="009821CA" w:rsidRPr="002F6758" w:rsidRDefault="009821CA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55F4742A" w14:textId="77777777" w:rsidR="009821CA" w:rsidRPr="002F6758" w:rsidRDefault="009821CA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Oświadczam, że oferowan</w:t>
      </w:r>
      <w:r w:rsidR="00366614" w:rsidRPr="002F6758">
        <w:rPr>
          <w:rFonts w:ascii="Times New Roman" w:hAnsi="Times New Roman"/>
        </w:rPr>
        <w:t>a dostawa</w:t>
      </w:r>
      <w:r w:rsidR="006A6ADA" w:rsidRPr="002F6758">
        <w:rPr>
          <w:rFonts w:ascii="Times New Roman" w:hAnsi="Times New Roman"/>
        </w:rPr>
        <w:t xml:space="preserve"> </w:t>
      </w:r>
      <w:r w:rsidRPr="002F6758">
        <w:rPr>
          <w:rFonts w:ascii="Times New Roman" w:hAnsi="Times New Roman"/>
        </w:rPr>
        <w:t>jest zgodn</w:t>
      </w:r>
      <w:r w:rsidR="006A6ADA" w:rsidRPr="002F6758">
        <w:rPr>
          <w:rFonts w:ascii="Times New Roman" w:hAnsi="Times New Roman"/>
        </w:rPr>
        <w:t>a</w:t>
      </w:r>
      <w:r w:rsidRPr="002F6758">
        <w:rPr>
          <w:rFonts w:ascii="Times New Roman" w:hAnsi="Times New Roman"/>
        </w:rPr>
        <w:t xml:space="preserve"> z wymaganiami specyfikacji istotnych</w:t>
      </w:r>
      <w:r w:rsidR="00490FFF" w:rsidRPr="002F6758">
        <w:rPr>
          <w:rFonts w:ascii="Times New Roman" w:hAnsi="Times New Roman"/>
        </w:rPr>
        <w:t xml:space="preserve"> </w:t>
      </w:r>
      <w:r w:rsidRPr="002F6758">
        <w:rPr>
          <w:rFonts w:ascii="Times New Roman" w:hAnsi="Times New Roman"/>
        </w:rPr>
        <w:t>warunków zamówienia oraz obowiązującymi przepisami.</w:t>
      </w:r>
    </w:p>
    <w:p w14:paraId="1E195CE1" w14:textId="10F06721" w:rsidR="006A6ADA" w:rsidRDefault="00366614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Oświadczam, że dostawa</w:t>
      </w:r>
      <w:r w:rsidR="006A6ADA" w:rsidRPr="002F6758">
        <w:rPr>
          <w:rFonts w:ascii="Times New Roman" w:hAnsi="Times New Roman"/>
        </w:rPr>
        <w:t xml:space="preserve"> będzie wykonywania zgodnie z ogólnie obowiązującymi przepisami i</w:t>
      </w:r>
      <w:r w:rsidR="00B13930">
        <w:rPr>
          <w:rFonts w:ascii="Times New Roman" w:hAnsi="Times New Roman"/>
        </w:rPr>
        <w:t> </w:t>
      </w:r>
      <w:r w:rsidR="006A6ADA" w:rsidRPr="002F6758">
        <w:rPr>
          <w:rFonts w:ascii="Times New Roman" w:hAnsi="Times New Roman"/>
        </w:rPr>
        <w:t>zasadami w zakresie bezpieczeństwa i higieny pracy oraz ochrony środowiska.</w:t>
      </w:r>
    </w:p>
    <w:p w14:paraId="71B1133C" w14:textId="47EA3968" w:rsidR="002565BD" w:rsidRPr="002F6758" w:rsidRDefault="002565BD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"/>
          <w:lang w:eastAsia="zh-CN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E0CF39C" w14:textId="77777777" w:rsidR="003940CD" w:rsidRPr="002F6758" w:rsidRDefault="003940CD" w:rsidP="00B13930">
      <w:pPr>
        <w:suppressAutoHyphens/>
        <w:spacing w:before="120" w:after="0"/>
        <w:ind w:left="425" w:right="-335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Wykonawca jest: małym* / średnim*/ dużym* przedsiębiorstwem</w:t>
      </w:r>
      <w:r w:rsidRPr="002F6758">
        <w:rPr>
          <w:rFonts w:ascii="Times New Roman" w:hAnsi="Times New Roman"/>
          <w:sz w:val="24"/>
          <w:szCs w:val="24"/>
        </w:rPr>
        <w:t xml:space="preserve"> </w:t>
      </w:r>
    </w:p>
    <w:p w14:paraId="61EA99A3" w14:textId="77777777" w:rsidR="009821CA" w:rsidRPr="00B13930" w:rsidRDefault="003940CD" w:rsidP="00B13930">
      <w:pPr>
        <w:suppressAutoHyphens/>
        <w:ind w:left="284" w:firstLine="1984"/>
        <w:rPr>
          <w:rFonts w:ascii="Times New Roman" w:hAnsi="Times New Roman"/>
          <w:i/>
          <w:sz w:val="20"/>
          <w:szCs w:val="20"/>
        </w:rPr>
      </w:pPr>
      <w:r w:rsidRPr="00B13930">
        <w:rPr>
          <w:rFonts w:ascii="Times New Roman" w:hAnsi="Times New Roman"/>
          <w:i/>
          <w:sz w:val="20"/>
          <w:szCs w:val="20"/>
        </w:rPr>
        <w:t>* niepotrzebne skreślić</w:t>
      </w:r>
    </w:p>
    <w:p w14:paraId="0014E69F" w14:textId="77777777" w:rsidR="009821CA" w:rsidRPr="002F6758" w:rsidRDefault="009821CA" w:rsidP="00B139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lastRenderedPageBreak/>
        <w:t>Imię, nazwisko i stanowisko osoby upoważnionej do podpisania umowy:</w:t>
      </w:r>
    </w:p>
    <w:p w14:paraId="3CE02486" w14:textId="77777777" w:rsidR="009821CA" w:rsidRPr="002F6758" w:rsidRDefault="009821CA" w:rsidP="00B139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B13930">
        <w:rPr>
          <w:rFonts w:ascii="Times New Roman" w:hAnsi="Times New Roman"/>
          <w:sz w:val="24"/>
          <w:szCs w:val="24"/>
        </w:rPr>
        <w:t>.............................................</w:t>
      </w:r>
      <w:r w:rsidRPr="002F6758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7DE5FC73" w14:textId="77777777" w:rsidR="009821CA" w:rsidRPr="002F6758" w:rsidRDefault="009821CA" w:rsidP="00B13930">
      <w:pPr>
        <w:suppressAutoHyphens/>
        <w:spacing w:before="240" w:after="0"/>
        <w:ind w:right="-33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Imię i nazwisko osoby odpowiedzialnej za realizację zamówień:</w:t>
      </w:r>
    </w:p>
    <w:p w14:paraId="7B12B219" w14:textId="77777777" w:rsidR="009821CA" w:rsidRPr="002F6758" w:rsidRDefault="009821CA" w:rsidP="00B139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B13930">
        <w:rPr>
          <w:rFonts w:ascii="Times New Roman" w:hAnsi="Times New Roman"/>
          <w:sz w:val="24"/>
          <w:szCs w:val="24"/>
        </w:rPr>
        <w:t>....................................................</w:t>
      </w:r>
      <w:r w:rsidRPr="002F6758">
        <w:rPr>
          <w:rFonts w:ascii="Times New Roman" w:hAnsi="Times New Roman"/>
          <w:sz w:val="24"/>
          <w:szCs w:val="24"/>
        </w:rPr>
        <w:t>...............</w:t>
      </w:r>
    </w:p>
    <w:p w14:paraId="17475FB2" w14:textId="77777777" w:rsidR="000B767D" w:rsidRPr="002F6758" w:rsidRDefault="000B767D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Wykonawca informuje, że (niepotrzebne skreślić):</w:t>
      </w:r>
    </w:p>
    <w:p w14:paraId="282EF7D2" w14:textId="77777777" w:rsidR="000B767D" w:rsidRPr="002F6758" w:rsidRDefault="000B767D" w:rsidP="00495DC8">
      <w:pPr>
        <w:pStyle w:val="Bezodstpw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2CE60A0F" w14:textId="77777777" w:rsidR="000B767D" w:rsidRPr="002F6758" w:rsidRDefault="000B767D" w:rsidP="00495DC8">
      <w:pPr>
        <w:pStyle w:val="Bezodstpw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E35618">
        <w:rPr>
          <w:rFonts w:ascii="Times New Roman" w:hAnsi="Times New Roman"/>
          <w:sz w:val="24"/>
          <w:szCs w:val="24"/>
        </w:rPr>
        <w:t> </w:t>
      </w:r>
      <w:r w:rsidRPr="002F6758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101CA1F7" w14:textId="77777777" w:rsidR="000B767D" w:rsidRPr="002F6758" w:rsidRDefault="000B767D" w:rsidP="00B9461E">
      <w:pPr>
        <w:pStyle w:val="Bezodstpw"/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Wartość towaru / usług powodująca obowiązek podatkowy u Zamawiającego to ………</w:t>
      </w:r>
      <w:r w:rsidR="00E35618">
        <w:rPr>
          <w:rFonts w:ascii="Times New Roman" w:hAnsi="Times New Roman"/>
          <w:sz w:val="24"/>
          <w:szCs w:val="24"/>
        </w:rPr>
        <w:t>..</w:t>
      </w:r>
      <w:r w:rsidRPr="002F6758">
        <w:rPr>
          <w:rFonts w:ascii="Times New Roman" w:hAnsi="Times New Roman"/>
          <w:sz w:val="24"/>
          <w:szCs w:val="24"/>
        </w:rPr>
        <w:t>… zł netto*.</w:t>
      </w:r>
    </w:p>
    <w:p w14:paraId="357E4345" w14:textId="77777777" w:rsidR="000B767D" w:rsidRPr="002F6758" w:rsidRDefault="000B767D" w:rsidP="00495DC8">
      <w:pPr>
        <w:pStyle w:val="Bezodstpw"/>
        <w:numPr>
          <w:ilvl w:val="1"/>
          <w:numId w:val="40"/>
        </w:numPr>
        <w:spacing w:before="12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dotyczy Wykonawców, których oferty będą generować obowiązek doliczania wartości podatku VAT do wartości netto oferty, tj. w przypadku</w:t>
      </w:r>
      <w:r w:rsidRPr="002F6758">
        <w:rPr>
          <w:rFonts w:ascii="Times New Roman" w:hAnsi="Times New Roman"/>
          <w:sz w:val="24"/>
          <w:szCs w:val="24"/>
        </w:rPr>
        <w:t>:</w:t>
      </w:r>
    </w:p>
    <w:p w14:paraId="47E76CEE" w14:textId="77777777" w:rsidR="000B767D" w:rsidRPr="00E35618" w:rsidRDefault="000B767D" w:rsidP="00495DC8">
      <w:pPr>
        <w:pStyle w:val="Bezodstpw"/>
        <w:numPr>
          <w:ilvl w:val="0"/>
          <w:numId w:val="41"/>
        </w:numPr>
        <w:ind w:left="1418" w:hanging="284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wewnątrzwspólnotowego nabycia towarów,</w:t>
      </w:r>
    </w:p>
    <w:p w14:paraId="144ACF83" w14:textId="77777777" w:rsidR="000B767D" w:rsidRPr="00E35618" w:rsidRDefault="000B767D" w:rsidP="00495DC8">
      <w:pPr>
        <w:pStyle w:val="Bezodstpw"/>
        <w:numPr>
          <w:ilvl w:val="0"/>
          <w:numId w:val="41"/>
        </w:numPr>
        <w:ind w:left="1418" w:hanging="284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mechanizmu odwróconego obciążenia, o którym mowa w art. 17 ust. 1 pkt. 7 i ustawy o</w:t>
      </w:r>
      <w:r w:rsidR="00E35618" w:rsidRPr="00E35618">
        <w:rPr>
          <w:rFonts w:ascii="Times New Roman" w:hAnsi="Times New Roman"/>
          <w:i/>
          <w:sz w:val="24"/>
          <w:szCs w:val="24"/>
        </w:rPr>
        <w:t> </w:t>
      </w:r>
      <w:r w:rsidRPr="00E35618">
        <w:rPr>
          <w:rFonts w:ascii="Times New Roman" w:hAnsi="Times New Roman"/>
          <w:i/>
          <w:sz w:val="24"/>
          <w:szCs w:val="24"/>
        </w:rPr>
        <w:t>podatku od towarów i usług,</w:t>
      </w:r>
    </w:p>
    <w:p w14:paraId="1507A165" w14:textId="77777777" w:rsidR="009821CA" w:rsidRDefault="000B767D" w:rsidP="00495DC8">
      <w:pPr>
        <w:pStyle w:val="Bezodstpw"/>
        <w:numPr>
          <w:ilvl w:val="0"/>
          <w:numId w:val="41"/>
        </w:numPr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60C75A22" w14:textId="77777777" w:rsidR="008048B8" w:rsidRPr="008048B8" w:rsidRDefault="008048B8" w:rsidP="008048B8">
      <w:pPr>
        <w:pStyle w:val="Bezodstpw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8048B8">
        <w:rPr>
          <w:rFonts w:ascii="Times New Roman" w:hAnsi="Times New Roman"/>
          <w:b/>
          <w:sz w:val="24"/>
          <w:szCs w:val="24"/>
        </w:rPr>
        <w:t>Uwaga:</w:t>
      </w:r>
      <w:r w:rsidRPr="008048B8">
        <w:rPr>
          <w:rFonts w:ascii="Times New Roman" w:hAnsi="Times New Roman"/>
          <w:sz w:val="24"/>
          <w:szCs w:val="24"/>
        </w:rPr>
        <w:t xml:space="preserve"> Niepodanie żadnych danych oznacza, że obowiązek podatkowy na zamawiającego nie przechodzi.</w:t>
      </w:r>
    </w:p>
    <w:p w14:paraId="5AD9BE44" w14:textId="77777777" w:rsidR="009821CA" w:rsidRPr="002F6758" w:rsidRDefault="009821CA" w:rsidP="00495DC8">
      <w:pPr>
        <w:pStyle w:val="Akapitzlist"/>
        <w:numPr>
          <w:ilvl w:val="0"/>
          <w:numId w:val="36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Załączniki do oferty:</w:t>
      </w:r>
    </w:p>
    <w:p w14:paraId="6E651077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.........................</w:t>
      </w:r>
      <w:r w:rsidR="00E35618">
        <w:rPr>
          <w:szCs w:val="24"/>
        </w:rPr>
        <w:t>..................................</w:t>
      </w:r>
      <w:r w:rsidRPr="002F6758">
        <w:rPr>
          <w:szCs w:val="24"/>
        </w:rPr>
        <w:t>..................................................................</w:t>
      </w:r>
    </w:p>
    <w:p w14:paraId="3635964C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...............................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</w:t>
      </w:r>
    </w:p>
    <w:p w14:paraId="40D3BF32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165AB5FC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31044FB4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0D7266FD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78E5AD08" w14:textId="77777777" w:rsidR="009821CA" w:rsidRPr="002F6758" w:rsidRDefault="009821CA" w:rsidP="00495DC8">
      <w:pPr>
        <w:pStyle w:val="Tekstpodstawowy"/>
        <w:numPr>
          <w:ilvl w:val="2"/>
          <w:numId w:val="42"/>
        </w:numPr>
        <w:spacing w:line="276" w:lineRule="auto"/>
        <w:ind w:left="2127" w:hanging="1701"/>
        <w:rPr>
          <w:szCs w:val="24"/>
        </w:rPr>
      </w:pPr>
      <w:r w:rsidRPr="002F6758">
        <w:rPr>
          <w:szCs w:val="24"/>
        </w:rPr>
        <w:t>.</w:t>
      </w:r>
      <w:r w:rsidR="00E35618"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1E2C03CB" w14:textId="77777777" w:rsidR="009821CA" w:rsidRPr="002F6758" w:rsidRDefault="009821CA" w:rsidP="00E35618">
      <w:pPr>
        <w:suppressAutoHyphens/>
        <w:spacing w:before="1680" w:after="0"/>
        <w:ind w:left="2126" w:right="-646" w:firstLine="3634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99A4E34" w14:textId="77777777" w:rsidR="009821CA" w:rsidRPr="006D3C19" w:rsidRDefault="009821CA" w:rsidP="006D3C19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Podpis i pieczątka upoważnionego</w:t>
      </w:r>
    </w:p>
    <w:p w14:paraId="4FB6D0FE" w14:textId="77777777" w:rsidR="009821CA" w:rsidRPr="006D3C19" w:rsidRDefault="009821CA" w:rsidP="006D3C19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b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przedstawiciela Wykonawcy</w:t>
      </w:r>
    </w:p>
    <w:p w14:paraId="337C91A4" w14:textId="77777777" w:rsidR="009821CA" w:rsidRPr="002F675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4CEC1399" w14:textId="77777777" w:rsidR="006D3C19" w:rsidRDefault="00597CD0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Miejscowość, da</w:t>
      </w:r>
      <w:r w:rsidR="00AB5087" w:rsidRPr="002F6758">
        <w:rPr>
          <w:rFonts w:ascii="Times New Roman" w:hAnsi="Times New Roman"/>
          <w:sz w:val="24"/>
          <w:szCs w:val="24"/>
        </w:rPr>
        <w:t>ta</w:t>
      </w:r>
    </w:p>
    <w:p w14:paraId="17B8B850" w14:textId="77777777" w:rsidR="003D6780" w:rsidRDefault="006D3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83A5D6" w14:textId="77777777" w:rsidR="003D6780" w:rsidRPr="005A45D6" w:rsidRDefault="003D6780" w:rsidP="003D6780">
      <w:pPr>
        <w:keepNext/>
        <w:suppressAutoHyphens/>
        <w:spacing w:after="0" w:line="240" w:lineRule="auto"/>
        <w:jc w:val="right"/>
        <w:outlineLvl w:val="5"/>
        <w:rPr>
          <w:rFonts w:ascii="Times New Roman" w:hAnsi="Times New Roman"/>
          <w:b/>
          <w:sz w:val="24"/>
          <w:szCs w:val="24"/>
        </w:rPr>
      </w:pPr>
      <w:r w:rsidRPr="005A45D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3D6780" w:rsidRPr="005A45D6" w14:paraId="1B6A5E7A" w14:textId="77777777" w:rsidTr="0076733A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D53C" w14:textId="77777777" w:rsidR="003D6780" w:rsidRPr="005A45D6" w:rsidRDefault="003D6780" w:rsidP="0076733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73593" w14:textId="77777777" w:rsidR="003D6780" w:rsidRPr="005A45D6" w:rsidRDefault="003D6780" w:rsidP="003D678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A45D6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418F3EA4" w14:textId="77777777" w:rsidR="003D6780" w:rsidRPr="005A45D6" w:rsidRDefault="00E544FD" w:rsidP="001A5E83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FORMULARZ CENOWY - P</w:t>
      </w:r>
      <w:r w:rsidR="003D6780" w:rsidRPr="005A45D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akiet I </w:t>
      </w:r>
    </w:p>
    <w:p w14:paraId="2F62E52F" w14:textId="77777777" w:rsidR="003D6780" w:rsidRPr="005A45D6" w:rsidRDefault="003D6780" w:rsidP="001A5E83">
      <w:pPr>
        <w:suppressAutoHyphens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Tab</w:t>
      </w:r>
      <w:r w:rsidR="00081C06">
        <w:rPr>
          <w:rFonts w:ascii="Times New Roman" w:hAnsi="Times New Roman"/>
          <w:b/>
          <w:bCs/>
          <w:sz w:val="24"/>
          <w:szCs w:val="24"/>
          <w:lang w:eastAsia="ar-SA"/>
        </w:rPr>
        <w:t>ela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Nr 1 – </w:t>
      </w:r>
      <w:r w:rsidR="00490F05">
        <w:rPr>
          <w:rFonts w:ascii="Times New Roman" w:hAnsi="Times New Roman"/>
          <w:b/>
          <w:bCs/>
          <w:sz w:val="24"/>
          <w:szCs w:val="24"/>
          <w:lang w:eastAsia="ar-SA"/>
        </w:rPr>
        <w:t>S</w:t>
      </w:r>
      <w:r w:rsidR="00114950">
        <w:rPr>
          <w:rFonts w:ascii="Times New Roman" w:hAnsi="Times New Roman"/>
          <w:b/>
          <w:bCs/>
          <w:sz w:val="24"/>
          <w:szCs w:val="24"/>
          <w:lang w:eastAsia="ar-SA"/>
        </w:rPr>
        <w:t>tawki jednostkowe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92"/>
        <w:gridCol w:w="2268"/>
        <w:gridCol w:w="2409"/>
      </w:tblGrid>
      <w:tr w:rsidR="007F07D2" w:rsidRPr="005A45D6" w14:paraId="07EFAF69" w14:textId="77777777" w:rsidTr="007F07D2">
        <w:trPr>
          <w:trHeight w:val="775"/>
        </w:trPr>
        <w:tc>
          <w:tcPr>
            <w:tcW w:w="570" w:type="dxa"/>
            <w:vAlign w:val="center"/>
          </w:tcPr>
          <w:p w14:paraId="7FFEFA1C" w14:textId="77777777" w:rsidR="007F07D2" w:rsidRPr="007F0216" w:rsidRDefault="007F07D2" w:rsidP="0076733A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392" w:type="dxa"/>
            <w:vAlign w:val="center"/>
          </w:tcPr>
          <w:p w14:paraId="73CE13A8" w14:textId="77777777" w:rsidR="007F07D2" w:rsidRPr="007F0216" w:rsidRDefault="007F07D2" w:rsidP="0076733A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Wyszczególnienie </w:t>
            </w:r>
          </w:p>
        </w:tc>
        <w:tc>
          <w:tcPr>
            <w:tcW w:w="2268" w:type="dxa"/>
            <w:vAlign w:val="center"/>
          </w:tcPr>
          <w:p w14:paraId="43D50E3D" w14:textId="77777777" w:rsidR="007F07D2" w:rsidRPr="007F0216" w:rsidRDefault="007F07D2" w:rsidP="00E33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Wartość oferowana</w:t>
            </w:r>
          </w:p>
          <w:p w14:paraId="5F901DE3" w14:textId="77777777" w:rsidR="007F07D2" w:rsidRPr="007F0216" w:rsidRDefault="007F07D2" w:rsidP="00835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409" w:type="dxa"/>
            <w:vAlign w:val="center"/>
          </w:tcPr>
          <w:p w14:paraId="72F6FA5D" w14:textId="77777777" w:rsidR="007F07D2" w:rsidRPr="007F0216" w:rsidRDefault="007F07D2" w:rsidP="0076733A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Cena hurtowa wg danych PKN Orlen* </w:t>
            </w:r>
          </w:p>
        </w:tc>
      </w:tr>
      <w:tr w:rsidR="007F07D2" w:rsidRPr="005A45D6" w14:paraId="1EDE1072" w14:textId="77777777" w:rsidTr="007F07D2">
        <w:trPr>
          <w:trHeight w:val="346"/>
        </w:trPr>
        <w:tc>
          <w:tcPr>
            <w:tcW w:w="570" w:type="dxa"/>
            <w:vAlign w:val="center"/>
          </w:tcPr>
          <w:p w14:paraId="1128F8BC" w14:textId="77777777" w:rsidR="007F07D2" w:rsidRPr="00186726" w:rsidRDefault="007F07D2" w:rsidP="00207E3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2" w:type="dxa"/>
            <w:vAlign w:val="center"/>
          </w:tcPr>
          <w:p w14:paraId="6BDAF081" w14:textId="77777777" w:rsidR="007F07D2" w:rsidRPr="00186726" w:rsidRDefault="007F07D2" w:rsidP="00490F05">
            <w:pPr>
              <w:spacing w:before="40" w:after="4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za 1 L brutto, oleju napędowego ON</w:t>
            </w:r>
          </w:p>
        </w:tc>
        <w:tc>
          <w:tcPr>
            <w:tcW w:w="2268" w:type="dxa"/>
            <w:vAlign w:val="center"/>
          </w:tcPr>
          <w:p w14:paraId="49496525" w14:textId="77777777" w:rsidR="007F07D2" w:rsidRPr="007F0216" w:rsidRDefault="007F07D2" w:rsidP="00835C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3513EAB" w14:textId="77777777" w:rsidR="007F07D2" w:rsidRPr="007F0216" w:rsidRDefault="007F07D2" w:rsidP="00835C6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07D2" w:rsidRPr="005A45D6" w14:paraId="5B8E818C" w14:textId="77777777" w:rsidTr="007F07D2">
        <w:trPr>
          <w:trHeight w:val="346"/>
        </w:trPr>
        <w:tc>
          <w:tcPr>
            <w:tcW w:w="570" w:type="dxa"/>
            <w:vAlign w:val="center"/>
          </w:tcPr>
          <w:p w14:paraId="4829B596" w14:textId="77777777" w:rsidR="007F07D2" w:rsidRPr="00186726" w:rsidRDefault="007F07D2" w:rsidP="00207E3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2" w:type="dxa"/>
            <w:vAlign w:val="center"/>
          </w:tcPr>
          <w:p w14:paraId="032822F9" w14:textId="77777777" w:rsidR="007F07D2" w:rsidRPr="00186726" w:rsidRDefault="007F07D2" w:rsidP="00490F05">
            <w:pPr>
              <w:spacing w:before="40" w:after="4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Cena za 1 L brutto etyliny E95</w:t>
            </w:r>
          </w:p>
        </w:tc>
        <w:tc>
          <w:tcPr>
            <w:tcW w:w="2268" w:type="dxa"/>
            <w:vAlign w:val="center"/>
          </w:tcPr>
          <w:p w14:paraId="35D25804" w14:textId="77777777" w:rsidR="007F07D2" w:rsidRPr="007F0216" w:rsidRDefault="007F07D2" w:rsidP="00835C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1FF02A2B" w14:textId="77777777" w:rsidR="007F07D2" w:rsidRPr="007F0216" w:rsidRDefault="007F07D2" w:rsidP="00835C6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07D2" w:rsidRPr="005A45D6" w14:paraId="167A825E" w14:textId="77777777" w:rsidTr="007F07D2">
        <w:trPr>
          <w:trHeight w:val="346"/>
        </w:trPr>
        <w:tc>
          <w:tcPr>
            <w:tcW w:w="4962" w:type="dxa"/>
            <w:gridSpan w:val="2"/>
            <w:vAlign w:val="center"/>
          </w:tcPr>
          <w:p w14:paraId="050CAE1B" w14:textId="77777777" w:rsidR="007F07D2" w:rsidRPr="007F0216" w:rsidRDefault="007F07D2" w:rsidP="00B2465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</w:t>
            </w: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ar-SA"/>
              </w:rPr>
              <w:t>1</w:t>
            </w:r>
            <w:r w:rsidRPr="007F02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=RAZEM</w:t>
            </w:r>
          </w:p>
        </w:tc>
        <w:tc>
          <w:tcPr>
            <w:tcW w:w="2268" w:type="dxa"/>
            <w:vAlign w:val="center"/>
          </w:tcPr>
          <w:p w14:paraId="527FF7E8" w14:textId="77777777" w:rsidR="007F07D2" w:rsidRPr="007F0216" w:rsidRDefault="007F07D2" w:rsidP="00835C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12565EAB" w14:textId="010C3782" w:rsidR="007F07D2" w:rsidRPr="007F0216" w:rsidRDefault="007F07D2" w:rsidP="00835C6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7D0685B7" w14:textId="6761D4A9" w:rsidR="003D6780" w:rsidRDefault="003D6780" w:rsidP="00495DC8">
      <w:pPr>
        <w:pStyle w:val="Akapitzlist"/>
        <w:numPr>
          <w:ilvl w:val="1"/>
          <w:numId w:val="40"/>
        </w:numPr>
        <w:spacing w:after="120"/>
        <w:ind w:left="425" w:hanging="448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6A0345">
        <w:rPr>
          <w:rFonts w:ascii="Times New Roman" w:hAnsi="Times New Roman"/>
          <w:i/>
          <w:sz w:val="20"/>
          <w:szCs w:val="20"/>
        </w:rPr>
        <w:t xml:space="preserve">dla celów porównawczych należy zastosować cenę na </w:t>
      </w:r>
      <w:r w:rsidRPr="0014132B">
        <w:rPr>
          <w:rFonts w:ascii="Times New Roman" w:hAnsi="Times New Roman"/>
          <w:i/>
          <w:sz w:val="20"/>
          <w:szCs w:val="20"/>
        </w:rPr>
        <w:t>dzień 0</w:t>
      </w:r>
      <w:r w:rsidR="0014132B" w:rsidRPr="0014132B">
        <w:rPr>
          <w:rFonts w:ascii="Times New Roman" w:hAnsi="Times New Roman"/>
          <w:i/>
          <w:sz w:val="20"/>
          <w:szCs w:val="20"/>
        </w:rPr>
        <w:t>8</w:t>
      </w:r>
      <w:r w:rsidRPr="0014132B">
        <w:rPr>
          <w:rFonts w:ascii="Times New Roman" w:hAnsi="Times New Roman"/>
          <w:i/>
          <w:sz w:val="20"/>
          <w:szCs w:val="20"/>
        </w:rPr>
        <w:t>.04.2020 r.</w:t>
      </w:r>
      <w:r w:rsidRPr="006A0345">
        <w:rPr>
          <w:rFonts w:ascii="Times New Roman" w:hAnsi="Times New Roman"/>
          <w:i/>
          <w:sz w:val="20"/>
          <w:szCs w:val="20"/>
        </w:rPr>
        <w:t xml:space="preserve"> w odniesieniu do cen hurtowych PKN Orlen (podać adres strony internetowej z której pobrano dane).</w:t>
      </w:r>
    </w:p>
    <w:p w14:paraId="64FD0DE0" w14:textId="7B193C0B" w:rsidR="007F07D2" w:rsidRPr="007F07D2" w:rsidRDefault="007F07D2" w:rsidP="007F07D2">
      <w:pPr>
        <w:pStyle w:val="Akapitzlist"/>
        <w:suppressAutoHyphens/>
        <w:spacing w:after="120"/>
        <w:ind w:left="0"/>
        <w:rPr>
          <w:rFonts w:ascii="Times New Roman" w:hAnsi="Times New Roman"/>
          <w:b/>
          <w:bCs/>
          <w:lang w:eastAsia="ar-SA"/>
        </w:rPr>
      </w:pPr>
      <w:r w:rsidRPr="007F07D2">
        <w:rPr>
          <w:rFonts w:ascii="Times New Roman" w:hAnsi="Times New Roman"/>
          <w:b/>
          <w:bCs/>
          <w:lang w:eastAsia="ar-SA"/>
        </w:rPr>
        <w:t xml:space="preserve">Tabela Nr </w:t>
      </w:r>
      <w:r>
        <w:rPr>
          <w:rFonts w:ascii="Times New Roman" w:hAnsi="Times New Roman"/>
          <w:b/>
          <w:bCs/>
          <w:lang w:eastAsia="ar-SA"/>
        </w:rPr>
        <w:t>2</w:t>
      </w:r>
      <w:r w:rsidRPr="007F07D2">
        <w:rPr>
          <w:rFonts w:ascii="Times New Roman" w:hAnsi="Times New Roman"/>
          <w:b/>
          <w:bCs/>
          <w:lang w:eastAsia="ar-SA"/>
        </w:rPr>
        <w:t xml:space="preserve"> – </w:t>
      </w:r>
      <w:r>
        <w:rPr>
          <w:rFonts w:ascii="Times New Roman" w:hAnsi="Times New Roman"/>
          <w:b/>
          <w:bCs/>
          <w:lang w:eastAsia="ar-SA"/>
        </w:rPr>
        <w:t>Rabat</w:t>
      </w:r>
      <w:r w:rsidRPr="007F07D2">
        <w:rPr>
          <w:rFonts w:ascii="Times New Roman" w:hAnsi="Times New Roman"/>
          <w:b/>
          <w:bCs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52"/>
        <w:gridCol w:w="3207"/>
      </w:tblGrid>
      <w:tr w:rsidR="00A75F7D" w14:paraId="222A318A" w14:textId="77777777" w:rsidTr="007F07D2">
        <w:tc>
          <w:tcPr>
            <w:tcW w:w="570" w:type="dxa"/>
            <w:vAlign w:val="center"/>
          </w:tcPr>
          <w:p w14:paraId="45EBDDCB" w14:textId="1282F64E" w:rsidR="00A75F7D" w:rsidRPr="00186726" w:rsidRDefault="00A75F7D" w:rsidP="00DE34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5852" w:type="dxa"/>
          </w:tcPr>
          <w:p w14:paraId="04A880EA" w14:textId="38DA32E1" w:rsidR="00A75F7D" w:rsidRPr="00186726" w:rsidRDefault="00A75F7D" w:rsidP="00DE34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3207" w:type="dxa"/>
          </w:tcPr>
          <w:p w14:paraId="4F6649CE" w14:textId="6B0E954A" w:rsidR="00A75F7D" w:rsidRPr="00186726" w:rsidRDefault="00A75F7D" w:rsidP="00DE34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Rabat w %</w:t>
            </w:r>
          </w:p>
        </w:tc>
      </w:tr>
      <w:tr w:rsidR="00A75F7D" w14:paraId="5F9E0239" w14:textId="77777777" w:rsidTr="007F07D2">
        <w:tc>
          <w:tcPr>
            <w:tcW w:w="570" w:type="dxa"/>
            <w:vAlign w:val="center"/>
          </w:tcPr>
          <w:p w14:paraId="6C64332F" w14:textId="452FC93B" w:rsidR="00A75F7D" w:rsidRPr="00186726" w:rsidRDefault="00A75F7D" w:rsidP="00DE34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2" w:type="dxa"/>
            <w:vAlign w:val="center"/>
          </w:tcPr>
          <w:p w14:paraId="5B0C95CC" w14:textId="12DC4151" w:rsidR="00A75F7D" w:rsidRPr="00186726" w:rsidRDefault="00A75F7D" w:rsidP="00DE34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</w:rPr>
              <w:t>Rabat na 1 L brutto, oleju napędowego ON</w:t>
            </w:r>
          </w:p>
        </w:tc>
        <w:tc>
          <w:tcPr>
            <w:tcW w:w="3207" w:type="dxa"/>
          </w:tcPr>
          <w:p w14:paraId="0CDB998A" w14:textId="77777777" w:rsidR="00A75F7D" w:rsidRPr="00186726" w:rsidRDefault="00A75F7D" w:rsidP="00A75F7D">
            <w:pPr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5F7D" w14:paraId="15F8FA50" w14:textId="77777777" w:rsidTr="007F07D2">
        <w:tc>
          <w:tcPr>
            <w:tcW w:w="570" w:type="dxa"/>
          </w:tcPr>
          <w:p w14:paraId="47BB3C78" w14:textId="5547AD6E" w:rsidR="00A75F7D" w:rsidRPr="00186726" w:rsidRDefault="00A75F7D" w:rsidP="00DE34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2" w:type="dxa"/>
            <w:vAlign w:val="center"/>
          </w:tcPr>
          <w:p w14:paraId="750BB06A" w14:textId="26C28849" w:rsidR="00A75F7D" w:rsidRPr="00186726" w:rsidRDefault="00A75F7D" w:rsidP="00DE34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Rabat na 1 L brutto etyliny E95</w:t>
            </w:r>
          </w:p>
        </w:tc>
        <w:tc>
          <w:tcPr>
            <w:tcW w:w="3207" w:type="dxa"/>
          </w:tcPr>
          <w:p w14:paraId="5C7BD721" w14:textId="77777777" w:rsidR="00A75F7D" w:rsidRPr="00186726" w:rsidRDefault="00A75F7D" w:rsidP="00A75F7D">
            <w:pPr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07D2" w14:paraId="1542C9B8" w14:textId="77777777" w:rsidTr="007F07D2">
        <w:tc>
          <w:tcPr>
            <w:tcW w:w="6422" w:type="dxa"/>
            <w:gridSpan w:val="2"/>
            <w:vAlign w:val="center"/>
          </w:tcPr>
          <w:p w14:paraId="345BD8E7" w14:textId="01BCCA29" w:rsidR="007F07D2" w:rsidRPr="00186726" w:rsidRDefault="007F07D2" w:rsidP="007F07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867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R=RAZEM</w:t>
            </w:r>
          </w:p>
        </w:tc>
        <w:tc>
          <w:tcPr>
            <w:tcW w:w="3207" w:type="dxa"/>
          </w:tcPr>
          <w:p w14:paraId="429CD276" w14:textId="77777777" w:rsidR="007F07D2" w:rsidRPr="00186726" w:rsidRDefault="007F07D2" w:rsidP="00A75F7D">
            <w:pPr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E44C506" w14:textId="28F01739" w:rsidR="0023331E" w:rsidRPr="0023331E" w:rsidRDefault="0023331E" w:rsidP="007F07D2">
      <w:pPr>
        <w:pStyle w:val="Akapitzlist"/>
        <w:spacing w:before="120"/>
        <w:ind w:left="0"/>
        <w:contextualSpacing w:val="0"/>
        <w:rPr>
          <w:rFonts w:ascii="Times New Roman" w:hAnsi="Times New Roman"/>
          <w:b/>
        </w:rPr>
      </w:pPr>
      <w:r w:rsidRPr="0023331E">
        <w:rPr>
          <w:rFonts w:ascii="Times New Roman" w:hAnsi="Times New Roman"/>
          <w:b/>
        </w:rPr>
        <w:t>Tab</w:t>
      </w:r>
      <w:r w:rsidR="00081C06">
        <w:rPr>
          <w:rFonts w:ascii="Times New Roman" w:hAnsi="Times New Roman"/>
          <w:b/>
        </w:rPr>
        <w:t>ela</w:t>
      </w:r>
      <w:r w:rsidRPr="0023331E">
        <w:rPr>
          <w:rFonts w:ascii="Times New Roman" w:hAnsi="Times New Roman"/>
          <w:b/>
        </w:rPr>
        <w:t xml:space="preserve"> nr </w:t>
      </w:r>
      <w:r w:rsidR="007F07D2">
        <w:rPr>
          <w:rFonts w:ascii="Times New Roman" w:hAnsi="Times New Roman"/>
          <w:b/>
        </w:rPr>
        <w:t>3</w:t>
      </w:r>
      <w:r w:rsidRPr="0023331E">
        <w:rPr>
          <w:rFonts w:ascii="Times New Roman" w:hAnsi="Times New Roman"/>
          <w:b/>
        </w:rPr>
        <w:t xml:space="preserve"> – </w:t>
      </w:r>
      <w:r w:rsidR="00490F05">
        <w:rPr>
          <w:rFonts w:ascii="Times New Roman" w:hAnsi="Times New Roman"/>
          <w:b/>
        </w:rPr>
        <w:t xml:space="preserve">Zestawienie </w:t>
      </w:r>
      <w:r w:rsidR="00A75F7D">
        <w:rPr>
          <w:rFonts w:ascii="Times New Roman" w:hAnsi="Times New Roman"/>
          <w:b/>
        </w:rPr>
        <w:t xml:space="preserve">cen </w:t>
      </w:r>
      <w:r w:rsidR="00490F05">
        <w:rPr>
          <w:rFonts w:ascii="Times New Roman" w:hAnsi="Times New Roman"/>
          <w:b/>
        </w:rPr>
        <w:t>dla Pakietu I.</w:t>
      </w:r>
      <w:r w:rsidRPr="0023331E">
        <w:rPr>
          <w:rFonts w:ascii="Times New Roman" w:hAnsi="Times New Roman"/>
          <w:b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170"/>
        <w:gridCol w:w="1134"/>
        <w:gridCol w:w="992"/>
        <w:gridCol w:w="850"/>
        <w:gridCol w:w="1276"/>
        <w:gridCol w:w="992"/>
        <w:gridCol w:w="1701"/>
      </w:tblGrid>
      <w:tr w:rsidR="00E97976" w:rsidRPr="005A45D6" w14:paraId="03321139" w14:textId="77777777" w:rsidTr="007F07D2">
        <w:tc>
          <w:tcPr>
            <w:tcW w:w="519" w:type="dxa"/>
            <w:vAlign w:val="center"/>
          </w:tcPr>
          <w:p w14:paraId="2F4767A6" w14:textId="765F7670" w:rsidR="00E97976" w:rsidRPr="00186726" w:rsidRDefault="00E97976" w:rsidP="007673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Lp</w:t>
            </w:r>
            <w:r w:rsidR="00DE34E5"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0" w:type="dxa"/>
            <w:vAlign w:val="center"/>
          </w:tcPr>
          <w:p w14:paraId="61601781" w14:textId="77777777" w:rsidR="00E97976" w:rsidRPr="00186726" w:rsidRDefault="00E97976" w:rsidP="007673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134" w:type="dxa"/>
            <w:vAlign w:val="center"/>
          </w:tcPr>
          <w:p w14:paraId="3E72A5A7" w14:textId="77777777" w:rsidR="00E97976" w:rsidRPr="00186726" w:rsidRDefault="00E97976" w:rsidP="007673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Ilość (litry)</w:t>
            </w:r>
          </w:p>
        </w:tc>
        <w:tc>
          <w:tcPr>
            <w:tcW w:w="992" w:type="dxa"/>
            <w:vAlign w:val="center"/>
          </w:tcPr>
          <w:p w14:paraId="4F49BFD3" w14:textId="77777777" w:rsidR="00E97976" w:rsidRPr="00186726" w:rsidRDefault="00E97976" w:rsidP="007673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jedn. brutto</w:t>
            </w:r>
          </w:p>
        </w:tc>
        <w:tc>
          <w:tcPr>
            <w:tcW w:w="850" w:type="dxa"/>
            <w:vAlign w:val="center"/>
          </w:tcPr>
          <w:p w14:paraId="5B50D86B" w14:textId="77777777" w:rsidR="00E97976" w:rsidRPr="00186726" w:rsidRDefault="00E97976" w:rsidP="0076733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Rabat </w:t>
            </w:r>
          </w:p>
          <w:p w14:paraId="478B67BF" w14:textId="77777777" w:rsidR="00E97976" w:rsidRPr="00186726" w:rsidRDefault="00E97976" w:rsidP="006A0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276" w:type="dxa"/>
            <w:vAlign w:val="center"/>
          </w:tcPr>
          <w:p w14:paraId="4A17F349" w14:textId="77777777" w:rsidR="00E97976" w:rsidRPr="00186726" w:rsidRDefault="00E97976" w:rsidP="006A0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jedn. z rabatem brutto</w:t>
            </w:r>
          </w:p>
          <w:p w14:paraId="13DD1CC0" w14:textId="77777777" w:rsidR="00E97976" w:rsidRPr="00186726" w:rsidRDefault="00E97976" w:rsidP="006A0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992" w:type="dxa"/>
            <w:vAlign w:val="center"/>
          </w:tcPr>
          <w:p w14:paraId="24A4B470" w14:textId="77777777" w:rsidR="00E97976" w:rsidRPr="00186726" w:rsidRDefault="00E97976" w:rsidP="00E979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5DAAF97D" w14:textId="77777777" w:rsidR="00E97976" w:rsidRPr="00186726" w:rsidRDefault="00E97976" w:rsidP="00E979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E97976" w:rsidRPr="005A45D6" w14:paraId="751F0D8E" w14:textId="77777777" w:rsidTr="007F07D2">
        <w:tc>
          <w:tcPr>
            <w:tcW w:w="519" w:type="dxa"/>
          </w:tcPr>
          <w:p w14:paraId="32CB5EE5" w14:textId="77777777" w:rsidR="00E97976" w:rsidRPr="00186726" w:rsidRDefault="00E97976" w:rsidP="007F07D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170" w:type="dxa"/>
          </w:tcPr>
          <w:p w14:paraId="3F0450F5" w14:textId="77777777" w:rsidR="00E97976" w:rsidRPr="00186726" w:rsidRDefault="00E97976" w:rsidP="007F07D2">
            <w:pPr>
              <w:spacing w:before="40" w:after="4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1134" w:type="dxa"/>
            <w:vAlign w:val="center"/>
          </w:tcPr>
          <w:p w14:paraId="23A2A8B6" w14:textId="77777777" w:rsidR="00E97976" w:rsidRPr="00186726" w:rsidRDefault="00AA469F" w:rsidP="007F07D2">
            <w:pPr>
              <w:spacing w:after="0" w:line="240" w:lineRule="auto"/>
              <w:ind w:right="-4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59 480 L</w:t>
            </w:r>
          </w:p>
        </w:tc>
        <w:tc>
          <w:tcPr>
            <w:tcW w:w="992" w:type="dxa"/>
            <w:vAlign w:val="center"/>
          </w:tcPr>
          <w:p w14:paraId="322F2290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54DBCFC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258051D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8DCCA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CAEE27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7976" w:rsidRPr="005A45D6" w14:paraId="69479E1F" w14:textId="77777777" w:rsidTr="007F07D2">
        <w:tc>
          <w:tcPr>
            <w:tcW w:w="519" w:type="dxa"/>
          </w:tcPr>
          <w:p w14:paraId="4357F40D" w14:textId="77777777" w:rsidR="00E97976" w:rsidRPr="00186726" w:rsidRDefault="00E97976" w:rsidP="007F07D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70" w:type="dxa"/>
          </w:tcPr>
          <w:p w14:paraId="203A6D1E" w14:textId="77777777" w:rsidR="00E97976" w:rsidRPr="00186726" w:rsidRDefault="00E97976" w:rsidP="007F07D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Etylina 95 – E95</w:t>
            </w:r>
          </w:p>
        </w:tc>
        <w:tc>
          <w:tcPr>
            <w:tcW w:w="1134" w:type="dxa"/>
            <w:vAlign w:val="center"/>
          </w:tcPr>
          <w:p w14:paraId="7C78DBEE" w14:textId="77777777" w:rsidR="00E97976" w:rsidRPr="00186726" w:rsidRDefault="00AA469F" w:rsidP="007F07D2">
            <w:pPr>
              <w:spacing w:after="0" w:line="240" w:lineRule="auto"/>
              <w:ind w:right="-4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180 L</w:t>
            </w:r>
          </w:p>
        </w:tc>
        <w:tc>
          <w:tcPr>
            <w:tcW w:w="992" w:type="dxa"/>
            <w:vAlign w:val="center"/>
          </w:tcPr>
          <w:p w14:paraId="439A36F7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E3B852A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C705129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E64E84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D5ECF67" w14:textId="77777777" w:rsidR="00E97976" w:rsidRPr="00186726" w:rsidRDefault="00E97976" w:rsidP="007F07D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7976" w:rsidRPr="005A45D6" w14:paraId="01103E96" w14:textId="77777777" w:rsidTr="007F07D2">
        <w:tc>
          <w:tcPr>
            <w:tcW w:w="7933" w:type="dxa"/>
            <w:gridSpan w:val="7"/>
            <w:vAlign w:val="center"/>
          </w:tcPr>
          <w:p w14:paraId="7B8A0744" w14:textId="77777777" w:rsidR="00E97976" w:rsidRPr="00186726" w:rsidRDefault="00E97976" w:rsidP="006A0345">
            <w:pPr>
              <w:spacing w:before="40" w:after="4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72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1" w:type="dxa"/>
            <w:vAlign w:val="center"/>
          </w:tcPr>
          <w:p w14:paraId="7945AD24" w14:textId="77777777" w:rsidR="00E97976" w:rsidRPr="00186726" w:rsidRDefault="00E97976" w:rsidP="007673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673DA162" w14:textId="1A067171" w:rsidR="00081C06" w:rsidRPr="00E01215" w:rsidRDefault="00081C06" w:rsidP="006A0345">
      <w:pPr>
        <w:suppressAutoHyphens/>
        <w:spacing w:before="120" w:after="0" w:line="240" w:lineRule="auto"/>
        <w:ind w:left="1701" w:hanging="1701"/>
        <w:jc w:val="both"/>
        <w:rPr>
          <w:rFonts w:ascii="Times New Roman" w:hAnsi="Times New Roman" w:cs="Tahoma"/>
          <w:sz w:val="24"/>
          <w:szCs w:val="24"/>
        </w:rPr>
      </w:pPr>
      <w:r w:rsidRPr="00081C06">
        <w:rPr>
          <w:rFonts w:ascii="Times New Roman" w:hAnsi="Times New Roman" w:cs="Tahoma"/>
          <w:b/>
          <w:sz w:val="24"/>
          <w:szCs w:val="24"/>
        </w:rPr>
        <w:t>Tabe</w:t>
      </w:r>
      <w:r w:rsidR="007F07D2">
        <w:rPr>
          <w:rFonts w:ascii="Times New Roman" w:hAnsi="Times New Roman" w:cs="Tahoma"/>
          <w:b/>
          <w:sz w:val="24"/>
          <w:szCs w:val="24"/>
        </w:rPr>
        <w:t>l</w:t>
      </w:r>
      <w:r w:rsidRPr="00081C06">
        <w:rPr>
          <w:rFonts w:ascii="Times New Roman" w:hAnsi="Times New Roman" w:cs="Tahoma"/>
          <w:b/>
          <w:sz w:val="24"/>
          <w:szCs w:val="24"/>
        </w:rPr>
        <w:t xml:space="preserve">a nr </w:t>
      </w:r>
      <w:r w:rsidR="007F07D2">
        <w:rPr>
          <w:rFonts w:ascii="Times New Roman" w:hAnsi="Times New Roman" w:cs="Tahoma"/>
          <w:b/>
          <w:sz w:val="24"/>
          <w:szCs w:val="24"/>
        </w:rPr>
        <w:t>4</w:t>
      </w:r>
      <w:r w:rsidRPr="00081C06">
        <w:rPr>
          <w:rFonts w:ascii="Times New Roman" w:hAnsi="Times New Roman" w:cs="Tahoma"/>
          <w:b/>
          <w:sz w:val="24"/>
          <w:szCs w:val="24"/>
        </w:rPr>
        <w:t xml:space="preserve"> – </w:t>
      </w:r>
      <w:r w:rsidR="00B0309F">
        <w:rPr>
          <w:rFonts w:ascii="Times New Roman" w:hAnsi="Times New Roman" w:cs="Tahoma"/>
          <w:b/>
          <w:sz w:val="24"/>
          <w:szCs w:val="24"/>
        </w:rPr>
        <w:t>Wykaz s</w:t>
      </w:r>
      <w:r w:rsidRPr="00081C06">
        <w:rPr>
          <w:rFonts w:ascii="Times New Roman" w:hAnsi="Times New Roman" w:cs="Tahoma"/>
          <w:b/>
          <w:sz w:val="24"/>
          <w:szCs w:val="24"/>
        </w:rPr>
        <w:t>tacj</w:t>
      </w:r>
      <w:r w:rsidR="00B0309F">
        <w:rPr>
          <w:rFonts w:ascii="Times New Roman" w:hAnsi="Times New Roman" w:cs="Tahoma"/>
          <w:b/>
          <w:sz w:val="24"/>
          <w:szCs w:val="24"/>
        </w:rPr>
        <w:t>i</w:t>
      </w:r>
      <w:r w:rsidRPr="00081C06">
        <w:rPr>
          <w:rFonts w:ascii="Times New Roman" w:hAnsi="Times New Roman" w:cs="Tahoma"/>
          <w:b/>
          <w:sz w:val="24"/>
          <w:szCs w:val="24"/>
        </w:rPr>
        <w:t xml:space="preserve"> dystrybucyjn</w:t>
      </w:r>
      <w:r w:rsidR="00B0309F">
        <w:rPr>
          <w:rFonts w:ascii="Times New Roman" w:hAnsi="Times New Roman" w:cs="Tahoma"/>
          <w:b/>
          <w:sz w:val="24"/>
          <w:szCs w:val="24"/>
        </w:rPr>
        <w:t>ych</w:t>
      </w:r>
      <w:r w:rsidR="00E01215">
        <w:rPr>
          <w:rFonts w:ascii="Times New Roman" w:hAnsi="Times New Roman" w:cs="Tahoma"/>
          <w:b/>
          <w:sz w:val="24"/>
          <w:szCs w:val="24"/>
        </w:rPr>
        <w:t xml:space="preserve"> – </w:t>
      </w:r>
      <w:r w:rsidR="00E01215" w:rsidRPr="00E01215">
        <w:rPr>
          <w:rFonts w:ascii="Times New Roman" w:hAnsi="Times New Roman" w:cs="Tahoma"/>
          <w:sz w:val="24"/>
          <w:szCs w:val="24"/>
        </w:rPr>
        <w:t xml:space="preserve">min. </w:t>
      </w:r>
      <w:r w:rsidR="008B0FD5">
        <w:rPr>
          <w:rFonts w:ascii="Times New Roman" w:hAnsi="Times New Roman" w:cs="Tahoma"/>
          <w:sz w:val="24"/>
          <w:szCs w:val="24"/>
        </w:rPr>
        <w:t>1</w:t>
      </w:r>
      <w:r w:rsidR="00E01215" w:rsidRPr="00E01215">
        <w:rPr>
          <w:rFonts w:ascii="Times New Roman" w:hAnsi="Times New Roman" w:cs="Tahoma"/>
          <w:sz w:val="24"/>
          <w:szCs w:val="24"/>
        </w:rPr>
        <w:t xml:space="preserve"> stacj</w:t>
      </w:r>
      <w:r w:rsidR="008B0FD5">
        <w:rPr>
          <w:rFonts w:ascii="Times New Roman" w:hAnsi="Times New Roman" w:cs="Tahoma"/>
          <w:sz w:val="24"/>
          <w:szCs w:val="24"/>
        </w:rPr>
        <w:t>a</w:t>
      </w:r>
      <w:r w:rsidR="00E01215" w:rsidRPr="00E01215">
        <w:rPr>
          <w:rFonts w:ascii="Times New Roman" w:hAnsi="Times New Roman" w:cs="Tahoma"/>
          <w:sz w:val="24"/>
          <w:szCs w:val="24"/>
        </w:rPr>
        <w:t xml:space="preserve"> w odległości </w:t>
      </w:r>
      <w:r w:rsidR="008B0FD5">
        <w:rPr>
          <w:rFonts w:ascii="Times New Roman" w:hAnsi="Times New Roman" w:cs="Tahoma"/>
          <w:sz w:val="24"/>
          <w:szCs w:val="24"/>
        </w:rPr>
        <w:t xml:space="preserve">do </w:t>
      </w:r>
      <w:r w:rsidR="00E01215" w:rsidRPr="00E01215">
        <w:rPr>
          <w:rFonts w:ascii="Times New Roman" w:hAnsi="Times New Roman" w:cs="Tahoma"/>
          <w:sz w:val="24"/>
          <w:szCs w:val="24"/>
        </w:rPr>
        <w:t xml:space="preserve">5km od siedziby </w:t>
      </w:r>
      <w:r w:rsidR="008B0FD5" w:rsidRPr="00E01215">
        <w:rPr>
          <w:rFonts w:ascii="Times New Roman" w:hAnsi="Times New Roman" w:cs="Tahoma"/>
          <w:sz w:val="24"/>
          <w:szCs w:val="24"/>
        </w:rPr>
        <w:t>Zamawiającego</w:t>
      </w:r>
      <w:r w:rsidR="007F0216">
        <w:rPr>
          <w:rFonts w:ascii="Times New Roman" w:hAnsi="Times New Roman" w:cs="Tahoma"/>
          <w:sz w:val="24"/>
          <w:szCs w:val="24"/>
        </w:rPr>
        <w:t xml:space="preserve"> oraz min. 3 punkty </w:t>
      </w:r>
      <w:r w:rsidR="007F0216" w:rsidRPr="00C360DE">
        <w:rPr>
          <w:rFonts w:ascii="Times New Roman" w:eastAsia="Calibri" w:hAnsi="Times New Roman"/>
          <w:color w:val="000000"/>
          <w:lang w:eastAsia="en-US"/>
        </w:rPr>
        <w:t>na trasie Grodzisk Mazowiecki – Warszawa</w:t>
      </w:r>
      <w:r w:rsidRPr="00E01215">
        <w:rPr>
          <w:rFonts w:ascii="Times New Roman" w:hAnsi="Times New Roman" w:cs="Tahoma"/>
          <w:sz w:val="24"/>
          <w:szCs w:val="24"/>
        </w:rPr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0B43B0" w14:paraId="61C0CFD3" w14:textId="77777777" w:rsidTr="00175BBA">
        <w:tc>
          <w:tcPr>
            <w:tcW w:w="704" w:type="dxa"/>
            <w:vAlign w:val="center"/>
          </w:tcPr>
          <w:p w14:paraId="426522D7" w14:textId="5AB71661" w:rsidR="000B43B0" w:rsidRPr="00186726" w:rsidRDefault="000B43B0" w:rsidP="001A5E83">
            <w:pPr>
              <w:suppressAutoHyphens/>
              <w:spacing w:after="0" w:line="240" w:lineRule="auto"/>
              <w:ind w:left="-680" w:right="-646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>Lp</w:t>
            </w:r>
            <w:r w:rsidR="00175BBA" w:rsidRPr="00186726">
              <w:rPr>
                <w:rFonts w:ascii="Times New Roman" w:hAnsi="Times New Roman" w:cs="Tahoma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14:paraId="542D995F" w14:textId="02FA6844" w:rsidR="000B43B0" w:rsidRPr="00186726" w:rsidRDefault="000B43B0" w:rsidP="007F07D2">
            <w:pPr>
              <w:suppressAutoHyphens/>
              <w:spacing w:after="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 xml:space="preserve">Nazwa </w:t>
            </w:r>
            <w:r w:rsidR="007F07D2" w:rsidRPr="00186726">
              <w:rPr>
                <w:rFonts w:ascii="Times New Roman" w:hAnsi="Times New Roman" w:cs="Tahoma"/>
                <w:b/>
                <w:sz w:val="20"/>
                <w:szCs w:val="20"/>
              </w:rPr>
              <w:t xml:space="preserve">i adres </w:t>
            </w:r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>stacji dystrybucyjnej</w:t>
            </w:r>
          </w:p>
        </w:tc>
        <w:tc>
          <w:tcPr>
            <w:tcW w:w="2409" w:type="dxa"/>
            <w:vAlign w:val="center"/>
          </w:tcPr>
          <w:p w14:paraId="7461A9ED" w14:textId="77777777" w:rsidR="000B43B0" w:rsidRPr="00186726" w:rsidRDefault="000B43B0" w:rsidP="000B43B0">
            <w:pPr>
              <w:suppressAutoHyphens/>
              <w:spacing w:after="0" w:line="240" w:lineRule="auto"/>
              <w:ind w:left="-153" w:right="-113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 xml:space="preserve">Odległość od siedziby </w:t>
            </w:r>
            <w:proofErr w:type="spellStart"/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>Zamawiajacego</w:t>
            </w:r>
            <w:proofErr w:type="spellEnd"/>
            <w:r w:rsidRPr="00186726">
              <w:rPr>
                <w:rFonts w:ascii="Times New Roman" w:hAnsi="Times New Roman" w:cs="Tahoma"/>
                <w:b/>
                <w:sz w:val="20"/>
                <w:szCs w:val="20"/>
              </w:rPr>
              <w:t xml:space="preserve"> w km</w:t>
            </w:r>
          </w:p>
        </w:tc>
      </w:tr>
      <w:tr w:rsidR="000B43B0" w14:paraId="4A7F084E" w14:textId="77777777" w:rsidTr="00175BBA">
        <w:tc>
          <w:tcPr>
            <w:tcW w:w="704" w:type="dxa"/>
            <w:vAlign w:val="center"/>
          </w:tcPr>
          <w:p w14:paraId="3CF1ACB1" w14:textId="77777777" w:rsidR="000B43B0" w:rsidRPr="00186726" w:rsidRDefault="00533181" w:rsidP="001A5E83">
            <w:pPr>
              <w:suppressAutoHyphens/>
              <w:spacing w:before="40" w:after="40" w:line="240" w:lineRule="auto"/>
              <w:ind w:left="-539" w:right="-391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186726">
              <w:rPr>
                <w:rFonts w:ascii="Times New Roman" w:hAnsi="Times New Roman" w:cs="Tahoma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1E7AD061" w14:textId="77777777" w:rsidR="000B43B0" w:rsidRPr="00186726" w:rsidRDefault="000B43B0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898D70D" w14:textId="77777777" w:rsidR="000B43B0" w:rsidRPr="00186726" w:rsidRDefault="000B43B0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</w:tr>
      <w:tr w:rsidR="000B43B0" w14:paraId="0BA9EF84" w14:textId="77777777" w:rsidTr="00175BBA">
        <w:tc>
          <w:tcPr>
            <w:tcW w:w="704" w:type="dxa"/>
            <w:vAlign w:val="center"/>
          </w:tcPr>
          <w:p w14:paraId="066E7879" w14:textId="77777777" w:rsidR="000B43B0" w:rsidRPr="00186726" w:rsidRDefault="00533181" w:rsidP="001A5E83">
            <w:pPr>
              <w:suppressAutoHyphens/>
              <w:spacing w:before="40" w:after="40" w:line="240" w:lineRule="auto"/>
              <w:ind w:left="-539" w:right="-391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186726">
              <w:rPr>
                <w:rFonts w:ascii="Times New Roman" w:hAnsi="Times New Roman" w:cs="Tahoma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57106F28" w14:textId="77777777" w:rsidR="000B43B0" w:rsidRPr="00186726" w:rsidRDefault="000B43B0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852A06" w14:textId="77777777" w:rsidR="000B43B0" w:rsidRPr="00186726" w:rsidRDefault="000B43B0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</w:tr>
      <w:tr w:rsidR="007F0216" w14:paraId="77F0A6D3" w14:textId="77777777" w:rsidTr="00175BBA">
        <w:tc>
          <w:tcPr>
            <w:tcW w:w="704" w:type="dxa"/>
            <w:vAlign w:val="center"/>
          </w:tcPr>
          <w:p w14:paraId="373D6654" w14:textId="31B9B281" w:rsidR="007F0216" w:rsidRPr="00186726" w:rsidRDefault="00186726" w:rsidP="001A5E83">
            <w:pPr>
              <w:suppressAutoHyphens/>
              <w:spacing w:before="40" w:after="40" w:line="240" w:lineRule="auto"/>
              <w:ind w:left="-539" w:right="-391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498B858C" w14:textId="77777777" w:rsidR="007F0216" w:rsidRPr="00186726" w:rsidRDefault="007F0216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88F2E52" w14:textId="77777777" w:rsidR="007F0216" w:rsidRPr="00186726" w:rsidRDefault="007F0216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</w:tr>
      <w:tr w:rsidR="007F0216" w14:paraId="51D6D3C0" w14:textId="77777777" w:rsidTr="00175BBA">
        <w:tc>
          <w:tcPr>
            <w:tcW w:w="704" w:type="dxa"/>
            <w:vAlign w:val="center"/>
          </w:tcPr>
          <w:p w14:paraId="022B5DF7" w14:textId="3C01DF4C" w:rsidR="007F0216" w:rsidRPr="00186726" w:rsidRDefault="00186726" w:rsidP="001A5E83">
            <w:pPr>
              <w:suppressAutoHyphens/>
              <w:spacing w:before="40" w:after="40" w:line="240" w:lineRule="auto"/>
              <w:ind w:left="-539" w:right="-391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14:paraId="54C0787D" w14:textId="77777777" w:rsidR="007F0216" w:rsidRPr="00186726" w:rsidRDefault="007F0216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DB303F" w14:textId="77777777" w:rsidR="007F0216" w:rsidRPr="00186726" w:rsidRDefault="007F0216" w:rsidP="001A5E83">
            <w:pPr>
              <w:suppressAutoHyphens/>
              <w:spacing w:before="40" w:after="40" w:line="240" w:lineRule="auto"/>
              <w:ind w:right="-646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</w:tc>
      </w:tr>
    </w:tbl>
    <w:p w14:paraId="6F38FFB0" w14:textId="77777777" w:rsidR="003D6780" w:rsidRPr="002F6758" w:rsidRDefault="003D6780" w:rsidP="003D6780">
      <w:pPr>
        <w:suppressAutoHyphens/>
        <w:spacing w:before="1680" w:after="0"/>
        <w:ind w:left="2126" w:right="-646" w:firstLine="3634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8B5FD5F" w14:textId="77777777" w:rsidR="003D6780" w:rsidRPr="001A5E83" w:rsidRDefault="003D6780" w:rsidP="001A5E83">
      <w:pPr>
        <w:suppressAutoHyphens/>
        <w:spacing w:after="0" w:line="240" w:lineRule="auto"/>
        <w:ind w:left="2124" w:right="-648" w:firstLine="4113"/>
        <w:rPr>
          <w:rFonts w:ascii="Times New Roman" w:hAnsi="Times New Roman"/>
          <w:i/>
          <w:sz w:val="20"/>
          <w:szCs w:val="20"/>
        </w:rPr>
      </w:pPr>
      <w:r w:rsidRPr="001A5E83">
        <w:rPr>
          <w:rFonts w:ascii="Times New Roman" w:hAnsi="Times New Roman"/>
          <w:i/>
          <w:sz w:val="20"/>
          <w:szCs w:val="20"/>
        </w:rPr>
        <w:t>Podpis i pieczątka upoważnionego</w:t>
      </w:r>
    </w:p>
    <w:p w14:paraId="78C60EC8" w14:textId="77777777" w:rsidR="003D6780" w:rsidRPr="001A5E83" w:rsidRDefault="003D6780" w:rsidP="001A5E83">
      <w:pPr>
        <w:suppressAutoHyphens/>
        <w:spacing w:after="0" w:line="240" w:lineRule="auto"/>
        <w:ind w:left="2124" w:right="-648" w:firstLine="4113"/>
        <w:rPr>
          <w:rFonts w:ascii="Times New Roman" w:hAnsi="Times New Roman"/>
          <w:b/>
          <w:i/>
          <w:sz w:val="20"/>
          <w:szCs w:val="20"/>
        </w:rPr>
      </w:pPr>
      <w:r w:rsidRPr="001A5E83">
        <w:rPr>
          <w:rFonts w:ascii="Times New Roman" w:hAnsi="Times New Roman"/>
          <w:i/>
          <w:sz w:val="20"/>
          <w:szCs w:val="20"/>
        </w:rPr>
        <w:t>przedstawiciela Wykonawcy</w:t>
      </w:r>
    </w:p>
    <w:p w14:paraId="613216CD" w14:textId="77777777" w:rsidR="003D6780" w:rsidRPr="002F6758" w:rsidRDefault="003D6780" w:rsidP="001A5E8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59A191F5" w14:textId="77777777" w:rsidR="00AE0D35" w:rsidRDefault="003D6780" w:rsidP="00AE0D35">
      <w:pPr>
        <w:suppressAutoHyphens/>
        <w:spacing w:after="0" w:line="240" w:lineRule="auto"/>
        <w:ind w:left="1418" w:right="-1"/>
        <w:rPr>
          <w:rFonts w:ascii="Times New Roman" w:hAnsi="Times New Roman"/>
          <w:sz w:val="24"/>
          <w:szCs w:val="24"/>
        </w:rPr>
      </w:pPr>
      <w:r w:rsidRPr="001A5E83">
        <w:rPr>
          <w:rFonts w:ascii="Times New Roman" w:hAnsi="Times New Roman"/>
          <w:sz w:val="24"/>
          <w:szCs w:val="24"/>
        </w:rPr>
        <w:t>Miejscowość, data</w:t>
      </w:r>
      <w:r w:rsidR="00AE0D35">
        <w:rPr>
          <w:rFonts w:ascii="Times New Roman" w:hAnsi="Times New Roman"/>
          <w:sz w:val="24"/>
          <w:szCs w:val="24"/>
        </w:rPr>
        <w:br w:type="page"/>
      </w:r>
    </w:p>
    <w:p w14:paraId="7CA30D38" w14:textId="77777777" w:rsidR="00B513BF" w:rsidRDefault="00B513BF" w:rsidP="00B513BF">
      <w:pPr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B513BF">
        <w:rPr>
          <w:rFonts w:ascii="Times New Roman" w:hAnsi="Times New Roman"/>
          <w:b/>
          <w:sz w:val="24"/>
          <w:szCs w:val="24"/>
        </w:rPr>
        <w:lastRenderedPageBreak/>
        <w:t>Załącznik Nr</w:t>
      </w:r>
      <w:r w:rsidR="006D3C19">
        <w:rPr>
          <w:rFonts w:ascii="Times New Roman" w:hAnsi="Times New Roman"/>
          <w:b/>
          <w:sz w:val="24"/>
          <w:szCs w:val="24"/>
        </w:rPr>
        <w:t xml:space="preserve"> </w:t>
      </w:r>
      <w:r w:rsidRPr="00B513BF">
        <w:rPr>
          <w:rFonts w:ascii="Times New Roman" w:hAnsi="Times New Roman"/>
          <w:b/>
          <w:sz w:val="24"/>
          <w:szCs w:val="24"/>
        </w:rPr>
        <w:t>1</w:t>
      </w:r>
      <w:r w:rsidR="00770583">
        <w:rPr>
          <w:rFonts w:ascii="Times New Roman" w:hAnsi="Times New Roman"/>
          <w:b/>
          <w:sz w:val="24"/>
          <w:szCs w:val="24"/>
        </w:rPr>
        <w:t>a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65B08" w:rsidRPr="002F6758" w14:paraId="0ECD70A4" w14:textId="77777777" w:rsidTr="0076733A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2079" w14:textId="77777777" w:rsidR="00965B08" w:rsidRPr="002F6758" w:rsidRDefault="00965B08" w:rsidP="0076733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6FD45" w14:textId="77777777" w:rsidR="00965B08" w:rsidRPr="002F6758" w:rsidRDefault="00965B08" w:rsidP="00965B0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5C0F3B06" w14:textId="77777777" w:rsidR="00965B08" w:rsidRPr="00965B08" w:rsidRDefault="00965B08" w:rsidP="00965B0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65B08">
        <w:rPr>
          <w:rFonts w:ascii="Times New Roman" w:hAnsi="Times New Roman"/>
          <w:b/>
          <w:sz w:val="24"/>
          <w:szCs w:val="24"/>
        </w:rPr>
        <w:t>OFERTA – Pakiet 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4F5831DE" w14:textId="77777777" w:rsidR="00965B08" w:rsidRPr="00965B08" w:rsidRDefault="00965B08" w:rsidP="00965B0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  <w:u w:val="single"/>
        </w:rPr>
        <w:t xml:space="preserve">Nazwa i siedziba Wykonawcy: </w:t>
      </w:r>
      <w:r w:rsidRPr="00965B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DDF94" w14:textId="77777777" w:rsidR="00965B08" w:rsidRPr="00965B08" w:rsidRDefault="00965B08" w:rsidP="00965B08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Do: nazwa i siedziba Zamawiającego</w:t>
      </w:r>
    </w:p>
    <w:p w14:paraId="48F6E0A5" w14:textId="77777777" w:rsidR="00965B08" w:rsidRPr="00965B08" w:rsidRDefault="00965B08" w:rsidP="00965B0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214F667" w14:textId="5305F767" w:rsidR="00965B08" w:rsidRPr="00965B08" w:rsidRDefault="00965B08" w:rsidP="00965B08">
      <w:pPr>
        <w:suppressAutoHyphens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 xml:space="preserve">Nawiązując do zaproszenia do wzięcia udziału w </w:t>
      </w:r>
      <w:r w:rsidRPr="00965B08">
        <w:rPr>
          <w:rFonts w:ascii="Times New Roman" w:hAnsi="Times New Roman"/>
          <w:sz w:val="24"/>
        </w:rPr>
        <w:t xml:space="preserve">przetargu nieograniczonym na </w:t>
      </w:r>
      <w:r w:rsidRPr="00965B08">
        <w:rPr>
          <w:rFonts w:ascii="Times New Roman" w:hAnsi="Times New Roman"/>
          <w:b/>
          <w:sz w:val="24"/>
          <w:szCs w:val="24"/>
        </w:rPr>
        <w:t>dostawę oleju napędowego, opałowego i etyliny 95</w:t>
      </w:r>
      <w:r w:rsidRPr="00965B08">
        <w:rPr>
          <w:rFonts w:ascii="Times New Roman" w:hAnsi="Times New Roman"/>
          <w:sz w:val="24"/>
        </w:rPr>
        <w:t xml:space="preserve"> dla Szpitala </w:t>
      </w:r>
      <w:r w:rsidRPr="00E153F5">
        <w:rPr>
          <w:rFonts w:ascii="Times New Roman" w:hAnsi="Times New Roman"/>
          <w:sz w:val="24"/>
        </w:rPr>
        <w:t xml:space="preserve">Zachodniego w Grodzisku Mazowieckim </w:t>
      </w:r>
      <w:r w:rsidRPr="00E153F5">
        <w:rPr>
          <w:rFonts w:ascii="Times New Roman" w:hAnsi="Times New Roman"/>
          <w:sz w:val="24"/>
          <w:szCs w:val="24"/>
        </w:rPr>
        <w:t xml:space="preserve">z dnia </w:t>
      </w:r>
      <w:r w:rsidR="0014132B" w:rsidRPr="00E153F5">
        <w:rPr>
          <w:rFonts w:ascii="Times New Roman" w:hAnsi="Times New Roman"/>
          <w:b/>
          <w:sz w:val="24"/>
          <w:szCs w:val="24"/>
        </w:rPr>
        <w:t>0</w:t>
      </w:r>
      <w:r w:rsidRPr="00E153F5">
        <w:rPr>
          <w:rFonts w:ascii="Times New Roman" w:hAnsi="Times New Roman"/>
          <w:b/>
          <w:sz w:val="24"/>
          <w:szCs w:val="24"/>
        </w:rPr>
        <w:t>1.0</w:t>
      </w:r>
      <w:r w:rsidR="0014132B" w:rsidRPr="00E153F5">
        <w:rPr>
          <w:rFonts w:ascii="Times New Roman" w:hAnsi="Times New Roman"/>
          <w:b/>
          <w:sz w:val="24"/>
          <w:szCs w:val="24"/>
        </w:rPr>
        <w:t>4</w:t>
      </w:r>
      <w:r w:rsidRPr="00E153F5">
        <w:rPr>
          <w:rFonts w:ascii="Times New Roman" w:hAnsi="Times New Roman"/>
          <w:b/>
          <w:sz w:val="24"/>
          <w:szCs w:val="24"/>
        </w:rPr>
        <w:t>.2020 r.</w:t>
      </w:r>
      <w:r w:rsidRPr="00E153F5">
        <w:rPr>
          <w:rFonts w:ascii="Times New Roman" w:hAnsi="Times New Roman"/>
          <w:sz w:val="24"/>
          <w:szCs w:val="24"/>
        </w:rPr>
        <w:t xml:space="preserve"> opublikowanego w Biuletynie Zamówień Publicznych pod nr </w:t>
      </w:r>
      <w:r w:rsidRPr="00E153F5">
        <w:rPr>
          <w:rFonts w:ascii="Times New Roman" w:hAnsi="Times New Roman"/>
          <w:b/>
          <w:sz w:val="24"/>
          <w:szCs w:val="24"/>
        </w:rPr>
        <w:t>52</w:t>
      </w:r>
      <w:r w:rsidR="00E153F5" w:rsidRPr="00E153F5">
        <w:rPr>
          <w:rFonts w:ascii="Times New Roman" w:hAnsi="Times New Roman"/>
          <w:b/>
          <w:sz w:val="24"/>
          <w:szCs w:val="24"/>
        </w:rPr>
        <w:t>8344</w:t>
      </w:r>
      <w:r w:rsidRPr="00E153F5">
        <w:rPr>
          <w:rFonts w:ascii="Times New Roman" w:hAnsi="Times New Roman"/>
          <w:b/>
          <w:sz w:val="24"/>
          <w:szCs w:val="24"/>
        </w:rPr>
        <w:t>-N-2020</w:t>
      </w:r>
      <w:r w:rsidRPr="00E153F5">
        <w:rPr>
          <w:rFonts w:ascii="Times New Roman" w:hAnsi="Times New Roman"/>
          <w:bCs/>
          <w:sz w:val="24"/>
          <w:szCs w:val="24"/>
        </w:rPr>
        <w:t xml:space="preserve"> </w:t>
      </w:r>
      <w:r w:rsidRPr="00E153F5">
        <w:rPr>
          <w:rFonts w:ascii="Times New Roman" w:hAnsi="Times New Roman"/>
          <w:sz w:val="24"/>
          <w:szCs w:val="24"/>
        </w:rPr>
        <w:t>oraz</w:t>
      </w:r>
      <w:r w:rsidRPr="00965B08">
        <w:rPr>
          <w:rFonts w:ascii="Times New Roman" w:hAnsi="Times New Roman"/>
          <w:sz w:val="24"/>
          <w:szCs w:val="24"/>
        </w:rPr>
        <w:t xml:space="preserve"> na stronie internetowej Zamawiającego. </w:t>
      </w:r>
    </w:p>
    <w:p w14:paraId="393DACCD" w14:textId="77777777" w:rsidR="00965B08" w:rsidRPr="00965B08" w:rsidRDefault="00965B08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 w:cs="Tahoma"/>
          <w:sz w:val="24"/>
          <w:szCs w:val="24"/>
        </w:rPr>
      </w:pPr>
    </w:p>
    <w:p w14:paraId="0E1B1715" w14:textId="77777777" w:rsidR="00965B08" w:rsidRPr="00965B08" w:rsidRDefault="00965B08" w:rsidP="00495DC8">
      <w:pPr>
        <w:numPr>
          <w:ilvl w:val="0"/>
          <w:numId w:val="44"/>
        </w:numPr>
        <w:suppressAutoHyphens/>
        <w:spacing w:after="0"/>
        <w:ind w:left="851" w:hanging="425"/>
        <w:contextualSpacing/>
        <w:rPr>
          <w:rFonts w:ascii="Times New Roman" w:hAnsi="Times New Roman" w:cs="Tahoma"/>
          <w:sz w:val="24"/>
          <w:szCs w:val="24"/>
        </w:rPr>
      </w:pPr>
      <w:r w:rsidRPr="00965B08">
        <w:rPr>
          <w:rFonts w:ascii="Times New Roman" w:hAnsi="Times New Roman" w:cs="Tahoma"/>
          <w:sz w:val="24"/>
          <w:szCs w:val="24"/>
        </w:rPr>
        <w:t xml:space="preserve">Oferuję wykonanie zamówienia dla </w:t>
      </w:r>
      <w:r w:rsidRPr="00965B08">
        <w:rPr>
          <w:rFonts w:ascii="Times New Roman" w:hAnsi="Times New Roman" w:cs="Tahoma"/>
          <w:b/>
          <w:sz w:val="24"/>
          <w:szCs w:val="24"/>
        </w:rPr>
        <w:t xml:space="preserve">Pakietu </w:t>
      </w:r>
      <w:r>
        <w:rPr>
          <w:rFonts w:ascii="Times New Roman" w:hAnsi="Times New Roman" w:cs="Tahoma"/>
          <w:b/>
          <w:sz w:val="24"/>
          <w:szCs w:val="24"/>
        </w:rPr>
        <w:t>I</w:t>
      </w:r>
      <w:r w:rsidRPr="00965B08">
        <w:rPr>
          <w:rFonts w:ascii="Times New Roman" w:hAnsi="Times New Roman" w:cs="Tahoma"/>
          <w:b/>
          <w:sz w:val="24"/>
          <w:szCs w:val="24"/>
        </w:rPr>
        <w:t>I</w:t>
      </w:r>
      <w:r w:rsidR="0023379E">
        <w:rPr>
          <w:rFonts w:ascii="Times New Roman" w:hAnsi="Times New Roman" w:cs="Tahoma"/>
          <w:b/>
          <w:sz w:val="24"/>
          <w:szCs w:val="24"/>
        </w:rPr>
        <w:t xml:space="preserve"> – olej napędowy i olej opałowy</w:t>
      </w:r>
    </w:p>
    <w:p w14:paraId="4051359B" w14:textId="77777777" w:rsidR="00965B08" w:rsidRPr="00965B08" w:rsidRDefault="00965B08" w:rsidP="00495DC8">
      <w:pPr>
        <w:numPr>
          <w:ilvl w:val="0"/>
          <w:numId w:val="38"/>
        </w:numPr>
        <w:suppressAutoHyphens/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za cenę (netto)</w:t>
      </w:r>
      <w:r w:rsidRPr="00965B08">
        <w:rPr>
          <w:rFonts w:ascii="Times New Roman" w:hAnsi="Times New Roman"/>
          <w:sz w:val="24"/>
          <w:szCs w:val="24"/>
        </w:rPr>
        <w:tab/>
        <w:t>.................................   zł.</w:t>
      </w:r>
    </w:p>
    <w:p w14:paraId="06823EE6" w14:textId="77777777" w:rsidR="00965B08" w:rsidRPr="00965B08" w:rsidRDefault="00965B08" w:rsidP="00495DC8">
      <w:pPr>
        <w:numPr>
          <w:ilvl w:val="0"/>
          <w:numId w:val="38"/>
        </w:numPr>
        <w:suppressAutoHyphens/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podatek VAT</w:t>
      </w:r>
      <w:r w:rsidRPr="00965B08">
        <w:rPr>
          <w:rFonts w:ascii="Times New Roman" w:hAnsi="Times New Roman"/>
          <w:sz w:val="24"/>
          <w:szCs w:val="24"/>
        </w:rPr>
        <w:tab/>
        <w:t>...................................   zł.</w:t>
      </w:r>
    </w:p>
    <w:p w14:paraId="4DB3AAE3" w14:textId="77777777" w:rsidR="00965B08" w:rsidRPr="00965B08" w:rsidRDefault="00965B08" w:rsidP="00495DC8">
      <w:pPr>
        <w:numPr>
          <w:ilvl w:val="0"/>
          <w:numId w:val="38"/>
        </w:numPr>
        <w:suppressAutoHyphens/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cena brutto</w:t>
      </w:r>
      <w:r w:rsidRPr="00965B08">
        <w:rPr>
          <w:rFonts w:ascii="Times New Roman" w:hAnsi="Times New Roman"/>
          <w:sz w:val="24"/>
          <w:szCs w:val="24"/>
        </w:rPr>
        <w:tab/>
        <w:t>...................................   zł.</w:t>
      </w:r>
    </w:p>
    <w:p w14:paraId="00AF9C30" w14:textId="77777777" w:rsidR="00965B08" w:rsidRPr="00965B08" w:rsidRDefault="00965B08" w:rsidP="00965B08">
      <w:p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........................................................................................................................</w:t>
      </w:r>
    </w:p>
    <w:p w14:paraId="6C07891E" w14:textId="77777777" w:rsidR="00965B08" w:rsidRPr="00965B08" w:rsidRDefault="00965B08" w:rsidP="00965B08">
      <w:p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......................................................................................................................................złotych</w:t>
      </w:r>
    </w:p>
    <w:p w14:paraId="78244021" w14:textId="77777777" w:rsidR="00965B08" w:rsidRPr="00965B08" w:rsidRDefault="00965B08" w:rsidP="00965B08">
      <w:p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965B08">
        <w:rPr>
          <w:rFonts w:ascii="Times New Roman" w:hAnsi="Times New Roman"/>
          <w:sz w:val="24"/>
          <w:szCs w:val="24"/>
        </w:rPr>
        <w:t xml:space="preserve">wyliczoną na podstawie wypełnionego FORMULARZA CENOWEGO – </w:t>
      </w:r>
      <w:r w:rsidRPr="00965B08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21BD1D83" w14:textId="77777777" w:rsidR="00B513BF" w:rsidRPr="0023379E" w:rsidRDefault="00B513BF" w:rsidP="00495DC8">
      <w:pPr>
        <w:numPr>
          <w:ilvl w:val="0"/>
          <w:numId w:val="44"/>
        </w:numPr>
        <w:suppressAutoHyphens/>
        <w:spacing w:after="0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3BF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CE6F3E">
        <w:rPr>
          <w:rFonts w:ascii="Times New Roman" w:eastAsia="Calibri" w:hAnsi="Times New Roman"/>
          <w:sz w:val="24"/>
          <w:szCs w:val="24"/>
          <w:lang w:eastAsia="en-US"/>
        </w:rPr>
        <w:t xml:space="preserve">terminie: </w:t>
      </w:r>
      <w:r w:rsidRPr="00CE6F3E">
        <w:rPr>
          <w:rFonts w:ascii="Times New Roman" w:eastAsia="Calibri" w:hAnsi="Times New Roman"/>
          <w:b/>
          <w:sz w:val="24"/>
          <w:szCs w:val="24"/>
          <w:lang w:eastAsia="en-US"/>
        </w:rPr>
        <w:t>Pakiet II -</w:t>
      </w:r>
      <w:r w:rsidRPr="00CE6F3E">
        <w:rPr>
          <w:rFonts w:ascii="Times New Roman" w:eastAsia="Calibri" w:hAnsi="Times New Roman"/>
          <w:sz w:val="24"/>
          <w:szCs w:val="24"/>
          <w:lang w:eastAsia="en-US"/>
        </w:rPr>
        <w:t xml:space="preserve"> pierwsza dostawa </w:t>
      </w:r>
      <w:r w:rsidRPr="001B395B">
        <w:rPr>
          <w:rFonts w:ascii="Times New Roman" w:eastAsia="Calibri" w:hAnsi="Times New Roman"/>
          <w:sz w:val="24"/>
          <w:szCs w:val="24"/>
          <w:lang w:eastAsia="en-US"/>
        </w:rPr>
        <w:t>1 250 L</w:t>
      </w:r>
      <w:r w:rsidRPr="00CE6F3E">
        <w:rPr>
          <w:rFonts w:ascii="Times New Roman" w:eastAsia="Calibri" w:hAnsi="Times New Roman"/>
          <w:sz w:val="24"/>
          <w:szCs w:val="24"/>
          <w:lang w:eastAsia="en-US"/>
        </w:rPr>
        <w:t xml:space="preserve"> w terminie do 2 tygodni od</w:t>
      </w:r>
      <w:r w:rsidR="001B395B">
        <w:rPr>
          <w:rFonts w:ascii="Times New Roman" w:eastAsia="Calibri" w:hAnsi="Times New Roman"/>
          <w:sz w:val="24"/>
          <w:szCs w:val="24"/>
          <w:lang w:eastAsia="en-US"/>
        </w:rPr>
        <w:t xml:space="preserve"> daty podpisania umowy, następne dostawy</w:t>
      </w:r>
      <w:r w:rsidRPr="00CE6F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6F3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 ciągu 3 dni roboczych od daty otrzymania zamówienia jednostkowego</w:t>
      </w:r>
      <w:r w:rsidR="0023379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23379E" w:rsidRPr="0023379E">
        <w:rPr>
          <w:rFonts w:ascii="Times New Roman" w:eastAsia="Calibri" w:hAnsi="Times New Roman"/>
          <w:bCs/>
          <w:sz w:val="24"/>
          <w:szCs w:val="24"/>
          <w:lang w:eastAsia="en-US"/>
        </w:rPr>
        <w:t>dostawy realizowane sukcesywnie w terminie 12 miesięcy</w:t>
      </w:r>
      <w:r w:rsidRPr="002337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F21F73D" w14:textId="77777777" w:rsidR="002F634F" w:rsidRDefault="002F634F" w:rsidP="00495DC8">
      <w:pPr>
        <w:numPr>
          <w:ilvl w:val="0"/>
          <w:numId w:val="44"/>
        </w:numPr>
        <w:suppressAutoHyphens/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przy warunk</w:t>
      </w:r>
      <w:r>
        <w:rPr>
          <w:rFonts w:ascii="Times New Roman" w:hAnsi="Times New Roman"/>
        </w:rPr>
        <w:t xml:space="preserve">ach płatności </w:t>
      </w:r>
      <w:r w:rsidRPr="002F6758">
        <w:rPr>
          <w:rFonts w:ascii="Times New Roman" w:hAnsi="Times New Roman"/>
          <w:sz w:val="24"/>
          <w:szCs w:val="24"/>
        </w:rPr>
        <w:t xml:space="preserve">........ dni /wymagany termin płatności minimum </w:t>
      </w:r>
      <w:r w:rsidRPr="002F6758">
        <w:rPr>
          <w:rFonts w:ascii="Times New Roman" w:hAnsi="Times New Roman"/>
          <w:b/>
          <w:sz w:val="24"/>
          <w:szCs w:val="24"/>
        </w:rPr>
        <w:t xml:space="preserve">60 </w:t>
      </w:r>
      <w:r w:rsidRPr="002F6758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2F6758">
        <w:rPr>
          <w:rFonts w:ascii="Times New Roman" w:hAnsi="Times New Roman"/>
          <w:b/>
          <w:sz w:val="24"/>
          <w:szCs w:val="24"/>
        </w:rPr>
        <w:t>90</w:t>
      </w:r>
      <w:r w:rsidRPr="002F6758">
        <w:rPr>
          <w:rFonts w:ascii="Times New Roman" w:hAnsi="Times New Roman"/>
          <w:sz w:val="24"/>
          <w:szCs w:val="24"/>
        </w:rPr>
        <w:t xml:space="preserve"> dni /</w:t>
      </w:r>
    </w:p>
    <w:p w14:paraId="0516D866" w14:textId="77777777" w:rsidR="002F634F" w:rsidRPr="002F6758" w:rsidRDefault="002F634F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>
        <w:rPr>
          <w:rFonts w:ascii="Times New Roman" w:hAnsi="Times New Roman"/>
        </w:rPr>
        <w:t> </w:t>
      </w:r>
      <w:r w:rsidRPr="002F6758">
        <w:rPr>
          <w:rFonts w:ascii="Times New Roman" w:hAnsi="Times New Roman"/>
          <w:sz w:val="24"/>
          <w:szCs w:val="24"/>
        </w:rPr>
        <w:t>specyfikacji istotnych warunków zamówienia.</w:t>
      </w:r>
    </w:p>
    <w:p w14:paraId="587870A2" w14:textId="77777777" w:rsidR="002F634F" w:rsidRPr="002F6758" w:rsidRDefault="002F634F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F85DDCE" w14:textId="77777777" w:rsidR="002F634F" w:rsidRPr="002F6758" w:rsidRDefault="002F634F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oferowana dostawa jest zgodna z wymaganiami specyfikacji istotnych warunków zamówienia oraz obowiązującymi przepisami.</w:t>
      </w:r>
    </w:p>
    <w:p w14:paraId="630782DF" w14:textId="77777777" w:rsidR="00115D41" w:rsidRDefault="002F634F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dostawa będzie wykonywania zgodnie z ogólnie obowiązującymi przepisami i</w:t>
      </w:r>
      <w:r>
        <w:rPr>
          <w:rFonts w:ascii="Times New Roman" w:hAnsi="Times New Roman"/>
        </w:rPr>
        <w:t> </w:t>
      </w:r>
      <w:r w:rsidRPr="002F6758">
        <w:rPr>
          <w:rFonts w:ascii="Times New Roman" w:hAnsi="Times New Roman"/>
          <w:sz w:val="24"/>
          <w:szCs w:val="24"/>
        </w:rPr>
        <w:t>zasadami w zakresie bezpieczeństwa i higieny pracy oraz ochrony środowiska.</w:t>
      </w:r>
    </w:p>
    <w:p w14:paraId="6D9AF157" w14:textId="73574566" w:rsidR="002F634F" w:rsidRPr="002F6758" w:rsidRDefault="00115D41" w:rsidP="00495DC8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postępowaniu.</w:t>
      </w:r>
      <w:r w:rsidR="002F634F" w:rsidRPr="002F6758">
        <w:rPr>
          <w:rFonts w:ascii="Times New Roman" w:hAnsi="Times New Roman"/>
          <w:sz w:val="24"/>
          <w:szCs w:val="24"/>
        </w:rPr>
        <w:t xml:space="preserve"> </w:t>
      </w:r>
    </w:p>
    <w:p w14:paraId="6C2977B6" w14:textId="77777777" w:rsidR="002F634F" w:rsidRPr="002F6758" w:rsidRDefault="002F634F" w:rsidP="002F634F">
      <w:pPr>
        <w:suppressAutoHyphens/>
        <w:spacing w:before="120" w:after="0"/>
        <w:ind w:left="425" w:right="-335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Wykonawca jest: małym* / średnim*/ dużym* przedsiębiorstwem</w:t>
      </w:r>
      <w:r w:rsidRPr="002F6758">
        <w:rPr>
          <w:rFonts w:ascii="Times New Roman" w:hAnsi="Times New Roman"/>
          <w:sz w:val="24"/>
          <w:szCs w:val="24"/>
        </w:rPr>
        <w:t xml:space="preserve"> </w:t>
      </w:r>
    </w:p>
    <w:p w14:paraId="0DE26A8B" w14:textId="77777777" w:rsidR="002F634F" w:rsidRDefault="002F634F" w:rsidP="002F634F">
      <w:pPr>
        <w:suppressAutoHyphens/>
        <w:ind w:left="284" w:firstLine="1984"/>
        <w:rPr>
          <w:rFonts w:ascii="Times New Roman" w:hAnsi="Times New Roman"/>
          <w:i/>
          <w:sz w:val="20"/>
          <w:szCs w:val="20"/>
        </w:rPr>
      </w:pPr>
      <w:r w:rsidRPr="00B13930">
        <w:rPr>
          <w:rFonts w:ascii="Times New Roman" w:hAnsi="Times New Roman"/>
          <w:i/>
          <w:sz w:val="20"/>
          <w:szCs w:val="20"/>
        </w:rPr>
        <w:t>* niepotrzebne skreślić</w:t>
      </w:r>
    </w:p>
    <w:p w14:paraId="421E1FDA" w14:textId="77777777" w:rsidR="002F634F" w:rsidRDefault="002F634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18B8C15E" w14:textId="77777777" w:rsidR="002F634F" w:rsidRPr="002F6758" w:rsidRDefault="002F634F" w:rsidP="002F634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lastRenderedPageBreak/>
        <w:t>Imię, nazwisko i stanowisko osoby upoważnionej do podpisania umowy:</w:t>
      </w:r>
    </w:p>
    <w:p w14:paraId="02DEFE75" w14:textId="77777777" w:rsidR="002F634F" w:rsidRPr="002F6758" w:rsidRDefault="002F634F" w:rsidP="002F634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Pr="002F6758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3FD470AC" w14:textId="77777777" w:rsidR="002F634F" w:rsidRPr="002F6758" w:rsidRDefault="002F634F" w:rsidP="002F634F">
      <w:pPr>
        <w:suppressAutoHyphens/>
        <w:spacing w:before="240" w:after="0"/>
        <w:ind w:right="-33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Imię i nazwisko osoby odpowiedzialnej za realizację zamówień:</w:t>
      </w:r>
    </w:p>
    <w:p w14:paraId="53F349BB" w14:textId="77777777" w:rsidR="002F634F" w:rsidRPr="002F6758" w:rsidRDefault="002F634F" w:rsidP="002F634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2F6758">
        <w:rPr>
          <w:rFonts w:ascii="Times New Roman" w:hAnsi="Times New Roman"/>
          <w:sz w:val="24"/>
          <w:szCs w:val="24"/>
        </w:rPr>
        <w:t>...............</w:t>
      </w:r>
    </w:p>
    <w:p w14:paraId="37607435" w14:textId="77777777" w:rsidR="002F634F" w:rsidRPr="002F6758" w:rsidRDefault="002F634F" w:rsidP="00495DC8">
      <w:pPr>
        <w:pStyle w:val="Akapitzlist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Wykonawca informuje, że (niepotrzebne skreślić):</w:t>
      </w:r>
    </w:p>
    <w:p w14:paraId="0A56F6F7" w14:textId="77777777" w:rsidR="002F634F" w:rsidRPr="002F6758" w:rsidRDefault="002F634F" w:rsidP="00495DC8">
      <w:pPr>
        <w:pStyle w:val="Bezodstpw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454D0FD0" w14:textId="77777777" w:rsidR="002F634F" w:rsidRPr="002F6758" w:rsidRDefault="002F634F" w:rsidP="00495DC8">
      <w:pPr>
        <w:pStyle w:val="Bezodstpw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>
        <w:rPr>
          <w:rFonts w:ascii="Times New Roman" w:hAnsi="Times New Roman"/>
          <w:sz w:val="24"/>
          <w:szCs w:val="24"/>
        </w:rPr>
        <w:t> </w:t>
      </w:r>
      <w:r w:rsidRPr="002F6758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38646D3D" w14:textId="77777777" w:rsidR="002F634F" w:rsidRPr="002F6758" w:rsidRDefault="002F634F" w:rsidP="002F634F">
      <w:pPr>
        <w:pStyle w:val="Bezodstpw"/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Wartość towaru / usług powodująca obowiązek podatkowy u Zamawiającego to ………</w:t>
      </w:r>
      <w:r>
        <w:rPr>
          <w:rFonts w:ascii="Times New Roman" w:hAnsi="Times New Roman"/>
          <w:sz w:val="24"/>
          <w:szCs w:val="24"/>
        </w:rPr>
        <w:t>..</w:t>
      </w:r>
      <w:r w:rsidRPr="002F6758">
        <w:rPr>
          <w:rFonts w:ascii="Times New Roman" w:hAnsi="Times New Roman"/>
          <w:sz w:val="24"/>
          <w:szCs w:val="24"/>
        </w:rPr>
        <w:t>… zł netto*.</w:t>
      </w:r>
    </w:p>
    <w:p w14:paraId="7FBF8C5B" w14:textId="77777777" w:rsidR="002F634F" w:rsidRPr="002F6758" w:rsidRDefault="002F634F" w:rsidP="00495DC8">
      <w:pPr>
        <w:pStyle w:val="Bezodstpw"/>
        <w:numPr>
          <w:ilvl w:val="1"/>
          <w:numId w:val="40"/>
        </w:numPr>
        <w:spacing w:before="12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dotyczy Wykonawców, których oferty będą generować obowiązek doliczania wartości podatku VAT do wartości netto oferty, tj. w przypadku</w:t>
      </w:r>
      <w:r w:rsidRPr="002F6758">
        <w:rPr>
          <w:rFonts w:ascii="Times New Roman" w:hAnsi="Times New Roman"/>
          <w:sz w:val="24"/>
          <w:szCs w:val="24"/>
        </w:rPr>
        <w:t>:</w:t>
      </w:r>
    </w:p>
    <w:p w14:paraId="72787F09" w14:textId="77777777" w:rsidR="002F634F" w:rsidRPr="00E35618" w:rsidRDefault="002F634F" w:rsidP="00495DC8">
      <w:pPr>
        <w:pStyle w:val="Bezodstpw"/>
        <w:numPr>
          <w:ilvl w:val="0"/>
          <w:numId w:val="41"/>
        </w:numPr>
        <w:ind w:left="1418" w:hanging="284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wewnątrzwspólnotowego nabycia towarów,</w:t>
      </w:r>
    </w:p>
    <w:p w14:paraId="13AE5F67" w14:textId="77777777" w:rsidR="002F634F" w:rsidRPr="00E35618" w:rsidRDefault="002F634F" w:rsidP="00495DC8">
      <w:pPr>
        <w:pStyle w:val="Bezodstpw"/>
        <w:numPr>
          <w:ilvl w:val="0"/>
          <w:numId w:val="41"/>
        </w:numPr>
        <w:ind w:left="1418" w:hanging="284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mechanizmu odwróconego obciążenia, o którym mowa w art. 17 ust. 1 pkt. 7 i ustawy o podatku od towarów i usług,</w:t>
      </w:r>
    </w:p>
    <w:p w14:paraId="238EB1E2" w14:textId="77777777" w:rsidR="002F634F" w:rsidRDefault="002F634F" w:rsidP="00495DC8">
      <w:pPr>
        <w:pStyle w:val="Bezodstpw"/>
        <w:numPr>
          <w:ilvl w:val="0"/>
          <w:numId w:val="41"/>
        </w:numPr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r w:rsidRPr="00E35618">
        <w:rPr>
          <w:rFonts w:ascii="Times New Roman" w:hAnsi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44AFF2C" w14:textId="77777777" w:rsidR="002F634F" w:rsidRPr="008048B8" w:rsidRDefault="002F634F" w:rsidP="002F634F">
      <w:pPr>
        <w:pStyle w:val="Bezodstpw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8048B8">
        <w:rPr>
          <w:rFonts w:ascii="Times New Roman" w:hAnsi="Times New Roman"/>
          <w:b/>
          <w:sz w:val="24"/>
          <w:szCs w:val="24"/>
        </w:rPr>
        <w:t>Uwaga:</w:t>
      </w:r>
      <w:r w:rsidRPr="008048B8">
        <w:rPr>
          <w:rFonts w:ascii="Times New Roman" w:hAnsi="Times New Roman"/>
          <w:sz w:val="24"/>
          <w:szCs w:val="24"/>
        </w:rPr>
        <w:t xml:space="preserve"> Niepodanie żadnych danych oznacza, że obowiązek podatkowy na zamawiającego nie przechodzi.</w:t>
      </w:r>
    </w:p>
    <w:p w14:paraId="3C2C0D2E" w14:textId="77777777" w:rsidR="002F634F" w:rsidRPr="002F6758" w:rsidRDefault="002F634F" w:rsidP="00495DC8">
      <w:pPr>
        <w:pStyle w:val="Akapitzlist"/>
        <w:numPr>
          <w:ilvl w:val="0"/>
          <w:numId w:val="36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F6758">
        <w:rPr>
          <w:rFonts w:ascii="Times New Roman" w:hAnsi="Times New Roman"/>
        </w:rPr>
        <w:t>Załączniki do oferty:</w:t>
      </w:r>
    </w:p>
    <w:p w14:paraId="01028185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.........................</w:t>
      </w:r>
      <w:r>
        <w:rPr>
          <w:szCs w:val="24"/>
        </w:rPr>
        <w:t>..................................</w:t>
      </w:r>
      <w:r w:rsidRPr="002F6758">
        <w:rPr>
          <w:szCs w:val="24"/>
        </w:rPr>
        <w:t>..................................................................</w:t>
      </w:r>
    </w:p>
    <w:p w14:paraId="582F7CB1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...............................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</w:t>
      </w:r>
    </w:p>
    <w:p w14:paraId="30CF870B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247C6FCA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54D9541A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307C3A5F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28D80895" w14:textId="77777777" w:rsidR="002F634F" w:rsidRPr="002F6758" w:rsidRDefault="002F634F" w:rsidP="00495DC8">
      <w:pPr>
        <w:pStyle w:val="Tekstpodstawowy"/>
        <w:numPr>
          <w:ilvl w:val="0"/>
          <w:numId w:val="63"/>
        </w:numPr>
        <w:spacing w:line="276" w:lineRule="auto"/>
        <w:ind w:left="1560" w:hanging="1560"/>
        <w:rPr>
          <w:szCs w:val="24"/>
        </w:rPr>
      </w:pPr>
      <w:r w:rsidRPr="002F6758">
        <w:rPr>
          <w:szCs w:val="24"/>
        </w:rPr>
        <w:t>.</w:t>
      </w:r>
      <w:r>
        <w:rPr>
          <w:szCs w:val="24"/>
        </w:rPr>
        <w:t>...................................</w:t>
      </w:r>
      <w:r w:rsidRPr="002F6758">
        <w:rPr>
          <w:szCs w:val="24"/>
        </w:rPr>
        <w:t>.........................................................................................</w:t>
      </w:r>
    </w:p>
    <w:p w14:paraId="02CE0D35" w14:textId="77777777" w:rsidR="002F634F" w:rsidRPr="002F6758" w:rsidRDefault="002F634F" w:rsidP="00D349CF">
      <w:pPr>
        <w:suppressAutoHyphens/>
        <w:spacing w:before="1680" w:after="0"/>
        <w:ind w:left="2126" w:right="-646" w:firstLine="3634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5DD4BE6" w14:textId="77777777" w:rsidR="002F634F" w:rsidRPr="006D3C19" w:rsidRDefault="002F634F" w:rsidP="002F634F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Podpis i pieczątka upoważnionego</w:t>
      </w:r>
    </w:p>
    <w:p w14:paraId="05B57F64" w14:textId="77777777" w:rsidR="002F634F" w:rsidRPr="006D3C19" w:rsidRDefault="002F634F" w:rsidP="002F634F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b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przedstawiciela Wykonawcy</w:t>
      </w:r>
    </w:p>
    <w:p w14:paraId="1EE4D8BA" w14:textId="77777777" w:rsidR="002F634F" w:rsidRPr="002F6758" w:rsidRDefault="002F634F" w:rsidP="002F634F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4C5B104A" w14:textId="77777777" w:rsidR="00B513BF" w:rsidRPr="00B513BF" w:rsidRDefault="002F634F" w:rsidP="002F634F">
      <w:pPr>
        <w:spacing w:after="0"/>
        <w:ind w:right="-1"/>
        <w:rPr>
          <w:rFonts w:ascii="Times New Roman" w:hAnsi="Times New Roman"/>
          <w:sz w:val="24"/>
          <w:szCs w:val="24"/>
        </w:rPr>
        <w:sectPr w:rsidR="00B513BF" w:rsidRPr="00B513BF" w:rsidSect="001A5E83">
          <w:footerReference w:type="even" r:id="rId8"/>
          <w:footerReference w:type="default" r:id="rId9"/>
          <w:pgSz w:w="11905" w:h="16837"/>
          <w:pgMar w:top="709" w:right="848" w:bottom="1078" w:left="1418" w:header="720" w:footer="708" w:gutter="0"/>
          <w:cols w:space="708"/>
        </w:sectPr>
      </w:pPr>
      <w:r w:rsidRPr="002F6758">
        <w:rPr>
          <w:rFonts w:ascii="Times New Roman" w:hAnsi="Times New Roman"/>
          <w:sz w:val="24"/>
          <w:szCs w:val="24"/>
        </w:rPr>
        <w:t>Miejscowość, data</w:t>
      </w:r>
    </w:p>
    <w:p w14:paraId="5C8CD3FA" w14:textId="77777777" w:rsidR="005A45D6" w:rsidRPr="005A45D6" w:rsidRDefault="005A45D6" w:rsidP="00A245F9">
      <w:pPr>
        <w:suppressAutoHyphens/>
        <w:spacing w:after="0" w:line="240" w:lineRule="auto"/>
        <w:jc w:val="right"/>
        <w:outlineLvl w:val="5"/>
        <w:rPr>
          <w:rFonts w:ascii="Times New Roman" w:hAnsi="Times New Roman"/>
          <w:b/>
          <w:sz w:val="24"/>
          <w:szCs w:val="24"/>
        </w:rPr>
      </w:pPr>
      <w:r w:rsidRPr="005A45D6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747FAB">
        <w:rPr>
          <w:rFonts w:ascii="Times New Roman" w:hAnsi="Times New Roman"/>
          <w:b/>
          <w:sz w:val="24"/>
          <w:szCs w:val="24"/>
        </w:rPr>
        <w:t>a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5A45D6" w:rsidRPr="005A45D6" w14:paraId="0657C108" w14:textId="77777777" w:rsidTr="00B27F11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09A5" w14:textId="77777777" w:rsidR="005A45D6" w:rsidRPr="005A45D6" w:rsidRDefault="005A45D6" w:rsidP="005A4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50B52" w14:textId="77777777" w:rsidR="005A45D6" w:rsidRPr="005A45D6" w:rsidRDefault="005A45D6" w:rsidP="005A45D6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A45D6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43E04A91" w14:textId="77777777" w:rsidR="005A45D6" w:rsidRPr="005A45D6" w:rsidRDefault="005A45D6" w:rsidP="003D6780">
      <w:pPr>
        <w:suppressAutoHyphens/>
        <w:spacing w:before="480" w:after="48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A45D6">
        <w:rPr>
          <w:rFonts w:ascii="Times New Roman" w:hAnsi="Times New Roman"/>
          <w:b/>
          <w:bCs/>
          <w:sz w:val="24"/>
          <w:szCs w:val="24"/>
          <w:lang w:eastAsia="ar-SA"/>
        </w:rPr>
        <w:t>FORMULARZ</w:t>
      </w:r>
      <w:r w:rsidR="00E8372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CENOWY - P</w:t>
      </w:r>
      <w:r w:rsidRPr="005A45D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akiet II </w:t>
      </w:r>
    </w:p>
    <w:p w14:paraId="308E2B7F" w14:textId="677727E3" w:rsidR="00480E43" w:rsidRPr="00480E43" w:rsidRDefault="00480E43" w:rsidP="00480E43">
      <w:pPr>
        <w:pStyle w:val="Akapitzlist"/>
        <w:spacing w:before="240"/>
        <w:ind w:left="0"/>
        <w:contextualSpacing w:val="0"/>
        <w:rPr>
          <w:rFonts w:ascii="Times New Roman" w:hAnsi="Times New Roman"/>
          <w:b/>
        </w:rPr>
      </w:pPr>
      <w:r w:rsidRPr="00480E43">
        <w:rPr>
          <w:rFonts w:ascii="Times New Roman" w:hAnsi="Times New Roman"/>
          <w:b/>
        </w:rPr>
        <w:t>Tab</w:t>
      </w:r>
      <w:r>
        <w:rPr>
          <w:rFonts w:ascii="Times New Roman" w:hAnsi="Times New Roman"/>
          <w:b/>
        </w:rPr>
        <w:t>ela</w:t>
      </w:r>
      <w:r w:rsidRPr="00480E43">
        <w:rPr>
          <w:rFonts w:ascii="Times New Roman" w:hAnsi="Times New Roman"/>
          <w:b/>
        </w:rPr>
        <w:t xml:space="preserve"> nr </w:t>
      </w:r>
      <w:r w:rsidR="006C10A5">
        <w:rPr>
          <w:rFonts w:ascii="Times New Roman" w:hAnsi="Times New Roman"/>
          <w:b/>
        </w:rPr>
        <w:t>1</w:t>
      </w:r>
      <w:r w:rsidRPr="00480E43">
        <w:rPr>
          <w:rFonts w:ascii="Times New Roman" w:hAnsi="Times New Roman"/>
          <w:b/>
        </w:rPr>
        <w:t xml:space="preserve"> – nie podlegająca ocenie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38"/>
        <w:gridCol w:w="1276"/>
        <w:gridCol w:w="1134"/>
        <w:gridCol w:w="1134"/>
        <w:gridCol w:w="1252"/>
        <w:gridCol w:w="1016"/>
        <w:gridCol w:w="992"/>
      </w:tblGrid>
      <w:tr w:rsidR="005A45D6" w:rsidRPr="005A45D6" w14:paraId="226BC0C8" w14:textId="77777777" w:rsidTr="00A901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4B0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DB3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D17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Ilość (litry)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F3A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849" w14:textId="77777777" w:rsidR="00813FBE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Rabat </w:t>
            </w:r>
          </w:p>
          <w:p w14:paraId="2C0F17CC" w14:textId="77777777" w:rsidR="005A45D6" w:rsidRPr="005A45D6" w:rsidRDefault="00813FBE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</w:t>
            </w:r>
            <w:r w:rsidR="005A45D6"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54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Cena jedn. z rabatem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086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9ACE" w14:textId="77777777" w:rsidR="005A45D6" w:rsidRPr="005A45D6" w:rsidRDefault="005A45D6" w:rsidP="00EA1D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Stawka VAT</w:t>
            </w:r>
          </w:p>
        </w:tc>
      </w:tr>
      <w:tr w:rsidR="005A45D6" w:rsidRPr="005A45D6" w14:paraId="187F038C" w14:textId="77777777" w:rsidTr="00A901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A5F" w14:textId="77777777" w:rsidR="005A45D6" w:rsidRPr="005A45D6" w:rsidRDefault="005A45D6" w:rsidP="00813F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D74" w14:textId="77777777" w:rsidR="005A45D6" w:rsidRPr="005A45D6" w:rsidRDefault="00813FBE" w:rsidP="00813FBE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Olej napędowy ON</w:t>
            </w:r>
            <w:r w:rsidR="0031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do agregató</w:t>
            </w:r>
            <w:r w:rsidR="00501A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pr</w:t>
            </w:r>
            <w:r w:rsidR="0031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ądotwórczych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4CC" w14:textId="77777777" w:rsidR="005A45D6" w:rsidRPr="00E83726" w:rsidRDefault="005B3335" w:rsidP="005B3335">
            <w:pPr>
              <w:spacing w:after="0" w:line="240" w:lineRule="auto"/>
              <w:ind w:right="-37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3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83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3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ECB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C91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0B4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D4E9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196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FBE" w:rsidRPr="005A45D6" w14:paraId="02812314" w14:textId="77777777" w:rsidTr="00A901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358" w14:textId="77777777" w:rsidR="00813FBE" w:rsidRPr="005A45D6" w:rsidRDefault="00813FBE" w:rsidP="00813F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DBB" w14:textId="77777777" w:rsidR="00813FBE" w:rsidRPr="005A45D6" w:rsidRDefault="00813FBE" w:rsidP="00813FBE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Olej opałowy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4F3" w14:textId="77777777" w:rsidR="00813FBE" w:rsidRPr="00E83726" w:rsidRDefault="00FA706E" w:rsidP="005B3335">
            <w:pPr>
              <w:spacing w:after="0" w:line="240" w:lineRule="auto"/>
              <w:ind w:right="-37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3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12 000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C32" w14:textId="77777777" w:rsidR="00813FBE" w:rsidRPr="005A45D6" w:rsidRDefault="00813FBE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5FD" w14:textId="77777777" w:rsidR="00813FBE" w:rsidRPr="005A45D6" w:rsidRDefault="00813FBE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D00" w14:textId="77777777" w:rsidR="00813FBE" w:rsidRPr="005A45D6" w:rsidRDefault="00813FBE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46B" w14:textId="77777777" w:rsidR="00813FBE" w:rsidRPr="005A45D6" w:rsidRDefault="00813FBE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848" w14:textId="77777777" w:rsidR="00813FBE" w:rsidRPr="005A45D6" w:rsidRDefault="00813FBE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A45D6" w:rsidRPr="005A45D6" w14:paraId="7BD848D3" w14:textId="77777777" w:rsidTr="00A90107"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F7A" w14:textId="58EA996C" w:rsidR="005A45D6" w:rsidRPr="00813FBE" w:rsidRDefault="00A57BD8" w:rsidP="00F27278">
            <w:pPr>
              <w:spacing w:before="240" w:after="24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</w:t>
            </w:r>
            <w:r w:rsidRPr="00A57BD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= </w:t>
            </w:r>
            <w:r w:rsidR="005A45D6" w:rsidRPr="00813F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A16B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50A" w14:textId="77777777" w:rsidR="005A45D6" w:rsidRPr="005A45D6" w:rsidRDefault="005A45D6" w:rsidP="00813F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36ECFB3" w14:textId="77777777" w:rsidR="005B3335" w:rsidRPr="002F6758" w:rsidRDefault="005B3335" w:rsidP="005B3335">
      <w:pPr>
        <w:suppressAutoHyphens/>
        <w:spacing w:before="1680" w:after="0"/>
        <w:ind w:left="2126" w:right="-646" w:firstLine="3634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D22D8F9" w14:textId="77777777" w:rsidR="005B3335" w:rsidRPr="006D3C19" w:rsidRDefault="005B3335" w:rsidP="005B3335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Podpis i pieczątka upoważnionego</w:t>
      </w:r>
    </w:p>
    <w:p w14:paraId="7CEAA537" w14:textId="77777777" w:rsidR="005B3335" w:rsidRPr="006D3C19" w:rsidRDefault="005B3335" w:rsidP="005B3335">
      <w:pPr>
        <w:suppressAutoHyphens/>
        <w:spacing w:after="0" w:line="240" w:lineRule="auto"/>
        <w:ind w:left="2124" w:right="-648" w:firstLine="3636"/>
        <w:rPr>
          <w:rFonts w:ascii="Times New Roman" w:hAnsi="Times New Roman"/>
          <w:b/>
          <w:i/>
          <w:sz w:val="24"/>
          <w:szCs w:val="24"/>
        </w:rPr>
      </w:pPr>
      <w:r w:rsidRPr="006D3C19">
        <w:rPr>
          <w:rFonts w:ascii="Times New Roman" w:hAnsi="Times New Roman"/>
          <w:i/>
          <w:sz w:val="24"/>
          <w:szCs w:val="24"/>
        </w:rPr>
        <w:t>przedstawiciela Wykonawcy</w:t>
      </w:r>
    </w:p>
    <w:p w14:paraId="50D12A3D" w14:textId="77777777" w:rsidR="005B3335" w:rsidRPr="002F6758" w:rsidRDefault="005B3335" w:rsidP="005B333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034E385C" w14:textId="77777777" w:rsidR="005B3335" w:rsidRDefault="005B3335" w:rsidP="005B3335">
      <w:pPr>
        <w:suppressAutoHyphens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Miejscowość, data</w:t>
      </w:r>
    </w:p>
    <w:p w14:paraId="6AD4DEDC" w14:textId="77777777" w:rsidR="005B3335" w:rsidRDefault="005B3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3769C08" w14:textId="77777777" w:rsidR="00884CD4" w:rsidRPr="002F6758" w:rsidRDefault="00927668" w:rsidP="006708E1">
      <w:pPr>
        <w:pStyle w:val="Nagwek5"/>
        <w:keepNext w:val="0"/>
        <w:tabs>
          <w:tab w:val="clear" w:pos="0"/>
        </w:tabs>
        <w:jc w:val="right"/>
        <w:rPr>
          <w:sz w:val="24"/>
          <w:szCs w:val="24"/>
        </w:rPr>
      </w:pPr>
      <w:r w:rsidRPr="002F6758">
        <w:rPr>
          <w:sz w:val="24"/>
          <w:szCs w:val="24"/>
        </w:rPr>
        <w:lastRenderedPageBreak/>
        <w:t>Załącznik Nr 3</w:t>
      </w:r>
      <w:r w:rsidR="006708E1">
        <w:rPr>
          <w:sz w:val="24"/>
          <w:szCs w:val="24"/>
        </w:rPr>
        <w:t xml:space="preserve"> </w:t>
      </w:r>
      <w:r w:rsidR="006708E1" w:rsidRPr="006708E1">
        <w:rPr>
          <w:b w:val="0"/>
          <w:i/>
          <w:sz w:val="24"/>
          <w:szCs w:val="24"/>
        </w:rPr>
        <w:t xml:space="preserve">(obowiązuje dla Pakietów I </w:t>
      </w:r>
      <w:proofErr w:type="spellStart"/>
      <w:r w:rsidR="006708E1" w:rsidRPr="006708E1">
        <w:rPr>
          <w:b w:val="0"/>
          <w:i/>
          <w:sz w:val="24"/>
          <w:szCs w:val="24"/>
        </w:rPr>
        <w:t>i</w:t>
      </w:r>
      <w:proofErr w:type="spellEnd"/>
      <w:r w:rsidR="006708E1" w:rsidRPr="006708E1">
        <w:rPr>
          <w:b w:val="0"/>
          <w:i/>
          <w:sz w:val="24"/>
          <w:szCs w:val="24"/>
        </w:rPr>
        <w:t xml:space="preserve"> II)</w:t>
      </w:r>
    </w:p>
    <w:p w14:paraId="784C9DEB" w14:textId="77777777" w:rsidR="00927668" w:rsidRPr="00A36EE8" w:rsidRDefault="00927668" w:rsidP="0010272D">
      <w:pPr>
        <w:pStyle w:val="Bezodstpw"/>
        <w:spacing w:before="48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6758">
        <w:rPr>
          <w:rFonts w:ascii="Times New Roman" w:hAnsi="Times New Roman"/>
          <w:b/>
          <w:sz w:val="24"/>
          <w:szCs w:val="24"/>
          <w:lang w:eastAsia="pl-PL"/>
        </w:rPr>
        <w:t xml:space="preserve">Nazwa Wykonawcy </w:t>
      </w:r>
      <w:r w:rsidRPr="00A36EE8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A36EE8"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A36EE8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2E53375C" w14:textId="77777777" w:rsidR="00927668" w:rsidRPr="002F6758" w:rsidRDefault="00927668" w:rsidP="00A36EE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F6758">
        <w:rPr>
          <w:rFonts w:ascii="Times New Roman" w:hAnsi="Times New Roman"/>
          <w:b/>
          <w:sz w:val="24"/>
          <w:szCs w:val="24"/>
          <w:lang w:eastAsia="pl-PL"/>
        </w:rPr>
        <w:t xml:space="preserve">Adres Wykonawcy </w:t>
      </w:r>
      <w:r w:rsidRPr="00A36EE8">
        <w:rPr>
          <w:rFonts w:ascii="Times New Roman" w:hAnsi="Times New Roman"/>
          <w:sz w:val="24"/>
          <w:szCs w:val="24"/>
          <w:lang w:eastAsia="pl-PL"/>
        </w:rPr>
        <w:t>……………</w:t>
      </w:r>
      <w:r w:rsidR="00A36EE8"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A36EE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……………………………………………………..</w:t>
      </w:r>
    </w:p>
    <w:p w14:paraId="497F88FB" w14:textId="77777777" w:rsidR="00927668" w:rsidRPr="002F6758" w:rsidRDefault="0010272D" w:rsidP="00A36EE8">
      <w:pPr>
        <w:spacing w:before="360"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758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 w:rsidR="00927668" w:rsidRPr="002F67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CB6E6BE" w14:textId="77777777" w:rsidR="00927668" w:rsidRPr="002F6758" w:rsidRDefault="00927668" w:rsidP="00A36EE8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4FBECD88" w14:textId="77777777" w:rsidR="00927668" w:rsidRPr="002F6758" w:rsidRDefault="00927668" w:rsidP="00A36EE8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5DFB152" w14:textId="12E03C51" w:rsidR="0010272D" w:rsidRPr="002F6758" w:rsidRDefault="00927668" w:rsidP="0010272D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758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  <w:r w:rsidR="0010272D">
        <w:rPr>
          <w:rFonts w:ascii="Times New Roman" w:hAnsi="Times New Roman"/>
          <w:b/>
          <w:sz w:val="24"/>
          <w:szCs w:val="24"/>
          <w:u w:val="single"/>
        </w:rPr>
        <w:br/>
      </w:r>
      <w:r w:rsidR="0010272D" w:rsidRPr="0014132B">
        <w:rPr>
          <w:rFonts w:ascii="Times New Roman" w:hAnsi="Times New Roman"/>
          <w:b/>
          <w:sz w:val="24"/>
          <w:szCs w:val="24"/>
          <w:u w:val="single"/>
        </w:rPr>
        <w:t>Nr SPSSZ/1</w:t>
      </w:r>
      <w:r w:rsidR="0014132B" w:rsidRPr="0014132B">
        <w:rPr>
          <w:rFonts w:ascii="Times New Roman" w:hAnsi="Times New Roman"/>
          <w:b/>
          <w:sz w:val="24"/>
          <w:szCs w:val="24"/>
          <w:u w:val="single"/>
        </w:rPr>
        <w:t>1</w:t>
      </w:r>
      <w:r w:rsidR="0010272D" w:rsidRPr="0014132B">
        <w:rPr>
          <w:rFonts w:ascii="Times New Roman" w:hAnsi="Times New Roman"/>
          <w:b/>
          <w:sz w:val="24"/>
          <w:szCs w:val="24"/>
          <w:u w:val="single"/>
        </w:rPr>
        <w:t>/D/</w:t>
      </w:r>
      <w:r w:rsidR="00322C13" w:rsidRPr="0014132B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51A28B9A" w14:textId="77777777" w:rsidR="00A36EE8" w:rsidRDefault="00927668" w:rsidP="00A36EE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Na potrzeby postępowania o udzielenie zamówienia publicznego na:</w:t>
      </w:r>
    </w:p>
    <w:p w14:paraId="63D2739A" w14:textId="77777777" w:rsidR="00927668" w:rsidRDefault="00DB1C54" w:rsidP="00A36EE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 xml:space="preserve">dostawę </w:t>
      </w:r>
      <w:r w:rsidR="005A45D6">
        <w:rPr>
          <w:rFonts w:ascii="Times New Roman" w:hAnsi="Times New Roman"/>
          <w:b/>
          <w:sz w:val="24"/>
          <w:szCs w:val="24"/>
        </w:rPr>
        <w:t>oleju napędowego, opałowego, etyliny 95</w:t>
      </w:r>
      <w:r w:rsidR="005A45D6" w:rsidRPr="00F044DA">
        <w:rPr>
          <w:rFonts w:ascii="Times New Roman" w:hAnsi="Times New Roman"/>
          <w:b/>
          <w:sz w:val="24"/>
          <w:szCs w:val="24"/>
        </w:rPr>
        <w:t xml:space="preserve"> dla Szpitala Zachodniego w Grodzisku Mazowieckim</w:t>
      </w:r>
      <w:r w:rsidR="005A45D6">
        <w:rPr>
          <w:sz w:val="24"/>
          <w:szCs w:val="24"/>
        </w:rPr>
        <w:t xml:space="preserve"> </w:t>
      </w:r>
      <w:r w:rsidR="00927668" w:rsidRPr="002F6758">
        <w:rPr>
          <w:rFonts w:ascii="Times New Roman" w:hAnsi="Times New Roman"/>
          <w:sz w:val="24"/>
          <w:szCs w:val="24"/>
        </w:rPr>
        <w:t>oświadczam, co następuje:</w:t>
      </w:r>
    </w:p>
    <w:p w14:paraId="1BA9C0ED" w14:textId="77777777" w:rsidR="00927668" w:rsidRPr="002D3919" w:rsidRDefault="00927668" w:rsidP="00495DC8">
      <w:pPr>
        <w:pStyle w:val="Akapitzlist"/>
        <w:numPr>
          <w:ilvl w:val="0"/>
          <w:numId w:val="45"/>
        </w:numPr>
        <w:spacing w:before="240" w:line="360" w:lineRule="auto"/>
        <w:ind w:left="426" w:hanging="426"/>
        <w:rPr>
          <w:rFonts w:ascii="Times New Roman" w:hAnsi="Times New Roman"/>
          <w:b/>
        </w:rPr>
      </w:pPr>
      <w:r w:rsidRPr="002D3919">
        <w:rPr>
          <w:rFonts w:ascii="Times New Roman" w:hAnsi="Times New Roman"/>
          <w:b/>
        </w:rPr>
        <w:t>OŚWIADCZENIA DOTYCZĄCE WYKONAWCY:</w:t>
      </w:r>
    </w:p>
    <w:p w14:paraId="5A5AFFBD" w14:textId="77777777" w:rsidR="00927668" w:rsidRPr="002F6758" w:rsidRDefault="00927668" w:rsidP="006708E1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F6758">
        <w:rPr>
          <w:rFonts w:ascii="Times New Roman" w:hAnsi="Times New Roman" w:cs="Times New Roman"/>
        </w:rPr>
        <w:t>Oświadczam, że nie podlegam wykluczeniu z postępowania na podstawie</w:t>
      </w:r>
      <w:r w:rsidR="006708E1">
        <w:rPr>
          <w:rFonts w:ascii="Times New Roman" w:hAnsi="Times New Roman" w:cs="Times New Roman"/>
        </w:rPr>
        <w:t xml:space="preserve"> </w:t>
      </w:r>
      <w:r w:rsidRPr="002F6758">
        <w:rPr>
          <w:rFonts w:ascii="Times New Roman" w:hAnsi="Times New Roman" w:cs="Times New Roman"/>
        </w:rPr>
        <w:t>art. 24 ust 1 pkt 12-23 ustawy Pzp.</w:t>
      </w:r>
    </w:p>
    <w:p w14:paraId="7011E5FA" w14:textId="77777777" w:rsidR="00927668" w:rsidRPr="002F6758" w:rsidRDefault="00927668" w:rsidP="006708E1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F6758">
        <w:rPr>
          <w:rFonts w:ascii="Times New Roman" w:hAnsi="Times New Roman" w:cs="Times New Roman"/>
        </w:rPr>
        <w:t xml:space="preserve">[UWAGA: </w:t>
      </w:r>
      <w:r w:rsidRPr="002F6758">
        <w:rPr>
          <w:rFonts w:ascii="Times New Roman" w:hAnsi="Times New Roman" w:cs="Times New Roman"/>
          <w:i/>
        </w:rPr>
        <w:t>zastosować tylko wtedy, gdy zamawiający przewidział wykluczenie wykonawcy z postępowania na podstawie ww. przepisu</w:t>
      </w:r>
      <w:r w:rsidRPr="002F6758">
        <w:rPr>
          <w:rFonts w:ascii="Times New Roman" w:hAnsi="Times New Roman" w:cs="Times New Roman"/>
        </w:rPr>
        <w:t>]</w:t>
      </w:r>
    </w:p>
    <w:p w14:paraId="79B08C5F" w14:textId="77777777" w:rsidR="00927668" w:rsidRPr="002F6758" w:rsidRDefault="00927668" w:rsidP="006708E1">
      <w:pPr>
        <w:pStyle w:val="Akapitzlist"/>
        <w:spacing w:before="120" w:line="276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2F6758">
        <w:rPr>
          <w:rFonts w:ascii="Times New Roman" w:hAnsi="Times New Roman" w:cs="Times New Roman"/>
        </w:rPr>
        <w:t>Oświadczam, że nie podlegam wykluczeniu z postępowania na podstawie</w:t>
      </w:r>
      <w:r w:rsidR="006708E1">
        <w:rPr>
          <w:rFonts w:ascii="Times New Roman" w:hAnsi="Times New Roman" w:cs="Times New Roman"/>
        </w:rPr>
        <w:t xml:space="preserve"> </w:t>
      </w:r>
      <w:r w:rsidRPr="002F6758">
        <w:rPr>
          <w:rFonts w:ascii="Times New Roman" w:hAnsi="Times New Roman" w:cs="Times New Roman"/>
        </w:rPr>
        <w:t>art. 24 ust. 5</w:t>
      </w:r>
      <w:r w:rsidR="003C734D" w:rsidRPr="002F6758">
        <w:rPr>
          <w:rFonts w:ascii="Times New Roman" w:hAnsi="Times New Roman" w:cs="Times New Roman"/>
        </w:rPr>
        <w:t xml:space="preserve"> pkt 1 – 8</w:t>
      </w:r>
      <w:r w:rsidRPr="002F6758">
        <w:rPr>
          <w:rFonts w:ascii="Times New Roman" w:hAnsi="Times New Roman" w:cs="Times New Roman"/>
        </w:rPr>
        <w:t xml:space="preserve"> ustawy Pzp.</w:t>
      </w:r>
    </w:p>
    <w:p w14:paraId="05060FBA" w14:textId="77777777" w:rsidR="00927668" w:rsidRPr="002F6758" w:rsidRDefault="00927668" w:rsidP="006708E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49605BF" w14:textId="77777777" w:rsidR="00927668" w:rsidRPr="002F6758" w:rsidRDefault="00927668" w:rsidP="006708E1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674C8D" w14:textId="77777777" w:rsidR="00927668" w:rsidRPr="002F6758" w:rsidRDefault="00927668" w:rsidP="006708E1">
      <w:pPr>
        <w:spacing w:after="0" w:line="360" w:lineRule="auto"/>
        <w:ind w:left="5664" w:firstLine="1707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07F080BD" w14:textId="77777777" w:rsidR="00927668" w:rsidRPr="002F6758" w:rsidRDefault="00927668" w:rsidP="00670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F6758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3C734D" w:rsidRPr="002F6758">
        <w:rPr>
          <w:rFonts w:ascii="Times New Roman" w:hAnsi="Times New Roman"/>
          <w:i/>
          <w:sz w:val="24"/>
          <w:szCs w:val="24"/>
        </w:rPr>
        <w:t xml:space="preserve">pkt 1 – 8 </w:t>
      </w:r>
      <w:r w:rsidRPr="002F6758">
        <w:rPr>
          <w:rFonts w:ascii="Times New Roman" w:hAnsi="Times New Roman"/>
          <w:i/>
          <w:sz w:val="24"/>
          <w:szCs w:val="24"/>
        </w:rPr>
        <w:t>ustawy Pzp).</w:t>
      </w:r>
      <w:r w:rsidRPr="002F675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14:paraId="30877906" w14:textId="77777777" w:rsidR="006708E1" w:rsidRDefault="00927668" w:rsidP="00670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708E1">
        <w:rPr>
          <w:rFonts w:ascii="Times New Roman" w:hAnsi="Times New Roman"/>
          <w:sz w:val="24"/>
          <w:szCs w:val="24"/>
        </w:rPr>
        <w:t>.......</w:t>
      </w:r>
      <w:r w:rsidRPr="002F6758">
        <w:rPr>
          <w:rFonts w:ascii="Times New Roman" w:hAnsi="Times New Roman"/>
          <w:sz w:val="24"/>
          <w:szCs w:val="24"/>
        </w:rPr>
        <w:t>…………………………</w:t>
      </w:r>
      <w:r w:rsidR="006708E1">
        <w:rPr>
          <w:rFonts w:ascii="Times New Roman" w:hAnsi="Times New Roman"/>
          <w:sz w:val="24"/>
          <w:szCs w:val="24"/>
        </w:rPr>
        <w:t>...</w:t>
      </w:r>
      <w:r w:rsidRPr="002F6758">
        <w:rPr>
          <w:rFonts w:ascii="Times New Roman" w:hAnsi="Times New Roman"/>
          <w:sz w:val="24"/>
          <w:szCs w:val="24"/>
        </w:rPr>
        <w:t>………………..………</w:t>
      </w:r>
    </w:p>
    <w:p w14:paraId="583AB504" w14:textId="77777777" w:rsidR="00927668" w:rsidRPr="002F6758" w:rsidRDefault="00927668" w:rsidP="00670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…………...........………………………</w:t>
      </w:r>
      <w:r w:rsidR="006708E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F3F527D" w14:textId="77777777" w:rsidR="006708E1" w:rsidRPr="002F6758" w:rsidRDefault="006708E1" w:rsidP="0010272D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B4C5ECD" w14:textId="77777777" w:rsidR="006708E1" w:rsidRPr="002F6758" w:rsidRDefault="006708E1" w:rsidP="006708E1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BDDACB2" w14:textId="77777777" w:rsidR="006708E1" w:rsidRDefault="006708E1" w:rsidP="006708E1">
      <w:pPr>
        <w:spacing w:after="0" w:line="360" w:lineRule="auto"/>
        <w:ind w:left="5664" w:firstLine="1707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62371AC7" w14:textId="77777777" w:rsidR="006708E1" w:rsidRDefault="006708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70B36A1" w14:textId="77777777" w:rsidR="00927668" w:rsidRPr="002F6758" w:rsidRDefault="00927668" w:rsidP="00495DC8">
      <w:pPr>
        <w:pStyle w:val="Akapitzlist"/>
        <w:numPr>
          <w:ilvl w:val="0"/>
          <w:numId w:val="45"/>
        </w:numPr>
        <w:spacing w:before="240" w:line="276" w:lineRule="auto"/>
        <w:ind w:left="426" w:hanging="426"/>
        <w:jc w:val="both"/>
        <w:rPr>
          <w:rFonts w:ascii="Times New Roman" w:hAnsi="Times New Roman"/>
          <w:b/>
        </w:rPr>
      </w:pPr>
      <w:r w:rsidRPr="002F6758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43BC5BD" w14:textId="77777777" w:rsidR="00927668" w:rsidRPr="002F6758" w:rsidRDefault="00927668" w:rsidP="0010272D">
      <w:pPr>
        <w:spacing w:before="480" w:after="0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2F6758">
        <w:rPr>
          <w:rFonts w:ascii="Times New Roman" w:hAnsi="Times New Roman"/>
          <w:sz w:val="24"/>
          <w:szCs w:val="24"/>
        </w:rPr>
        <w:t>ych</w:t>
      </w:r>
      <w:proofErr w:type="spellEnd"/>
      <w:r w:rsidRPr="002F6758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………………………………………………………………………………… </w:t>
      </w:r>
      <w:r w:rsidRPr="002F6758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F675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F6758">
        <w:rPr>
          <w:rFonts w:ascii="Times New Roman" w:hAnsi="Times New Roman"/>
          <w:i/>
          <w:sz w:val="24"/>
          <w:szCs w:val="24"/>
        </w:rPr>
        <w:t xml:space="preserve">) </w:t>
      </w:r>
      <w:r w:rsidRPr="002F6758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1D91E5" w14:textId="77777777" w:rsidR="0010272D" w:rsidRPr="002F6758" w:rsidRDefault="0010272D" w:rsidP="0010272D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D72B470" w14:textId="77777777" w:rsidR="0010272D" w:rsidRPr="002F6758" w:rsidRDefault="0010272D" w:rsidP="0010272D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4811A02" w14:textId="77777777" w:rsidR="0010272D" w:rsidRDefault="0010272D" w:rsidP="0010272D">
      <w:pPr>
        <w:spacing w:after="0" w:line="360" w:lineRule="auto"/>
        <w:ind w:left="5664" w:firstLine="1707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57CF992A" w14:textId="77777777" w:rsidR="00927668" w:rsidRPr="002F6758" w:rsidRDefault="00927668" w:rsidP="00495DC8">
      <w:pPr>
        <w:pStyle w:val="Akapitzlist"/>
        <w:numPr>
          <w:ilvl w:val="0"/>
          <w:numId w:val="45"/>
        </w:numPr>
        <w:spacing w:before="240" w:line="276" w:lineRule="auto"/>
        <w:ind w:left="426" w:hanging="426"/>
        <w:jc w:val="both"/>
        <w:rPr>
          <w:rFonts w:ascii="Times New Roman" w:hAnsi="Times New Roman"/>
          <w:b/>
        </w:rPr>
      </w:pPr>
      <w:r w:rsidRPr="002F6758">
        <w:rPr>
          <w:rFonts w:ascii="Times New Roman" w:hAnsi="Times New Roman"/>
          <w:b/>
        </w:rPr>
        <w:t>OŚWIADCZENIE DOTYCZĄCE PODANYCH INFORMACJI:</w:t>
      </w:r>
    </w:p>
    <w:p w14:paraId="5233C350" w14:textId="77777777" w:rsidR="00927668" w:rsidRPr="002F6758" w:rsidRDefault="00927668" w:rsidP="0010272D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10272D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>i zgodne z</w:t>
      </w:r>
      <w:r w:rsidR="0010272D">
        <w:rPr>
          <w:rFonts w:ascii="Times New Roman" w:hAnsi="Times New Roman"/>
          <w:sz w:val="24"/>
          <w:szCs w:val="24"/>
        </w:rPr>
        <w:t> </w:t>
      </w:r>
      <w:r w:rsidRPr="002F6758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26D8B2D9" w14:textId="77777777" w:rsidR="0010272D" w:rsidRPr="002F6758" w:rsidRDefault="0010272D" w:rsidP="0010272D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252000D" w14:textId="77777777" w:rsidR="0010272D" w:rsidRPr="002F6758" w:rsidRDefault="0010272D" w:rsidP="0010272D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ED8EF06" w14:textId="77777777" w:rsidR="0010272D" w:rsidRDefault="0010272D" w:rsidP="0010272D">
      <w:pPr>
        <w:spacing w:after="0" w:line="360" w:lineRule="auto"/>
        <w:ind w:left="5664" w:firstLine="1707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6356C67E" w14:textId="77777777" w:rsidR="004B4A80" w:rsidRPr="007D2B63" w:rsidRDefault="004B4A80" w:rsidP="007D2B6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  <w:sectPr w:rsidR="004B4A80" w:rsidRPr="007D2B63" w:rsidSect="00244266">
          <w:footerReference w:type="even" r:id="rId10"/>
          <w:pgSz w:w="11906" w:h="16838" w:code="9"/>
          <w:pgMar w:top="993" w:right="849" w:bottom="1135" w:left="1418" w:header="709" w:footer="709" w:gutter="0"/>
          <w:cols w:space="708"/>
          <w:docGrid w:linePitch="360"/>
        </w:sectPr>
      </w:pPr>
    </w:p>
    <w:p w14:paraId="1309BFCB" w14:textId="77777777" w:rsidR="009821CA" w:rsidRPr="0010272D" w:rsidRDefault="009821CA" w:rsidP="009821CA">
      <w:pPr>
        <w:pStyle w:val="Domylnie1"/>
        <w:jc w:val="right"/>
      </w:pPr>
      <w:r w:rsidRPr="002F6758">
        <w:rPr>
          <w:b/>
        </w:rPr>
        <w:lastRenderedPageBreak/>
        <w:t>Załącznik nr 4</w:t>
      </w:r>
      <w:r w:rsidR="0010272D">
        <w:rPr>
          <w:b/>
        </w:rPr>
        <w:t xml:space="preserve"> </w:t>
      </w:r>
      <w:r w:rsidR="0010272D" w:rsidRPr="0010272D">
        <w:rPr>
          <w:i/>
        </w:rPr>
        <w:t xml:space="preserve">(obowiązuje dla Pakietów I </w:t>
      </w:r>
      <w:proofErr w:type="spellStart"/>
      <w:r w:rsidR="0010272D" w:rsidRPr="0010272D">
        <w:rPr>
          <w:i/>
        </w:rPr>
        <w:t>i</w:t>
      </w:r>
      <w:proofErr w:type="spellEnd"/>
      <w:r w:rsidR="0010272D" w:rsidRPr="0010272D">
        <w:rPr>
          <w:i/>
        </w:rPr>
        <w:t xml:space="preserve"> II)</w:t>
      </w:r>
    </w:p>
    <w:p w14:paraId="780F976C" w14:textId="77777777" w:rsidR="00F044DA" w:rsidRPr="002F6758" w:rsidRDefault="00F044DA" w:rsidP="006946CC">
      <w:pPr>
        <w:pStyle w:val="Bezodstpw"/>
        <w:spacing w:before="36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F6758">
        <w:rPr>
          <w:rFonts w:ascii="Times New Roman" w:hAnsi="Times New Roman"/>
          <w:b/>
          <w:sz w:val="24"/>
          <w:szCs w:val="24"/>
          <w:lang w:eastAsia="pl-PL"/>
        </w:rPr>
        <w:t xml:space="preserve">Nazwa Wykonawcy 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  <w:r w:rsidR="0010272D"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……………………….</w:t>
      </w:r>
    </w:p>
    <w:p w14:paraId="093111C9" w14:textId="77777777" w:rsidR="00F044DA" w:rsidRPr="002F6758" w:rsidRDefault="00F044DA" w:rsidP="0010272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F6758">
        <w:rPr>
          <w:rFonts w:ascii="Times New Roman" w:hAnsi="Times New Roman"/>
          <w:b/>
          <w:sz w:val="24"/>
          <w:szCs w:val="24"/>
          <w:lang w:eastAsia="pl-PL"/>
        </w:rPr>
        <w:t xml:space="preserve">Adres Wykonawcy 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 w:rsidR="0010272D"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14:paraId="3A83EFC3" w14:textId="77777777" w:rsidR="00F044DA" w:rsidRPr="002F6758" w:rsidRDefault="00F044DA" w:rsidP="0010272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F6758">
        <w:rPr>
          <w:rFonts w:ascii="Times New Roman" w:hAnsi="Times New Roman"/>
          <w:b/>
          <w:sz w:val="24"/>
          <w:szCs w:val="24"/>
          <w:lang w:eastAsia="pl-PL"/>
        </w:rPr>
        <w:t xml:space="preserve">Numer telefonu/faxu 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 w:rsidR="004A1DDB">
        <w:rPr>
          <w:rFonts w:ascii="Times New Roman" w:hAnsi="Times New Roman"/>
          <w:sz w:val="24"/>
          <w:szCs w:val="24"/>
          <w:lang w:eastAsia="pl-PL"/>
        </w:rPr>
        <w:t>.</w:t>
      </w:r>
      <w:r w:rsidRPr="0010272D">
        <w:rPr>
          <w:rFonts w:ascii="Times New Roman" w:hAnsi="Times New Roman"/>
          <w:sz w:val="24"/>
          <w:szCs w:val="24"/>
          <w:lang w:eastAsia="pl-PL"/>
        </w:rPr>
        <w:t>…</w:t>
      </w:r>
      <w:r w:rsidR="0010272D">
        <w:rPr>
          <w:rFonts w:ascii="Times New Roman" w:hAnsi="Times New Roman"/>
          <w:sz w:val="24"/>
          <w:szCs w:val="24"/>
          <w:lang w:eastAsia="pl-PL"/>
        </w:rPr>
        <w:t>..........................</w:t>
      </w:r>
      <w:r w:rsidRPr="0010272D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7291D7F7" w14:textId="77777777" w:rsidR="00F044DA" w:rsidRPr="00DC0917" w:rsidRDefault="00F044DA" w:rsidP="0010272D">
      <w:pPr>
        <w:pStyle w:val="Tekstpodstawowy"/>
        <w:spacing w:line="360" w:lineRule="auto"/>
        <w:rPr>
          <w:b/>
          <w:szCs w:val="24"/>
        </w:rPr>
      </w:pPr>
      <w:r w:rsidRPr="00DC0917">
        <w:rPr>
          <w:b/>
          <w:szCs w:val="24"/>
        </w:rPr>
        <w:t xml:space="preserve">Adres e-mail </w:t>
      </w:r>
      <w:r w:rsidR="004A1DDB" w:rsidRPr="00DC0917">
        <w:rPr>
          <w:szCs w:val="24"/>
        </w:rPr>
        <w:t xml:space="preserve"> ……………………….……….@</w:t>
      </w:r>
      <w:r w:rsidRPr="00DC0917">
        <w:rPr>
          <w:szCs w:val="24"/>
        </w:rPr>
        <w:t>...................................................................................</w:t>
      </w:r>
    </w:p>
    <w:p w14:paraId="60170D8C" w14:textId="77777777" w:rsidR="00F044DA" w:rsidRPr="00DC0917" w:rsidRDefault="004A1DDB" w:rsidP="0010272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0917">
        <w:rPr>
          <w:rFonts w:ascii="Times New Roman" w:hAnsi="Times New Roman"/>
          <w:b/>
          <w:sz w:val="24"/>
          <w:szCs w:val="24"/>
          <w:lang w:eastAsia="pl-PL"/>
        </w:rPr>
        <w:t xml:space="preserve">Numer </w:t>
      </w:r>
      <w:r w:rsidR="00F044DA" w:rsidRPr="00DC0917">
        <w:rPr>
          <w:rFonts w:ascii="Times New Roman" w:hAnsi="Times New Roman"/>
          <w:b/>
          <w:sz w:val="24"/>
          <w:szCs w:val="24"/>
          <w:lang w:eastAsia="pl-PL"/>
        </w:rPr>
        <w:t>NIP i Regon</w:t>
      </w:r>
      <w:r w:rsidR="00F044DA" w:rsidRPr="00DC0917">
        <w:rPr>
          <w:rFonts w:ascii="Times New Roman" w:hAnsi="Times New Roman"/>
          <w:sz w:val="24"/>
          <w:szCs w:val="24"/>
          <w:lang w:eastAsia="pl-PL"/>
        </w:rPr>
        <w:t xml:space="preserve"> …………………</w:t>
      </w:r>
      <w:r w:rsidRPr="00DC0917">
        <w:rPr>
          <w:rFonts w:ascii="Times New Roman" w:hAnsi="Times New Roman"/>
          <w:sz w:val="24"/>
          <w:szCs w:val="24"/>
          <w:lang w:eastAsia="pl-PL"/>
        </w:rPr>
        <w:t>……………….</w:t>
      </w:r>
      <w:r w:rsidR="00F044DA" w:rsidRPr="00DC0917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6F6FA692" w14:textId="77777777" w:rsidR="00F044DA" w:rsidRPr="002F6758" w:rsidRDefault="004A1DDB" w:rsidP="006946CC">
      <w:pPr>
        <w:spacing w:before="36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75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95632C4" w14:textId="77777777" w:rsidR="00F044DA" w:rsidRPr="002F6758" w:rsidRDefault="00F044DA" w:rsidP="004A1D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składane na podstawie art. 25a ust. 1 ustawy z dnia 29 stycznia 2004 r.</w:t>
      </w:r>
      <w:r w:rsidR="004A1DDB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AE64944" w14:textId="44DB8F06" w:rsidR="00F044DA" w:rsidRPr="002F6758" w:rsidRDefault="00F044DA" w:rsidP="006946CC">
      <w:pPr>
        <w:spacing w:before="36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75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4A1DDB">
        <w:rPr>
          <w:rFonts w:ascii="Times New Roman" w:hAnsi="Times New Roman"/>
          <w:b/>
          <w:sz w:val="24"/>
          <w:szCs w:val="24"/>
          <w:u w:val="single"/>
        </w:rPr>
        <w:br/>
      </w:r>
      <w:r w:rsidRPr="0014132B">
        <w:rPr>
          <w:rFonts w:ascii="Times New Roman" w:hAnsi="Times New Roman"/>
          <w:b/>
          <w:sz w:val="24"/>
          <w:szCs w:val="24"/>
          <w:u w:val="single"/>
        </w:rPr>
        <w:t>Nr</w:t>
      </w:r>
      <w:r w:rsidR="00103A00" w:rsidRPr="0014132B">
        <w:rPr>
          <w:rFonts w:ascii="Times New Roman" w:hAnsi="Times New Roman"/>
          <w:b/>
          <w:sz w:val="24"/>
          <w:szCs w:val="24"/>
          <w:u w:val="single"/>
        </w:rPr>
        <w:t xml:space="preserve"> SPSSZ/1</w:t>
      </w:r>
      <w:r w:rsidR="0014132B" w:rsidRPr="0014132B">
        <w:rPr>
          <w:rFonts w:ascii="Times New Roman" w:hAnsi="Times New Roman"/>
          <w:b/>
          <w:sz w:val="24"/>
          <w:szCs w:val="24"/>
          <w:u w:val="single"/>
        </w:rPr>
        <w:t>1</w:t>
      </w:r>
      <w:r w:rsidR="00103A00" w:rsidRPr="0014132B">
        <w:rPr>
          <w:rFonts w:ascii="Times New Roman" w:hAnsi="Times New Roman"/>
          <w:b/>
          <w:sz w:val="24"/>
          <w:szCs w:val="24"/>
          <w:u w:val="single"/>
        </w:rPr>
        <w:t>/D/</w:t>
      </w:r>
      <w:r w:rsidR="004A1DDB" w:rsidRPr="0014132B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1F959B29" w14:textId="77777777" w:rsidR="00F044DA" w:rsidRPr="002F6758" w:rsidRDefault="00F044DA" w:rsidP="006946CC">
      <w:pPr>
        <w:pStyle w:val="Nagwek2"/>
        <w:keepNext w:val="0"/>
        <w:tabs>
          <w:tab w:val="left" w:pos="0"/>
        </w:tabs>
        <w:spacing w:line="276" w:lineRule="auto"/>
        <w:rPr>
          <w:sz w:val="24"/>
          <w:szCs w:val="24"/>
        </w:rPr>
      </w:pPr>
      <w:r w:rsidRPr="002F6758">
        <w:rPr>
          <w:b w:val="0"/>
          <w:sz w:val="24"/>
          <w:szCs w:val="24"/>
        </w:rPr>
        <w:t>Na potrzeby postępowania o udzielenie zamówienia publicznego:</w:t>
      </w:r>
      <w:r w:rsidRPr="002F6758">
        <w:rPr>
          <w:sz w:val="24"/>
          <w:szCs w:val="24"/>
        </w:rPr>
        <w:br/>
      </w:r>
      <w:r w:rsidR="00C72BA8" w:rsidRPr="002F6758">
        <w:rPr>
          <w:sz w:val="24"/>
          <w:szCs w:val="24"/>
        </w:rPr>
        <w:t xml:space="preserve">na dostawę </w:t>
      </w:r>
      <w:r w:rsidR="00103A00" w:rsidRPr="00292F25">
        <w:rPr>
          <w:sz w:val="24"/>
          <w:szCs w:val="24"/>
        </w:rPr>
        <w:t>oleju napędowego, opałowego, etyliny 95</w:t>
      </w:r>
      <w:r w:rsidR="00103A00" w:rsidRPr="00F044DA">
        <w:rPr>
          <w:b w:val="0"/>
          <w:sz w:val="24"/>
          <w:szCs w:val="24"/>
        </w:rPr>
        <w:t xml:space="preserve"> </w:t>
      </w:r>
      <w:r w:rsidR="00103A00" w:rsidRPr="00E55AFD">
        <w:rPr>
          <w:sz w:val="24"/>
          <w:szCs w:val="24"/>
        </w:rPr>
        <w:t xml:space="preserve">dla Szpitala Zachodniego w Grodzisku Mazowieckim </w:t>
      </w:r>
      <w:r w:rsidRPr="002F6758">
        <w:rPr>
          <w:b w:val="0"/>
          <w:sz w:val="24"/>
          <w:szCs w:val="24"/>
        </w:rPr>
        <w:t>oświadczam, co następuje:</w:t>
      </w:r>
    </w:p>
    <w:p w14:paraId="496E2546" w14:textId="77777777" w:rsidR="00F044DA" w:rsidRPr="002F6758" w:rsidRDefault="00F044DA" w:rsidP="00495DC8">
      <w:pPr>
        <w:pStyle w:val="Akapitzlist"/>
        <w:numPr>
          <w:ilvl w:val="0"/>
          <w:numId w:val="46"/>
        </w:numPr>
        <w:spacing w:before="240" w:line="360" w:lineRule="auto"/>
        <w:ind w:left="426" w:hanging="426"/>
        <w:rPr>
          <w:rFonts w:ascii="Times New Roman" w:hAnsi="Times New Roman"/>
          <w:b/>
          <w:color w:val="FFFFFF"/>
        </w:rPr>
      </w:pPr>
      <w:r w:rsidRPr="002F6758">
        <w:rPr>
          <w:rFonts w:ascii="Times New Roman" w:hAnsi="Times New Roman"/>
          <w:b/>
        </w:rPr>
        <w:t>INFORMACJA DOTYCZĄCA WYKONAWCY:</w:t>
      </w:r>
    </w:p>
    <w:p w14:paraId="2198BCCF" w14:textId="77777777" w:rsidR="00F044DA" w:rsidRPr="002F6758" w:rsidRDefault="00F044DA" w:rsidP="000C264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0C2643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2F6758">
        <w:rPr>
          <w:rFonts w:ascii="Times New Roman" w:hAnsi="Times New Roman"/>
          <w:sz w:val="24"/>
          <w:szCs w:val="24"/>
        </w:rPr>
        <w:t>I</w:t>
      </w:r>
      <w:r w:rsidRPr="002F6758">
        <w:rPr>
          <w:rFonts w:ascii="Times New Roman" w:hAnsi="Times New Roman"/>
          <w:sz w:val="24"/>
          <w:szCs w:val="24"/>
        </w:rPr>
        <w:t>V .</w:t>
      </w:r>
    </w:p>
    <w:p w14:paraId="7B900486" w14:textId="77777777" w:rsidR="00456983" w:rsidRPr="002F6758" w:rsidRDefault="00456983" w:rsidP="00456983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0A72C7" w14:textId="77777777" w:rsidR="00456983" w:rsidRPr="002F6758" w:rsidRDefault="00456983" w:rsidP="00456983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EE21DED" w14:textId="77777777" w:rsidR="00F044DA" w:rsidRPr="002F6758" w:rsidRDefault="00456983" w:rsidP="0045698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33A2DA93" w14:textId="77777777" w:rsidR="00F044DA" w:rsidRPr="002F6758" w:rsidRDefault="00F044DA" w:rsidP="00495DC8">
      <w:pPr>
        <w:pStyle w:val="Akapitzlist"/>
        <w:numPr>
          <w:ilvl w:val="0"/>
          <w:numId w:val="46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F6758">
        <w:rPr>
          <w:rFonts w:ascii="Times New Roman" w:hAnsi="Times New Roman"/>
          <w:b/>
        </w:rPr>
        <w:t xml:space="preserve">INFORMACJA W ZWIĄZKU Z POLEGANIEM NA ZASOBACH INNYCH PODMIOTÓW: </w:t>
      </w:r>
    </w:p>
    <w:p w14:paraId="09A80C34" w14:textId="77777777" w:rsidR="00F044DA" w:rsidRPr="002F6758" w:rsidRDefault="00F044DA" w:rsidP="006946C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w Rozdziale V polegam na zasobach następującego/</w:t>
      </w:r>
      <w:proofErr w:type="spellStart"/>
      <w:r w:rsidRPr="002F6758">
        <w:rPr>
          <w:rFonts w:ascii="Times New Roman" w:hAnsi="Times New Roman"/>
          <w:sz w:val="24"/>
          <w:szCs w:val="24"/>
        </w:rPr>
        <w:t>ych</w:t>
      </w:r>
      <w:proofErr w:type="spellEnd"/>
      <w:r w:rsidRPr="002F6758">
        <w:rPr>
          <w:rFonts w:ascii="Times New Roman" w:hAnsi="Times New Roman"/>
          <w:sz w:val="24"/>
          <w:szCs w:val="24"/>
        </w:rPr>
        <w:t xml:space="preserve"> podmiotu/ów: ……………………………………………………</w:t>
      </w:r>
      <w:r w:rsidR="006643AB">
        <w:rPr>
          <w:rFonts w:ascii="Times New Roman" w:hAnsi="Times New Roman"/>
          <w:sz w:val="24"/>
          <w:szCs w:val="24"/>
        </w:rPr>
        <w:t>.............................</w:t>
      </w:r>
      <w:r w:rsidRPr="002F6758">
        <w:rPr>
          <w:rFonts w:ascii="Times New Roman" w:hAnsi="Times New Roman"/>
          <w:sz w:val="24"/>
          <w:szCs w:val="24"/>
        </w:rPr>
        <w:t>…………………………..…….</w:t>
      </w:r>
    </w:p>
    <w:p w14:paraId="0EE8CF5B" w14:textId="77777777" w:rsidR="006946CC" w:rsidRDefault="00F044DA" w:rsidP="0069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..……………………………………………………………………</w:t>
      </w:r>
      <w:r w:rsidR="006946CC">
        <w:rPr>
          <w:rFonts w:ascii="Times New Roman" w:hAnsi="Times New Roman"/>
          <w:sz w:val="24"/>
          <w:szCs w:val="24"/>
        </w:rPr>
        <w:t>...</w:t>
      </w:r>
      <w:r w:rsidRPr="002F6758">
        <w:rPr>
          <w:rFonts w:ascii="Times New Roman" w:hAnsi="Times New Roman"/>
          <w:sz w:val="24"/>
          <w:szCs w:val="24"/>
        </w:rPr>
        <w:t>……</w:t>
      </w:r>
      <w:r w:rsidR="006946CC">
        <w:rPr>
          <w:rFonts w:ascii="Times New Roman" w:hAnsi="Times New Roman"/>
          <w:sz w:val="24"/>
          <w:szCs w:val="24"/>
        </w:rPr>
        <w:t>...</w:t>
      </w:r>
      <w:r w:rsidRPr="002F6758">
        <w:rPr>
          <w:rFonts w:ascii="Times New Roman" w:hAnsi="Times New Roman"/>
          <w:sz w:val="24"/>
          <w:szCs w:val="24"/>
        </w:rPr>
        <w:t>……………………….</w:t>
      </w:r>
      <w:r w:rsidR="006946CC">
        <w:rPr>
          <w:rFonts w:ascii="Times New Roman" w:hAnsi="Times New Roman"/>
          <w:sz w:val="24"/>
          <w:szCs w:val="24"/>
        </w:rPr>
        <w:t>...</w:t>
      </w:r>
    </w:p>
    <w:p w14:paraId="14678CD6" w14:textId="77777777" w:rsidR="00F044DA" w:rsidRPr="002F6758" w:rsidRDefault="00F044DA" w:rsidP="0069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 następującym zakresie: ……………………</w:t>
      </w:r>
      <w:r w:rsidR="006946CC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2F6758">
        <w:rPr>
          <w:rFonts w:ascii="Times New Roman" w:hAnsi="Times New Roman"/>
          <w:sz w:val="24"/>
          <w:szCs w:val="24"/>
        </w:rPr>
        <w:t>……………………</w:t>
      </w:r>
    </w:p>
    <w:p w14:paraId="639298C0" w14:textId="77777777" w:rsidR="006946CC" w:rsidRDefault="00F044DA" w:rsidP="0069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……………………………………………</w:t>
      </w:r>
      <w:r w:rsidR="006946CC">
        <w:rPr>
          <w:rFonts w:ascii="Times New Roman" w:hAnsi="Times New Roman"/>
          <w:sz w:val="24"/>
          <w:szCs w:val="24"/>
        </w:rPr>
        <w:t>....</w:t>
      </w:r>
      <w:r w:rsidRPr="002F675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09FAE1A2" w14:textId="77777777" w:rsidR="00F044DA" w:rsidRPr="002F6758" w:rsidRDefault="00F044DA" w:rsidP="006946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(wskazać podmiot i określić odpowiedni zakres dla wskazanego podmiotu).</w:t>
      </w:r>
    </w:p>
    <w:p w14:paraId="78AEBC32" w14:textId="77777777" w:rsidR="006946CC" w:rsidRPr="002F6758" w:rsidRDefault="006946CC" w:rsidP="006946CC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276BAC8" w14:textId="77777777" w:rsidR="006946CC" w:rsidRPr="002F6758" w:rsidRDefault="006946CC" w:rsidP="006946CC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FE864CB" w14:textId="77777777" w:rsidR="006946CC" w:rsidRDefault="006946CC" w:rsidP="006946CC">
      <w:pPr>
        <w:spacing w:after="0" w:line="360" w:lineRule="auto"/>
        <w:ind w:left="5664" w:firstLine="1849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  <w:r>
        <w:rPr>
          <w:rFonts w:ascii="Times New Roman" w:hAnsi="Times New Roman"/>
          <w:i/>
          <w:sz w:val="24"/>
          <w:szCs w:val="24"/>
        </w:rPr>
        <w:br w:type="page"/>
      </w:r>
    </w:p>
    <w:p w14:paraId="116FAD4B" w14:textId="77777777" w:rsidR="005962FC" w:rsidRPr="002F6758" w:rsidRDefault="005962FC" w:rsidP="00495DC8">
      <w:pPr>
        <w:pStyle w:val="Akapitzlist"/>
        <w:numPr>
          <w:ilvl w:val="0"/>
          <w:numId w:val="46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F6758">
        <w:rPr>
          <w:rFonts w:ascii="Times New Roman" w:hAnsi="Times New Roman"/>
          <w:b/>
        </w:rPr>
        <w:lastRenderedPageBreak/>
        <w:t>OŚWIADCZENIE DOTYCZĄCE PODANYCH INFORMACJI:</w:t>
      </w:r>
    </w:p>
    <w:p w14:paraId="0457DF4E" w14:textId="77777777" w:rsidR="005962FC" w:rsidRPr="002F6758" w:rsidRDefault="005962FC" w:rsidP="006946CC">
      <w:pPr>
        <w:pStyle w:val="Bezodstpw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F675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A1E6AA2" w14:textId="77777777" w:rsidR="006946CC" w:rsidRPr="002F6758" w:rsidRDefault="006946CC" w:rsidP="006946CC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BEDA4A4" w14:textId="77777777" w:rsidR="006946CC" w:rsidRPr="002F6758" w:rsidRDefault="006946CC" w:rsidP="006946CC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6D1EE9D" w14:textId="77777777" w:rsidR="00D11924" w:rsidRDefault="006946CC" w:rsidP="006946CC">
      <w:pPr>
        <w:spacing w:after="0" w:line="360" w:lineRule="auto"/>
        <w:ind w:left="5664" w:firstLine="1566"/>
        <w:jc w:val="both"/>
        <w:rPr>
          <w:rFonts w:ascii="Times New Roman" w:hAnsi="Times New Roman"/>
          <w:i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5EBBB801" w14:textId="77777777" w:rsidR="00D11924" w:rsidRDefault="00D119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28ED654" w14:textId="77777777" w:rsidR="009821CA" w:rsidRPr="002F6758" w:rsidRDefault="009821CA" w:rsidP="00A817F6">
      <w:pPr>
        <w:pStyle w:val="Domylnie1"/>
        <w:jc w:val="right"/>
        <w:rPr>
          <w:b/>
        </w:rPr>
      </w:pPr>
      <w:r w:rsidRPr="002F6758">
        <w:rPr>
          <w:b/>
        </w:rPr>
        <w:lastRenderedPageBreak/>
        <w:t>Załącznik nr 5</w:t>
      </w:r>
      <w:r w:rsidR="008C515E">
        <w:rPr>
          <w:b/>
        </w:rPr>
        <w:t xml:space="preserve"> </w:t>
      </w:r>
      <w:r w:rsidR="008C515E" w:rsidRPr="0010272D">
        <w:rPr>
          <w:i/>
        </w:rPr>
        <w:t xml:space="preserve">(obowiązuje dla Pakietów I </w:t>
      </w:r>
      <w:proofErr w:type="spellStart"/>
      <w:r w:rsidR="008C515E" w:rsidRPr="0010272D">
        <w:rPr>
          <w:i/>
        </w:rPr>
        <w:t>i</w:t>
      </w:r>
      <w:proofErr w:type="spellEnd"/>
      <w:r w:rsidR="008C515E" w:rsidRPr="0010272D">
        <w:rPr>
          <w:i/>
        </w:rPr>
        <w:t xml:space="preserve"> II)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251426" w:rsidRPr="005A45D6" w14:paraId="3B865A70" w14:textId="77777777" w:rsidTr="0076733A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37CC" w14:textId="77777777" w:rsidR="00251426" w:rsidRPr="005A45D6" w:rsidRDefault="00251426" w:rsidP="0076733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83F8C" w14:textId="77777777" w:rsidR="00251426" w:rsidRPr="005A45D6" w:rsidRDefault="00251426" w:rsidP="00251426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A45D6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6ABAB4EC" w14:textId="77777777" w:rsidR="00F149C5" w:rsidRPr="002F6758" w:rsidRDefault="00F149C5" w:rsidP="008C515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75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7BBC47D" w14:textId="77777777" w:rsidR="00F149C5" w:rsidRPr="002F6758" w:rsidRDefault="00F149C5" w:rsidP="00FD6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675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8C5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75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(Dz. U. z 2015r. poz. 184, 1618 i 1634)</w:t>
      </w:r>
      <w:r w:rsidR="00FD6720">
        <w:rPr>
          <w:rFonts w:ascii="Times New Roman" w:hAnsi="Times New Roman"/>
          <w:b/>
          <w:bCs/>
          <w:sz w:val="24"/>
          <w:szCs w:val="24"/>
        </w:rPr>
        <w:t>,</w:t>
      </w:r>
    </w:p>
    <w:p w14:paraId="196DA177" w14:textId="50A2B998" w:rsidR="00F149C5" w:rsidRPr="0014132B" w:rsidRDefault="00F149C5" w:rsidP="00FD6720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Dotyczy postępowania o udzielenie zamówienia </w:t>
      </w:r>
      <w:r w:rsidRPr="0014132B">
        <w:rPr>
          <w:rFonts w:ascii="Times New Roman" w:hAnsi="Times New Roman"/>
          <w:sz w:val="24"/>
          <w:szCs w:val="24"/>
        </w:rPr>
        <w:t>publicznego</w:t>
      </w:r>
      <w:r w:rsidR="00FD6720" w:rsidRPr="0014132B">
        <w:rPr>
          <w:rFonts w:ascii="Times New Roman" w:hAnsi="Times New Roman"/>
          <w:sz w:val="24"/>
          <w:szCs w:val="24"/>
        </w:rPr>
        <w:t>,</w:t>
      </w:r>
      <w:r w:rsidR="00FD6720" w:rsidRPr="0014132B">
        <w:rPr>
          <w:rFonts w:ascii="Times New Roman" w:hAnsi="Times New Roman"/>
          <w:b/>
          <w:sz w:val="24"/>
          <w:szCs w:val="24"/>
          <w:u w:val="single"/>
        </w:rPr>
        <w:t xml:space="preserve"> Nr SPSSZ/1</w:t>
      </w:r>
      <w:r w:rsidR="0014132B" w:rsidRPr="0014132B">
        <w:rPr>
          <w:rFonts w:ascii="Times New Roman" w:hAnsi="Times New Roman"/>
          <w:b/>
          <w:sz w:val="24"/>
          <w:szCs w:val="24"/>
          <w:u w:val="single"/>
        </w:rPr>
        <w:t>1</w:t>
      </w:r>
      <w:r w:rsidR="00FD6720" w:rsidRPr="0014132B">
        <w:rPr>
          <w:rFonts w:ascii="Times New Roman" w:hAnsi="Times New Roman"/>
          <w:b/>
          <w:sz w:val="24"/>
          <w:szCs w:val="24"/>
          <w:u w:val="single"/>
        </w:rPr>
        <w:t>/D/20</w:t>
      </w:r>
      <w:r w:rsidRPr="0014132B">
        <w:rPr>
          <w:rFonts w:ascii="Times New Roman" w:hAnsi="Times New Roman"/>
          <w:sz w:val="24"/>
          <w:szCs w:val="24"/>
        </w:rPr>
        <w:t>:</w:t>
      </w:r>
    </w:p>
    <w:p w14:paraId="1DD81299" w14:textId="77777777" w:rsidR="00F149C5" w:rsidRPr="00103A00" w:rsidRDefault="00C72BA8" w:rsidP="00FD6720">
      <w:pPr>
        <w:autoSpaceDE w:val="0"/>
        <w:autoSpaceDN w:val="0"/>
        <w:adjustRightInd w:val="0"/>
        <w:spacing w:after="0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 w:rsidRPr="0014132B">
        <w:rPr>
          <w:rFonts w:ascii="Times New Roman" w:hAnsi="Times New Roman"/>
          <w:b/>
          <w:sz w:val="24"/>
          <w:szCs w:val="24"/>
        </w:rPr>
        <w:t xml:space="preserve">Na dostawę </w:t>
      </w:r>
      <w:r w:rsidR="00103A00" w:rsidRPr="0014132B">
        <w:rPr>
          <w:rFonts w:ascii="Times New Roman" w:hAnsi="Times New Roman"/>
          <w:b/>
          <w:sz w:val="24"/>
          <w:szCs w:val="24"/>
        </w:rPr>
        <w:t>oleju napędowego, opałowego, etyliny 95 dla Szpitala Zachodniego</w:t>
      </w:r>
      <w:r w:rsidR="00103A00" w:rsidRPr="00103A00">
        <w:rPr>
          <w:rFonts w:ascii="Times New Roman" w:hAnsi="Times New Roman"/>
          <w:b/>
          <w:sz w:val="24"/>
          <w:szCs w:val="24"/>
        </w:rPr>
        <w:t xml:space="preserve"> w Grodzisku Mazowieckim</w:t>
      </w:r>
      <w:r w:rsidR="00103A00">
        <w:rPr>
          <w:rFonts w:ascii="Times New Roman" w:hAnsi="Times New Roman"/>
          <w:b/>
          <w:sz w:val="24"/>
          <w:szCs w:val="24"/>
        </w:rPr>
        <w:t>.</w:t>
      </w:r>
      <w:r w:rsidR="00BE791E" w:rsidRPr="00103A00">
        <w:rPr>
          <w:rFonts w:ascii="Times New Roman" w:hAnsi="Times New Roman"/>
          <w:b/>
          <w:sz w:val="24"/>
          <w:szCs w:val="24"/>
        </w:rPr>
        <w:t xml:space="preserve"> </w:t>
      </w:r>
    </w:p>
    <w:p w14:paraId="054E2C30" w14:textId="77777777" w:rsidR="00F149C5" w:rsidRPr="002F6758" w:rsidRDefault="00F149C5" w:rsidP="00FD672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Niniejszym oświadczam, </w:t>
      </w:r>
      <w:r w:rsidRPr="002F675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2F675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2F6758">
        <w:rPr>
          <w:rFonts w:ascii="Times New Roman" w:hAnsi="Times New Roman"/>
          <w:sz w:val="24"/>
          <w:szCs w:val="24"/>
        </w:rPr>
        <w:t>do tej samej grupy</w:t>
      </w:r>
      <w:r w:rsidR="00FD6720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FD6720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2F6758">
        <w:rPr>
          <w:rFonts w:ascii="Times New Roman" w:hAnsi="Times New Roman"/>
          <w:sz w:val="24"/>
          <w:szCs w:val="24"/>
        </w:rPr>
        <w:t>postępowaniu</w:t>
      </w:r>
      <w:r w:rsidRPr="002F6758">
        <w:rPr>
          <w:rFonts w:ascii="Times New Roman" w:hAnsi="Times New Roman"/>
          <w:sz w:val="24"/>
          <w:szCs w:val="24"/>
        </w:rPr>
        <w:t>.</w:t>
      </w:r>
    </w:p>
    <w:p w14:paraId="2301CE2F" w14:textId="77777777" w:rsidR="00F149C5" w:rsidRPr="002F6758" w:rsidRDefault="00F149C5" w:rsidP="00FD672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2F6758" w14:paraId="1D451D7B" w14:textId="77777777" w:rsidTr="00FD6720">
        <w:trPr>
          <w:trHeight w:val="87"/>
        </w:trPr>
        <w:tc>
          <w:tcPr>
            <w:tcW w:w="810" w:type="dxa"/>
          </w:tcPr>
          <w:p w14:paraId="174FA304" w14:textId="77777777" w:rsidR="00F149C5" w:rsidRPr="00FD6720" w:rsidRDefault="00F149C5" w:rsidP="00FD67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2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640" w:type="dxa"/>
          </w:tcPr>
          <w:p w14:paraId="652D7DEF" w14:textId="77777777" w:rsidR="00F149C5" w:rsidRPr="00FD6720" w:rsidRDefault="00F149C5" w:rsidP="00FD672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D6720">
              <w:rPr>
                <w:rFonts w:ascii="Times New Roman" w:hAnsi="Times New Roman"/>
                <w:b/>
                <w:sz w:val="24"/>
                <w:szCs w:val="24"/>
              </w:rPr>
              <w:t>Wskazanie wykonawcy</w:t>
            </w:r>
          </w:p>
        </w:tc>
      </w:tr>
      <w:tr w:rsidR="00F149C5" w:rsidRPr="002F6758" w14:paraId="3D0E787C" w14:textId="77777777" w:rsidTr="00FD6720">
        <w:trPr>
          <w:trHeight w:val="550"/>
        </w:trPr>
        <w:tc>
          <w:tcPr>
            <w:tcW w:w="810" w:type="dxa"/>
            <w:vAlign w:val="center"/>
          </w:tcPr>
          <w:p w14:paraId="7F88C17C" w14:textId="77777777" w:rsidR="00F149C5" w:rsidRPr="002F6758" w:rsidRDefault="00FD6720" w:rsidP="00FD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vAlign w:val="center"/>
          </w:tcPr>
          <w:p w14:paraId="3C73AF07" w14:textId="77777777" w:rsidR="00F149C5" w:rsidRPr="002F6758" w:rsidRDefault="00F149C5" w:rsidP="00FD6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C5" w:rsidRPr="002F6758" w14:paraId="527C6828" w14:textId="77777777" w:rsidTr="00FD6720">
        <w:trPr>
          <w:trHeight w:val="446"/>
        </w:trPr>
        <w:tc>
          <w:tcPr>
            <w:tcW w:w="810" w:type="dxa"/>
            <w:vAlign w:val="center"/>
          </w:tcPr>
          <w:p w14:paraId="6F30F7D3" w14:textId="77777777" w:rsidR="00F149C5" w:rsidRPr="002F6758" w:rsidRDefault="00FD6720" w:rsidP="00FD672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vAlign w:val="center"/>
          </w:tcPr>
          <w:p w14:paraId="44A03E22" w14:textId="77777777" w:rsidR="00F149C5" w:rsidRPr="002F6758" w:rsidRDefault="00F149C5" w:rsidP="00FD6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C5" w:rsidRPr="002F6758" w14:paraId="4B19D12A" w14:textId="77777777" w:rsidTr="00FD6720">
        <w:trPr>
          <w:trHeight w:val="499"/>
        </w:trPr>
        <w:tc>
          <w:tcPr>
            <w:tcW w:w="810" w:type="dxa"/>
            <w:vAlign w:val="center"/>
          </w:tcPr>
          <w:p w14:paraId="09B49D27" w14:textId="77777777" w:rsidR="00F149C5" w:rsidRPr="002F6758" w:rsidRDefault="00FD6720" w:rsidP="00FD672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vAlign w:val="center"/>
          </w:tcPr>
          <w:p w14:paraId="70FD93BE" w14:textId="77777777" w:rsidR="00F149C5" w:rsidRPr="002F6758" w:rsidRDefault="00F149C5" w:rsidP="00FD6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C5" w:rsidRPr="002F6758" w14:paraId="524BC7C2" w14:textId="77777777" w:rsidTr="00FD6720">
        <w:trPr>
          <w:trHeight w:val="525"/>
        </w:trPr>
        <w:tc>
          <w:tcPr>
            <w:tcW w:w="810" w:type="dxa"/>
            <w:vAlign w:val="center"/>
          </w:tcPr>
          <w:p w14:paraId="387A1CE3" w14:textId="77777777" w:rsidR="00F149C5" w:rsidRPr="002F6758" w:rsidRDefault="00FD6720" w:rsidP="00FD672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vAlign w:val="center"/>
          </w:tcPr>
          <w:p w14:paraId="3FB30822" w14:textId="77777777" w:rsidR="00F149C5" w:rsidRPr="002F6758" w:rsidRDefault="00F149C5" w:rsidP="00FD6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C5" w:rsidRPr="002F6758" w14:paraId="2B2CB4AE" w14:textId="77777777" w:rsidTr="00FD6720">
        <w:trPr>
          <w:trHeight w:val="467"/>
        </w:trPr>
        <w:tc>
          <w:tcPr>
            <w:tcW w:w="810" w:type="dxa"/>
            <w:vAlign w:val="center"/>
          </w:tcPr>
          <w:p w14:paraId="403B3B49" w14:textId="77777777" w:rsidR="00F149C5" w:rsidRPr="002F6758" w:rsidRDefault="00FD6720" w:rsidP="00FD672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vAlign w:val="center"/>
          </w:tcPr>
          <w:p w14:paraId="3B5E493E" w14:textId="77777777" w:rsidR="00F149C5" w:rsidRPr="002F6758" w:rsidRDefault="00F149C5" w:rsidP="00FD6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C32ED" w14:textId="77777777" w:rsidR="00F149C5" w:rsidRPr="002F6758" w:rsidRDefault="00F149C5" w:rsidP="00FD67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FD6720">
        <w:rPr>
          <w:rFonts w:ascii="Times New Roman" w:hAnsi="Times New Roman"/>
          <w:sz w:val="24"/>
          <w:szCs w:val="24"/>
        </w:rPr>
        <w:t xml:space="preserve"> </w:t>
      </w:r>
      <w:r w:rsidRPr="002F675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2F6758">
        <w:rPr>
          <w:rFonts w:ascii="Times New Roman" w:hAnsi="Times New Roman"/>
          <w:sz w:val="24"/>
          <w:szCs w:val="24"/>
        </w:rPr>
        <w:t>postępowaniu</w:t>
      </w:r>
      <w:r w:rsidRPr="002F6758">
        <w:rPr>
          <w:rFonts w:ascii="Times New Roman" w:hAnsi="Times New Roman"/>
          <w:sz w:val="24"/>
          <w:szCs w:val="24"/>
        </w:rPr>
        <w:t xml:space="preserve"> o</w:t>
      </w:r>
      <w:r w:rsidR="00FD6720">
        <w:rPr>
          <w:rFonts w:ascii="Times New Roman" w:hAnsi="Times New Roman"/>
          <w:sz w:val="24"/>
          <w:szCs w:val="24"/>
        </w:rPr>
        <w:t> </w:t>
      </w:r>
      <w:r w:rsidRPr="002F6758">
        <w:rPr>
          <w:rFonts w:ascii="Times New Roman" w:hAnsi="Times New Roman"/>
          <w:sz w:val="24"/>
          <w:szCs w:val="24"/>
        </w:rPr>
        <w:t>udzielenie zamówienia.</w:t>
      </w:r>
    </w:p>
    <w:p w14:paraId="6DDAA562" w14:textId="77777777" w:rsidR="00067F90" w:rsidRPr="002F6758" w:rsidRDefault="00067F90" w:rsidP="00067F90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 xml:space="preserve">…………….……. </w:t>
      </w:r>
      <w:r w:rsidRPr="002F675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675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8078108" w14:textId="77777777" w:rsidR="00067F90" w:rsidRPr="002F6758" w:rsidRDefault="00067F90" w:rsidP="00067F90">
      <w:pPr>
        <w:spacing w:before="48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75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E076B" w14:textId="77777777" w:rsidR="00F149C5" w:rsidRPr="002F6758" w:rsidRDefault="00067F90" w:rsidP="00067F90">
      <w:pPr>
        <w:autoSpaceDE w:val="0"/>
        <w:autoSpaceDN w:val="0"/>
        <w:adjustRightInd w:val="0"/>
        <w:spacing w:after="0" w:line="240" w:lineRule="auto"/>
        <w:ind w:left="2832" w:firstLine="4681"/>
        <w:rPr>
          <w:rFonts w:ascii="Times New Roman" w:hAnsi="Times New Roman"/>
          <w:i/>
          <w:iCs/>
          <w:sz w:val="24"/>
          <w:szCs w:val="24"/>
        </w:rPr>
      </w:pPr>
      <w:r w:rsidRPr="002F6758">
        <w:rPr>
          <w:rFonts w:ascii="Times New Roman" w:hAnsi="Times New Roman"/>
          <w:i/>
          <w:sz w:val="24"/>
          <w:szCs w:val="24"/>
        </w:rPr>
        <w:t>(podpis)</w:t>
      </w:r>
    </w:p>
    <w:p w14:paraId="109F62EC" w14:textId="77777777" w:rsidR="002F6758" w:rsidRPr="00067F90" w:rsidRDefault="00F149C5" w:rsidP="00067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67F90">
        <w:rPr>
          <w:rFonts w:ascii="Times New Roman" w:hAnsi="Times New Roman"/>
          <w:b/>
          <w:bCs/>
          <w:i/>
          <w:sz w:val="24"/>
          <w:szCs w:val="24"/>
          <w:u w:val="single"/>
        </w:rPr>
        <w:t>UWAGA!</w:t>
      </w:r>
    </w:p>
    <w:p w14:paraId="4DA2C369" w14:textId="77777777" w:rsidR="00B401BB" w:rsidRDefault="00F149C5" w:rsidP="00067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67F90">
        <w:rPr>
          <w:rFonts w:ascii="Times New Roman" w:hAnsi="Times New Roman"/>
          <w:b/>
          <w:i/>
          <w:sz w:val="24"/>
          <w:szCs w:val="24"/>
        </w:rPr>
        <w:t xml:space="preserve">Oświadczenie należy złożyć w </w:t>
      </w:r>
      <w:r w:rsidRPr="00067F90">
        <w:rPr>
          <w:rFonts w:ascii="Times New Roman" w:hAnsi="Times New Roman"/>
          <w:b/>
          <w:bCs/>
          <w:i/>
          <w:sz w:val="24"/>
          <w:szCs w:val="24"/>
          <w:u w:val="single"/>
        </w:rPr>
        <w:t>terminie 3 dni</w:t>
      </w:r>
      <w:r w:rsidRPr="00067F9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7F90">
        <w:rPr>
          <w:rFonts w:ascii="Times New Roman" w:hAnsi="Times New Roman"/>
          <w:b/>
          <w:i/>
          <w:sz w:val="24"/>
          <w:szCs w:val="24"/>
        </w:rPr>
        <w:t>od zamieszczenia</w:t>
      </w:r>
      <w:r w:rsidR="00E32B3C" w:rsidRPr="00067F90">
        <w:rPr>
          <w:rFonts w:ascii="Times New Roman" w:hAnsi="Times New Roman"/>
          <w:b/>
          <w:i/>
          <w:sz w:val="24"/>
          <w:szCs w:val="24"/>
        </w:rPr>
        <w:t xml:space="preserve"> przez Zamawiającego na stronie </w:t>
      </w:r>
      <w:r w:rsidRPr="00067F90">
        <w:rPr>
          <w:rFonts w:ascii="Times New Roman" w:hAnsi="Times New Roman"/>
          <w:b/>
          <w:i/>
          <w:sz w:val="24"/>
          <w:szCs w:val="24"/>
        </w:rPr>
        <w:t>internetowej, informacji z otwarcia ofert zawierającej nazwy i adresy wykonawców, którzy złożyli oferty.</w:t>
      </w:r>
    </w:p>
    <w:p w14:paraId="782F7E83" w14:textId="77777777" w:rsidR="00B401BB" w:rsidRDefault="00B401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11572F5" w14:textId="77777777" w:rsidR="00F94C6D" w:rsidRPr="00A817F6" w:rsidRDefault="00D66162" w:rsidP="00A817F6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817F6">
        <w:rPr>
          <w:rFonts w:ascii="Times New Roman" w:hAnsi="Times New Roman"/>
          <w:b/>
          <w:sz w:val="24"/>
          <w:szCs w:val="24"/>
        </w:rPr>
        <w:lastRenderedPageBreak/>
        <w:t>Załącznik nr 6</w:t>
      </w:r>
      <w:r w:rsidR="00A817F6" w:rsidRPr="00A817F6">
        <w:rPr>
          <w:rFonts w:ascii="Times New Roman" w:hAnsi="Times New Roman"/>
          <w:b/>
          <w:sz w:val="24"/>
          <w:szCs w:val="24"/>
        </w:rPr>
        <w:t xml:space="preserve"> </w:t>
      </w:r>
      <w:r w:rsidR="00A817F6" w:rsidRPr="00A817F6">
        <w:rPr>
          <w:rFonts w:ascii="Times New Roman" w:hAnsi="Times New Roman"/>
          <w:i/>
          <w:sz w:val="24"/>
          <w:szCs w:val="24"/>
        </w:rPr>
        <w:t xml:space="preserve">(obowiązuje dla Pakietów I </w:t>
      </w:r>
      <w:proofErr w:type="spellStart"/>
      <w:r w:rsidR="00A817F6" w:rsidRPr="00A817F6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A817F6" w:rsidRPr="00A817F6">
        <w:rPr>
          <w:rFonts w:ascii="Times New Roman" w:hAnsi="Times New Roman"/>
          <w:i/>
          <w:sz w:val="24"/>
          <w:szCs w:val="24"/>
        </w:rPr>
        <w:t xml:space="preserve"> II)</w:t>
      </w:r>
    </w:p>
    <w:p w14:paraId="3EE7F526" w14:textId="77777777" w:rsidR="006E4BF9" w:rsidRDefault="00DC68AE" w:rsidP="00A817F6">
      <w:pPr>
        <w:suppressAutoHyphens/>
        <w:spacing w:before="480" w:after="240"/>
        <w:jc w:val="center"/>
        <w:rPr>
          <w:rFonts w:ascii="Times New Roman" w:hAnsi="Times New Roman"/>
          <w:b/>
          <w:sz w:val="24"/>
          <w:szCs w:val="24"/>
        </w:rPr>
      </w:pPr>
      <w:r w:rsidRPr="002F6758">
        <w:rPr>
          <w:rFonts w:ascii="Times New Roman" w:hAnsi="Times New Roman"/>
          <w:b/>
          <w:sz w:val="24"/>
          <w:szCs w:val="24"/>
        </w:rPr>
        <w:t>Opis przedmiotu zamówienia</w:t>
      </w:r>
      <w:r w:rsidR="007667AD" w:rsidRPr="002F6758">
        <w:rPr>
          <w:rFonts w:ascii="Times New Roman" w:hAnsi="Times New Roman"/>
          <w:b/>
          <w:sz w:val="24"/>
          <w:szCs w:val="24"/>
        </w:rPr>
        <w:t>.</w:t>
      </w:r>
    </w:p>
    <w:p w14:paraId="63B48BF8" w14:textId="77777777" w:rsidR="00A817F6" w:rsidRDefault="00103A00" w:rsidP="00103A00">
      <w:pPr>
        <w:spacing w:after="0" w:line="240" w:lineRule="auto"/>
        <w:ind w:right="-22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3A00">
        <w:rPr>
          <w:rFonts w:ascii="Times New Roman" w:eastAsia="Calibri" w:hAnsi="Times New Roman"/>
          <w:b/>
          <w:sz w:val="24"/>
          <w:szCs w:val="24"/>
          <w:lang w:eastAsia="en-US"/>
        </w:rPr>
        <w:t>Pakiet I</w:t>
      </w:r>
      <w:r w:rsidR="00A817F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206A88C8" w14:textId="77777777" w:rsidR="00103A00" w:rsidRPr="004754B3" w:rsidRDefault="004754B3" w:rsidP="005D044B">
      <w:pPr>
        <w:pStyle w:val="Akapitzlist"/>
        <w:numPr>
          <w:ilvl w:val="0"/>
          <w:numId w:val="47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</w:t>
      </w:r>
      <w:r w:rsidR="00103A00" w:rsidRPr="004754B3">
        <w:rPr>
          <w:rFonts w:ascii="Times New Roman" w:eastAsia="Calibri" w:hAnsi="Times New Roman"/>
          <w:lang w:eastAsia="en-US"/>
        </w:rPr>
        <w:t>lej napędowy do karetek transportu sanitarnego</w:t>
      </w:r>
      <w:r>
        <w:rPr>
          <w:rFonts w:ascii="Times New Roman" w:eastAsia="Calibri" w:hAnsi="Times New Roman"/>
          <w:lang w:eastAsia="en-US"/>
        </w:rPr>
        <w:t xml:space="preserve">, </w:t>
      </w:r>
      <w:r w:rsidR="00103A00" w:rsidRPr="004754B3">
        <w:rPr>
          <w:rFonts w:ascii="Times New Roman" w:eastAsia="Calibri" w:hAnsi="Times New Roman"/>
          <w:lang w:eastAsia="en-US"/>
        </w:rPr>
        <w:t>i samochodu gospodarczego</w:t>
      </w:r>
      <w:r w:rsidR="00103A00" w:rsidRPr="004754B3">
        <w:rPr>
          <w:rFonts w:ascii="Times New Roman" w:eastAsia="Calibri" w:hAnsi="Times New Roman"/>
          <w:bCs/>
          <w:lang w:eastAsia="en-US"/>
        </w:rPr>
        <w:t xml:space="preserve">, w ilości </w:t>
      </w:r>
      <w:r w:rsidR="007C761C" w:rsidRPr="007C761C">
        <w:rPr>
          <w:rFonts w:ascii="Times New Roman" w:eastAsia="Calibri" w:hAnsi="Times New Roman"/>
          <w:bCs/>
          <w:lang w:eastAsia="en-US"/>
        </w:rPr>
        <w:t>59</w:t>
      </w:r>
      <w:r w:rsidRPr="007C761C">
        <w:rPr>
          <w:rFonts w:ascii="Times New Roman" w:eastAsia="Calibri" w:hAnsi="Times New Roman"/>
          <w:bCs/>
          <w:lang w:eastAsia="en-US"/>
        </w:rPr>
        <w:t> </w:t>
      </w:r>
      <w:r w:rsidR="00A21FD4" w:rsidRPr="007C761C">
        <w:rPr>
          <w:rFonts w:ascii="Times New Roman" w:eastAsia="Calibri" w:hAnsi="Times New Roman"/>
          <w:bCs/>
          <w:lang w:eastAsia="en-US"/>
        </w:rPr>
        <w:t>4</w:t>
      </w:r>
      <w:r w:rsidR="007C761C" w:rsidRPr="007C761C">
        <w:rPr>
          <w:rFonts w:ascii="Times New Roman" w:eastAsia="Calibri" w:hAnsi="Times New Roman"/>
          <w:bCs/>
          <w:lang w:eastAsia="en-US"/>
        </w:rPr>
        <w:t>80</w:t>
      </w:r>
      <w:r w:rsidRPr="007C761C">
        <w:rPr>
          <w:rFonts w:ascii="Times New Roman" w:eastAsia="Calibri" w:hAnsi="Times New Roman"/>
          <w:bCs/>
          <w:lang w:eastAsia="en-US"/>
        </w:rPr>
        <w:t> </w:t>
      </w:r>
      <w:r w:rsidR="00103A00" w:rsidRPr="007C761C">
        <w:rPr>
          <w:rFonts w:ascii="Times New Roman" w:eastAsia="Calibri" w:hAnsi="Times New Roman"/>
          <w:bCs/>
          <w:lang w:eastAsia="en-US"/>
        </w:rPr>
        <w:t>litrów</w:t>
      </w:r>
      <w:r w:rsidR="00103A00" w:rsidRPr="004754B3">
        <w:rPr>
          <w:rFonts w:ascii="Times New Roman" w:eastAsia="Calibri" w:hAnsi="Times New Roman"/>
          <w:bCs/>
          <w:lang w:eastAsia="en-US"/>
        </w:rPr>
        <w:t xml:space="preserve"> – tankowanie bezpośrednio do karetek i samochodu gospodarczego</w:t>
      </w:r>
      <w:r>
        <w:rPr>
          <w:rFonts w:ascii="Times New Roman" w:eastAsia="Calibri" w:hAnsi="Times New Roman"/>
          <w:bCs/>
          <w:lang w:eastAsia="en-US"/>
        </w:rPr>
        <w:t xml:space="preserve"> w stacjach dystrybucyjnych wykonawcy</w:t>
      </w:r>
      <w:r w:rsidR="00103A00" w:rsidRPr="004754B3">
        <w:rPr>
          <w:rFonts w:ascii="Times New Roman" w:eastAsia="Calibri" w:hAnsi="Times New Roman"/>
          <w:bCs/>
          <w:lang w:eastAsia="en-US"/>
        </w:rPr>
        <w:t>.</w:t>
      </w:r>
    </w:p>
    <w:p w14:paraId="320E1269" w14:textId="77777777" w:rsidR="004754B3" w:rsidRDefault="004754B3" w:rsidP="00495DC8">
      <w:pPr>
        <w:pStyle w:val="Akapitzlist"/>
        <w:numPr>
          <w:ilvl w:val="0"/>
          <w:numId w:val="47"/>
        </w:numPr>
        <w:spacing w:before="120" w:after="120" w:line="276" w:lineRule="auto"/>
        <w:ind w:left="425" w:right="-227" w:hanging="425"/>
        <w:contextualSpacing w:val="0"/>
        <w:jc w:val="both"/>
        <w:rPr>
          <w:rFonts w:ascii="Times New Roman" w:eastAsia="Calibri" w:hAnsi="Times New Roman"/>
          <w:lang w:eastAsia="en-US"/>
        </w:rPr>
      </w:pPr>
      <w:r w:rsidRPr="009564E9">
        <w:rPr>
          <w:rFonts w:ascii="Times New Roman" w:eastAsia="Calibri" w:hAnsi="Times New Roman"/>
          <w:lang w:eastAsia="en-US"/>
        </w:rPr>
        <w:t xml:space="preserve">Etylina 95 w </w:t>
      </w:r>
      <w:r w:rsidRPr="007C761C">
        <w:rPr>
          <w:rFonts w:ascii="Times New Roman" w:eastAsia="Calibri" w:hAnsi="Times New Roman"/>
          <w:lang w:eastAsia="en-US"/>
        </w:rPr>
        <w:t xml:space="preserve">ilości </w:t>
      </w:r>
      <w:r w:rsidR="007C761C" w:rsidRPr="007C761C">
        <w:rPr>
          <w:rFonts w:ascii="Times New Roman" w:eastAsia="Calibri" w:hAnsi="Times New Roman"/>
          <w:lang w:eastAsia="en-US"/>
        </w:rPr>
        <w:t>180</w:t>
      </w:r>
      <w:r w:rsidRPr="007C761C">
        <w:rPr>
          <w:rFonts w:ascii="Times New Roman" w:eastAsia="Calibri" w:hAnsi="Times New Roman"/>
          <w:lang w:eastAsia="en-US"/>
        </w:rPr>
        <w:t xml:space="preserve"> L</w:t>
      </w:r>
      <w:r w:rsidRPr="009564E9">
        <w:rPr>
          <w:rFonts w:ascii="Times New Roman" w:eastAsia="Calibri" w:hAnsi="Times New Roman"/>
          <w:lang w:eastAsia="en-US"/>
        </w:rPr>
        <w:t xml:space="preserve"> tankowana do kanistrów.</w:t>
      </w:r>
    </w:p>
    <w:p w14:paraId="60E510FF" w14:textId="64C0A74B" w:rsidR="0076733A" w:rsidRDefault="0076733A" w:rsidP="005D044B">
      <w:pPr>
        <w:pStyle w:val="Akapitzlist"/>
        <w:numPr>
          <w:ilvl w:val="0"/>
          <w:numId w:val="47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Realizacja dostaw odbywać się będzie za pośrednictwem kart </w:t>
      </w:r>
      <w:r w:rsidR="00EC72D4">
        <w:rPr>
          <w:rFonts w:ascii="Times New Roman" w:eastAsia="Calibri" w:hAnsi="Times New Roman"/>
          <w:lang w:eastAsia="en-US"/>
        </w:rPr>
        <w:t xml:space="preserve">bezgotówkowych </w:t>
      </w:r>
      <w:r w:rsidR="00976732">
        <w:rPr>
          <w:rFonts w:ascii="Times New Roman" w:eastAsia="Calibri" w:hAnsi="Times New Roman"/>
          <w:lang w:eastAsia="en-US"/>
        </w:rPr>
        <w:t xml:space="preserve">za potwierdzeniem kodem pin </w:t>
      </w:r>
      <w:r w:rsidR="00EC72D4">
        <w:rPr>
          <w:rFonts w:ascii="Times New Roman" w:eastAsia="Calibri" w:hAnsi="Times New Roman"/>
          <w:lang w:eastAsia="en-US"/>
        </w:rPr>
        <w:t xml:space="preserve">w </w:t>
      </w:r>
      <w:r w:rsidR="00EC72D4" w:rsidRPr="00ED477E">
        <w:rPr>
          <w:rFonts w:ascii="Times New Roman" w:eastAsia="Calibri" w:hAnsi="Times New Roman"/>
          <w:lang w:eastAsia="en-US"/>
        </w:rPr>
        <w:t xml:space="preserve">ilości </w:t>
      </w:r>
      <w:r w:rsidR="00ED477E" w:rsidRPr="00ED477E">
        <w:rPr>
          <w:rFonts w:ascii="Times New Roman" w:eastAsia="Calibri" w:hAnsi="Times New Roman"/>
          <w:lang w:eastAsia="en-US"/>
        </w:rPr>
        <w:t>8</w:t>
      </w:r>
      <w:r w:rsidR="00EC72D4" w:rsidRPr="00ED477E">
        <w:rPr>
          <w:rFonts w:ascii="Times New Roman" w:eastAsia="Calibri" w:hAnsi="Times New Roman"/>
          <w:lang w:eastAsia="en-US"/>
        </w:rPr>
        <w:t xml:space="preserve"> szt.</w:t>
      </w:r>
      <w:r w:rsidR="00976732" w:rsidRPr="00ED477E">
        <w:rPr>
          <w:rFonts w:ascii="Times New Roman" w:eastAsia="Calibri" w:hAnsi="Times New Roman"/>
          <w:lang w:eastAsia="en-US"/>
        </w:rPr>
        <w:t>(oddzielnie</w:t>
      </w:r>
      <w:r w:rsidR="00976732">
        <w:rPr>
          <w:rFonts w:ascii="Times New Roman" w:eastAsia="Calibri" w:hAnsi="Times New Roman"/>
          <w:lang w:eastAsia="en-US"/>
        </w:rPr>
        <w:t xml:space="preserve"> dla każdego samochodu). Karty zostaną </w:t>
      </w:r>
      <w:r w:rsidR="00EC72D4">
        <w:rPr>
          <w:rFonts w:ascii="Times New Roman" w:eastAsia="Calibri" w:hAnsi="Times New Roman"/>
          <w:lang w:eastAsia="en-US"/>
        </w:rPr>
        <w:t>przekazan</w:t>
      </w:r>
      <w:r w:rsidR="00976732">
        <w:rPr>
          <w:rFonts w:ascii="Times New Roman" w:eastAsia="Calibri" w:hAnsi="Times New Roman"/>
          <w:lang w:eastAsia="en-US"/>
        </w:rPr>
        <w:t>e</w:t>
      </w:r>
      <w:r w:rsidR="00EC72D4">
        <w:rPr>
          <w:rFonts w:ascii="Times New Roman" w:eastAsia="Calibri" w:hAnsi="Times New Roman"/>
          <w:lang w:eastAsia="en-US"/>
        </w:rPr>
        <w:t xml:space="preserve"> w</w:t>
      </w:r>
      <w:r w:rsidR="00976732">
        <w:rPr>
          <w:rFonts w:ascii="Times New Roman" w:eastAsia="Calibri" w:hAnsi="Times New Roman"/>
          <w:lang w:eastAsia="en-US"/>
        </w:rPr>
        <w:t> </w:t>
      </w:r>
      <w:r w:rsidR="00EC72D4">
        <w:rPr>
          <w:rFonts w:ascii="Times New Roman" w:eastAsia="Calibri" w:hAnsi="Times New Roman"/>
          <w:lang w:eastAsia="en-US"/>
        </w:rPr>
        <w:t xml:space="preserve">terminie </w:t>
      </w:r>
      <w:r w:rsidR="00EC72D4" w:rsidRPr="00ED477E">
        <w:rPr>
          <w:rFonts w:ascii="Times New Roman" w:eastAsia="Calibri" w:hAnsi="Times New Roman"/>
          <w:lang w:eastAsia="en-US"/>
        </w:rPr>
        <w:t>5 dni</w:t>
      </w:r>
      <w:r w:rsidR="00EC72D4">
        <w:rPr>
          <w:rFonts w:ascii="Times New Roman" w:eastAsia="Calibri" w:hAnsi="Times New Roman"/>
          <w:lang w:eastAsia="en-US"/>
        </w:rPr>
        <w:t xml:space="preserve"> od zawarcia umowy</w:t>
      </w:r>
      <w:r w:rsidR="00B54FE6">
        <w:rPr>
          <w:rFonts w:ascii="Times New Roman" w:eastAsia="Calibri" w:hAnsi="Times New Roman"/>
          <w:lang w:eastAsia="en-US"/>
        </w:rPr>
        <w:t>,</w:t>
      </w:r>
    </w:p>
    <w:p w14:paraId="5BDC0F23" w14:textId="780EFB24" w:rsidR="00B54FE6" w:rsidRDefault="00A7189B" w:rsidP="005D044B">
      <w:pPr>
        <w:pStyle w:val="Akapitzlist"/>
        <w:numPr>
          <w:ilvl w:val="0"/>
          <w:numId w:val="47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Calibri" w:hAnsi="Times New Roman"/>
          <w:lang w:eastAsia="en-US"/>
        </w:rPr>
      </w:pPr>
      <w:r w:rsidRPr="00C360DE">
        <w:rPr>
          <w:rFonts w:ascii="Times New Roman" w:eastAsia="Calibri" w:hAnsi="Times New Roman"/>
          <w:lang w:eastAsia="en-US"/>
        </w:rPr>
        <w:t>Najbliższy punkt zaopatrywania pojazdów w ON</w:t>
      </w:r>
      <w:r w:rsidRPr="00C51A30"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lang w:eastAsia="en-US"/>
        </w:rPr>
        <w:t>i etylinę</w:t>
      </w:r>
      <w:r w:rsidRPr="00C51A30">
        <w:rPr>
          <w:rFonts w:ascii="Times New Roman" w:eastAsia="Calibri" w:hAnsi="Times New Roman"/>
          <w:color w:val="000000"/>
          <w:lang w:eastAsia="en-US"/>
        </w:rPr>
        <w:t xml:space="preserve"> 95</w:t>
      </w:r>
      <w:r w:rsidRPr="00C360DE">
        <w:rPr>
          <w:rFonts w:ascii="Times New Roman" w:eastAsia="Calibri" w:hAnsi="Times New Roman"/>
          <w:lang w:eastAsia="en-US"/>
        </w:rPr>
        <w:t xml:space="preserve"> czynny 24 h/dobę będzie znajdował się w promieniu max 5 km od siedziby Zamawiającego</w:t>
      </w:r>
      <w:r>
        <w:rPr>
          <w:rFonts w:ascii="Times New Roman" w:eastAsia="Calibri" w:hAnsi="Times New Roman"/>
          <w:lang w:eastAsia="en-US"/>
        </w:rPr>
        <w:t>.</w:t>
      </w:r>
    </w:p>
    <w:p w14:paraId="434B0D99" w14:textId="643EE4F2" w:rsidR="00A7189B" w:rsidRPr="00560F9E" w:rsidRDefault="00A7189B" w:rsidP="005D044B">
      <w:pPr>
        <w:pStyle w:val="Akapitzlist"/>
        <w:numPr>
          <w:ilvl w:val="0"/>
          <w:numId w:val="47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Calibri" w:hAnsi="Times New Roman"/>
          <w:lang w:eastAsia="en-US"/>
        </w:rPr>
      </w:pPr>
      <w:r w:rsidRPr="00C360DE">
        <w:rPr>
          <w:rFonts w:ascii="Times New Roman" w:eastAsia="Calibri" w:hAnsi="Times New Roman"/>
          <w:lang w:eastAsia="en-US"/>
        </w:rPr>
        <w:t xml:space="preserve">Wykaz </w:t>
      </w:r>
      <w:r w:rsidRPr="00C360DE">
        <w:rPr>
          <w:rFonts w:ascii="Times New Roman" w:eastAsia="Calibri" w:hAnsi="Times New Roman"/>
          <w:color w:val="000000"/>
          <w:lang w:eastAsia="en-US"/>
        </w:rPr>
        <w:t>punktów zaopatrywania pojazdów w ON</w:t>
      </w:r>
      <w:r>
        <w:rPr>
          <w:rFonts w:ascii="Times New Roman" w:eastAsia="Calibri" w:hAnsi="Times New Roman"/>
          <w:color w:val="000000"/>
          <w:lang w:eastAsia="en-US"/>
        </w:rPr>
        <w:t xml:space="preserve"> i etylinę</w:t>
      </w:r>
      <w:r w:rsidRPr="00C51A30">
        <w:rPr>
          <w:rFonts w:ascii="Times New Roman" w:eastAsia="Calibri" w:hAnsi="Times New Roman"/>
          <w:color w:val="000000"/>
          <w:lang w:eastAsia="en-US"/>
        </w:rPr>
        <w:t xml:space="preserve"> 95</w:t>
      </w:r>
      <w:r w:rsidRPr="00C360DE">
        <w:rPr>
          <w:rFonts w:ascii="Times New Roman" w:eastAsia="Calibri" w:hAnsi="Times New Roman"/>
          <w:color w:val="000000"/>
          <w:lang w:eastAsia="en-US"/>
        </w:rPr>
        <w:t>, szczególnie na trasie Grodzisk Mazowiecki – Warszawa (minimum 3 punkty)</w:t>
      </w:r>
      <w:r w:rsidR="00ED477E">
        <w:rPr>
          <w:rFonts w:ascii="Times New Roman" w:eastAsia="Calibri" w:hAnsi="Times New Roman"/>
          <w:color w:val="000000"/>
          <w:lang w:eastAsia="en-US"/>
        </w:rPr>
        <w:t xml:space="preserve"> oraz rozmieszczenie pozostałych stacji powinno umożliwiać swobodne przemieszczanie się po całym terytorium kraju.</w:t>
      </w:r>
    </w:p>
    <w:p w14:paraId="08F848C7" w14:textId="41C98B3B" w:rsidR="00560F9E" w:rsidRPr="00103A00" w:rsidRDefault="00560F9E" w:rsidP="005D044B">
      <w:pPr>
        <w:pStyle w:val="Akapitzlist"/>
        <w:numPr>
          <w:ilvl w:val="0"/>
          <w:numId w:val="47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03A00">
        <w:rPr>
          <w:rFonts w:ascii="Times New Roman" w:hAnsi="Times New Roman"/>
        </w:rPr>
        <w:t xml:space="preserve">Sprzedaż paliw przy użyciu kart paliwowych odbywać się będzie po cenach detalicznych brutto obowiązujących na danej stacji paliw Wykonawcy w momencie realizacji transakcji, przy uwzględnieniu stałego upustu w wysokości </w:t>
      </w:r>
      <w:r>
        <w:rPr>
          <w:rFonts w:ascii="Times New Roman" w:hAnsi="Times New Roman"/>
        </w:rPr>
        <w:t xml:space="preserve">określonej przez Wykonawcę w ofercie w </w:t>
      </w:r>
      <w:r w:rsidRPr="00103A00">
        <w:rPr>
          <w:rFonts w:ascii="Times New Roman" w:hAnsi="Times New Roman"/>
        </w:rPr>
        <w:t>PLN na paliwa (od ceny brutto).</w:t>
      </w:r>
    </w:p>
    <w:p w14:paraId="380CA3A7" w14:textId="221377A3" w:rsidR="00560F9E" w:rsidRPr="00103A00" w:rsidRDefault="00560F9E" w:rsidP="005D044B">
      <w:pPr>
        <w:pStyle w:val="Akapitzlist"/>
        <w:numPr>
          <w:ilvl w:val="0"/>
          <w:numId w:val="47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03A00">
        <w:rPr>
          <w:rFonts w:ascii="Times New Roman" w:hAnsi="Times New Roman"/>
        </w:rPr>
        <w:t>Upust naliczany będzie na każdej fakturze VAT wystawionej za okres</w:t>
      </w:r>
      <w:r>
        <w:rPr>
          <w:rFonts w:ascii="Times New Roman" w:hAnsi="Times New Roman"/>
        </w:rPr>
        <w:t xml:space="preserve"> </w:t>
      </w:r>
      <w:r w:rsidRPr="00103A00">
        <w:rPr>
          <w:rFonts w:ascii="Times New Roman" w:hAnsi="Times New Roman"/>
        </w:rPr>
        <w:t>rozliczeniowy dla Zamawiającego.</w:t>
      </w:r>
      <w:r>
        <w:rPr>
          <w:rFonts w:ascii="Times New Roman" w:hAnsi="Times New Roman"/>
        </w:rPr>
        <w:t xml:space="preserve"> Przez okres rozliczeniowy Zamawiający rozumie okres pomiędzy pierwszym i ostatnim dniem miesiąca kalendarzowego.</w:t>
      </w:r>
    </w:p>
    <w:p w14:paraId="4EC9F215" w14:textId="77777777" w:rsidR="004754B3" w:rsidRDefault="00103A00" w:rsidP="004754B3">
      <w:pPr>
        <w:spacing w:before="240" w:after="120" w:line="240" w:lineRule="auto"/>
        <w:ind w:right="-36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754B3">
        <w:rPr>
          <w:rFonts w:ascii="Times New Roman" w:eastAsia="Calibri" w:hAnsi="Times New Roman"/>
          <w:b/>
          <w:sz w:val="24"/>
          <w:szCs w:val="24"/>
          <w:lang w:eastAsia="en-US"/>
        </w:rPr>
        <w:t>Pakiet II</w:t>
      </w:r>
      <w:r w:rsidR="004754B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3458FB9A" w14:textId="3541F0A9" w:rsidR="00103A00" w:rsidRDefault="005D044B" w:rsidP="005D044B">
      <w:pPr>
        <w:pStyle w:val="Akapitzlist"/>
        <w:numPr>
          <w:ilvl w:val="0"/>
          <w:numId w:val="48"/>
        </w:numPr>
        <w:spacing w:before="240" w:after="120" w:line="276" w:lineRule="auto"/>
        <w:ind w:left="426" w:hanging="426"/>
        <w:contextualSpacing w:val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Olej napędowy </w:t>
      </w:r>
      <w:r w:rsidR="004E4AA7" w:rsidRPr="009564E9">
        <w:rPr>
          <w:rFonts w:ascii="Times New Roman" w:eastAsia="Calibri" w:hAnsi="Times New Roman"/>
          <w:lang w:eastAsia="en-US"/>
        </w:rPr>
        <w:t xml:space="preserve">do agregatów prądotwórczych </w:t>
      </w:r>
      <w:r>
        <w:rPr>
          <w:rFonts w:ascii="Times New Roman" w:eastAsia="Calibri" w:hAnsi="Times New Roman"/>
          <w:lang w:eastAsia="en-US"/>
        </w:rPr>
        <w:t xml:space="preserve">w ilości </w:t>
      </w:r>
      <w:r w:rsidRPr="007C761C">
        <w:rPr>
          <w:rFonts w:ascii="Times New Roman" w:eastAsia="Calibri" w:hAnsi="Times New Roman"/>
          <w:lang w:eastAsia="en-US"/>
        </w:rPr>
        <w:t>2</w:t>
      </w:r>
      <w:r>
        <w:rPr>
          <w:rFonts w:ascii="Times New Roman" w:eastAsia="Calibri" w:hAnsi="Times New Roman"/>
          <w:lang w:eastAsia="en-US"/>
        </w:rPr>
        <w:t> </w:t>
      </w:r>
      <w:r w:rsidRPr="007C761C">
        <w:rPr>
          <w:rFonts w:ascii="Times New Roman" w:eastAsia="Calibri" w:hAnsi="Times New Roman"/>
          <w:lang w:eastAsia="en-US"/>
        </w:rPr>
        <w:t>500</w:t>
      </w:r>
      <w:r>
        <w:rPr>
          <w:rFonts w:ascii="Times New Roman" w:eastAsia="Calibri" w:hAnsi="Times New Roman"/>
          <w:lang w:eastAsia="en-US"/>
        </w:rPr>
        <w:t> </w:t>
      </w:r>
      <w:r w:rsidRPr="007C761C">
        <w:rPr>
          <w:rFonts w:ascii="Times New Roman" w:eastAsia="Calibri" w:hAnsi="Times New Roman"/>
          <w:lang w:eastAsia="en-US"/>
        </w:rPr>
        <w:t>L do</w:t>
      </w:r>
      <w:r w:rsidRPr="009564E9">
        <w:rPr>
          <w:rFonts w:ascii="Times New Roman" w:eastAsia="Calibri" w:hAnsi="Times New Roman"/>
          <w:lang w:eastAsia="en-US"/>
        </w:rPr>
        <w:t xml:space="preserve"> zbiorników Szpitala Zachodniego</w:t>
      </w:r>
      <w:r>
        <w:rPr>
          <w:rFonts w:ascii="Times New Roman" w:eastAsia="Calibri" w:hAnsi="Times New Roman"/>
          <w:lang w:eastAsia="en-US"/>
        </w:rPr>
        <w:t xml:space="preserve">, ul. Daleka 11, 05-825 Grodzisk Mazowiecki. </w:t>
      </w:r>
      <w:r w:rsidR="004E4AA7">
        <w:rPr>
          <w:rFonts w:ascii="Times New Roman" w:hAnsi="Times New Roman"/>
        </w:rPr>
        <w:t>P</w:t>
      </w:r>
      <w:r w:rsidR="004E4AA7" w:rsidRPr="004A2957">
        <w:rPr>
          <w:rFonts w:ascii="Times New Roman" w:hAnsi="Times New Roman"/>
        </w:rPr>
        <w:t xml:space="preserve">ierwsza dostawa </w:t>
      </w:r>
      <w:r w:rsidR="004E4AA7">
        <w:rPr>
          <w:rFonts w:ascii="Times New Roman" w:hAnsi="Times New Roman"/>
        </w:rPr>
        <w:t xml:space="preserve">oleju napędowego w ilości </w:t>
      </w:r>
      <w:r w:rsidR="004E4AA7" w:rsidRPr="008A4D30">
        <w:rPr>
          <w:rFonts w:ascii="Times New Roman" w:hAnsi="Times New Roman"/>
        </w:rPr>
        <w:t>1 250 L</w:t>
      </w:r>
      <w:r w:rsidR="004E4AA7" w:rsidRPr="004A2957">
        <w:rPr>
          <w:rFonts w:ascii="Times New Roman" w:hAnsi="Times New Roman"/>
        </w:rPr>
        <w:t xml:space="preserve"> w terminie do 2</w:t>
      </w:r>
      <w:r w:rsidR="004E4AA7">
        <w:rPr>
          <w:rFonts w:ascii="Times New Roman" w:hAnsi="Times New Roman"/>
        </w:rPr>
        <w:t xml:space="preserve"> </w:t>
      </w:r>
      <w:r w:rsidR="004E4AA7" w:rsidRPr="004A2957">
        <w:rPr>
          <w:rFonts w:ascii="Times New Roman" w:hAnsi="Times New Roman"/>
        </w:rPr>
        <w:t>tygodni od daty podpisania umowy</w:t>
      </w:r>
      <w:r w:rsidR="004E4AA7">
        <w:rPr>
          <w:rFonts w:ascii="Times New Roman" w:hAnsi="Times New Roman"/>
        </w:rPr>
        <w:t>. N</w:t>
      </w:r>
      <w:r w:rsidR="004E4AA7" w:rsidRPr="004A2957">
        <w:rPr>
          <w:rFonts w:ascii="Times New Roman" w:hAnsi="Times New Roman"/>
        </w:rPr>
        <w:t>astępn</w:t>
      </w:r>
      <w:r w:rsidR="004E4AA7">
        <w:rPr>
          <w:rFonts w:ascii="Times New Roman" w:hAnsi="Times New Roman"/>
        </w:rPr>
        <w:t>a</w:t>
      </w:r>
      <w:r w:rsidR="004E4AA7" w:rsidRPr="004A2957">
        <w:rPr>
          <w:rFonts w:ascii="Times New Roman" w:hAnsi="Times New Roman"/>
        </w:rPr>
        <w:t xml:space="preserve"> dostaw</w:t>
      </w:r>
      <w:r w:rsidR="004E4AA7">
        <w:rPr>
          <w:rFonts w:ascii="Times New Roman" w:hAnsi="Times New Roman"/>
        </w:rPr>
        <w:t>a</w:t>
      </w:r>
      <w:r w:rsidR="004E4AA7" w:rsidRPr="004A2957">
        <w:rPr>
          <w:rFonts w:ascii="Times New Roman" w:hAnsi="Times New Roman"/>
        </w:rPr>
        <w:t xml:space="preserve"> </w:t>
      </w:r>
      <w:r w:rsidR="004E4AA7" w:rsidRPr="004E4AA7">
        <w:rPr>
          <w:rFonts w:ascii="Times New Roman" w:hAnsi="Times New Roman"/>
        </w:rPr>
        <w:t>w ciągu 3 dni roboczych od daty otrzymania zamówienia.</w:t>
      </w:r>
      <w:r w:rsidR="004E4AA7">
        <w:rPr>
          <w:rFonts w:ascii="Times New Roman" w:hAnsi="Times New Roman"/>
          <w:b/>
          <w:bCs/>
        </w:rPr>
        <w:t xml:space="preserve"> </w:t>
      </w:r>
      <w:r w:rsidR="00444AE5" w:rsidRPr="00444AE5">
        <w:rPr>
          <w:rFonts w:ascii="Times New Roman" w:hAnsi="Times New Roman"/>
        </w:rPr>
        <w:t>Dostawy</w:t>
      </w:r>
      <w:r w:rsidR="00444AE5">
        <w:rPr>
          <w:rFonts w:ascii="Times New Roman" w:hAnsi="Times New Roman"/>
          <w:b/>
          <w:bCs/>
        </w:rPr>
        <w:t xml:space="preserve"> </w:t>
      </w:r>
      <w:r w:rsidR="004E4AA7" w:rsidRPr="005B23C6">
        <w:rPr>
          <w:rFonts w:ascii="Times New Roman" w:hAnsi="Times New Roman"/>
          <w:bCs/>
        </w:rPr>
        <w:t>realizowan</w:t>
      </w:r>
      <w:r w:rsidR="00444AE5">
        <w:rPr>
          <w:rFonts w:ascii="Times New Roman" w:hAnsi="Times New Roman"/>
          <w:bCs/>
        </w:rPr>
        <w:t>e będą</w:t>
      </w:r>
      <w:r w:rsidR="004E4AA7" w:rsidRPr="005B23C6">
        <w:rPr>
          <w:rFonts w:ascii="Times New Roman" w:hAnsi="Times New Roman"/>
          <w:bCs/>
        </w:rPr>
        <w:t xml:space="preserve"> </w:t>
      </w:r>
      <w:r w:rsidR="00444AE5">
        <w:rPr>
          <w:rFonts w:ascii="Times New Roman" w:hAnsi="Times New Roman"/>
          <w:bCs/>
        </w:rPr>
        <w:t xml:space="preserve">w okresie </w:t>
      </w:r>
      <w:r w:rsidR="004E4AA7" w:rsidRPr="005B23C6">
        <w:rPr>
          <w:rFonts w:ascii="Times New Roman" w:hAnsi="Times New Roman"/>
          <w:bCs/>
        </w:rPr>
        <w:t>12 miesięcy</w:t>
      </w:r>
      <w:r w:rsidR="00444AE5">
        <w:rPr>
          <w:rFonts w:ascii="Times New Roman" w:hAnsi="Times New Roman"/>
          <w:bCs/>
        </w:rPr>
        <w:t>.</w:t>
      </w:r>
    </w:p>
    <w:p w14:paraId="5B198DA2" w14:textId="1287DFA5" w:rsidR="00F65CDA" w:rsidRPr="008D5298" w:rsidRDefault="00CB66A3" w:rsidP="008D5298">
      <w:pPr>
        <w:pStyle w:val="Akapitzlist"/>
        <w:numPr>
          <w:ilvl w:val="0"/>
          <w:numId w:val="48"/>
        </w:numPr>
        <w:spacing w:before="240" w:after="120" w:line="276" w:lineRule="auto"/>
        <w:ind w:left="426" w:hanging="426"/>
        <w:contextualSpacing w:val="0"/>
        <w:jc w:val="both"/>
        <w:rPr>
          <w:rFonts w:ascii="Times New Roman" w:eastAsia="Calibri" w:hAnsi="Times New Roman"/>
          <w:lang w:eastAsia="en-US"/>
        </w:rPr>
      </w:pPr>
      <w:r w:rsidRPr="009564E9">
        <w:rPr>
          <w:rFonts w:ascii="Times New Roman" w:eastAsia="Calibri" w:hAnsi="Times New Roman"/>
          <w:lang w:eastAsia="en-US"/>
        </w:rPr>
        <w:t xml:space="preserve">Olej opałowy w </w:t>
      </w:r>
      <w:r w:rsidRPr="007C761C">
        <w:rPr>
          <w:rFonts w:ascii="Times New Roman" w:eastAsia="Calibri" w:hAnsi="Times New Roman"/>
          <w:lang w:eastAsia="en-US"/>
        </w:rPr>
        <w:t>ilości 12 000 L</w:t>
      </w:r>
      <w:r w:rsidRPr="009564E9">
        <w:rPr>
          <w:rFonts w:ascii="Times New Roman" w:eastAsia="Calibri" w:hAnsi="Times New Roman"/>
          <w:lang w:eastAsia="en-US"/>
        </w:rPr>
        <w:t xml:space="preserve"> – </w:t>
      </w:r>
      <w:r w:rsidR="00560F9E">
        <w:rPr>
          <w:rFonts w:ascii="Times New Roman" w:eastAsia="Calibri" w:hAnsi="Times New Roman"/>
          <w:lang w:eastAsia="en-US"/>
        </w:rPr>
        <w:t>dostawa jednorazowa</w:t>
      </w:r>
      <w:r w:rsidR="005D044B">
        <w:rPr>
          <w:rFonts w:ascii="Times New Roman" w:eastAsia="Calibri" w:hAnsi="Times New Roman"/>
          <w:lang w:eastAsia="en-US"/>
        </w:rPr>
        <w:t xml:space="preserve">, </w:t>
      </w:r>
      <w:r w:rsidR="005D044B" w:rsidRPr="007C761C">
        <w:rPr>
          <w:rFonts w:ascii="Times New Roman" w:eastAsia="Calibri" w:hAnsi="Times New Roman"/>
          <w:lang w:eastAsia="en-US"/>
        </w:rPr>
        <w:t>do</w:t>
      </w:r>
      <w:r w:rsidR="005D044B" w:rsidRPr="009564E9">
        <w:rPr>
          <w:rFonts w:ascii="Times New Roman" w:eastAsia="Calibri" w:hAnsi="Times New Roman"/>
          <w:lang w:eastAsia="en-US"/>
        </w:rPr>
        <w:t xml:space="preserve"> zbiorników Szpitala Zachodniego</w:t>
      </w:r>
      <w:r w:rsidR="005D044B">
        <w:rPr>
          <w:rFonts w:ascii="Times New Roman" w:eastAsia="Calibri" w:hAnsi="Times New Roman"/>
          <w:lang w:eastAsia="en-US"/>
        </w:rPr>
        <w:t>, ul. Daleka 11, 05-825 Grodzisk Mazowiecki</w:t>
      </w:r>
      <w:r w:rsidR="00560F9E">
        <w:rPr>
          <w:rFonts w:ascii="Times New Roman" w:eastAsia="Calibri" w:hAnsi="Times New Roman"/>
          <w:lang w:eastAsia="en-US"/>
        </w:rPr>
        <w:t xml:space="preserve">. Olej opałowy stanowi </w:t>
      </w:r>
      <w:r w:rsidRPr="009564E9">
        <w:rPr>
          <w:rFonts w:ascii="Times New Roman" w:eastAsia="Calibri" w:hAnsi="Times New Roman"/>
          <w:lang w:eastAsia="en-US"/>
        </w:rPr>
        <w:t>rezerw</w:t>
      </w:r>
      <w:r w:rsidR="00560F9E">
        <w:rPr>
          <w:rFonts w:ascii="Times New Roman" w:eastAsia="Calibri" w:hAnsi="Times New Roman"/>
          <w:lang w:eastAsia="en-US"/>
        </w:rPr>
        <w:t>ę</w:t>
      </w:r>
      <w:r w:rsidRPr="00103A00">
        <w:rPr>
          <w:rFonts w:ascii="Times New Roman" w:eastAsia="Calibri" w:hAnsi="Times New Roman"/>
          <w:lang w:eastAsia="en-US"/>
        </w:rPr>
        <w:t xml:space="preserve"> pali</w:t>
      </w:r>
      <w:r w:rsidR="00560F9E">
        <w:rPr>
          <w:rFonts w:ascii="Times New Roman" w:eastAsia="Calibri" w:hAnsi="Times New Roman"/>
          <w:lang w:eastAsia="en-US"/>
        </w:rPr>
        <w:t>w</w:t>
      </w:r>
      <w:r w:rsidRPr="00103A00">
        <w:rPr>
          <w:rFonts w:ascii="Times New Roman" w:eastAsia="Calibri" w:hAnsi="Times New Roman"/>
          <w:lang w:eastAsia="en-US"/>
        </w:rPr>
        <w:t>a</w:t>
      </w:r>
      <w:r w:rsidR="005D044B">
        <w:rPr>
          <w:rFonts w:ascii="Times New Roman" w:eastAsia="Calibri" w:hAnsi="Times New Roman"/>
          <w:lang w:eastAsia="en-US"/>
        </w:rPr>
        <w:t>,</w:t>
      </w:r>
      <w:r w:rsidRPr="00103A0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niezbędn</w:t>
      </w:r>
      <w:r w:rsidR="005D044B">
        <w:rPr>
          <w:rFonts w:ascii="Times New Roman" w:eastAsia="Calibri" w:hAnsi="Times New Roman"/>
          <w:lang w:eastAsia="en-US"/>
        </w:rPr>
        <w:t>ą</w:t>
      </w:r>
      <w:r>
        <w:rPr>
          <w:rFonts w:ascii="Times New Roman" w:eastAsia="Calibri" w:hAnsi="Times New Roman"/>
          <w:lang w:eastAsia="en-US"/>
        </w:rPr>
        <w:t xml:space="preserve"> do utrzymania zabezpieczenia podczas wykonywania prac remontowych instalacji gazowej oraz </w:t>
      </w:r>
      <w:r w:rsidRPr="00103A00">
        <w:rPr>
          <w:rFonts w:ascii="Times New Roman" w:eastAsia="Calibri" w:hAnsi="Times New Roman"/>
          <w:lang w:eastAsia="en-US"/>
        </w:rPr>
        <w:t>w przypadku braku dostaw paliwa gazowego.</w:t>
      </w:r>
      <w:bookmarkStart w:id="0" w:name="_GoBack"/>
      <w:bookmarkEnd w:id="0"/>
    </w:p>
    <w:sectPr w:rsidR="00F65CDA" w:rsidRPr="008D5298" w:rsidSect="00B401BB">
      <w:pgSz w:w="11906" w:h="16838" w:code="9"/>
      <w:pgMar w:top="993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9B2B" w14:textId="77777777" w:rsidR="00E519EA" w:rsidRDefault="00E519EA" w:rsidP="00123720">
      <w:pPr>
        <w:spacing w:after="0" w:line="240" w:lineRule="auto"/>
      </w:pPr>
      <w:r>
        <w:separator/>
      </w:r>
    </w:p>
  </w:endnote>
  <w:endnote w:type="continuationSeparator" w:id="0">
    <w:p w14:paraId="60E6AFB1" w14:textId="77777777" w:rsidR="00E519EA" w:rsidRDefault="00E519EA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BB9A" w14:textId="77777777" w:rsidR="00E6658B" w:rsidRDefault="00E66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3DFDA" w14:textId="77777777" w:rsidR="00E6658B" w:rsidRDefault="00E665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4148" w14:textId="77777777" w:rsidR="00E6658B" w:rsidRPr="004E687C" w:rsidRDefault="00E6658B" w:rsidP="004E687C">
    <w:pPr>
      <w:pStyle w:val="Stopka"/>
      <w:tabs>
        <w:tab w:val="clear" w:pos="4536"/>
        <w:tab w:val="clear" w:pos="9072"/>
      </w:tabs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  <w:r w:rsidRPr="004E687C">
      <w:rPr>
        <w:sz w:val="20"/>
        <w:szCs w:val="20"/>
      </w:rPr>
      <w:t xml:space="preserve">Strona </w:t>
    </w:r>
    <w:r w:rsidRPr="004E687C">
      <w:rPr>
        <w:sz w:val="20"/>
        <w:szCs w:val="20"/>
      </w:rPr>
      <w:fldChar w:fldCharType="begin"/>
    </w:r>
    <w:r w:rsidRPr="004E687C">
      <w:rPr>
        <w:sz w:val="20"/>
        <w:szCs w:val="20"/>
      </w:rPr>
      <w:instrText>PAGE  \* Arabic  \* MERGEFORMAT</w:instrText>
    </w:r>
    <w:r w:rsidRPr="004E687C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4E687C">
      <w:rPr>
        <w:sz w:val="20"/>
        <w:szCs w:val="20"/>
      </w:rPr>
      <w:fldChar w:fldCharType="end"/>
    </w:r>
    <w:r w:rsidRPr="004E687C">
      <w:rPr>
        <w:sz w:val="20"/>
        <w:szCs w:val="20"/>
      </w:rPr>
      <w:t xml:space="preserve"> z </w:t>
    </w:r>
    <w:r w:rsidRPr="004E687C">
      <w:rPr>
        <w:sz w:val="20"/>
        <w:szCs w:val="20"/>
      </w:rPr>
      <w:fldChar w:fldCharType="begin"/>
    </w:r>
    <w:r w:rsidRPr="004E687C">
      <w:rPr>
        <w:sz w:val="20"/>
        <w:szCs w:val="20"/>
      </w:rPr>
      <w:instrText>NUMPAGES \ * arabskie \ * MERGEFORMAT</w:instrText>
    </w:r>
    <w:r w:rsidRPr="004E687C">
      <w:rPr>
        <w:sz w:val="20"/>
        <w:szCs w:val="20"/>
      </w:rPr>
      <w:fldChar w:fldCharType="separate"/>
    </w:r>
    <w:r>
      <w:rPr>
        <w:sz w:val="20"/>
        <w:szCs w:val="20"/>
      </w:rPr>
      <w:t>32</w:t>
    </w:r>
    <w:r w:rsidRPr="004E687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55D0" w14:textId="77777777" w:rsidR="00E6658B" w:rsidRDefault="00E66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DFE75" w14:textId="77777777" w:rsidR="00E6658B" w:rsidRDefault="00E665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724B" w14:textId="77777777" w:rsidR="00E519EA" w:rsidRDefault="00E519EA" w:rsidP="00123720">
      <w:pPr>
        <w:spacing w:after="0" w:line="240" w:lineRule="auto"/>
      </w:pPr>
      <w:r>
        <w:separator/>
      </w:r>
    </w:p>
  </w:footnote>
  <w:footnote w:type="continuationSeparator" w:id="0">
    <w:p w14:paraId="572EB432" w14:textId="77777777" w:rsidR="00E519EA" w:rsidRDefault="00E519EA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41E8B76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1486690"/>
    <w:multiLevelType w:val="hybridMultilevel"/>
    <w:tmpl w:val="B9103096"/>
    <w:lvl w:ilvl="0" w:tplc="65561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2FE7969"/>
    <w:multiLevelType w:val="hybridMultilevel"/>
    <w:tmpl w:val="3F1220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A676B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CA7EBFFA"/>
    <w:lvl w:ilvl="0" w:tplc="5576F1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B8D5DE1"/>
    <w:multiLevelType w:val="hybridMultilevel"/>
    <w:tmpl w:val="906E4066"/>
    <w:lvl w:ilvl="0" w:tplc="2D42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F4A75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A6410"/>
    <w:multiLevelType w:val="hybridMultilevel"/>
    <w:tmpl w:val="AA6C6896"/>
    <w:lvl w:ilvl="0" w:tplc="C2EEB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B722F"/>
    <w:multiLevelType w:val="hybridMultilevel"/>
    <w:tmpl w:val="EDB84F78"/>
    <w:lvl w:ilvl="0" w:tplc="C71C217C">
      <w:start w:val="1"/>
      <w:numFmt w:val="decimal"/>
      <w:lvlText w:val="Załącznik nr %1."/>
      <w:lvlJc w:val="left"/>
      <w:pPr>
        <w:ind w:left="13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188E500A">
      <w:start w:val="1"/>
      <w:numFmt w:val="decimal"/>
      <w:lvlText w:val="Załącznik nr %3."/>
      <w:lvlJc w:val="left"/>
      <w:pPr>
        <w:ind w:left="282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0F461F6F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FCC38E6"/>
    <w:multiLevelType w:val="hybridMultilevel"/>
    <w:tmpl w:val="0EF05D0E"/>
    <w:lvl w:ilvl="0" w:tplc="671C2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F477B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55D338F"/>
    <w:multiLevelType w:val="hybridMultilevel"/>
    <w:tmpl w:val="7DE2A9F0"/>
    <w:lvl w:ilvl="0" w:tplc="A0B61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07139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34484A"/>
    <w:multiLevelType w:val="hybridMultilevel"/>
    <w:tmpl w:val="1CE2558C"/>
    <w:lvl w:ilvl="0" w:tplc="188E500A">
      <w:start w:val="1"/>
      <w:numFmt w:val="decimal"/>
      <w:lvlText w:val="Załącznik nr %1."/>
      <w:lvlJc w:val="left"/>
      <w:pPr>
        <w:ind w:left="282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382"/>
    <w:multiLevelType w:val="hybridMultilevel"/>
    <w:tmpl w:val="2D58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D445E8"/>
    <w:multiLevelType w:val="hybridMultilevel"/>
    <w:tmpl w:val="774E5A34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19480EDF"/>
    <w:multiLevelType w:val="hybridMultilevel"/>
    <w:tmpl w:val="7AC431FC"/>
    <w:lvl w:ilvl="0" w:tplc="03A676B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E34223"/>
    <w:multiLevelType w:val="hybridMultilevel"/>
    <w:tmpl w:val="057838B4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C5CC3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C70059"/>
    <w:multiLevelType w:val="multilevel"/>
    <w:tmpl w:val="3266D6B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4" w15:restartNumberingAfterBreak="0">
    <w:nsid w:val="22A70D9C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961F5"/>
    <w:multiLevelType w:val="hybridMultilevel"/>
    <w:tmpl w:val="5DDC3184"/>
    <w:lvl w:ilvl="0" w:tplc="A0B61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5BA7F0C"/>
    <w:multiLevelType w:val="hybridMultilevel"/>
    <w:tmpl w:val="91F2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E1272"/>
    <w:multiLevelType w:val="hybridMultilevel"/>
    <w:tmpl w:val="BE08B162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30DB8"/>
    <w:multiLevelType w:val="hybridMultilevel"/>
    <w:tmpl w:val="06343EA2"/>
    <w:lvl w:ilvl="0" w:tplc="61880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C32BAD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8E93272"/>
    <w:multiLevelType w:val="hybridMultilevel"/>
    <w:tmpl w:val="2BD29F2A"/>
    <w:lvl w:ilvl="0" w:tplc="BA04DA58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C3316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F422B0"/>
    <w:multiLevelType w:val="hybridMultilevel"/>
    <w:tmpl w:val="774E5A34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2D473C01"/>
    <w:multiLevelType w:val="hybridMultilevel"/>
    <w:tmpl w:val="5C8014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2FF92F93"/>
    <w:multiLevelType w:val="hybridMultilevel"/>
    <w:tmpl w:val="0814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82CD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4A4085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05851A4"/>
    <w:multiLevelType w:val="hybridMultilevel"/>
    <w:tmpl w:val="9B688410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3B3AC1"/>
    <w:multiLevelType w:val="hybridMultilevel"/>
    <w:tmpl w:val="888CD724"/>
    <w:lvl w:ilvl="0" w:tplc="65561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5E0056B"/>
    <w:multiLevelType w:val="hybridMultilevel"/>
    <w:tmpl w:val="D23013E4"/>
    <w:lvl w:ilvl="0" w:tplc="2D42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2C48BF"/>
    <w:multiLevelType w:val="hybridMultilevel"/>
    <w:tmpl w:val="2BD29F2A"/>
    <w:lvl w:ilvl="0" w:tplc="BA04DA58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3C3519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85D29"/>
    <w:multiLevelType w:val="hybridMultilevel"/>
    <w:tmpl w:val="4FB8D74E"/>
    <w:lvl w:ilvl="0" w:tplc="65561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C3D3B96"/>
    <w:multiLevelType w:val="hybridMultilevel"/>
    <w:tmpl w:val="A4BA19C4"/>
    <w:lvl w:ilvl="0" w:tplc="A6CA0E8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A6CA0E84">
      <w:start w:val="1"/>
      <w:numFmt w:val="ordinal"/>
      <w:lvlText w:val="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596FAF"/>
    <w:multiLevelType w:val="hybridMultilevel"/>
    <w:tmpl w:val="79A04D94"/>
    <w:lvl w:ilvl="0" w:tplc="348C2C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5" w15:restartNumberingAfterBreak="0">
    <w:nsid w:val="3D703253"/>
    <w:multiLevelType w:val="multilevel"/>
    <w:tmpl w:val="3266D6B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6" w15:restartNumberingAfterBreak="0">
    <w:nsid w:val="3E75483B"/>
    <w:multiLevelType w:val="hybridMultilevel"/>
    <w:tmpl w:val="8A8492C6"/>
    <w:lvl w:ilvl="0" w:tplc="4B22D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3F1B26CC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1D420E"/>
    <w:multiLevelType w:val="hybridMultilevel"/>
    <w:tmpl w:val="FEB4FB2C"/>
    <w:lvl w:ilvl="0" w:tplc="AA4C9B7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A4C9B70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C2040A"/>
    <w:multiLevelType w:val="hybridMultilevel"/>
    <w:tmpl w:val="A9469620"/>
    <w:lvl w:ilvl="0" w:tplc="EA1E1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82FF8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4947E7"/>
    <w:multiLevelType w:val="hybridMultilevel"/>
    <w:tmpl w:val="2D58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86E1D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B85581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A453E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545639C7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A46FCD"/>
    <w:multiLevelType w:val="hybridMultilevel"/>
    <w:tmpl w:val="C6EAAAD6"/>
    <w:lvl w:ilvl="0" w:tplc="65561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550328DA"/>
    <w:multiLevelType w:val="hybridMultilevel"/>
    <w:tmpl w:val="CFE876CC"/>
    <w:lvl w:ilvl="0" w:tplc="CEAC3D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5597488E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297674"/>
    <w:multiLevelType w:val="hybridMultilevel"/>
    <w:tmpl w:val="39586E22"/>
    <w:lvl w:ilvl="0" w:tplc="A0B61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EB2254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562C75"/>
    <w:multiLevelType w:val="hybridMultilevel"/>
    <w:tmpl w:val="057838B4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8243D5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251AEA"/>
    <w:multiLevelType w:val="hybridMultilevel"/>
    <w:tmpl w:val="AB905C50"/>
    <w:lvl w:ilvl="0" w:tplc="2D42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9D0E99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5E9956D4"/>
    <w:multiLevelType w:val="hybridMultilevel"/>
    <w:tmpl w:val="77C085DC"/>
    <w:lvl w:ilvl="0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0CD5402"/>
    <w:multiLevelType w:val="hybridMultilevel"/>
    <w:tmpl w:val="74487BA0"/>
    <w:lvl w:ilvl="0" w:tplc="2D42B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87EA0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369033B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A64E91"/>
    <w:multiLevelType w:val="hybridMultilevel"/>
    <w:tmpl w:val="5C8014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6D65FA7"/>
    <w:multiLevelType w:val="hybridMultilevel"/>
    <w:tmpl w:val="AA145332"/>
    <w:lvl w:ilvl="0" w:tplc="58341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776D7"/>
    <w:multiLevelType w:val="multilevel"/>
    <w:tmpl w:val="B3CE73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3" w15:restartNumberingAfterBreak="0">
    <w:nsid w:val="6A365C8A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A04650"/>
    <w:multiLevelType w:val="hybridMultilevel"/>
    <w:tmpl w:val="3F1EB558"/>
    <w:lvl w:ilvl="0" w:tplc="65561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ABB677C"/>
    <w:multiLevelType w:val="hybridMultilevel"/>
    <w:tmpl w:val="CFE876CC"/>
    <w:lvl w:ilvl="0" w:tplc="CEAC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3320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B5D0AD8"/>
    <w:multiLevelType w:val="hybridMultilevel"/>
    <w:tmpl w:val="226C08A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AED32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235AC3"/>
    <w:multiLevelType w:val="hybridMultilevel"/>
    <w:tmpl w:val="4A76F50A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CC2363"/>
    <w:multiLevelType w:val="hybridMultilevel"/>
    <w:tmpl w:val="1FCE7F32"/>
    <w:lvl w:ilvl="0" w:tplc="1224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7C6E4D"/>
    <w:multiLevelType w:val="hybridMultilevel"/>
    <w:tmpl w:val="AA6C6896"/>
    <w:lvl w:ilvl="0" w:tplc="C2EEB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AE525F"/>
    <w:multiLevelType w:val="hybridMultilevel"/>
    <w:tmpl w:val="9AAAF956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FA460C"/>
    <w:multiLevelType w:val="hybridMultilevel"/>
    <w:tmpl w:val="1F706858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65"/>
  </w:num>
  <w:num w:numId="4">
    <w:abstractNumId w:val="77"/>
  </w:num>
  <w:num w:numId="5">
    <w:abstractNumId w:val="38"/>
  </w:num>
  <w:num w:numId="6">
    <w:abstractNumId w:val="85"/>
  </w:num>
  <w:num w:numId="7">
    <w:abstractNumId w:val="8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59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  <w:num w:numId="16">
    <w:abstractNumId w:val="36"/>
  </w:num>
  <w:num w:numId="17">
    <w:abstractNumId w:val="61"/>
  </w:num>
  <w:num w:numId="18">
    <w:abstractNumId w:val="56"/>
  </w:num>
  <w:num w:numId="19">
    <w:abstractNumId w:val="28"/>
  </w:num>
  <w:num w:numId="20">
    <w:abstractNumId w:val="25"/>
  </w:num>
  <w:num w:numId="21">
    <w:abstractNumId w:val="44"/>
  </w:num>
  <w:num w:numId="22">
    <w:abstractNumId w:val="29"/>
  </w:num>
  <w:num w:numId="23">
    <w:abstractNumId w:val="70"/>
  </w:num>
  <w:num w:numId="24">
    <w:abstractNumId w:val="81"/>
  </w:num>
  <w:num w:numId="25">
    <w:abstractNumId w:val="51"/>
  </w:num>
  <w:num w:numId="26">
    <w:abstractNumId w:val="88"/>
  </w:num>
  <w:num w:numId="27">
    <w:abstractNumId w:val="80"/>
  </w:num>
  <w:num w:numId="28">
    <w:abstractNumId w:val="43"/>
  </w:num>
  <w:num w:numId="29">
    <w:abstractNumId w:val="55"/>
  </w:num>
  <w:num w:numId="30">
    <w:abstractNumId w:val="47"/>
  </w:num>
  <w:num w:numId="31">
    <w:abstractNumId w:val="35"/>
  </w:num>
  <w:num w:numId="32">
    <w:abstractNumId w:val="33"/>
  </w:num>
  <w:num w:numId="33">
    <w:abstractNumId w:val="68"/>
  </w:num>
  <w:num w:numId="34">
    <w:abstractNumId w:val="19"/>
  </w:num>
  <w:num w:numId="35">
    <w:abstractNumId w:val="52"/>
  </w:num>
  <w:num w:numId="36">
    <w:abstractNumId w:val="74"/>
  </w:num>
  <w:num w:numId="37">
    <w:abstractNumId w:val="16"/>
  </w:num>
  <w:num w:numId="38">
    <w:abstractNumId w:val="92"/>
  </w:num>
  <w:num w:numId="39">
    <w:abstractNumId w:val="87"/>
  </w:num>
  <w:num w:numId="40">
    <w:abstractNumId w:val="58"/>
  </w:num>
  <w:num w:numId="41">
    <w:abstractNumId w:val="37"/>
  </w:num>
  <w:num w:numId="42">
    <w:abstractNumId w:val="21"/>
  </w:num>
  <w:num w:numId="43">
    <w:abstractNumId w:val="48"/>
  </w:num>
  <w:num w:numId="44">
    <w:abstractNumId w:val="30"/>
  </w:num>
  <w:num w:numId="45">
    <w:abstractNumId w:val="23"/>
  </w:num>
  <w:num w:numId="46">
    <w:abstractNumId w:val="79"/>
  </w:num>
  <w:num w:numId="47">
    <w:abstractNumId w:val="90"/>
  </w:num>
  <w:num w:numId="48">
    <w:abstractNumId w:val="20"/>
  </w:num>
  <w:num w:numId="49">
    <w:abstractNumId w:val="31"/>
  </w:num>
  <w:num w:numId="50">
    <w:abstractNumId w:val="50"/>
  </w:num>
  <w:num w:numId="51">
    <w:abstractNumId w:val="26"/>
  </w:num>
  <w:num w:numId="52">
    <w:abstractNumId w:val="34"/>
  </w:num>
  <w:num w:numId="53">
    <w:abstractNumId w:val="75"/>
  </w:num>
  <w:num w:numId="54">
    <w:abstractNumId w:val="45"/>
  </w:num>
  <w:num w:numId="55">
    <w:abstractNumId w:val="24"/>
  </w:num>
  <w:num w:numId="56">
    <w:abstractNumId w:val="15"/>
  </w:num>
  <w:num w:numId="57">
    <w:abstractNumId w:val="64"/>
  </w:num>
  <w:num w:numId="58">
    <w:abstractNumId w:val="91"/>
  </w:num>
  <w:num w:numId="59">
    <w:abstractNumId w:val="78"/>
  </w:num>
  <w:num w:numId="60">
    <w:abstractNumId w:val="39"/>
  </w:num>
  <w:num w:numId="61">
    <w:abstractNumId w:val="22"/>
  </w:num>
  <w:num w:numId="62">
    <w:abstractNumId w:val="86"/>
  </w:num>
  <w:num w:numId="63">
    <w:abstractNumId w:val="27"/>
  </w:num>
  <w:num w:numId="64">
    <w:abstractNumId w:val="72"/>
  </w:num>
  <w:num w:numId="65">
    <w:abstractNumId w:val="83"/>
  </w:num>
  <w:num w:numId="66">
    <w:abstractNumId w:val="73"/>
  </w:num>
  <w:num w:numId="67">
    <w:abstractNumId w:val="60"/>
  </w:num>
  <w:num w:numId="68">
    <w:abstractNumId w:val="67"/>
  </w:num>
  <w:num w:numId="69">
    <w:abstractNumId w:val="69"/>
  </w:num>
  <w:num w:numId="70">
    <w:abstractNumId w:val="89"/>
  </w:num>
  <w:num w:numId="71">
    <w:abstractNumId w:val="57"/>
  </w:num>
  <w:num w:numId="72">
    <w:abstractNumId w:val="63"/>
  </w:num>
  <w:num w:numId="73">
    <w:abstractNumId w:val="84"/>
  </w:num>
  <w:num w:numId="74">
    <w:abstractNumId w:val="66"/>
  </w:num>
  <w:num w:numId="75">
    <w:abstractNumId w:val="46"/>
  </w:num>
  <w:num w:numId="76">
    <w:abstractNumId w:val="62"/>
  </w:num>
  <w:num w:numId="77">
    <w:abstractNumId w:val="32"/>
  </w:num>
  <w:num w:numId="78">
    <w:abstractNumId w:val="71"/>
  </w:num>
  <w:num w:numId="79">
    <w:abstractNumId w:val="41"/>
  </w:num>
  <w:num w:numId="80">
    <w:abstractNumId w:val="49"/>
  </w:num>
  <w:num w:numId="81">
    <w:abstractNumId w:val="40"/>
  </w:num>
  <w:num w:numId="82">
    <w:abstractNumId w:val="76"/>
  </w:num>
  <w:num w:numId="83">
    <w:abstractNumId w:val="5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5ED3"/>
    <w:rsid w:val="00012777"/>
    <w:rsid w:val="00020BCE"/>
    <w:rsid w:val="000214E6"/>
    <w:rsid w:val="000215AE"/>
    <w:rsid w:val="00023C18"/>
    <w:rsid w:val="00026E26"/>
    <w:rsid w:val="00033E1A"/>
    <w:rsid w:val="00034053"/>
    <w:rsid w:val="00034B7B"/>
    <w:rsid w:val="0004092B"/>
    <w:rsid w:val="00041136"/>
    <w:rsid w:val="00042D63"/>
    <w:rsid w:val="000441EC"/>
    <w:rsid w:val="000448D0"/>
    <w:rsid w:val="0005061A"/>
    <w:rsid w:val="00050A04"/>
    <w:rsid w:val="000528BE"/>
    <w:rsid w:val="00055F90"/>
    <w:rsid w:val="00060C3F"/>
    <w:rsid w:val="00062AB4"/>
    <w:rsid w:val="00063BD5"/>
    <w:rsid w:val="0006717B"/>
    <w:rsid w:val="00067F90"/>
    <w:rsid w:val="000728FB"/>
    <w:rsid w:val="0007484B"/>
    <w:rsid w:val="000774DC"/>
    <w:rsid w:val="00081C06"/>
    <w:rsid w:val="00081EC4"/>
    <w:rsid w:val="000835FF"/>
    <w:rsid w:val="00083632"/>
    <w:rsid w:val="0008401D"/>
    <w:rsid w:val="00086BFC"/>
    <w:rsid w:val="000958F6"/>
    <w:rsid w:val="0009623D"/>
    <w:rsid w:val="000A25A4"/>
    <w:rsid w:val="000A34E9"/>
    <w:rsid w:val="000B0F07"/>
    <w:rsid w:val="000B2218"/>
    <w:rsid w:val="000B43B0"/>
    <w:rsid w:val="000B767D"/>
    <w:rsid w:val="000C1CEF"/>
    <w:rsid w:val="000C2643"/>
    <w:rsid w:val="000C3455"/>
    <w:rsid w:val="000C5AD2"/>
    <w:rsid w:val="000C7737"/>
    <w:rsid w:val="000D0E2D"/>
    <w:rsid w:val="000D1263"/>
    <w:rsid w:val="000D3015"/>
    <w:rsid w:val="000E0BA7"/>
    <w:rsid w:val="000E1642"/>
    <w:rsid w:val="000E5291"/>
    <w:rsid w:val="000E6E24"/>
    <w:rsid w:val="000F01B0"/>
    <w:rsid w:val="000F16A3"/>
    <w:rsid w:val="000F248A"/>
    <w:rsid w:val="000F3D9F"/>
    <w:rsid w:val="000F63FB"/>
    <w:rsid w:val="000F7872"/>
    <w:rsid w:val="00100B44"/>
    <w:rsid w:val="0010272D"/>
    <w:rsid w:val="00103A00"/>
    <w:rsid w:val="0010482F"/>
    <w:rsid w:val="00104C2A"/>
    <w:rsid w:val="00105522"/>
    <w:rsid w:val="00105C26"/>
    <w:rsid w:val="00106DCB"/>
    <w:rsid w:val="00106E4E"/>
    <w:rsid w:val="001104FF"/>
    <w:rsid w:val="00110A07"/>
    <w:rsid w:val="001117F5"/>
    <w:rsid w:val="00111C1F"/>
    <w:rsid w:val="00112307"/>
    <w:rsid w:val="00112F9A"/>
    <w:rsid w:val="00114950"/>
    <w:rsid w:val="00115B07"/>
    <w:rsid w:val="00115D41"/>
    <w:rsid w:val="00116AD7"/>
    <w:rsid w:val="0011766C"/>
    <w:rsid w:val="00122283"/>
    <w:rsid w:val="00123720"/>
    <w:rsid w:val="0012493E"/>
    <w:rsid w:val="00127825"/>
    <w:rsid w:val="001278AD"/>
    <w:rsid w:val="00140D7E"/>
    <w:rsid w:val="0014132B"/>
    <w:rsid w:val="001430DC"/>
    <w:rsid w:val="0014430A"/>
    <w:rsid w:val="0014529D"/>
    <w:rsid w:val="00146EC1"/>
    <w:rsid w:val="0015089E"/>
    <w:rsid w:val="00152C63"/>
    <w:rsid w:val="001550DD"/>
    <w:rsid w:val="0015683F"/>
    <w:rsid w:val="00157ACB"/>
    <w:rsid w:val="00160C63"/>
    <w:rsid w:val="0016152D"/>
    <w:rsid w:val="00163926"/>
    <w:rsid w:val="001647ED"/>
    <w:rsid w:val="00175BBA"/>
    <w:rsid w:val="0018214A"/>
    <w:rsid w:val="001863C3"/>
    <w:rsid w:val="001865BA"/>
    <w:rsid w:val="00186726"/>
    <w:rsid w:val="001870FA"/>
    <w:rsid w:val="00190979"/>
    <w:rsid w:val="001913F5"/>
    <w:rsid w:val="00191C97"/>
    <w:rsid w:val="00192887"/>
    <w:rsid w:val="0019351E"/>
    <w:rsid w:val="001947E8"/>
    <w:rsid w:val="00197D86"/>
    <w:rsid w:val="001A0B04"/>
    <w:rsid w:val="001A5154"/>
    <w:rsid w:val="001A55F0"/>
    <w:rsid w:val="001A5ABD"/>
    <w:rsid w:val="001A5E83"/>
    <w:rsid w:val="001B0602"/>
    <w:rsid w:val="001B224C"/>
    <w:rsid w:val="001B395B"/>
    <w:rsid w:val="001B6AC6"/>
    <w:rsid w:val="001C0C9E"/>
    <w:rsid w:val="001C1D72"/>
    <w:rsid w:val="001C1EC9"/>
    <w:rsid w:val="001C3164"/>
    <w:rsid w:val="001C4808"/>
    <w:rsid w:val="001C5A89"/>
    <w:rsid w:val="001C6122"/>
    <w:rsid w:val="001E0D2D"/>
    <w:rsid w:val="001E112F"/>
    <w:rsid w:val="001E138A"/>
    <w:rsid w:val="001E2674"/>
    <w:rsid w:val="001E276A"/>
    <w:rsid w:val="001E43EF"/>
    <w:rsid w:val="001E6297"/>
    <w:rsid w:val="001F0AF3"/>
    <w:rsid w:val="001F0F61"/>
    <w:rsid w:val="001F134D"/>
    <w:rsid w:val="001F1987"/>
    <w:rsid w:val="001F1C5E"/>
    <w:rsid w:val="001F2B4E"/>
    <w:rsid w:val="001F4C97"/>
    <w:rsid w:val="001F5158"/>
    <w:rsid w:val="001F7C52"/>
    <w:rsid w:val="00200875"/>
    <w:rsid w:val="0020097C"/>
    <w:rsid w:val="00200D29"/>
    <w:rsid w:val="00200DEB"/>
    <w:rsid w:val="002033C3"/>
    <w:rsid w:val="0020517A"/>
    <w:rsid w:val="00206E29"/>
    <w:rsid w:val="00207E3F"/>
    <w:rsid w:val="00213B02"/>
    <w:rsid w:val="0021463D"/>
    <w:rsid w:val="002146F5"/>
    <w:rsid w:val="002154F7"/>
    <w:rsid w:val="0021577B"/>
    <w:rsid w:val="00215B98"/>
    <w:rsid w:val="0021690D"/>
    <w:rsid w:val="0021712A"/>
    <w:rsid w:val="00217950"/>
    <w:rsid w:val="00220DFE"/>
    <w:rsid w:val="00223A3A"/>
    <w:rsid w:val="002331E3"/>
    <w:rsid w:val="0023331E"/>
    <w:rsid w:val="0023379E"/>
    <w:rsid w:val="00234CAF"/>
    <w:rsid w:val="002350D6"/>
    <w:rsid w:val="002376B7"/>
    <w:rsid w:val="002376D4"/>
    <w:rsid w:val="00241B8B"/>
    <w:rsid w:val="00242431"/>
    <w:rsid w:val="00244266"/>
    <w:rsid w:val="00251426"/>
    <w:rsid w:val="0025257D"/>
    <w:rsid w:val="002540AD"/>
    <w:rsid w:val="00255A27"/>
    <w:rsid w:val="002565BD"/>
    <w:rsid w:val="002575F0"/>
    <w:rsid w:val="00260ABC"/>
    <w:rsid w:val="00261DFB"/>
    <w:rsid w:val="0026299E"/>
    <w:rsid w:val="002652F4"/>
    <w:rsid w:val="002654EC"/>
    <w:rsid w:val="002662AD"/>
    <w:rsid w:val="00270534"/>
    <w:rsid w:val="0027283B"/>
    <w:rsid w:val="0027293A"/>
    <w:rsid w:val="00281B15"/>
    <w:rsid w:val="00283300"/>
    <w:rsid w:val="00286EB6"/>
    <w:rsid w:val="00287DF4"/>
    <w:rsid w:val="00290A19"/>
    <w:rsid w:val="0029119F"/>
    <w:rsid w:val="00291C7B"/>
    <w:rsid w:val="00293AD2"/>
    <w:rsid w:val="00295CF1"/>
    <w:rsid w:val="002970B4"/>
    <w:rsid w:val="002A009D"/>
    <w:rsid w:val="002A5BE7"/>
    <w:rsid w:val="002A60A6"/>
    <w:rsid w:val="002A6A5A"/>
    <w:rsid w:val="002A79BE"/>
    <w:rsid w:val="002B189B"/>
    <w:rsid w:val="002B223D"/>
    <w:rsid w:val="002B2E3B"/>
    <w:rsid w:val="002C0AF9"/>
    <w:rsid w:val="002C1ED5"/>
    <w:rsid w:val="002C2FC8"/>
    <w:rsid w:val="002C3619"/>
    <w:rsid w:val="002C5ED0"/>
    <w:rsid w:val="002D3919"/>
    <w:rsid w:val="002D4689"/>
    <w:rsid w:val="002D5297"/>
    <w:rsid w:val="002D7950"/>
    <w:rsid w:val="002E0100"/>
    <w:rsid w:val="002E1B20"/>
    <w:rsid w:val="002E20A9"/>
    <w:rsid w:val="002E360B"/>
    <w:rsid w:val="002E738A"/>
    <w:rsid w:val="002F1BD9"/>
    <w:rsid w:val="002F2626"/>
    <w:rsid w:val="002F51B8"/>
    <w:rsid w:val="002F616F"/>
    <w:rsid w:val="002F6265"/>
    <w:rsid w:val="002F634F"/>
    <w:rsid w:val="002F6587"/>
    <w:rsid w:val="002F6758"/>
    <w:rsid w:val="002F7B61"/>
    <w:rsid w:val="003007F3"/>
    <w:rsid w:val="00301140"/>
    <w:rsid w:val="00301814"/>
    <w:rsid w:val="00302415"/>
    <w:rsid w:val="003103E7"/>
    <w:rsid w:val="00310A4C"/>
    <w:rsid w:val="003134EA"/>
    <w:rsid w:val="00320A4E"/>
    <w:rsid w:val="00322C13"/>
    <w:rsid w:val="00322D40"/>
    <w:rsid w:val="00324834"/>
    <w:rsid w:val="00325E88"/>
    <w:rsid w:val="00327110"/>
    <w:rsid w:val="00330A97"/>
    <w:rsid w:val="00331CE6"/>
    <w:rsid w:val="0033251C"/>
    <w:rsid w:val="003351FC"/>
    <w:rsid w:val="00336A21"/>
    <w:rsid w:val="00337F94"/>
    <w:rsid w:val="00341CF5"/>
    <w:rsid w:val="00341F1D"/>
    <w:rsid w:val="0034407F"/>
    <w:rsid w:val="00346166"/>
    <w:rsid w:val="0035638B"/>
    <w:rsid w:val="00361B47"/>
    <w:rsid w:val="00363864"/>
    <w:rsid w:val="00366614"/>
    <w:rsid w:val="00367CA4"/>
    <w:rsid w:val="00371368"/>
    <w:rsid w:val="00377189"/>
    <w:rsid w:val="003800E6"/>
    <w:rsid w:val="00380E80"/>
    <w:rsid w:val="0038247A"/>
    <w:rsid w:val="003827B4"/>
    <w:rsid w:val="00382DC4"/>
    <w:rsid w:val="00382EB0"/>
    <w:rsid w:val="00384926"/>
    <w:rsid w:val="00384AA4"/>
    <w:rsid w:val="0038797E"/>
    <w:rsid w:val="0039333E"/>
    <w:rsid w:val="003935B7"/>
    <w:rsid w:val="003940CD"/>
    <w:rsid w:val="003941E4"/>
    <w:rsid w:val="00394CF6"/>
    <w:rsid w:val="00396851"/>
    <w:rsid w:val="00397745"/>
    <w:rsid w:val="003A6465"/>
    <w:rsid w:val="003B162F"/>
    <w:rsid w:val="003B2A5B"/>
    <w:rsid w:val="003B46E1"/>
    <w:rsid w:val="003B6400"/>
    <w:rsid w:val="003B68F3"/>
    <w:rsid w:val="003B6BFE"/>
    <w:rsid w:val="003C06CE"/>
    <w:rsid w:val="003C0773"/>
    <w:rsid w:val="003C0E53"/>
    <w:rsid w:val="003C16B3"/>
    <w:rsid w:val="003C2328"/>
    <w:rsid w:val="003C45C8"/>
    <w:rsid w:val="003C5549"/>
    <w:rsid w:val="003C734D"/>
    <w:rsid w:val="003D305B"/>
    <w:rsid w:val="003D6780"/>
    <w:rsid w:val="003D6B6D"/>
    <w:rsid w:val="003D7AA9"/>
    <w:rsid w:val="003E16FA"/>
    <w:rsid w:val="003E272F"/>
    <w:rsid w:val="003E352E"/>
    <w:rsid w:val="003E5811"/>
    <w:rsid w:val="003F0505"/>
    <w:rsid w:val="003F0C05"/>
    <w:rsid w:val="003F0C10"/>
    <w:rsid w:val="003F4BE4"/>
    <w:rsid w:val="00400A11"/>
    <w:rsid w:val="00400CF1"/>
    <w:rsid w:val="00400CFA"/>
    <w:rsid w:val="0040265F"/>
    <w:rsid w:val="00402809"/>
    <w:rsid w:val="00404D32"/>
    <w:rsid w:val="004055A3"/>
    <w:rsid w:val="00405663"/>
    <w:rsid w:val="004115B4"/>
    <w:rsid w:val="00412DE5"/>
    <w:rsid w:val="00416421"/>
    <w:rsid w:val="00420031"/>
    <w:rsid w:val="004201E7"/>
    <w:rsid w:val="00421CE5"/>
    <w:rsid w:val="00424203"/>
    <w:rsid w:val="00425A8B"/>
    <w:rsid w:val="00425D1A"/>
    <w:rsid w:val="00425F19"/>
    <w:rsid w:val="00427FDE"/>
    <w:rsid w:val="00430206"/>
    <w:rsid w:val="00431AD7"/>
    <w:rsid w:val="00434C0E"/>
    <w:rsid w:val="00434EA3"/>
    <w:rsid w:val="00435229"/>
    <w:rsid w:val="00435366"/>
    <w:rsid w:val="004373A3"/>
    <w:rsid w:val="00437915"/>
    <w:rsid w:val="0044006A"/>
    <w:rsid w:val="00444AE5"/>
    <w:rsid w:val="00447AED"/>
    <w:rsid w:val="00447D2F"/>
    <w:rsid w:val="00450656"/>
    <w:rsid w:val="0045147F"/>
    <w:rsid w:val="00456983"/>
    <w:rsid w:val="00462025"/>
    <w:rsid w:val="00462623"/>
    <w:rsid w:val="00463018"/>
    <w:rsid w:val="0046307D"/>
    <w:rsid w:val="0046529B"/>
    <w:rsid w:val="004721DE"/>
    <w:rsid w:val="00473301"/>
    <w:rsid w:val="00473728"/>
    <w:rsid w:val="00474518"/>
    <w:rsid w:val="00474F8A"/>
    <w:rsid w:val="004754B3"/>
    <w:rsid w:val="004760AC"/>
    <w:rsid w:val="004762C0"/>
    <w:rsid w:val="00480E43"/>
    <w:rsid w:val="00486461"/>
    <w:rsid w:val="0048799B"/>
    <w:rsid w:val="004902DA"/>
    <w:rsid w:val="00490D0B"/>
    <w:rsid w:val="00490F05"/>
    <w:rsid w:val="00490FFF"/>
    <w:rsid w:val="004914D4"/>
    <w:rsid w:val="00494896"/>
    <w:rsid w:val="00495DC8"/>
    <w:rsid w:val="004A1DDB"/>
    <w:rsid w:val="004A2210"/>
    <w:rsid w:val="004A2957"/>
    <w:rsid w:val="004A5484"/>
    <w:rsid w:val="004A6135"/>
    <w:rsid w:val="004A686B"/>
    <w:rsid w:val="004A6A4D"/>
    <w:rsid w:val="004A7CED"/>
    <w:rsid w:val="004B0F88"/>
    <w:rsid w:val="004B1BE4"/>
    <w:rsid w:val="004B2CD8"/>
    <w:rsid w:val="004B4A80"/>
    <w:rsid w:val="004C2657"/>
    <w:rsid w:val="004C2E39"/>
    <w:rsid w:val="004C3AD9"/>
    <w:rsid w:val="004C3B6D"/>
    <w:rsid w:val="004C4F24"/>
    <w:rsid w:val="004C4F31"/>
    <w:rsid w:val="004C5051"/>
    <w:rsid w:val="004C5C59"/>
    <w:rsid w:val="004D045B"/>
    <w:rsid w:val="004D0879"/>
    <w:rsid w:val="004D175D"/>
    <w:rsid w:val="004D2785"/>
    <w:rsid w:val="004D281E"/>
    <w:rsid w:val="004D2F7F"/>
    <w:rsid w:val="004D3224"/>
    <w:rsid w:val="004D34B6"/>
    <w:rsid w:val="004D3C91"/>
    <w:rsid w:val="004E2D57"/>
    <w:rsid w:val="004E403E"/>
    <w:rsid w:val="004E4AA7"/>
    <w:rsid w:val="004E60DD"/>
    <w:rsid w:val="004E687C"/>
    <w:rsid w:val="004E68B8"/>
    <w:rsid w:val="004F1B0F"/>
    <w:rsid w:val="004F3FEF"/>
    <w:rsid w:val="004F47AD"/>
    <w:rsid w:val="004F63F6"/>
    <w:rsid w:val="004F659A"/>
    <w:rsid w:val="004F70B2"/>
    <w:rsid w:val="00501AFC"/>
    <w:rsid w:val="00501CC5"/>
    <w:rsid w:val="005024D8"/>
    <w:rsid w:val="00503F8F"/>
    <w:rsid w:val="005059FF"/>
    <w:rsid w:val="0050710E"/>
    <w:rsid w:val="005113EB"/>
    <w:rsid w:val="0051385F"/>
    <w:rsid w:val="00514698"/>
    <w:rsid w:val="0051600A"/>
    <w:rsid w:val="005165F7"/>
    <w:rsid w:val="00516FE1"/>
    <w:rsid w:val="0052096D"/>
    <w:rsid w:val="005216B6"/>
    <w:rsid w:val="00523A2B"/>
    <w:rsid w:val="00524821"/>
    <w:rsid w:val="00524BF4"/>
    <w:rsid w:val="0052619A"/>
    <w:rsid w:val="00532087"/>
    <w:rsid w:val="00532817"/>
    <w:rsid w:val="00533181"/>
    <w:rsid w:val="00533644"/>
    <w:rsid w:val="00535397"/>
    <w:rsid w:val="005375CC"/>
    <w:rsid w:val="00537E02"/>
    <w:rsid w:val="005417CC"/>
    <w:rsid w:val="005461B3"/>
    <w:rsid w:val="00550DDF"/>
    <w:rsid w:val="005545AD"/>
    <w:rsid w:val="00554EBD"/>
    <w:rsid w:val="00555707"/>
    <w:rsid w:val="00556FE6"/>
    <w:rsid w:val="00557A23"/>
    <w:rsid w:val="00560F9E"/>
    <w:rsid w:val="005614D4"/>
    <w:rsid w:val="00561A9D"/>
    <w:rsid w:val="00562794"/>
    <w:rsid w:val="0056541A"/>
    <w:rsid w:val="0057022F"/>
    <w:rsid w:val="005708F5"/>
    <w:rsid w:val="005713D6"/>
    <w:rsid w:val="00572528"/>
    <w:rsid w:val="005727C9"/>
    <w:rsid w:val="00572C29"/>
    <w:rsid w:val="00573ED9"/>
    <w:rsid w:val="00576408"/>
    <w:rsid w:val="00582CBB"/>
    <w:rsid w:val="00585C61"/>
    <w:rsid w:val="00590079"/>
    <w:rsid w:val="0059074F"/>
    <w:rsid w:val="00592E43"/>
    <w:rsid w:val="005962FC"/>
    <w:rsid w:val="00597CD0"/>
    <w:rsid w:val="005A1650"/>
    <w:rsid w:val="005A284B"/>
    <w:rsid w:val="005A2ACA"/>
    <w:rsid w:val="005A30AB"/>
    <w:rsid w:val="005A31DE"/>
    <w:rsid w:val="005A45D6"/>
    <w:rsid w:val="005A4974"/>
    <w:rsid w:val="005A7090"/>
    <w:rsid w:val="005A7CFA"/>
    <w:rsid w:val="005B05E4"/>
    <w:rsid w:val="005B23C6"/>
    <w:rsid w:val="005B3335"/>
    <w:rsid w:val="005B42B1"/>
    <w:rsid w:val="005B5C2D"/>
    <w:rsid w:val="005D044B"/>
    <w:rsid w:val="005D15BF"/>
    <w:rsid w:val="005D456D"/>
    <w:rsid w:val="005D55A6"/>
    <w:rsid w:val="005E00EC"/>
    <w:rsid w:val="005E4181"/>
    <w:rsid w:val="005E6257"/>
    <w:rsid w:val="005E6286"/>
    <w:rsid w:val="005E63B2"/>
    <w:rsid w:val="005E6DEB"/>
    <w:rsid w:val="005F7A4C"/>
    <w:rsid w:val="005F7FF2"/>
    <w:rsid w:val="006002FB"/>
    <w:rsid w:val="00602E11"/>
    <w:rsid w:val="006044BA"/>
    <w:rsid w:val="00611E51"/>
    <w:rsid w:val="00612738"/>
    <w:rsid w:val="00615B15"/>
    <w:rsid w:val="0061656A"/>
    <w:rsid w:val="006210D2"/>
    <w:rsid w:val="00623B60"/>
    <w:rsid w:val="00623CBD"/>
    <w:rsid w:val="0062402F"/>
    <w:rsid w:val="0062560A"/>
    <w:rsid w:val="00630027"/>
    <w:rsid w:val="00631188"/>
    <w:rsid w:val="0063293D"/>
    <w:rsid w:val="00633DDF"/>
    <w:rsid w:val="00635BF7"/>
    <w:rsid w:val="00641A65"/>
    <w:rsid w:val="00644278"/>
    <w:rsid w:val="0064458D"/>
    <w:rsid w:val="0065142E"/>
    <w:rsid w:val="0065291E"/>
    <w:rsid w:val="00652ED3"/>
    <w:rsid w:val="00653BEB"/>
    <w:rsid w:val="00657B2C"/>
    <w:rsid w:val="00661A51"/>
    <w:rsid w:val="00661B6C"/>
    <w:rsid w:val="006643AB"/>
    <w:rsid w:val="00665606"/>
    <w:rsid w:val="00666792"/>
    <w:rsid w:val="006708E1"/>
    <w:rsid w:val="00672544"/>
    <w:rsid w:val="00673E91"/>
    <w:rsid w:val="00677AFB"/>
    <w:rsid w:val="006807FE"/>
    <w:rsid w:val="006832B1"/>
    <w:rsid w:val="006841FA"/>
    <w:rsid w:val="00686101"/>
    <w:rsid w:val="00686FE9"/>
    <w:rsid w:val="0068792C"/>
    <w:rsid w:val="0069091A"/>
    <w:rsid w:val="0069162A"/>
    <w:rsid w:val="00692B51"/>
    <w:rsid w:val="006941DC"/>
    <w:rsid w:val="006946CC"/>
    <w:rsid w:val="00695646"/>
    <w:rsid w:val="00696CF0"/>
    <w:rsid w:val="00697042"/>
    <w:rsid w:val="00697502"/>
    <w:rsid w:val="00697BDE"/>
    <w:rsid w:val="006A0345"/>
    <w:rsid w:val="006A24B4"/>
    <w:rsid w:val="006A6ADA"/>
    <w:rsid w:val="006B05B4"/>
    <w:rsid w:val="006B0C54"/>
    <w:rsid w:val="006B147D"/>
    <w:rsid w:val="006B64B3"/>
    <w:rsid w:val="006C10A5"/>
    <w:rsid w:val="006C1AD1"/>
    <w:rsid w:val="006C28ED"/>
    <w:rsid w:val="006C54CC"/>
    <w:rsid w:val="006C555F"/>
    <w:rsid w:val="006C6B5F"/>
    <w:rsid w:val="006D080E"/>
    <w:rsid w:val="006D258D"/>
    <w:rsid w:val="006D2A9D"/>
    <w:rsid w:val="006D3C19"/>
    <w:rsid w:val="006D5ABB"/>
    <w:rsid w:val="006D75AB"/>
    <w:rsid w:val="006E0E84"/>
    <w:rsid w:val="006E42DC"/>
    <w:rsid w:val="006E4BF9"/>
    <w:rsid w:val="006E713E"/>
    <w:rsid w:val="006F0733"/>
    <w:rsid w:val="006F36E1"/>
    <w:rsid w:val="006F68E8"/>
    <w:rsid w:val="00702750"/>
    <w:rsid w:val="007029D4"/>
    <w:rsid w:val="0070495F"/>
    <w:rsid w:val="00705612"/>
    <w:rsid w:val="00705B92"/>
    <w:rsid w:val="00706EE6"/>
    <w:rsid w:val="007117BE"/>
    <w:rsid w:val="00712C6A"/>
    <w:rsid w:val="0071372E"/>
    <w:rsid w:val="0071565E"/>
    <w:rsid w:val="00716674"/>
    <w:rsid w:val="00716B8A"/>
    <w:rsid w:val="00717D9E"/>
    <w:rsid w:val="007206C6"/>
    <w:rsid w:val="00720918"/>
    <w:rsid w:val="00722152"/>
    <w:rsid w:val="00724435"/>
    <w:rsid w:val="00724DEA"/>
    <w:rsid w:val="00725317"/>
    <w:rsid w:val="00725A5E"/>
    <w:rsid w:val="0072752F"/>
    <w:rsid w:val="00733106"/>
    <w:rsid w:val="007344F4"/>
    <w:rsid w:val="007360AB"/>
    <w:rsid w:val="00736B08"/>
    <w:rsid w:val="00740A62"/>
    <w:rsid w:val="00743F3D"/>
    <w:rsid w:val="00746C47"/>
    <w:rsid w:val="0074729F"/>
    <w:rsid w:val="00747FAB"/>
    <w:rsid w:val="007505D7"/>
    <w:rsid w:val="00752276"/>
    <w:rsid w:val="00752A31"/>
    <w:rsid w:val="007540F0"/>
    <w:rsid w:val="0075631D"/>
    <w:rsid w:val="00757215"/>
    <w:rsid w:val="00757FB2"/>
    <w:rsid w:val="0076067B"/>
    <w:rsid w:val="007644A3"/>
    <w:rsid w:val="0076665D"/>
    <w:rsid w:val="007667AD"/>
    <w:rsid w:val="0076733A"/>
    <w:rsid w:val="007700BD"/>
    <w:rsid w:val="00770583"/>
    <w:rsid w:val="0077095B"/>
    <w:rsid w:val="007716CB"/>
    <w:rsid w:val="00772996"/>
    <w:rsid w:val="00774593"/>
    <w:rsid w:val="00775D4F"/>
    <w:rsid w:val="00780BB8"/>
    <w:rsid w:val="007819F2"/>
    <w:rsid w:val="00784C6D"/>
    <w:rsid w:val="00784F9E"/>
    <w:rsid w:val="0078595C"/>
    <w:rsid w:val="007903BE"/>
    <w:rsid w:val="00790E1A"/>
    <w:rsid w:val="007916B5"/>
    <w:rsid w:val="00791858"/>
    <w:rsid w:val="00794DB6"/>
    <w:rsid w:val="007954FB"/>
    <w:rsid w:val="007956A1"/>
    <w:rsid w:val="00795DAE"/>
    <w:rsid w:val="00795E03"/>
    <w:rsid w:val="0079774C"/>
    <w:rsid w:val="007A14ED"/>
    <w:rsid w:val="007A2451"/>
    <w:rsid w:val="007A2BA8"/>
    <w:rsid w:val="007A6E62"/>
    <w:rsid w:val="007B2EAE"/>
    <w:rsid w:val="007B306B"/>
    <w:rsid w:val="007B3632"/>
    <w:rsid w:val="007B769A"/>
    <w:rsid w:val="007C761C"/>
    <w:rsid w:val="007D0C4A"/>
    <w:rsid w:val="007D28F6"/>
    <w:rsid w:val="007D2B63"/>
    <w:rsid w:val="007D35C9"/>
    <w:rsid w:val="007D37D3"/>
    <w:rsid w:val="007E1F3A"/>
    <w:rsid w:val="007E2151"/>
    <w:rsid w:val="007E69CF"/>
    <w:rsid w:val="007E72E6"/>
    <w:rsid w:val="007E74C8"/>
    <w:rsid w:val="007F0216"/>
    <w:rsid w:val="007F07D2"/>
    <w:rsid w:val="007F499F"/>
    <w:rsid w:val="007F58FA"/>
    <w:rsid w:val="00802867"/>
    <w:rsid w:val="008048B8"/>
    <w:rsid w:val="0080570F"/>
    <w:rsid w:val="00813FBE"/>
    <w:rsid w:val="00821CA3"/>
    <w:rsid w:val="008249F1"/>
    <w:rsid w:val="0083077E"/>
    <w:rsid w:val="00833CDA"/>
    <w:rsid w:val="00834BFC"/>
    <w:rsid w:val="00835C68"/>
    <w:rsid w:val="00836C04"/>
    <w:rsid w:val="00847BE3"/>
    <w:rsid w:val="0085055A"/>
    <w:rsid w:val="0085090D"/>
    <w:rsid w:val="008552B1"/>
    <w:rsid w:val="00857536"/>
    <w:rsid w:val="00861B95"/>
    <w:rsid w:val="0088099A"/>
    <w:rsid w:val="00882317"/>
    <w:rsid w:val="00882CDA"/>
    <w:rsid w:val="00883565"/>
    <w:rsid w:val="00884603"/>
    <w:rsid w:val="00884CD4"/>
    <w:rsid w:val="00885149"/>
    <w:rsid w:val="008867F6"/>
    <w:rsid w:val="00887D5F"/>
    <w:rsid w:val="008912AB"/>
    <w:rsid w:val="00892AFB"/>
    <w:rsid w:val="00893EC0"/>
    <w:rsid w:val="008942BA"/>
    <w:rsid w:val="008959AE"/>
    <w:rsid w:val="00896193"/>
    <w:rsid w:val="0089649A"/>
    <w:rsid w:val="008A0420"/>
    <w:rsid w:val="008A154B"/>
    <w:rsid w:val="008A2128"/>
    <w:rsid w:val="008A4D30"/>
    <w:rsid w:val="008B0FD5"/>
    <w:rsid w:val="008B3B86"/>
    <w:rsid w:val="008B42A1"/>
    <w:rsid w:val="008C0F76"/>
    <w:rsid w:val="008C12DC"/>
    <w:rsid w:val="008C4D8A"/>
    <w:rsid w:val="008C515E"/>
    <w:rsid w:val="008D2DF9"/>
    <w:rsid w:val="008D40B0"/>
    <w:rsid w:val="008D5298"/>
    <w:rsid w:val="008D7E34"/>
    <w:rsid w:val="008E03F5"/>
    <w:rsid w:val="008E1091"/>
    <w:rsid w:val="008E317F"/>
    <w:rsid w:val="008E4E4D"/>
    <w:rsid w:val="008E5B42"/>
    <w:rsid w:val="008E6E32"/>
    <w:rsid w:val="008F1F1C"/>
    <w:rsid w:val="008F3154"/>
    <w:rsid w:val="008F4370"/>
    <w:rsid w:val="008F660F"/>
    <w:rsid w:val="008F7435"/>
    <w:rsid w:val="00900201"/>
    <w:rsid w:val="009015C0"/>
    <w:rsid w:val="0090182A"/>
    <w:rsid w:val="009028C4"/>
    <w:rsid w:val="00905A24"/>
    <w:rsid w:val="00905AAD"/>
    <w:rsid w:val="00912188"/>
    <w:rsid w:val="00913D5D"/>
    <w:rsid w:val="00914A33"/>
    <w:rsid w:val="00915EDF"/>
    <w:rsid w:val="009165B9"/>
    <w:rsid w:val="00921B7E"/>
    <w:rsid w:val="00921CEA"/>
    <w:rsid w:val="00922749"/>
    <w:rsid w:val="0092284E"/>
    <w:rsid w:val="00922A5B"/>
    <w:rsid w:val="00922C09"/>
    <w:rsid w:val="00922E1A"/>
    <w:rsid w:val="00922E43"/>
    <w:rsid w:val="00923343"/>
    <w:rsid w:val="00923D68"/>
    <w:rsid w:val="00923F37"/>
    <w:rsid w:val="009247C7"/>
    <w:rsid w:val="00926767"/>
    <w:rsid w:val="00927353"/>
    <w:rsid w:val="00927668"/>
    <w:rsid w:val="00927F70"/>
    <w:rsid w:val="00931634"/>
    <w:rsid w:val="0093261B"/>
    <w:rsid w:val="0093442A"/>
    <w:rsid w:val="009350A7"/>
    <w:rsid w:val="0093532A"/>
    <w:rsid w:val="00937B11"/>
    <w:rsid w:val="009401E2"/>
    <w:rsid w:val="009415C6"/>
    <w:rsid w:val="009423D4"/>
    <w:rsid w:val="009425A9"/>
    <w:rsid w:val="009445A5"/>
    <w:rsid w:val="009448F4"/>
    <w:rsid w:val="0094771F"/>
    <w:rsid w:val="00954802"/>
    <w:rsid w:val="009564E9"/>
    <w:rsid w:val="009576F3"/>
    <w:rsid w:val="0096050D"/>
    <w:rsid w:val="00961015"/>
    <w:rsid w:val="00963E59"/>
    <w:rsid w:val="00965B08"/>
    <w:rsid w:val="009676DB"/>
    <w:rsid w:val="00970EF6"/>
    <w:rsid w:val="009728FB"/>
    <w:rsid w:val="00972E01"/>
    <w:rsid w:val="00976732"/>
    <w:rsid w:val="009821CA"/>
    <w:rsid w:val="00983E12"/>
    <w:rsid w:val="009849D9"/>
    <w:rsid w:val="00987923"/>
    <w:rsid w:val="009911DA"/>
    <w:rsid w:val="00992537"/>
    <w:rsid w:val="00995246"/>
    <w:rsid w:val="00995C14"/>
    <w:rsid w:val="00997C09"/>
    <w:rsid w:val="009A0DA9"/>
    <w:rsid w:val="009A157F"/>
    <w:rsid w:val="009A169D"/>
    <w:rsid w:val="009A605D"/>
    <w:rsid w:val="009B3987"/>
    <w:rsid w:val="009B3D28"/>
    <w:rsid w:val="009B6C40"/>
    <w:rsid w:val="009B7405"/>
    <w:rsid w:val="009C0FD2"/>
    <w:rsid w:val="009C1EBD"/>
    <w:rsid w:val="009C7989"/>
    <w:rsid w:val="009D029C"/>
    <w:rsid w:val="009D1877"/>
    <w:rsid w:val="009D4779"/>
    <w:rsid w:val="009D5D6F"/>
    <w:rsid w:val="009E0A8D"/>
    <w:rsid w:val="009E2769"/>
    <w:rsid w:val="009E6E7F"/>
    <w:rsid w:val="009F004F"/>
    <w:rsid w:val="009F5FCE"/>
    <w:rsid w:val="00A0103D"/>
    <w:rsid w:val="00A05284"/>
    <w:rsid w:val="00A1015B"/>
    <w:rsid w:val="00A102A3"/>
    <w:rsid w:val="00A10F03"/>
    <w:rsid w:val="00A12710"/>
    <w:rsid w:val="00A12DE7"/>
    <w:rsid w:val="00A17567"/>
    <w:rsid w:val="00A21FD4"/>
    <w:rsid w:val="00A245F9"/>
    <w:rsid w:val="00A276CF"/>
    <w:rsid w:val="00A27FE9"/>
    <w:rsid w:val="00A330B1"/>
    <w:rsid w:val="00A337CD"/>
    <w:rsid w:val="00A3431F"/>
    <w:rsid w:val="00A35A84"/>
    <w:rsid w:val="00A363F5"/>
    <w:rsid w:val="00A36AD5"/>
    <w:rsid w:val="00A36EE8"/>
    <w:rsid w:val="00A36F73"/>
    <w:rsid w:val="00A37668"/>
    <w:rsid w:val="00A442A2"/>
    <w:rsid w:val="00A45E16"/>
    <w:rsid w:val="00A57BD8"/>
    <w:rsid w:val="00A60A7F"/>
    <w:rsid w:val="00A61BCE"/>
    <w:rsid w:val="00A61F20"/>
    <w:rsid w:val="00A623CF"/>
    <w:rsid w:val="00A62A5E"/>
    <w:rsid w:val="00A638E5"/>
    <w:rsid w:val="00A640A4"/>
    <w:rsid w:val="00A65181"/>
    <w:rsid w:val="00A66AB8"/>
    <w:rsid w:val="00A716AA"/>
    <w:rsid w:val="00A7189B"/>
    <w:rsid w:val="00A723B3"/>
    <w:rsid w:val="00A74484"/>
    <w:rsid w:val="00A74CC5"/>
    <w:rsid w:val="00A756F9"/>
    <w:rsid w:val="00A75F7D"/>
    <w:rsid w:val="00A76F13"/>
    <w:rsid w:val="00A77A3D"/>
    <w:rsid w:val="00A80B7E"/>
    <w:rsid w:val="00A817F6"/>
    <w:rsid w:val="00A81DD3"/>
    <w:rsid w:val="00A84249"/>
    <w:rsid w:val="00A8567E"/>
    <w:rsid w:val="00A879EC"/>
    <w:rsid w:val="00A90107"/>
    <w:rsid w:val="00A935FB"/>
    <w:rsid w:val="00A939F6"/>
    <w:rsid w:val="00A941CA"/>
    <w:rsid w:val="00A96CC1"/>
    <w:rsid w:val="00A97ADF"/>
    <w:rsid w:val="00AA0B68"/>
    <w:rsid w:val="00AA25B0"/>
    <w:rsid w:val="00AA2937"/>
    <w:rsid w:val="00AA469F"/>
    <w:rsid w:val="00AA5038"/>
    <w:rsid w:val="00AA6081"/>
    <w:rsid w:val="00AA6ABC"/>
    <w:rsid w:val="00AB01BD"/>
    <w:rsid w:val="00AB0740"/>
    <w:rsid w:val="00AB09A3"/>
    <w:rsid w:val="00AB467F"/>
    <w:rsid w:val="00AB5087"/>
    <w:rsid w:val="00AB60B2"/>
    <w:rsid w:val="00AC0223"/>
    <w:rsid w:val="00AC0558"/>
    <w:rsid w:val="00AC44A5"/>
    <w:rsid w:val="00AC548E"/>
    <w:rsid w:val="00AC5F59"/>
    <w:rsid w:val="00AC7104"/>
    <w:rsid w:val="00AC73A1"/>
    <w:rsid w:val="00AD0608"/>
    <w:rsid w:val="00AD190D"/>
    <w:rsid w:val="00AD2046"/>
    <w:rsid w:val="00AD2F04"/>
    <w:rsid w:val="00AD61DF"/>
    <w:rsid w:val="00AD79C5"/>
    <w:rsid w:val="00AE0D35"/>
    <w:rsid w:val="00AE6AC1"/>
    <w:rsid w:val="00AF0AC0"/>
    <w:rsid w:val="00AF242F"/>
    <w:rsid w:val="00AF6522"/>
    <w:rsid w:val="00AF747E"/>
    <w:rsid w:val="00B00039"/>
    <w:rsid w:val="00B00DBF"/>
    <w:rsid w:val="00B01A50"/>
    <w:rsid w:val="00B01D78"/>
    <w:rsid w:val="00B0309F"/>
    <w:rsid w:val="00B03179"/>
    <w:rsid w:val="00B04305"/>
    <w:rsid w:val="00B079E9"/>
    <w:rsid w:val="00B07BD1"/>
    <w:rsid w:val="00B12E2F"/>
    <w:rsid w:val="00B13930"/>
    <w:rsid w:val="00B15823"/>
    <w:rsid w:val="00B15B20"/>
    <w:rsid w:val="00B20546"/>
    <w:rsid w:val="00B21BD6"/>
    <w:rsid w:val="00B21FCE"/>
    <w:rsid w:val="00B225F9"/>
    <w:rsid w:val="00B24654"/>
    <w:rsid w:val="00B2622E"/>
    <w:rsid w:val="00B27F11"/>
    <w:rsid w:val="00B30763"/>
    <w:rsid w:val="00B35FA9"/>
    <w:rsid w:val="00B401BB"/>
    <w:rsid w:val="00B40E23"/>
    <w:rsid w:val="00B43482"/>
    <w:rsid w:val="00B45CB8"/>
    <w:rsid w:val="00B46E16"/>
    <w:rsid w:val="00B5009B"/>
    <w:rsid w:val="00B513BF"/>
    <w:rsid w:val="00B54FE6"/>
    <w:rsid w:val="00B5713E"/>
    <w:rsid w:val="00B57F2F"/>
    <w:rsid w:val="00B62FA5"/>
    <w:rsid w:val="00B67C64"/>
    <w:rsid w:val="00B72DDA"/>
    <w:rsid w:val="00B74939"/>
    <w:rsid w:val="00B7576E"/>
    <w:rsid w:val="00B77470"/>
    <w:rsid w:val="00B8360F"/>
    <w:rsid w:val="00B91461"/>
    <w:rsid w:val="00B9461E"/>
    <w:rsid w:val="00B97FE7"/>
    <w:rsid w:val="00BA25D3"/>
    <w:rsid w:val="00BA3B58"/>
    <w:rsid w:val="00BA61DF"/>
    <w:rsid w:val="00BA7833"/>
    <w:rsid w:val="00BB42AD"/>
    <w:rsid w:val="00BB4EB2"/>
    <w:rsid w:val="00BB5B29"/>
    <w:rsid w:val="00BB5B46"/>
    <w:rsid w:val="00BB6518"/>
    <w:rsid w:val="00BB7CB5"/>
    <w:rsid w:val="00BC054D"/>
    <w:rsid w:val="00BC095E"/>
    <w:rsid w:val="00BC0B61"/>
    <w:rsid w:val="00BC1D5E"/>
    <w:rsid w:val="00BC3351"/>
    <w:rsid w:val="00BC491C"/>
    <w:rsid w:val="00BD1250"/>
    <w:rsid w:val="00BD2655"/>
    <w:rsid w:val="00BD4FA5"/>
    <w:rsid w:val="00BE20AA"/>
    <w:rsid w:val="00BE2900"/>
    <w:rsid w:val="00BE2E2C"/>
    <w:rsid w:val="00BE4290"/>
    <w:rsid w:val="00BE5B1A"/>
    <w:rsid w:val="00BE60F0"/>
    <w:rsid w:val="00BE791E"/>
    <w:rsid w:val="00BF08CC"/>
    <w:rsid w:val="00BF0C2A"/>
    <w:rsid w:val="00BF1131"/>
    <w:rsid w:val="00BF13D0"/>
    <w:rsid w:val="00BF378B"/>
    <w:rsid w:val="00BF3B1B"/>
    <w:rsid w:val="00BF54F7"/>
    <w:rsid w:val="00C01521"/>
    <w:rsid w:val="00C0189C"/>
    <w:rsid w:val="00C01DD1"/>
    <w:rsid w:val="00C051F2"/>
    <w:rsid w:val="00C065F0"/>
    <w:rsid w:val="00C13ED2"/>
    <w:rsid w:val="00C149EA"/>
    <w:rsid w:val="00C14E69"/>
    <w:rsid w:val="00C156A7"/>
    <w:rsid w:val="00C17E41"/>
    <w:rsid w:val="00C213B5"/>
    <w:rsid w:val="00C21AE5"/>
    <w:rsid w:val="00C2770D"/>
    <w:rsid w:val="00C311A5"/>
    <w:rsid w:val="00C35D8B"/>
    <w:rsid w:val="00C360DE"/>
    <w:rsid w:val="00C3758A"/>
    <w:rsid w:val="00C4012A"/>
    <w:rsid w:val="00C40773"/>
    <w:rsid w:val="00C41083"/>
    <w:rsid w:val="00C45A10"/>
    <w:rsid w:val="00C45AC0"/>
    <w:rsid w:val="00C4651C"/>
    <w:rsid w:val="00C46A0C"/>
    <w:rsid w:val="00C47DC8"/>
    <w:rsid w:val="00C500EF"/>
    <w:rsid w:val="00C51A30"/>
    <w:rsid w:val="00C523BD"/>
    <w:rsid w:val="00C56C3D"/>
    <w:rsid w:val="00C57EA8"/>
    <w:rsid w:val="00C61F52"/>
    <w:rsid w:val="00C63672"/>
    <w:rsid w:val="00C64286"/>
    <w:rsid w:val="00C647C4"/>
    <w:rsid w:val="00C716CE"/>
    <w:rsid w:val="00C72BA8"/>
    <w:rsid w:val="00C72BBB"/>
    <w:rsid w:val="00C73714"/>
    <w:rsid w:val="00C73DE0"/>
    <w:rsid w:val="00C74C18"/>
    <w:rsid w:val="00C77444"/>
    <w:rsid w:val="00C803D3"/>
    <w:rsid w:val="00C84ABD"/>
    <w:rsid w:val="00C84E08"/>
    <w:rsid w:val="00C85051"/>
    <w:rsid w:val="00C86532"/>
    <w:rsid w:val="00C917EA"/>
    <w:rsid w:val="00C91EAB"/>
    <w:rsid w:val="00C92B33"/>
    <w:rsid w:val="00C933B8"/>
    <w:rsid w:val="00C95C93"/>
    <w:rsid w:val="00C961C0"/>
    <w:rsid w:val="00C9779B"/>
    <w:rsid w:val="00C97818"/>
    <w:rsid w:val="00CA08D3"/>
    <w:rsid w:val="00CA0D90"/>
    <w:rsid w:val="00CA1FFC"/>
    <w:rsid w:val="00CA40E1"/>
    <w:rsid w:val="00CA533C"/>
    <w:rsid w:val="00CA5CED"/>
    <w:rsid w:val="00CA77D2"/>
    <w:rsid w:val="00CB0329"/>
    <w:rsid w:val="00CB2A3D"/>
    <w:rsid w:val="00CB31C3"/>
    <w:rsid w:val="00CB34BC"/>
    <w:rsid w:val="00CB4812"/>
    <w:rsid w:val="00CB66A3"/>
    <w:rsid w:val="00CC06DF"/>
    <w:rsid w:val="00CC3C2A"/>
    <w:rsid w:val="00CC3EFF"/>
    <w:rsid w:val="00CC5734"/>
    <w:rsid w:val="00CC65B5"/>
    <w:rsid w:val="00CD0482"/>
    <w:rsid w:val="00CD39A3"/>
    <w:rsid w:val="00CE12AA"/>
    <w:rsid w:val="00CE1B07"/>
    <w:rsid w:val="00CE5B8B"/>
    <w:rsid w:val="00CE6F3E"/>
    <w:rsid w:val="00CF15BC"/>
    <w:rsid w:val="00CF1ACF"/>
    <w:rsid w:val="00CF4430"/>
    <w:rsid w:val="00CF5BF8"/>
    <w:rsid w:val="00CF6317"/>
    <w:rsid w:val="00CF7727"/>
    <w:rsid w:val="00D00F3C"/>
    <w:rsid w:val="00D03170"/>
    <w:rsid w:val="00D046BC"/>
    <w:rsid w:val="00D06ACB"/>
    <w:rsid w:val="00D07A26"/>
    <w:rsid w:val="00D11924"/>
    <w:rsid w:val="00D20F88"/>
    <w:rsid w:val="00D21F1A"/>
    <w:rsid w:val="00D2423E"/>
    <w:rsid w:val="00D31817"/>
    <w:rsid w:val="00D332BA"/>
    <w:rsid w:val="00D3409C"/>
    <w:rsid w:val="00D349CF"/>
    <w:rsid w:val="00D3716D"/>
    <w:rsid w:val="00D378D0"/>
    <w:rsid w:val="00D42C15"/>
    <w:rsid w:val="00D46E44"/>
    <w:rsid w:val="00D47C15"/>
    <w:rsid w:val="00D51B4D"/>
    <w:rsid w:val="00D52E3C"/>
    <w:rsid w:val="00D538C9"/>
    <w:rsid w:val="00D555E7"/>
    <w:rsid w:val="00D55D11"/>
    <w:rsid w:val="00D56D56"/>
    <w:rsid w:val="00D6319D"/>
    <w:rsid w:val="00D63849"/>
    <w:rsid w:val="00D64DA7"/>
    <w:rsid w:val="00D66162"/>
    <w:rsid w:val="00D706D9"/>
    <w:rsid w:val="00D709EC"/>
    <w:rsid w:val="00D822FA"/>
    <w:rsid w:val="00D83DA3"/>
    <w:rsid w:val="00D84C31"/>
    <w:rsid w:val="00D85344"/>
    <w:rsid w:val="00D85F03"/>
    <w:rsid w:val="00D871B3"/>
    <w:rsid w:val="00D906C2"/>
    <w:rsid w:val="00D91486"/>
    <w:rsid w:val="00D95C6F"/>
    <w:rsid w:val="00D97E9A"/>
    <w:rsid w:val="00DA0188"/>
    <w:rsid w:val="00DA01EC"/>
    <w:rsid w:val="00DA0C2D"/>
    <w:rsid w:val="00DA100F"/>
    <w:rsid w:val="00DA2752"/>
    <w:rsid w:val="00DA3BA4"/>
    <w:rsid w:val="00DA7742"/>
    <w:rsid w:val="00DA796E"/>
    <w:rsid w:val="00DB11B1"/>
    <w:rsid w:val="00DB1C54"/>
    <w:rsid w:val="00DB69AF"/>
    <w:rsid w:val="00DB7DB5"/>
    <w:rsid w:val="00DC02B6"/>
    <w:rsid w:val="00DC0917"/>
    <w:rsid w:val="00DC49CB"/>
    <w:rsid w:val="00DC68AE"/>
    <w:rsid w:val="00DD1646"/>
    <w:rsid w:val="00DD48E8"/>
    <w:rsid w:val="00DD7139"/>
    <w:rsid w:val="00DD7142"/>
    <w:rsid w:val="00DE1A77"/>
    <w:rsid w:val="00DE336E"/>
    <w:rsid w:val="00DE34E5"/>
    <w:rsid w:val="00DE494E"/>
    <w:rsid w:val="00DE74F7"/>
    <w:rsid w:val="00DF1813"/>
    <w:rsid w:val="00DF1FC0"/>
    <w:rsid w:val="00DF2881"/>
    <w:rsid w:val="00DF5EB2"/>
    <w:rsid w:val="00E01215"/>
    <w:rsid w:val="00E03EA5"/>
    <w:rsid w:val="00E0586B"/>
    <w:rsid w:val="00E06D17"/>
    <w:rsid w:val="00E06DE7"/>
    <w:rsid w:val="00E077CD"/>
    <w:rsid w:val="00E13313"/>
    <w:rsid w:val="00E13BBF"/>
    <w:rsid w:val="00E1424A"/>
    <w:rsid w:val="00E153F5"/>
    <w:rsid w:val="00E161FE"/>
    <w:rsid w:val="00E16855"/>
    <w:rsid w:val="00E16F4B"/>
    <w:rsid w:val="00E17135"/>
    <w:rsid w:val="00E26967"/>
    <w:rsid w:val="00E27090"/>
    <w:rsid w:val="00E3017C"/>
    <w:rsid w:val="00E310CC"/>
    <w:rsid w:val="00E32B3C"/>
    <w:rsid w:val="00E33730"/>
    <w:rsid w:val="00E33A0F"/>
    <w:rsid w:val="00E34A35"/>
    <w:rsid w:val="00E35618"/>
    <w:rsid w:val="00E372EE"/>
    <w:rsid w:val="00E411C5"/>
    <w:rsid w:val="00E41B42"/>
    <w:rsid w:val="00E464CD"/>
    <w:rsid w:val="00E46B11"/>
    <w:rsid w:val="00E47193"/>
    <w:rsid w:val="00E47B5D"/>
    <w:rsid w:val="00E519EA"/>
    <w:rsid w:val="00E51F53"/>
    <w:rsid w:val="00E535E9"/>
    <w:rsid w:val="00E544FD"/>
    <w:rsid w:val="00E55AFD"/>
    <w:rsid w:val="00E57374"/>
    <w:rsid w:val="00E61FE7"/>
    <w:rsid w:val="00E62A19"/>
    <w:rsid w:val="00E64CFF"/>
    <w:rsid w:val="00E64FE8"/>
    <w:rsid w:val="00E6658B"/>
    <w:rsid w:val="00E70CE4"/>
    <w:rsid w:val="00E71B6B"/>
    <w:rsid w:val="00E72D9C"/>
    <w:rsid w:val="00E83726"/>
    <w:rsid w:val="00E84C4D"/>
    <w:rsid w:val="00E910B0"/>
    <w:rsid w:val="00E91225"/>
    <w:rsid w:val="00E91ADD"/>
    <w:rsid w:val="00E92681"/>
    <w:rsid w:val="00E94ADA"/>
    <w:rsid w:val="00E96D8E"/>
    <w:rsid w:val="00E97976"/>
    <w:rsid w:val="00EA0F88"/>
    <w:rsid w:val="00EA1890"/>
    <w:rsid w:val="00EA1D8B"/>
    <w:rsid w:val="00EA3BCA"/>
    <w:rsid w:val="00EA3C66"/>
    <w:rsid w:val="00EB1074"/>
    <w:rsid w:val="00EB412D"/>
    <w:rsid w:val="00EB646B"/>
    <w:rsid w:val="00EC179B"/>
    <w:rsid w:val="00EC436B"/>
    <w:rsid w:val="00EC72D4"/>
    <w:rsid w:val="00ED0FB5"/>
    <w:rsid w:val="00ED2E3D"/>
    <w:rsid w:val="00ED477E"/>
    <w:rsid w:val="00ED4D42"/>
    <w:rsid w:val="00ED7DC3"/>
    <w:rsid w:val="00EE0142"/>
    <w:rsid w:val="00EE216F"/>
    <w:rsid w:val="00EE223B"/>
    <w:rsid w:val="00EE492F"/>
    <w:rsid w:val="00EE4B1D"/>
    <w:rsid w:val="00EE57B6"/>
    <w:rsid w:val="00EE60A0"/>
    <w:rsid w:val="00EE6142"/>
    <w:rsid w:val="00EF0349"/>
    <w:rsid w:val="00EF51F7"/>
    <w:rsid w:val="00F044DA"/>
    <w:rsid w:val="00F07762"/>
    <w:rsid w:val="00F07FDB"/>
    <w:rsid w:val="00F10947"/>
    <w:rsid w:val="00F1100C"/>
    <w:rsid w:val="00F13B30"/>
    <w:rsid w:val="00F141EA"/>
    <w:rsid w:val="00F14951"/>
    <w:rsid w:val="00F149C5"/>
    <w:rsid w:val="00F2199D"/>
    <w:rsid w:val="00F21E2A"/>
    <w:rsid w:val="00F2241B"/>
    <w:rsid w:val="00F229F2"/>
    <w:rsid w:val="00F23F45"/>
    <w:rsid w:val="00F25DD8"/>
    <w:rsid w:val="00F26FD4"/>
    <w:rsid w:val="00F27278"/>
    <w:rsid w:val="00F27553"/>
    <w:rsid w:val="00F32B70"/>
    <w:rsid w:val="00F407C4"/>
    <w:rsid w:val="00F463B5"/>
    <w:rsid w:val="00F509E8"/>
    <w:rsid w:val="00F52EB7"/>
    <w:rsid w:val="00F53A1D"/>
    <w:rsid w:val="00F571B2"/>
    <w:rsid w:val="00F6516C"/>
    <w:rsid w:val="00F65CDA"/>
    <w:rsid w:val="00F710A9"/>
    <w:rsid w:val="00F710D1"/>
    <w:rsid w:val="00F713DB"/>
    <w:rsid w:val="00F71CB5"/>
    <w:rsid w:val="00F73F1A"/>
    <w:rsid w:val="00F74FF8"/>
    <w:rsid w:val="00F77ABC"/>
    <w:rsid w:val="00F81C86"/>
    <w:rsid w:val="00F82A10"/>
    <w:rsid w:val="00F831A1"/>
    <w:rsid w:val="00F84A34"/>
    <w:rsid w:val="00F85E44"/>
    <w:rsid w:val="00F868C1"/>
    <w:rsid w:val="00F90A07"/>
    <w:rsid w:val="00F926C1"/>
    <w:rsid w:val="00F94C6D"/>
    <w:rsid w:val="00F970F2"/>
    <w:rsid w:val="00FA04D0"/>
    <w:rsid w:val="00FA2199"/>
    <w:rsid w:val="00FA2575"/>
    <w:rsid w:val="00FA2C97"/>
    <w:rsid w:val="00FA348D"/>
    <w:rsid w:val="00FA4062"/>
    <w:rsid w:val="00FA61F5"/>
    <w:rsid w:val="00FA706E"/>
    <w:rsid w:val="00FA744D"/>
    <w:rsid w:val="00FA75A2"/>
    <w:rsid w:val="00FB22C3"/>
    <w:rsid w:val="00FB670D"/>
    <w:rsid w:val="00FC3C88"/>
    <w:rsid w:val="00FC47C2"/>
    <w:rsid w:val="00FC7A01"/>
    <w:rsid w:val="00FD0470"/>
    <w:rsid w:val="00FD6038"/>
    <w:rsid w:val="00FD6720"/>
    <w:rsid w:val="00FE109F"/>
    <w:rsid w:val="00FE2238"/>
    <w:rsid w:val="00FE394D"/>
    <w:rsid w:val="00FE3F3F"/>
    <w:rsid w:val="00FE5877"/>
    <w:rsid w:val="00FE5896"/>
    <w:rsid w:val="00FE6028"/>
    <w:rsid w:val="00FE7377"/>
    <w:rsid w:val="00FF1798"/>
    <w:rsid w:val="00FF2D0C"/>
    <w:rsid w:val="00FF2FB8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E74F"/>
  <w15:chartTrackingRefBased/>
  <w15:docId w15:val="{C6795AFA-0633-4ADF-9F1A-B64BA60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E4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0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Standard"/>
    <w:rsid w:val="000448D0"/>
    <w:pPr>
      <w:spacing w:after="120"/>
    </w:pPr>
  </w:style>
  <w:style w:type="character" w:customStyle="1" w:styleId="AkapitzlistZnak">
    <w:name w:val="Akapit z listą Znak"/>
    <w:aliases w:val="L1 Znak,Numerowanie Znak"/>
    <w:link w:val="Akapitzlist"/>
    <w:uiPriority w:val="34"/>
    <w:rsid w:val="003C734D"/>
    <w:rPr>
      <w:rFonts w:ascii="Tahoma" w:hAnsi="Tahoma" w:cs="Tahoma"/>
      <w:sz w:val="24"/>
      <w:szCs w:val="24"/>
    </w:rPr>
  </w:style>
  <w:style w:type="paragraph" w:customStyle="1" w:styleId="PreformattedText">
    <w:name w:val="Preformatted Text"/>
    <w:basedOn w:val="Standard"/>
    <w:rsid w:val="006E4BF9"/>
    <w:pPr>
      <w:widowControl/>
      <w:spacing w:line="254" w:lineRule="auto"/>
    </w:pPr>
    <w:rPr>
      <w:rFonts w:ascii="Courier New" w:eastAsia="NSimSun" w:hAnsi="Courier New" w:cs="Courier New"/>
      <w:sz w:val="20"/>
      <w:szCs w:val="20"/>
      <w:lang w:eastAsia="en-US" w:bidi="ar-SA"/>
    </w:rPr>
  </w:style>
  <w:style w:type="character" w:customStyle="1" w:styleId="BezodstpwZnak">
    <w:name w:val="Bez odstępów Znak"/>
    <w:link w:val="Bezodstpw"/>
    <w:locked/>
    <w:rsid w:val="006E4BF9"/>
    <w:rPr>
      <w:rFonts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F6B45"/>
    <w:rPr>
      <w:color w:val="605E5C"/>
      <w:shd w:val="clear" w:color="auto" w:fill="E1DFDD"/>
    </w:rPr>
  </w:style>
  <w:style w:type="paragraph" w:customStyle="1" w:styleId="Tekstpodstawowywcity22">
    <w:name w:val="Tekst podstawowy wcięty 22"/>
    <w:basedOn w:val="Normalny"/>
    <w:rsid w:val="00C01DD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10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8ACE-FFB6-4E25-A1B1-D34F6EBB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2898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20249</CharactersWithSpaces>
  <SharedDoc>false</SharedDoc>
  <HLinks>
    <vt:vector size="18" baseType="variant">
      <vt:variant>
        <vt:i4>5570620</vt:i4>
      </vt:variant>
      <vt:variant>
        <vt:i4>6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Zamównia publiczne</cp:lastModifiedBy>
  <cp:revision>4</cp:revision>
  <cp:lastPrinted>2020-04-01T10:56:00Z</cp:lastPrinted>
  <dcterms:created xsi:type="dcterms:W3CDTF">2020-04-01T11:01:00Z</dcterms:created>
  <dcterms:modified xsi:type="dcterms:W3CDTF">2020-04-01T11:03:00Z</dcterms:modified>
</cp:coreProperties>
</file>