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A0613" w14:textId="7BB0F527" w:rsidR="009821CA" w:rsidRPr="00BE4F36" w:rsidRDefault="009821CA" w:rsidP="00BE4F36">
      <w:pPr>
        <w:widowControl w:val="0"/>
        <w:suppressAutoHyphens/>
        <w:autoSpaceDE w:val="0"/>
        <w:spacing w:after="0" w:line="240" w:lineRule="auto"/>
        <w:ind w:left="426"/>
        <w:jc w:val="right"/>
        <w:rPr>
          <w:bCs/>
          <w:szCs w:val="24"/>
        </w:rPr>
      </w:pPr>
      <w:r w:rsidRPr="00BE4F36">
        <w:rPr>
          <w:bCs/>
          <w:szCs w:val="24"/>
        </w:rPr>
        <w:t>Załącznik  Nr  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05F66" w14:paraId="54A8BA67" w14:textId="77777777" w:rsidTr="00425A8B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FCC4" w14:textId="77777777" w:rsidR="009821CA" w:rsidRPr="00105F66" w:rsidRDefault="009821CA" w:rsidP="009821CA">
            <w:pPr>
              <w:suppressAutoHyphens/>
              <w:spacing w:after="0"/>
              <w:rPr>
                <w:szCs w:val="24"/>
              </w:rPr>
            </w:pPr>
          </w:p>
        </w:tc>
      </w:tr>
    </w:tbl>
    <w:p w14:paraId="1D2E8523" w14:textId="77777777" w:rsidR="00BE4F36" w:rsidRDefault="009821CA" w:rsidP="00BE4F36">
      <w:pPr>
        <w:suppressAutoHyphens/>
        <w:spacing w:after="0"/>
        <w:ind w:left="284"/>
        <w:rPr>
          <w:sz w:val="20"/>
          <w:szCs w:val="20"/>
        </w:rPr>
      </w:pPr>
      <w:r w:rsidRPr="00BE4F36">
        <w:rPr>
          <w:sz w:val="20"/>
          <w:szCs w:val="20"/>
        </w:rPr>
        <w:t>Pieczątka firmowa Wykonawcy</w:t>
      </w:r>
      <w:r w:rsidRPr="00BE4F36">
        <w:rPr>
          <w:sz w:val="20"/>
          <w:szCs w:val="20"/>
        </w:rPr>
        <w:tab/>
      </w:r>
    </w:p>
    <w:p w14:paraId="6F263005" w14:textId="79E14F06" w:rsidR="009821CA" w:rsidRPr="00BE4F36" w:rsidRDefault="009821CA" w:rsidP="00BE4F36">
      <w:pPr>
        <w:suppressAutoHyphens/>
        <w:spacing w:after="0"/>
        <w:ind w:right="-851"/>
        <w:jc w:val="center"/>
        <w:rPr>
          <w:b/>
          <w:sz w:val="28"/>
          <w:szCs w:val="28"/>
        </w:rPr>
      </w:pPr>
      <w:r w:rsidRPr="00BE4F36">
        <w:rPr>
          <w:b/>
          <w:sz w:val="28"/>
          <w:szCs w:val="28"/>
        </w:rPr>
        <w:t>O F E R T A</w:t>
      </w:r>
      <w:r w:rsidR="00843904">
        <w:rPr>
          <w:b/>
          <w:sz w:val="28"/>
          <w:szCs w:val="28"/>
        </w:rPr>
        <w:t xml:space="preserve"> dla </w:t>
      </w:r>
      <w:r w:rsidR="00001ECE">
        <w:rPr>
          <w:b/>
          <w:sz w:val="28"/>
          <w:szCs w:val="28"/>
        </w:rPr>
        <w:t>Z</w:t>
      </w:r>
      <w:r w:rsidR="00843904">
        <w:rPr>
          <w:b/>
          <w:sz w:val="28"/>
          <w:szCs w:val="28"/>
        </w:rPr>
        <w:t>adania nr ……..</w:t>
      </w:r>
    </w:p>
    <w:p w14:paraId="3E15174A" w14:textId="77777777" w:rsidR="009821CA" w:rsidRPr="00105F66" w:rsidRDefault="009821CA" w:rsidP="0065291E">
      <w:pPr>
        <w:pStyle w:val="Tekstpodstawowy"/>
        <w:spacing w:line="360" w:lineRule="auto"/>
        <w:ind w:right="-851"/>
        <w:rPr>
          <w:szCs w:val="24"/>
          <w:lang w:val="pl-PL"/>
        </w:rPr>
      </w:pPr>
      <w:r w:rsidRPr="00BE4F36">
        <w:rPr>
          <w:b/>
          <w:bCs/>
          <w:szCs w:val="24"/>
          <w:u w:val="single"/>
        </w:rPr>
        <w:t xml:space="preserve">Nazwa i siedziba Wykonawcy: </w:t>
      </w:r>
      <w:r w:rsidRPr="00105F66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BA8" w:rsidRPr="00105F66">
        <w:rPr>
          <w:szCs w:val="24"/>
        </w:rPr>
        <w:t>................</w:t>
      </w:r>
    </w:p>
    <w:p w14:paraId="4A2B540A" w14:textId="77777777" w:rsidR="008C7C85" w:rsidRPr="00A121B8" w:rsidRDefault="008C7C85" w:rsidP="008C7C85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A121B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A121B8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7B43DB85" w14:textId="77777777" w:rsidR="008C7C85" w:rsidRPr="004B0C24" w:rsidRDefault="008C7C85" w:rsidP="008C7C85">
      <w:pPr>
        <w:pStyle w:val="Tekstpodstawowy"/>
        <w:rPr>
          <w:b/>
          <w:lang w:val="pl-PL"/>
        </w:rPr>
      </w:pPr>
      <w:r w:rsidRPr="004B0C24">
        <w:rPr>
          <w:b/>
          <w:lang w:val="pl-PL"/>
        </w:rPr>
        <w:t xml:space="preserve">Adres e-mail </w:t>
      </w:r>
      <w:r w:rsidRPr="004B0C24">
        <w:rPr>
          <w:lang w:val="pl-PL"/>
        </w:rPr>
        <w:t>................................................................................................................</w:t>
      </w:r>
    </w:p>
    <w:p w14:paraId="75497FFD" w14:textId="77777777" w:rsidR="008C7C85" w:rsidRPr="00A27201" w:rsidRDefault="008C7C85" w:rsidP="008C7C85">
      <w:pPr>
        <w:pStyle w:val="Bezodstpw"/>
        <w:jc w:val="both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4B0C24"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 w:rsidRPr="004B0C2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1FC004B9" w14:textId="77777777" w:rsidR="008C7C85" w:rsidRPr="00A27201" w:rsidRDefault="008C7C85" w:rsidP="008C7C85">
      <w:pPr>
        <w:pStyle w:val="Bezodstpw"/>
        <w:rPr>
          <w:rFonts w:ascii="Times New Roman" w:hAnsi="Times New Roman"/>
          <w:sz w:val="16"/>
          <w:szCs w:val="16"/>
          <w:lang w:val="en-GB"/>
        </w:rPr>
      </w:pPr>
    </w:p>
    <w:p w14:paraId="2481F1C5" w14:textId="77777777" w:rsidR="009821CA" w:rsidRPr="00105F66" w:rsidRDefault="009821CA" w:rsidP="0065291E">
      <w:pPr>
        <w:suppressAutoHyphens/>
        <w:spacing w:after="0"/>
        <w:ind w:right="-851"/>
        <w:rPr>
          <w:szCs w:val="24"/>
        </w:rPr>
      </w:pPr>
      <w:r w:rsidRPr="00105F66">
        <w:rPr>
          <w:szCs w:val="24"/>
        </w:rPr>
        <w:t>Do: nazwa i siedziba Zamawiającego</w:t>
      </w:r>
    </w:p>
    <w:p w14:paraId="2824CDC3" w14:textId="77777777" w:rsidR="009821CA" w:rsidRPr="00105F66" w:rsidRDefault="007044CE" w:rsidP="0019565A">
      <w:pPr>
        <w:pStyle w:val="Bezodstpw"/>
        <w:ind w:right="-851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 xml:space="preserve">Samodzielny Publiczny Specjalistyczny Szpital Zachodni im. św. Jana Pawła II, 05-800 Grodzisk Mazowiecki, ul. Daleka 11 </w:t>
      </w:r>
    </w:p>
    <w:p w14:paraId="7EE4239C" w14:textId="0A84156E" w:rsidR="005E0C92" w:rsidRPr="005E0C92" w:rsidRDefault="009821CA" w:rsidP="00A121B8">
      <w:pPr>
        <w:suppressAutoHyphens/>
        <w:spacing w:after="0" w:line="240" w:lineRule="auto"/>
        <w:ind w:right="-851"/>
        <w:jc w:val="both"/>
        <w:rPr>
          <w:b/>
          <w:szCs w:val="24"/>
        </w:rPr>
      </w:pPr>
      <w:r w:rsidRPr="00105F66">
        <w:rPr>
          <w:szCs w:val="24"/>
        </w:rPr>
        <w:t>Nawiązując do zaproszenia do wzięcia udziału w</w:t>
      </w:r>
      <w:r w:rsidR="00291E45" w:rsidRPr="00105F66">
        <w:rPr>
          <w:szCs w:val="24"/>
        </w:rPr>
        <w:t xml:space="preserve"> </w:t>
      </w:r>
      <w:r w:rsidRPr="00105F66">
        <w:rPr>
          <w:rStyle w:val="BezodstpwZnak"/>
          <w:sz w:val="24"/>
          <w:szCs w:val="24"/>
        </w:rPr>
        <w:t xml:space="preserve">przetargu nieograniczonym na </w:t>
      </w:r>
      <w:r w:rsidR="00A84665" w:rsidRPr="00A84665">
        <w:rPr>
          <w:b/>
          <w:szCs w:val="24"/>
        </w:rPr>
        <w:t xml:space="preserve">dostawę oprogramowania diagnostycznego wraz z integracją HIS oraz </w:t>
      </w:r>
      <w:r w:rsidR="003E72C4" w:rsidRPr="003E72C4">
        <w:rPr>
          <w:b/>
          <w:szCs w:val="24"/>
        </w:rPr>
        <w:t xml:space="preserve">infrastruktury sprzętowej </w:t>
      </w:r>
      <w:r w:rsidR="00A84665" w:rsidRPr="00A84665">
        <w:rPr>
          <w:b/>
          <w:szCs w:val="24"/>
        </w:rPr>
        <w:t>dla Zakładu Diagnostyki Endoskopowej</w:t>
      </w:r>
      <w:r w:rsidR="00A84665">
        <w:rPr>
          <w:b/>
          <w:szCs w:val="24"/>
        </w:rPr>
        <w:t xml:space="preserve"> </w:t>
      </w:r>
      <w:r w:rsidR="005E0C92" w:rsidRPr="005E0C92">
        <w:rPr>
          <w:b/>
          <w:szCs w:val="24"/>
        </w:rPr>
        <w:t>Szpitala Zachodniego w Grodzisku Mazowieckim z podziałem na dwa zadania:</w:t>
      </w:r>
    </w:p>
    <w:p w14:paraId="11370CCA" w14:textId="0836CD71" w:rsidR="005E0C92" w:rsidRPr="005E0C92" w:rsidRDefault="005E0C92" w:rsidP="00A121B8">
      <w:pPr>
        <w:suppressAutoHyphens/>
        <w:spacing w:after="0" w:line="240" w:lineRule="auto"/>
        <w:ind w:left="1560" w:right="-851" w:hanging="1560"/>
        <w:jc w:val="both"/>
        <w:rPr>
          <w:b/>
          <w:szCs w:val="24"/>
        </w:rPr>
      </w:pPr>
      <w:r w:rsidRPr="005E0C92">
        <w:rPr>
          <w:b/>
          <w:szCs w:val="24"/>
        </w:rPr>
        <w:t xml:space="preserve">Zadanie nr 1 - </w:t>
      </w:r>
      <w:r w:rsidR="00BC2F69" w:rsidRPr="00BC2F69">
        <w:rPr>
          <w:b/>
          <w:szCs w:val="24"/>
        </w:rPr>
        <w:t>dostawa oprogramowania do diagnostyki endoskopowej oraz oprogramowania integracyjnego</w:t>
      </w:r>
    </w:p>
    <w:p w14:paraId="5E75A706" w14:textId="77777777" w:rsidR="0043726F" w:rsidRDefault="005E0C92" w:rsidP="00A121B8">
      <w:pPr>
        <w:suppressAutoHyphens/>
        <w:spacing w:after="0" w:line="240" w:lineRule="auto"/>
        <w:ind w:right="-851"/>
        <w:jc w:val="both"/>
        <w:rPr>
          <w:szCs w:val="24"/>
        </w:rPr>
      </w:pPr>
      <w:r w:rsidRPr="005E0C92">
        <w:rPr>
          <w:b/>
          <w:szCs w:val="24"/>
        </w:rPr>
        <w:t xml:space="preserve">Zadanie nr 2 - </w:t>
      </w:r>
      <w:r w:rsidR="007B4F20" w:rsidRPr="007B4F20">
        <w:rPr>
          <w:b/>
          <w:szCs w:val="24"/>
        </w:rPr>
        <w:t>dostawa i instalacja infrastruktury sprzętowej</w:t>
      </w:r>
      <w:r w:rsidR="007044CE" w:rsidRPr="00345845">
        <w:rPr>
          <w:szCs w:val="24"/>
        </w:rPr>
        <w:t xml:space="preserve">, </w:t>
      </w:r>
    </w:p>
    <w:p w14:paraId="3275FC1A" w14:textId="28567EBC" w:rsidR="00080544" w:rsidRDefault="00EA3BCA" w:rsidP="00A121B8">
      <w:pPr>
        <w:suppressAutoHyphens/>
        <w:spacing w:after="0" w:line="240" w:lineRule="auto"/>
        <w:ind w:right="-851"/>
        <w:jc w:val="both"/>
        <w:rPr>
          <w:szCs w:val="24"/>
        </w:rPr>
      </w:pPr>
      <w:r w:rsidRPr="00345845">
        <w:rPr>
          <w:szCs w:val="24"/>
        </w:rPr>
        <w:t xml:space="preserve">z </w:t>
      </w:r>
      <w:r w:rsidR="005375CC" w:rsidRPr="00345845">
        <w:rPr>
          <w:szCs w:val="24"/>
        </w:rPr>
        <w:t xml:space="preserve">dnia </w:t>
      </w:r>
      <w:r w:rsidR="00E30A46">
        <w:rPr>
          <w:szCs w:val="24"/>
        </w:rPr>
        <w:t>01.12.</w:t>
      </w:r>
      <w:r w:rsidR="00E30A46" w:rsidRPr="00E30A46">
        <w:rPr>
          <w:szCs w:val="24"/>
        </w:rPr>
        <w:t xml:space="preserve">2020 </w:t>
      </w:r>
      <w:r w:rsidR="009821CA" w:rsidRPr="00E30A46">
        <w:rPr>
          <w:szCs w:val="24"/>
        </w:rPr>
        <w:t>r. opublikowanego w</w:t>
      </w:r>
      <w:r w:rsidR="007A5673" w:rsidRPr="00E30A46">
        <w:rPr>
          <w:szCs w:val="24"/>
        </w:rPr>
        <w:t> </w:t>
      </w:r>
      <w:r w:rsidR="009821CA" w:rsidRPr="00E30A46">
        <w:rPr>
          <w:szCs w:val="24"/>
        </w:rPr>
        <w:t xml:space="preserve">Biuletynie Zamówień Publicznych pod nr </w:t>
      </w:r>
      <w:r w:rsidR="00E30A46" w:rsidRPr="00E30A46">
        <w:rPr>
          <w:szCs w:val="24"/>
        </w:rPr>
        <w:t>760356</w:t>
      </w:r>
      <w:r w:rsidR="00176F71" w:rsidRPr="00E30A46">
        <w:rPr>
          <w:szCs w:val="24"/>
        </w:rPr>
        <w:t>-N-20</w:t>
      </w:r>
      <w:r w:rsidR="00D0451A" w:rsidRPr="00E30A46">
        <w:rPr>
          <w:szCs w:val="24"/>
        </w:rPr>
        <w:t>20</w:t>
      </w:r>
      <w:r w:rsidR="00176F71" w:rsidRPr="00E30A46">
        <w:rPr>
          <w:szCs w:val="24"/>
        </w:rPr>
        <w:t xml:space="preserve"> </w:t>
      </w:r>
      <w:r w:rsidR="009821CA" w:rsidRPr="00E30A46">
        <w:rPr>
          <w:szCs w:val="24"/>
        </w:rPr>
        <w:t>oraz na stronie internetowej</w:t>
      </w:r>
      <w:r w:rsidR="009821CA" w:rsidRPr="00105F66">
        <w:rPr>
          <w:szCs w:val="24"/>
        </w:rPr>
        <w:t xml:space="preserve"> Zamawiającego.</w:t>
      </w:r>
    </w:p>
    <w:p w14:paraId="66C6EFEE" w14:textId="412D830E" w:rsidR="00C10F13" w:rsidRDefault="00C10F13" w:rsidP="00D14F49">
      <w:pPr>
        <w:numPr>
          <w:ilvl w:val="0"/>
          <w:numId w:val="42"/>
        </w:numPr>
        <w:suppressAutoHyphens/>
        <w:spacing w:after="0"/>
        <w:ind w:left="426" w:right="-709" w:hanging="426"/>
        <w:jc w:val="both"/>
        <w:rPr>
          <w:szCs w:val="24"/>
        </w:rPr>
      </w:pPr>
    </w:p>
    <w:p w14:paraId="6C62F6B3" w14:textId="10CE72F4" w:rsidR="00986E65" w:rsidRPr="00E91C0D" w:rsidRDefault="00986E65" w:rsidP="00D14F49">
      <w:pPr>
        <w:pStyle w:val="Akapitzlist"/>
        <w:numPr>
          <w:ilvl w:val="0"/>
          <w:numId w:val="77"/>
        </w:numPr>
        <w:suppressAutoHyphens/>
        <w:ind w:left="426" w:right="-709" w:hanging="426"/>
        <w:jc w:val="both"/>
        <w:rPr>
          <w:rFonts w:ascii="Times New Roman" w:hAnsi="Times New Roman" w:cs="Times New Roman"/>
        </w:rPr>
      </w:pPr>
      <w:r w:rsidRPr="00D91D31">
        <w:rPr>
          <w:rFonts w:ascii="Times New Roman" w:hAnsi="Times New Roman" w:cs="Times New Roman"/>
        </w:rPr>
        <w:t>Oferuję wykonanie zamówienia</w:t>
      </w:r>
      <w:r w:rsidR="00665241" w:rsidRPr="00D91D31">
        <w:rPr>
          <w:rFonts w:ascii="Times New Roman" w:hAnsi="Times New Roman" w:cs="Times New Roman"/>
        </w:rPr>
        <w:t xml:space="preserve"> dla Zadania nr 1 - </w:t>
      </w:r>
      <w:r w:rsidR="00AF0A9F" w:rsidRPr="00AF0A9F">
        <w:rPr>
          <w:rFonts w:ascii="Times New Roman" w:hAnsi="Times New Roman" w:cs="Times New Roman"/>
        </w:rPr>
        <w:t xml:space="preserve">dostawa oprogramowania do diagnostyki </w:t>
      </w:r>
      <w:r w:rsidR="00AF0A9F" w:rsidRPr="00E91C0D">
        <w:rPr>
          <w:rFonts w:ascii="Times New Roman" w:hAnsi="Times New Roman" w:cs="Times New Roman"/>
        </w:rPr>
        <w:t>endoskopowej oraz oprogramowania integracyjnego</w:t>
      </w:r>
    </w:p>
    <w:p w14:paraId="10764CB4" w14:textId="7ABCEA3B" w:rsidR="00986E65" w:rsidRPr="00E91C0D" w:rsidRDefault="00986E65" w:rsidP="00D14F49">
      <w:pPr>
        <w:pStyle w:val="Tekstpodstawowy"/>
        <w:numPr>
          <w:ilvl w:val="0"/>
          <w:numId w:val="41"/>
        </w:numPr>
        <w:rPr>
          <w:szCs w:val="24"/>
        </w:rPr>
      </w:pPr>
      <w:r w:rsidRPr="00E91C0D">
        <w:rPr>
          <w:szCs w:val="24"/>
        </w:rPr>
        <w:t>za cenę  (netto).................................   zł.</w:t>
      </w:r>
    </w:p>
    <w:p w14:paraId="25695EF9" w14:textId="060C80FD" w:rsidR="00986E65" w:rsidRPr="00E91C0D" w:rsidRDefault="00986E65" w:rsidP="00D14F49">
      <w:pPr>
        <w:pStyle w:val="Tekstpodstawowy"/>
        <w:numPr>
          <w:ilvl w:val="0"/>
          <w:numId w:val="41"/>
        </w:numPr>
        <w:rPr>
          <w:szCs w:val="24"/>
        </w:rPr>
      </w:pPr>
      <w:r w:rsidRPr="00E91C0D">
        <w:rPr>
          <w:szCs w:val="24"/>
        </w:rPr>
        <w:t>podatek VAT      ...................................   zł.</w:t>
      </w:r>
    </w:p>
    <w:p w14:paraId="566D382B" w14:textId="42C9057F" w:rsidR="00986E65" w:rsidRPr="00E91C0D" w:rsidRDefault="00986E65" w:rsidP="00D14F49">
      <w:pPr>
        <w:pStyle w:val="Tekstpodstawowy"/>
        <w:numPr>
          <w:ilvl w:val="0"/>
          <w:numId w:val="41"/>
        </w:numPr>
        <w:rPr>
          <w:szCs w:val="24"/>
        </w:rPr>
      </w:pPr>
      <w:r w:rsidRPr="00E91C0D">
        <w:rPr>
          <w:szCs w:val="24"/>
        </w:rPr>
        <w:t>cena brutto          ...................................   zł.</w:t>
      </w:r>
    </w:p>
    <w:p w14:paraId="161383C1" w14:textId="460C7B69" w:rsidR="00986E65" w:rsidRPr="00E91C0D" w:rsidRDefault="00986E65" w:rsidP="00A121B8">
      <w:pPr>
        <w:pStyle w:val="Bezodstpw"/>
        <w:ind w:left="709" w:right="-709"/>
        <w:rPr>
          <w:rFonts w:ascii="Times New Roman" w:hAnsi="Times New Roman"/>
          <w:sz w:val="24"/>
          <w:szCs w:val="24"/>
        </w:rPr>
      </w:pPr>
      <w:r w:rsidRPr="00E91C0D">
        <w:rPr>
          <w:rFonts w:ascii="Times New Roman" w:hAnsi="Times New Roman"/>
          <w:sz w:val="24"/>
          <w:szCs w:val="24"/>
        </w:rPr>
        <w:t>Słownie brutto:................................................................................................................złotych</w:t>
      </w:r>
    </w:p>
    <w:p w14:paraId="05B24BCC" w14:textId="0CB05CC6" w:rsidR="00986E65" w:rsidRPr="00E91C0D" w:rsidRDefault="00986E65" w:rsidP="00D91D31">
      <w:pPr>
        <w:pStyle w:val="Bezodstpw"/>
        <w:ind w:left="426"/>
        <w:rPr>
          <w:rFonts w:ascii="Times New Roman" w:hAnsi="Times New Roman"/>
          <w:b/>
          <w:sz w:val="24"/>
          <w:szCs w:val="24"/>
        </w:rPr>
      </w:pPr>
      <w:r w:rsidRPr="00E91C0D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 w:rsidRPr="00E91C0D">
        <w:rPr>
          <w:rFonts w:ascii="Times New Roman" w:hAnsi="Times New Roman"/>
          <w:b/>
          <w:sz w:val="24"/>
          <w:szCs w:val="24"/>
        </w:rPr>
        <w:t xml:space="preserve">zał. Nr </w:t>
      </w:r>
      <w:r w:rsidR="00D45916" w:rsidRPr="00E91C0D">
        <w:rPr>
          <w:rFonts w:ascii="Times New Roman" w:hAnsi="Times New Roman"/>
          <w:b/>
          <w:sz w:val="24"/>
          <w:szCs w:val="24"/>
        </w:rPr>
        <w:t>2</w:t>
      </w:r>
      <w:r w:rsidR="00665241" w:rsidRPr="00E91C0D">
        <w:rPr>
          <w:rFonts w:ascii="Times New Roman" w:hAnsi="Times New Roman"/>
          <w:b/>
          <w:sz w:val="24"/>
          <w:szCs w:val="24"/>
        </w:rPr>
        <w:t>a</w:t>
      </w:r>
      <w:r w:rsidRPr="00E91C0D">
        <w:rPr>
          <w:rFonts w:ascii="Times New Roman" w:hAnsi="Times New Roman"/>
          <w:b/>
          <w:sz w:val="24"/>
          <w:szCs w:val="24"/>
        </w:rPr>
        <w:t xml:space="preserve"> </w:t>
      </w:r>
    </w:p>
    <w:p w14:paraId="485D618C" w14:textId="4D5E9F55" w:rsidR="00665241" w:rsidRPr="00E91C0D" w:rsidRDefault="00665241" w:rsidP="00D14F49">
      <w:pPr>
        <w:pStyle w:val="Akapitzlist"/>
        <w:numPr>
          <w:ilvl w:val="0"/>
          <w:numId w:val="78"/>
        </w:numPr>
        <w:suppressAutoHyphens/>
        <w:ind w:left="426" w:right="-709" w:hanging="426"/>
        <w:jc w:val="both"/>
        <w:rPr>
          <w:rFonts w:ascii="Times New Roman" w:hAnsi="Times New Roman" w:cs="Times New Roman"/>
          <w:bCs/>
          <w:color w:val="000000"/>
        </w:rPr>
      </w:pPr>
      <w:r w:rsidRPr="00E91C0D">
        <w:rPr>
          <w:rFonts w:ascii="Times New Roman" w:hAnsi="Times New Roman" w:cs="Times New Roman"/>
        </w:rPr>
        <w:t xml:space="preserve">w terminie: </w:t>
      </w:r>
      <w:r w:rsidRPr="00E91C0D">
        <w:rPr>
          <w:rFonts w:ascii="Times New Roman" w:hAnsi="Times New Roman" w:cs="Times New Roman"/>
          <w:b/>
          <w:bCs/>
        </w:rPr>
        <w:t xml:space="preserve">do </w:t>
      </w:r>
      <w:r w:rsidR="00D45916" w:rsidRPr="00E91C0D">
        <w:rPr>
          <w:rFonts w:ascii="Times New Roman" w:hAnsi="Times New Roman" w:cs="Times New Roman"/>
          <w:b/>
          <w:bCs/>
        </w:rPr>
        <w:t>28</w:t>
      </w:r>
      <w:r w:rsidRPr="00E91C0D">
        <w:rPr>
          <w:rFonts w:ascii="Times New Roman" w:hAnsi="Times New Roman" w:cs="Times New Roman"/>
          <w:b/>
          <w:bCs/>
        </w:rPr>
        <w:t>.12.2020</w:t>
      </w:r>
      <w:r w:rsidRPr="00E91C0D">
        <w:rPr>
          <w:rFonts w:ascii="Times New Roman" w:hAnsi="Times New Roman" w:cs="Times New Roman"/>
        </w:rPr>
        <w:t xml:space="preserve"> r.</w:t>
      </w:r>
    </w:p>
    <w:p w14:paraId="1DF2B0DD" w14:textId="7315020D" w:rsidR="00D91D31" w:rsidRPr="00E91C0D" w:rsidRDefault="00D91D31" w:rsidP="00D14F49">
      <w:pPr>
        <w:pStyle w:val="Akapitzlist"/>
        <w:numPr>
          <w:ilvl w:val="0"/>
          <w:numId w:val="80"/>
        </w:numPr>
        <w:ind w:left="426" w:right="-709" w:hanging="426"/>
        <w:jc w:val="both"/>
        <w:rPr>
          <w:rFonts w:ascii="Times New Roman" w:hAnsi="Times New Roman" w:cs="Times New Roman"/>
          <w:bCs/>
          <w:color w:val="000000"/>
        </w:rPr>
      </w:pPr>
      <w:r w:rsidRPr="00E91C0D">
        <w:rPr>
          <w:rFonts w:ascii="Times New Roman" w:hAnsi="Times New Roman" w:cs="Times New Roman"/>
          <w:bCs/>
          <w:color w:val="000000"/>
        </w:rPr>
        <w:t>okres gwarancji - ……… miesięcy, liczone od dnia podpisania protokołu odbioru (minimalny okres gwarancji – 12 miesięcy dla systemu</w:t>
      </w:r>
    </w:p>
    <w:p w14:paraId="25D04838" w14:textId="5B1CA858" w:rsidR="00665241" w:rsidRPr="00E91C0D" w:rsidRDefault="000D07ED" w:rsidP="00D45916">
      <w:pPr>
        <w:pStyle w:val="Akapitzlist"/>
        <w:ind w:left="426" w:right="-709" w:hanging="426"/>
        <w:jc w:val="both"/>
        <w:rPr>
          <w:rFonts w:ascii="Times New Roman" w:eastAsia="Calibri" w:hAnsi="Times New Roman" w:cs="Times New Roman"/>
          <w:lang w:eastAsia="en-US"/>
        </w:rPr>
      </w:pPr>
      <w:r w:rsidRPr="00E91C0D">
        <w:rPr>
          <w:rFonts w:ascii="Times New Roman" w:eastAsia="Calibri" w:hAnsi="Times New Roman" w:cs="Times New Roman"/>
          <w:lang w:eastAsia="en-US"/>
        </w:rPr>
        <w:t xml:space="preserve">B1. </w:t>
      </w:r>
      <w:r w:rsidR="00665241" w:rsidRPr="00E91C0D">
        <w:rPr>
          <w:rFonts w:ascii="Times New Roman" w:eastAsia="Calibri" w:hAnsi="Times New Roman" w:cs="Times New Roman"/>
          <w:lang w:eastAsia="en-US"/>
        </w:rPr>
        <w:t xml:space="preserve">Oferuję wykonanie zamówienia dla Zadania nr 2 - </w:t>
      </w:r>
      <w:r w:rsidR="00623216" w:rsidRPr="00E91C0D">
        <w:rPr>
          <w:rFonts w:ascii="Times New Roman" w:eastAsia="Calibri" w:hAnsi="Times New Roman" w:cs="Times New Roman"/>
          <w:lang w:eastAsia="en-US"/>
        </w:rPr>
        <w:t>dostawa i instalacja infrastruktury sprzętowej</w:t>
      </w:r>
    </w:p>
    <w:p w14:paraId="426F643C" w14:textId="77777777" w:rsidR="00665241" w:rsidRPr="00E91C0D" w:rsidRDefault="00665241" w:rsidP="00D14F49">
      <w:pPr>
        <w:pStyle w:val="Bezodstpw"/>
        <w:numPr>
          <w:ilvl w:val="0"/>
          <w:numId w:val="41"/>
        </w:numPr>
        <w:ind w:right="-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E91C0D">
        <w:rPr>
          <w:rFonts w:ascii="Times New Roman" w:hAnsi="Times New Roman"/>
          <w:bCs/>
          <w:sz w:val="24"/>
          <w:szCs w:val="24"/>
          <w:lang w:val="x-none"/>
        </w:rPr>
        <w:t>za cenę  (netto).................................   zł.</w:t>
      </w:r>
    </w:p>
    <w:p w14:paraId="46652E1C" w14:textId="77777777" w:rsidR="00665241" w:rsidRPr="00E91C0D" w:rsidRDefault="00665241" w:rsidP="00D14F49">
      <w:pPr>
        <w:pStyle w:val="Bezodstpw"/>
        <w:numPr>
          <w:ilvl w:val="0"/>
          <w:numId w:val="41"/>
        </w:numPr>
        <w:ind w:right="-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E91C0D">
        <w:rPr>
          <w:rFonts w:ascii="Times New Roman" w:hAnsi="Times New Roman"/>
          <w:bCs/>
          <w:sz w:val="24"/>
          <w:szCs w:val="24"/>
          <w:lang w:val="x-none"/>
        </w:rPr>
        <w:t>podatek VAT      ...................................   zł.</w:t>
      </w:r>
    </w:p>
    <w:p w14:paraId="32A6B99F" w14:textId="77777777" w:rsidR="00665241" w:rsidRPr="00E91C0D" w:rsidRDefault="00665241" w:rsidP="00D14F49">
      <w:pPr>
        <w:pStyle w:val="Bezodstpw"/>
        <w:numPr>
          <w:ilvl w:val="0"/>
          <w:numId w:val="41"/>
        </w:numPr>
        <w:ind w:right="-709"/>
        <w:jc w:val="both"/>
        <w:rPr>
          <w:rFonts w:ascii="Times New Roman" w:hAnsi="Times New Roman"/>
          <w:bCs/>
          <w:sz w:val="24"/>
          <w:szCs w:val="24"/>
          <w:lang w:val="x-none"/>
        </w:rPr>
      </w:pPr>
      <w:r w:rsidRPr="00E91C0D">
        <w:rPr>
          <w:rFonts w:ascii="Times New Roman" w:hAnsi="Times New Roman"/>
          <w:bCs/>
          <w:sz w:val="24"/>
          <w:szCs w:val="24"/>
          <w:lang w:val="x-none"/>
        </w:rPr>
        <w:t>cena brutto          ...................................   zł.</w:t>
      </w:r>
    </w:p>
    <w:p w14:paraId="412BCD3F" w14:textId="67E742CF" w:rsidR="00665241" w:rsidRPr="00E91C0D" w:rsidRDefault="00665241" w:rsidP="00A121B8">
      <w:pPr>
        <w:pStyle w:val="Bezodstpw"/>
        <w:ind w:left="426" w:right="-709"/>
        <w:jc w:val="both"/>
        <w:rPr>
          <w:rFonts w:ascii="Times New Roman" w:hAnsi="Times New Roman"/>
          <w:bCs/>
          <w:sz w:val="24"/>
          <w:szCs w:val="24"/>
        </w:rPr>
      </w:pPr>
      <w:r w:rsidRPr="00E91C0D">
        <w:rPr>
          <w:rFonts w:ascii="Times New Roman" w:hAnsi="Times New Roman"/>
          <w:bCs/>
          <w:sz w:val="24"/>
          <w:szCs w:val="24"/>
        </w:rPr>
        <w:t>Słownie brutto:  ...................................................................................................................złotych</w:t>
      </w:r>
    </w:p>
    <w:p w14:paraId="4808E1CB" w14:textId="10C5D48E" w:rsidR="00665241" w:rsidRPr="00E91C0D" w:rsidRDefault="00665241" w:rsidP="005A50AE">
      <w:pPr>
        <w:pStyle w:val="Bezodstpw"/>
        <w:ind w:left="426"/>
        <w:rPr>
          <w:rFonts w:ascii="Times New Roman" w:hAnsi="Times New Roman"/>
          <w:bCs/>
          <w:sz w:val="24"/>
          <w:szCs w:val="24"/>
        </w:rPr>
      </w:pPr>
      <w:r w:rsidRPr="00E91C0D">
        <w:rPr>
          <w:rFonts w:ascii="Times New Roman" w:hAnsi="Times New Roman"/>
          <w:bCs/>
          <w:sz w:val="24"/>
          <w:szCs w:val="24"/>
        </w:rPr>
        <w:t xml:space="preserve">wyliczoną na podstawie  wypełnionego FORMULARZA CENOWEGO – </w:t>
      </w:r>
      <w:r w:rsidRPr="00E91C0D">
        <w:rPr>
          <w:rFonts w:ascii="Times New Roman" w:hAnsi="Times New Roman"/>
          <w:b/>
          <w:bCs/>
          <w:sz w:val="24"/>
          <w:szCs w:val="24"/>
        </w:rPr>
        <w:t xml:space="preserve">zał. Nr </w:t>
      </w:r>
      <w:r w:rsidR="00D45916" w:rsidRPr="00E91C0D">
        <w:rPr>
          <w:rFonts w:ascii="Times New Roman" w:hAnsi="Times New Roman"/>
          <w:b/>
          <w:bCs/>
          <w:sz w:val="24"/>
          <w:szCs w:val="24"/>
        </w:rPr>
        <w:t>2</w:t>
      </w:r>
      <w:r w:rsidRPr="00E91C0D">
        <w:rPr>
          <w:rFonts w:ascii="Times New Roman" w:hAnsi="Times New Roman"/>
          <w:b/>
          <w:bCs/>
          <w:sz w:val="24"/>
          <w:szCs w:val="24"/>
        </w:rPr>
        <w:t>b</w:t>
      </w:r>
    </w:p>
    <w:p w14:paraId="768EF37D" w14:textId="6E3A127F" w:rsidR="00986E65" w:rsidRPr="00E91C0D" w:rsidRDefault="00986E65" w:rsidP="00D14F49">
      <w:pPr>
        <w:numPr>
          <w:ilvl w:val="0"/>
          <w:numId w:val="79"/>
        </w:numPr>
        <w:suppressAutoHyphens/>
        <w:spacing w:after="0"/>
        <w:ind w:left="426" w:hanging="426"/>
        <w:rPr>
          <w:b/>
          <w:bCs/>
          <w:color w:val="000000"/>
          <w:szCs w:val="24"/>
        </w:rPr>
      </w:pPr>
      <w:r w:rsidRPr="00E91C0D">
        <w:rPr>
          <w:szCs w:val="24"/>
        </w:rPr>
        <w:t xml:space="preserve">w terminie: </w:t>
      </w:r>
      <w:r w:rsidR="00B72A61" w:rsidRPr="00E91C0D">
        <w:rPr>
          <w:b/>
          <w:bCs/>
          <w:szCs w:val="24"/>
        </w:rPr>
        <w:t xml:space="preserve">do </w:t>
      </w:r>
      <w:r w:rsidR="00D45916" w:rsidRPr="00E91C0D">
        <w:rPr>
          <w:b/>
          <w:bCs/>
          <w:szCs w:val="24"/>
        </w:rPr>
        <w:t>15.02.2021 r.</w:t>
      </w:r>
    </w:p>
    <w:p w14:paraId="275E8920" w14:textId="220753FA" w:rsidR="000D07ED" w:rsidRPr="00E91C0D" w:rsidRDefault="000D07ED" w:rsidP="000D07ED">
      <w:pPr>
        <w:pStyle w:val="Akapitzlist"/>
        <w:ind w:left="426" w:right="-709" w:hanging="426"/>
        <w:jc w:val="both"/>
        <w:rPr>
          <w:rFonts w:ascii="Times New Roman" w:hAnsi="Times New Roman" w:cs="Times New Roman"/>
          <w:bCs/>
          <w:color w:val="000000"/>
        </w:rPr>
      </w:pPr>
      <w:r w:rsidRPr="00E91C0D">
        <w:rPr>
          <w:rFonts w:ascii="Times New Roman" w:hAnsi="Times New Roman" w:cs="Times New Roman"/>
          <w:bCs/>
          <w:color w:val="000000"/>
        </w:rPr>
        <w:t>B3. okres gwarancji - ……… miesięcy, liczone od dnia podpisania protokołu odbioru (minimalny okres gwarancji – 24 miesiące dla dostaw sprzętu</w:t>
      </w:r>
    </w:p>
    <w:p w14:paraId="651FEDEE" w14:textId="4E03082C" w:rsidR="00986E65" w:rsidRPr="000D07ED" w:rsidRDefault="00986E65" w:rsidP="009E74B0">
      <w:pPr>
        <w:pStyle w:val="Akapitzlist"/>
        <w:numPr>
          <w:ilvl w:val="3"/>
          <w:numId w:val="40"/>
        </w:numPr>
        <w:suppressAutoHyphens/>
        <w:ind w:left="426" w:right="-709" w:hanging="426"/>
        <w:jc w:val="both"/>
        <w:rPr>
          <w:rFonts w:ascii="Times New Roman" w:hAnsi="Times New Roman" w:cs="Times New Roman"/>
        </w:rPr>
      </w:pPr>
      <w:r w:rsidRPr="000D07ED">
        <w:rPr>
          <w:rFonts w:ascii="Times New Roman" w:hAnsi="Times New Roman" w:cs="Times New Roman"/>
        </w:rPr>
        <w:t xml:space="preserve">przy warunkach płatności  ........ dni./ wymagany termin płatności minimum: </w:t>
      </w:r>
      <w:r w:rsidRPr="000D07ED">
        <w:rPr>
          <w:rFonts w:ascii="Times New Roman" w:hAnsi="Times New Roman" w:cs="Times New Roman"/>
          <w:b/>
        </w:rPr>
        <w:t xml:space="preserve">60 </w:t>
      </w:r>
      <w:r w:rsidRPr="000D07ED">
        <w:rPr>
          <w:rFonts w:ascii="Times New Roman" w:hAnsi="Times New Roman" w:cs="Times New Roman"/>
        </w:rPr>
        <w:t xml:space="preserve">dni, pożądany termin płatności </w:t>
      </w:r>
      <w:r w:rsidRPr="000D07ED">
        <w:rPr>
          <w:rFonts w:ascii="Times New Roman" w:hAnsi="Times New Roman" w:cs="Times New Roman"/>
          <w:b/>
        </w:rPr>
        <w:t>90</w:t>
      </w:r>
      <w:r w:rsidRPr="000D07ED">
        <w:rPr>
          <w:rFonts w:ascii="Times New Roman" w:hAnsi="Times New Roman" w:cs="Times New Roman"/>
        </w:rPr>
        <w:t xml:space="preserve"> dni /</w:t>
      </w:r>
    </w:p>
    <w:p w14:paraId="353EE298" w14:textId="35C5BCE3" w:rsidR="009821CA" w:rsidRPr="00105F66" w:rsidRDefault="009821CA" w:rsidP="00D14F49">
      <w:pPr>
        <w:numPr>
          <w:ilvl w:val="0"/>
          <w:numId w:val="42"/>
        </w:numPr>
        <w:suppressAutoHyphens/>
        <w:spacing w:after="0"/>
        <w:ind w:left="426" w:right="-709" w:hanging="426"/>
        <w:jc w:val="both"/>
        <w:rPr>
          <w:color w:val="000000"/>
          <w:szCs w:val="24"/>
        </w:rPr>
      </w:pPr>
      <w:r w:rsidRPr="00105F66">
        <w:rPr>
          <w:szCs w:val="24"/>
        </w:rPr>
        <w:lastRenderedPageBreak/>
        <w:t>Oświadczam, że uważam się za związanym(ą) niniejszą ofertą przez czas wskazany w</w:t>
      </w:r>
      <w:r w:rsidR="003A2431">
        <w:rPr>
          <w:szCs w:val="24"/>
        </w:rPr>
        <w:t> </w:t>
      </w:r>
      <w:r w:rsidRPr="00105F66">
        <w:rPr>
          <w:szCs w:val="24"/>
        </w:rPr>
        <w:t>specyfikacji istotnych warunków zamówienia.</w:t>
      </w:r>
    </w:p>
    <w:p w14:paraId="1A03416B" w14:textId="66975054" w:rsidR="009821CA" w:rsidRPr="00105F66" w:rsidRDefault="009821CA" w:rsidP="00D14F49">
      <w:pPr>
        <w:numPr>
          <w:ilvl w:val="0"/>
          <w:numId w:val="42"/>
        </w:numPr>
        <w:suppressAutoHyphens/>
        <w:spacing w:after="0"/>
        <w:ind w:left="426" w:right="-709" w:hanging="426"/>
        <w:jc w:val="both"/>
        <w:rPr>
          <w:szCs w:val="24"/>
        </w:rPr>
      </w:pPr>
      <w:r w:rsidRPr="00105F66">
        <w:rPr>
          <w:szCs w:val="24"/>
        </w:rPr>
        <w:t>Oświadczam, że zawarte w specyfikacji istotnych warunków zamówienia ogólne i</w:t>
      </w:r>
      <w:r w:rsidR="00AB5087" w:rsidRPr="00105F66">
        <w:rPr>
          <w:szCs w:val="24"/>
        </w:rPr>
        <w:t xml:space="preserve"> </w:t>
      </w:r>
      <w:r w:rsidRPr="00105F66">
        <w:rPr>
          <w:szCs w:val="24"/>
        </w:rPr>
        <w:t>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09F15BC0" w14:textId="6D593837" w:rsidR="009821CA" w:rsidRPr="00105F66" w:rsidRDefault="009821CA" w:rsidP="00D14F49">
      <w:pPr>
        <w:numPr>
          <w:ilvl w:val="0"/>
          <w:numId w:val="42"/>
        </w:numPr>
        <w:suppressAutoHyphens/>
        <w:spacing w:after="0"/>
        <w:ind w:left="426" w:right="-709" w:hanging="426"/>
        <w:jc w:val="both"/>
        <w:rPr>
          <w:szCs w:val="24"/>
        </w:rPr>
      </w:pPr>
      <w:r w:rsidRPr="00105F66">
        <w:rPr>
          <w:szCs w:val="24"/>
        </w:rPr>
        <w:t>Oświadczam, że oferowan</w:t>
      </w:r>
      <w:r w:rsidR="006A6ADA" w:rsidRPr="00105F66">
        <w:rPr>
          <w:szCs w:val="24"/>
        </w:rPr>
        <w:t xml:space="preserve">a </w:t>
      </w:r>
      <w:r w:rsidR="00314996" w:rsidRPr="00105F66">
        <w:rPr>
          <w:szCs w:val="24"/>
        </w:rPr>
        <w:t>dostawa</w:t>
      </w:r>
      <w:r w:rsidR="006A6ADA" w:rsidRPr="00105F66">
        <w:rPr>
          <w:szCs w:val="24"/>
        </w:rPr>
        <w:t xml:space="preserve"> </w:t>
      </w:r>
      <w:r w:rsidRPr="00105F66">
        <w:rPr>
          <w:szCs w:val="24"/>
        </w:rPr>
        <w:t>jest zgodn</w:t>
      </w:r>
      <w:r w:rsidR="006A6ADA" w:rsidRPr="00105F66">
        <w:rPr>
          <w:szCs w:val="24"/>
        </w:rPr>
        <w:t>a</w:t>
      </w:r>
      <w:r w:rsidRPr="00105F66">
        <w:rPr>
          <w:szCs w:val="24"/>
        </w:rPr>
        <w:t xml:space="preserve"> z wymaganiami specyfikacji istotnych warunków zamówienia oraz obowiązującymi przepisami.</w:t>
      </w:r>
    </w:p>
    <w:p w14:paraId="0B5978DE" w14:textId="7DEC2F8C" w:rsidR="006A6ADA" w:rsidRPr="00105F66" w:rsidRDefault="006A6ADA" w:rsidP="00D14F49">
      <w:pPr>
        <w:numPr>
          <w:ilvl w:val="0"/>
          <w:numId w:val="42"/>
        </w:numPr>
        <w:suppressAutoHyphens/>
        <w:spacing w:after="0"/>
        <w:ind w:left="426" w:right="-709" w:hanging="426"/>
        <w:jc w:val="both"/>
        <w:rPr>
          <w:szCs w:val="24"/>
        </w:rPr>
      </w:pPr>
      <w:r w:rsidRPr="00105F66">
        <w:rPr>
          <w:szCs w:val="24"/>
        </w:rPr>
        <w:t xml:space="preserve">Oświadczam, że </w:t>
      </w:r>
      <w:r w:rsidR="00314996" w:rsidRPr="00105F66">
        <w:rPr>
          <w:szCs w:val="24"/>
        </w:rPr>
        <w:t>dostawa</w:t>
      </w:r>
      <w:r w:rsidRPr="00105F66">
        <w:rPr>
          <w:szCs w:val="24"/>
        </w:rPr>
        <w:t xml:space="preserve"> będzie wykonywania zgodnie z ogólnie obowiązującymi przepisami i</w:t>
      </w:r>
      <w:r w:rsidR="003A2431">
        <w:rPr>
          <w:szCs w:val="24"/>
        </w:rPr>
        <w:t> </w:t>
      </w:r>
      <w:r w:rsidRPr="00105F66">
        <w:rPr>
          <w:szCs w:val="24"/>
        </w:rPr>
        <w:t xml:space="preserve">zasadami w zakresie bezpieczeństwa i higieny pracy oraz ochrony środowiska. </w:t>
      </w:r>
    </w:p>
    <w:p w14:paraId="027EA542" w14:textId="39E90692" w:rsidR="00B1578D" w:rsidRPr="00105F66" w:rsidRDefault="00B1578D" w:rsidP="00D14F49">
      <w:pPr>
        <w:numPr>
          <w:ilvl w:val="0"/>
          <w:numId w:val="42"/>
        </w:numPr>
        <w:suppressAutoHyphens/>
        <w:spacing w:after="0"/>
        <w:ind w:left="426" w:right="-709" w:hanging="426"/>
        <w:jc w:val="both"/>
        <w:rPr>
          <w:b/>
          <w:i/>
          <w:szCs w:val="24"/>
        </w:rPr>
      </w:pPr>
      <w:r w:rsidRPr="00105F66">
        <w:rPr>
          <w:szCs w:val="24"/>
        </w:rPr>
        <w:t>Wykonawca jest</w:t>
      </w:r>
      <w:r w:rsidRPr="00105F66">
        <w:rPr>
          <w:color w:val="00B0F0"/>
          <w:szCs w:val="24"/>
        </w:rPr>
        <w:t xml:space="preserve"> </w:t>
      </w:r>
      <w:r w:rsidRPr="00105F66">
        <w:rPr>
          <w:b/>
          <w:szCs w:val="24"/>
        </w:rPr>
        <w:t>małym */</w:t>
      </w:r>
      <w:r w:rsidR="00C531E9" w:rsidRPr="00105F66">
        <w:rPr>
          <w:b/>
          <w:szCs w:val="24"/>
        </w:rPr>
        <w:t xml:space="preserve"> </w:t>
      </w:r>
      <w:r w:rsidRPr="00105F66">
        <w:rPr>
          <w:b/>
          <w:szCs w:val="24"/>
        </w:rPr>
        <w:t xml:space="preserve">średnim </w:t>
      </w:r>
      <w:r w:rsidR="00C531E9" w:rsidRPr="00105F66">
        <w:rPr>
          <w:b/>
          <w:szCs w:val="24"/>
        </w:rPr>
        <w:t xml:space="preserve">*/ dużym* </w:t>
      </w:r>
      <w:r w:rsidRPr="00105F66">
        <w:rPr>
          <w:b/>
          <w:szCs w:val="24"/>
        </w:rPr>
        <w:t>przedsiębiorstwem</w:t>
      </w:r>
    </w:p>
    <w:p w14:paraId="4F9688D4" w14:textId="77777777" w:rsidR="00B1578D" w:rsidRPr="00E4102C" w:rsidRDefault="00B1578D" w:rsidP="00274D18">
      <w:pPr>
        <w:spacing w:after="0"/>
        <w:ind w:left="3600" w:right="-709"/>
        <w:jc w:val="both"/>
        <w:rPr>
          <w:b/>
          <w:i/>
          <w:sz w:val="20"/>
          <w:szCs w:val="20"/>
        </w:rPr>
      </w:pPr>
      <w:r w:rsidRPr="00E4102C">
        <w:rPr>
          <w:b/>
          <w:i/>
          <w:sz w:val="20"/>
          <w:szCs w:val="20"/>
        </w:rPr>
        <w:t>*niepotrzebne wykreślić</w:t>
      </w:r>
    </w:p>
    <w:p w14:paraId="2FAF7C69" w14:textId="68E8FAF4" w:rsidR="009821CA" w:rsidRPr="00105F66" w:rsidRDefault="009821CA" w:rsidP="00E52446">
      <w:pPr>
        <w:suppressAutoHyphens/>
        <w:spacing w:before="120" w:after="0" w:line="240" w:lineRule="auto"/>
        <w:ind w:left="425" w:right="-709"/>
        <w:jc w:val="both"/>
        <w:rPr>
          <w:szCs w:val="24"/>
        </w:rPr>
      </w:pPr>
      <w:r w:rsidRPr="00105F66">
        <w:rPr>
          <w:szCs w:val="24"/>
        </w:rPr>
        <w:t>Imię, nazwisko i stanowisko osoby upoważnionej do podpisania umowy :</w:t>
      </w:r>
    </w:p>
    <w:p w14:paraId="7A448F2C" w14:textId="77777777" w:rsidR="009821CA" w:rsidRPr="00105F66" w:rsidRDefault="009821CA" w:rsidP="00E52446">
      <w:pPr>
        <w:suppressAutoHyphens/>
        <w:spacing w:after="0" w:line="240" w:lineRule="auto"/>
        <w:ind w:left="426" w:right="-709"/>
        <w:jc w:val="both"/>
        <w:rPr>
          <w:szCs w:val="24"/>
        </w:rPr>
      </w:pPr>
      <w:r w:rsidRPr="00105F66">
        <w:rPr>
          <w:szCs w:val="24"/>
        </w:rPr>
        <w:t>...................................................................................................................</w:t>
      </w:r>
    </w:p>
    <w:p w14:paraId="2948F541" w14:textId="4CF04E76" w:rsidR="009821CA" w:rsidRPr="00105F66" w:rsidRDefault="009821CA" w:rsidP="00E52446">
      <w:pPr>
        <w:suppressAutoHyphens/>
        <w:spacing w:after="0" w:line="240" w:lineRule="auto"/>
        <w:ind w:left="426" w:right="-709"/>
        <w:jc w:val="both"/>
        <w:rPr>
          <w:szCs w:val="24"/>
        </w:rPr>
      </w:pPr>
      <w:r w:rsidRPr="00105F66">
        <w:rPr>
          <w:szCs w:val="24"/>
        </w:rPr>
        <w:t>Imię i nazwisko osoby odpowiedzialnej za realizację zamówień :</w:t>
      </w:r>
    </w:p>
    <w:p w14:paraId="6EF5827F" w14:textId="77777777" w:rsidR="009821CA" w:rsidRPr="00105F66" w:rsidRDefault="009821CA" w:rsidP="00E52446">
      <w:pPr>
        <w:suppressAutoHyphens/>
        <w:spacing w:after="0" w:line="240" w:lineRule="auto"/>
        <w:ind w:left="426" w:right="-709"/>
        <w:jc w:val="both"/>
        <w:rPr>
          <w:szCs w:val="24"/>
        </w:rPr>
      </w:pPr>
      <w:r w:rsidRPr="00105F66">
        <w:rPr>
          <w:szCs w:val="24"/>
        </w:rPr>
        <w:t>...................................................................................................................</w:t>
      </w:r>
    </w:p>
    <w:p w14:paraId="122BB211" w14:textId="58A93FCA" w:rsidR="000B767D" w:rsidRPr="00105F66" w:rsidRDefault="000B767D" w:rsidP="00D14F49">
      <w:pPr>
        <w:numPr>
          <w:ilvl w:val="0"/>
          <w:numId w:val="42"/>
        </w:numPr>
        <w:suppressAutoHyphens/>
        <w:spacing w:after="0" w:line="240" w:lineRule="auto"/>
        <w:ind w:left="426" w:right="-709" w:hanging="426"/>
        <w:jc w:val="both"/>
        <w:rPr>
          <w:szCs w:val="24"/>
        </w:rPr>
      </w:pPr>
      <w:r w:rsidRPr="00105F66">
        <w:rPr>
          <w:szCs w:val="24"/>
        </w:rPr>
        <w:t>Wykonawca informuje, że (niepotrzebne skreślić):</w:t>
      </w:r>
    </w:p>
    <w:p w14:paraId="315AEA54" w14:textId="25709029" w:rsidR="000B767D" w:rsidRPr="00105F66" w:rsidRDefault="000B767D" w:rsidP="00D14F49">
      <w:pPr>
        <w:pStyle w:val="Bezodstpw"/>
        <w:numPr>
          <w:ilvl w:val="0"/>
          <w:numId w:val="43"/>
        </w:numPr>
        <w:ind w:left="567" w:right="-709" w:hanging="141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07DC5C2E" w14:textId="75CFE70B" w:rsidR="000B767D" w:rsidRPr="00105F66" w:rsidRDefault="000B767D" w:rsidP="00D14F49">
      <w:pPr>
        <w:pStyle w:val="Bezodstpw"/>
        <w:numPr>
          <w:ilvl w:val="0"/>
          <w:numId w:val="43"/>
        </w:numPr>
        <w:ind w:left="567" w:right="-709" w:hanging="141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wybór oferty będzie prowadzić do powstania u Zamawiającego obowiązku podatkowego w</w:t>
      </w:r>
      <w:r w:rsidR="00DD71B0">
        <w:rPr>
          <w:rFonts w:ascii="Times New Roman" w:hAnsi="Times New Roman"/>
          <w:sz w:val="24"/>
          <w:szCs w:val="24"/>
        </w:rPr>
        <w:t> </w:t>
      </w:r>
      <w:r w:rsidRPr="00105F66">
        <w:rPr>
          <w:rFonts w:ascii="Times New Roman" w:hAnsi="Times New Roman"/>
          <w:sz w:val="24"/>
          <w:szCs w:val="24"/>
        </w:rPr>
        <w:t>odniesieniu do następujących towarów / usług: ………………………………………………</w:t>
      </w:r>
    </w:p>
    <w:p w14:paraId="2BC90503" w14:textId="77777777" w:rsidR="000B767D" w:rsidRPr="00105F66" w:rsidRDefault="000B767D" w:rsidP="00E52446">
      <w:pPr>
        <w:pStyle w:val="Bezodstpw"/>
        <w:ind w:left="426" w:right="-709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59D215AF" w14:textId="52B0E8C6" w:rsidR="000B767D" w:rsidRPr="00E4102C" w:rsidRDefault="000B767D" w:rsidP="00E52446">
      <w:pPr>
        <w:pStyle w:val="Bezodstpw"/>
        <w:ind w:left="567" w:right="-709" w:hanging="141"/>
        <w:jc w:val="both"/>
        <w:rPr>
          <w:rFonts w:ascii="Times New Roman" w:hAnsi="Times New Roman"/>
          <w:sz w:val="20"/>
          <w:szCs w:val="20"/>
        </w:rPr>
      </w:pPr>
      <w:r w:rsidRPr="00E4102C">
        <w:rPr>
          <w:rFonts w:ascii="Times New Roman" w:hAnsi="Times New Roman"/>
          <w:sz w:val="20"/>
          <w:szCs w:val="20"/>
        </w:rPr>
        <w:t>*dotyczy Wykonawców, których oferty będą generować obowiązek doliczania wartości podatku VAT do wartości netto oferty, tj. w przypadku:</w:t>
      </w:r>
    </w:p>
    <w:p w14:paraId="6B96D35B" w14:textId="418F1DA8" w:rsidR="000B767D" w:rsidRPr="00E4102C" w:rsidRDefault="000B767D" w:rsidP="00D14F49">
      <w:pPr>
        <w:pStyle w:val="Bezodstpw"/>
        <w:numPr>
          <w:ilvl w:val="0"/>
          <w:numId w:val="44"/>
        </w:numPr>
        <w:ind w:left="709" w:right="-709" w:hanging="142"/>
        <w:jc w:val="both"/>
        <w:rPr>
          <w:rFonts w:ascii="Times New Roman" w:hAnsi="Times New Roman"/>
          <w:sz w:val="20"/>
          <w:szCs w:val="20"/>
        </w:rPr>
      </w:pPr>
      <w:r w:rsidRPr="00E4102C">
        <w:rPr>
          <w:rFonts w:ascii="Times New Roman" w:hAnsi="Times New Roman"/>
          <w:sz w:val="20"/>
          <w:szCs w:val="20"/>
        </w:rPr>
        <w:t>wewnątrzwspólnotowego nabycia towarów,</w:t>
      </w:r>
    </w:p>
    <w:p w14:paraId="143742C5" w14:textId="52F3F9DE" w:rsidR="000B767D" w:rsidRPr="00E4102C" w:rsidRDefault="000B767D" w:rsidP="00D14F49">
      <w:pPr>
        <w:pStyle w:val="Bezodstpw"/>
        <w:numPr>
          <w:ilvl w:val="0"/>
          <w:numId w:val="44"/>
        </w:numPr>
        <w:ind w:left="709" w:right="-709" w:hanging="142"/>
        <w:jc w:val="both"/>
        <w:rPr>
          <w:rFonts w:ascii="Times New Roman" w:hAnsi="Times New Roman"/>
          <w:sz w:val="20"/>
          <w:szCs w:val="20"/>
        </w:rPr>
      </w:pPr>
      <w:r w:rsidRPr="00E4102C">
        <w:rPr>
          <w:rFonts w:ascii="Times New Roman" w:hAnsi="Times New Roman"/>
          <w:sz w:val="20"/>
          <w:szCs w:val="20"/>
        </w:rPr>
        <w:t>mechanizmu odwróconego obciążenia, o którym mowa w art. 17 ust. 1 pkt. 7 i ustawy o podatku od towarów i usług,</w:t>
      </w:r>
    </w:p>
    <w:p w14:paraId="27094B05" w14:textId="504CE6A1" w:rsidR="009821CA" w:rsidRDefault="000B767D" w:rsidP="00D14F49">
      <w:pPr>
        <w:pStyle w:val="Bezodstpw"/>
        <w:numPr>
          <w:ilvl w:val="0"/>
          <w:numId w:val="44"/>
        </w:numPr>
        <w:ind w:left="709" w:right="-709" w:hanging="142"/>
        <w:jc w:val="both"/>
        <w:rPr>
          <w:rFonts w:ascii="Times New Roman" w:hAnsi="Times New Roman"/>
          <w:sz w:val="20"/>
          <w:szCs w:val="20"/>
        </w:rPr>
      </w:pPr>
      <w:r w:rsidRPr="00E4102C">
        <w:rPr>
          <w:rFonts w:ascii="Times New Roman" w:hAnsi="Times New Roman"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52050BCC" w14:textId="733F5E5B" w:rsidR="00977603" w:rsidRPr="00977603" w:rsidRDefault="00977603" w:rsidP="00D14F49">
      <w:pPr>
        <w:numPr>
          <w:ilvl w:val="0"/>
          <w:numId w:val="42"/>
        </w:numPr>
        <w:suppressAutoHyphens/>
        <w:spacing w:after="0" w:line="240" w:lineRule="auto"/>
        <w:ind w:left="426" w:right="-709" w:hanging="426"/>
        <w:jc w:val="both"/>
        <w:rPr>
          <w:szCs w:val="24"/>
        </w:rPr>
      </w:pPr>
      <w:r w:rsidRPr="00977603">
        <w:rPr>
          <w:szCs w:val="24"/>
        </w:rPr>
        <w:t>Oświadczam, że wypełniłem obowiązki informacyjne przewidziane w art. 13 lub art. 14 RODO1) wobec osób fizycznych, od których dane osobowe bezpośrednio lub pośrednio pozyskałem w</w:t>
      </w:r>
      <w:r w:rsidR="00DD71B0">
        <w:rPr>
          <w:szCs w:val="24"/>
        </w:rPr>
        <w:t> </w:t>
      </w:r>
      <w:r w:rsidRPr="00977603">
        <w:rPr>
          <w:szCs w:val="24"/>
        </w:rPr>
        <w:t>celu ubiegania się o udzielenie zamówienia publicznego w niniejszym postępowaniu.</w:t>
      </w:r>
    </w:p>
    <w:p w14:paraId="6D1C340D" w14:textId="121C6CA4" w:rsidR="00977603" w:rsidRPr="00977603" w:rsidRDefault="00977603" w:rsidP="00D14F49">
      <w:pPr>
        <w:numPr>
          <w:ilvl w:val="0"/>
          <w:numId w:val="42"/>
        </w:numPr>
        <w:suppressAutoHyphens/>
        <w:spacing w:after="0" w:line="240" w:lineRule="auto"/>
        <w:ind w:left="426" w:right="-709" w:hanging="426"/>
        <w:jc w:val="both"/>
        <w:rPr>
          <w:szCs w:val="24"/>
        </w:rPr>
      </w:pPr>
      <w:r w:rsidRPr="00977603">
        <w:rPr>
          <w:szCs w:val="24"/>
        </w:rPr>
        <w:t>Oświadczam, że wszystkie zatrudnione przeze mnie osoby które będą realizowały usługę, wszelkie informacje, uzyskane w związku z realizacją niniejszej umowy, w tym imię i nazwisko, adres i numer telefonu/ów, będą traktowały jako poufne w trakcie obowiązywania umowy oraz po jej zakończeniu i nie będą ich przekazywały osobom postronnym.</w:t>
      </w:r>
    </w:p>
    <w:p w14:paraId="2A8FD549" w14:textId="6C34A3C8" w:rsidR="009821CA" w:rsidRPr="00105F66" w:rsidRDefault="009821CA" w:rsidP="00D14F49">
      <w:pPr>
        <w:numPr>
          <w:ilvl w:val="0"/>
          <w:numId w:val="42"/>
        </w:numPr>
        <w:suppressAutoHyphens/>
        <w:spacing w:after="0" w:line="240" w:lineRule="auto"/>
        <w:ind w:left="426" w:right="-709" w:hanging="426"/>
        <w:jc w:val="both"/>
        <w:rPr>
          <w:szCs w:val="24"/>
        </w:rPr>
      </w:pPr>
      <w:r w:rsidRPr="00105F66">
        <w:rPr>
          <w:szCs w:val="24"/>
        </w:rPr>
        <w:t>Załączniki do oferty:</w:t>
      </w:r>
    </w:p>
    <w:p w14:paraId="6AF61C85" w14:textId="77777777" w:rsidR="009821CA" w:rsidRPr="00105F66" w:rsidRDefault="009821CA" w:rsidP="009821CA">
      <w:pPr>
        <w:pStyle w:val="Tekstpodstawowy"/>
        <w:rPr>
          <w:szCs w:val="24"/>
        </w:rPr>
      </w:pPr>
      <w:r w:rsidRPr="00105F66">
        <w:rPr>
          <w:szCs w:val="24"/>
        </w:rPr>
        <w:t xml:space="preserve">           (1)  ...........................................................................................</w:t>
      </w:r>
    </w:p>
    <w:p w14:paraId="7EB113B2" w14:textId="77777777" w:rsidR="009821CA" w:rsidRPr="00105F66" w:rsidRDefault="009821CA" w:rsidP="009821CA">
      <w:pPr>
        <w:suppressAutoHyphens/>
        <w:spacing w:after="0"/>
        <w:rPr>
          <w:szCs w:val="24"/>
        </w:rPr>
      </w:pPr>
      <w:r w:rsidRPr="00105F66">
        <w:rPr>
          <w:szCs w:val="24"/>
        </w:rPr>
        <w:t xml:space="preserve">         </w:t>
      </w:r>
      <w:r w:rsidR="000B767D" w:rsidRPr="00105F66">
        <w:rPr>
          <w:szCs w:val="24"/>
        </w:rPr>
        <w:t xml:space="preserve">  </w:t>
      </w:r>
      <w:r w:rsidRPr="00105F66">
        <w:rPr>
          <w:szCs w:val="24"/>
        </w:rPr>
        <w:t>(2)   ..........................................................................................</w:t>
      </w:r>
    </w:p>
    <w:p w14:paraId="6A4D9DC1" w14:textId="77777777" w:rsidR="009821CA" w:rsidRPr="00105F66" w:rsidRDefault="009821CA" w:rsidP="009821CA">
      <w:pPr>
        <w:pStyle w:val="Tekstpodstawowy"/>
        <w:rPr>
          <w:szCs w:val="24"/>
        </w:rPr>
      </w:pPr>
      <w:r w:rsidRPr="00105F66">
        <w:rPr>
          <w:szCs w:val="24"/>
        </w:rPr>
        <w:t xml:space="preserve">           (3)   ..........................................................................................</w:t>
      </w:r>
    </w:p>
    <w:p w14:paraId="0EFA3039" w14:textId="77777777" w:rsidR="009821CA" w:rsidRPr="00105F66" w:rsidRDefault="009821CA" w:rsidP="00A83EDC">
      <w:pPr>
        <w:suppressAutoHyphens/>
        <w:spacing w:before="1560" w:after="0"/>
        <w:ind w:left="5670"/>
        <w:rPr>
          <w:sz w:val="16"/>
          <w:szCs w:val="16"/>
        </w:rPr>
      </w:pPr>
      <w:r w:rsidRPr="00105F66">
        <w:rPr>
          <w:sz w:val="16"/>
          <w:szCs w:val="16"/>
        </w:rPr>
        <w:t>.............................................................</w:t>
      </w:r>
    </w:p>
    <w:p w14:paraId="2F18BAC6" w14:textId="77777777" w:rsidR="009821CA" w:rsidRPr="003C626B" w:rsidRDefault="009821CA" w:rsidP="009821CA">
      <w:pPr>
        <w:suppressAutoHyphens/>
        <w:spacing w:after="0"/>
        <w:ind w:left="2124" w:right="-648" w:firstLine="3636"/>
        <w:rPr>
          <w:sz w:val="20"/>
          <w:szCs w:val="20"/>
        </w:rPr>
      </w:pPr>
      <w:r w:rsidRPr="003C626B">
        <w:rPr>
          <w:sz w:val="20"/>
          <w:szCs w:val="20"/>
        </w:rPr>
        <w:t>Podpis i pieczątka upoważnionego</w:t>
      </w:r>
    </w:p>
    <w:p w14:paraId="62C1FD04" w14:textId="116D202A" w:rsidR="009821CA" w:rsidRPr="003C626B" w:rsidRDefault="009821CA" w:rsidP="00986E65">
      <w:pPr>
        <w:suppressAutoHyphens/>
        <w:spacing w:after="0"/>
        <w:ind w:left="2124" w:right="-648" w:firstLine="3636"/>
        <w:rPr>
          <w:b/>
          <w:sz w:val="20"/>
          <w:szCs w:val="20"/>
        </w:rPr>
      </w:pPr>
      <w:r w:rsidRPr="003C626B">
        <w:rPr>
          <w:sz w:val="20"/>
          <w:szCs w:val="20"/>
        </w:rPr>
        <w:t>przedstawiciela Wykonawcy</w:t>
      </w:r>
    </w:p>
    <w:p w14:paraId="47148068" w14:textId="77777777" w:rsidR="009821CA" w:rsidRPr="00105F66" w:rsidRDefault="009821CA" w:rsidP="009821CA">
      <w:pPr>
        <w:suppressAutoHyphens/>
        <w:spacing w:after="0"/>
        <w:rPr>
          <w:sz w:val="16"/>
          <w:szCs w:val="16"/>
        </w:rPr>
      </w:pPr>
      <w:r w:rsidRPr="00105F66">
        <w:rPr>
          <w:sz w:val="16"/>
          <w:szCs w:val="16"/>
        </w:rPr>
        <w:t>…………………………….</w:t>
      </w:r>
    </w:p>
    <w:p w14:paraId="788EFC94" w14:textId="77777777" w:rsidR="009821CA" w:rsidRPr="003C626B" w:rsidRDefault="00597CD0" w:rsidP="009821CA">
      <w:pPr>
        <w:suppressAutoHyphens/>
        <w:spacing w:after="0"/>
        <w:rPr>
          <w:sz w:val="20"/>
          <w:szCs w:val="20"/>
        </w:rPr>
        <w:sectPr w:rsidR="009821CA" w:rsidRPr="003C626B" w:rsidSect="00227D7A">
          <w:footerReference w:type="even" r:id="rId8"/>
          <w:footerReference w:type="default" r:id="rId9"/>
          <w:pgSz w:w="11905" w:h="16837"/>
          <w:pgMar w:top="993" w:right="1557" w:bottom="1078" w:left="1418" w:header="720" w:footer="708" w:gutter="0"/>
          <w:cols w:space="708"/>
        </w:sectPr>
      </w:pPr>
      <w:r w:rsidRPr="003C626B">
        <w:rPr>
          <w:sz w:val="20"/>
          <w:szCs w:val="20"/>
        </w:rPr>
        <w:t>Miejscowość, da</w:t>
      </w:r>
      <w:r w:rsidR="00F705ED" w:rsidRPr="003C626B">
        <w:rPr>
          <w:sz w:val="20"/>
          <w:szCs w:val="20"/>
        </w:rPr>
        <w:t>ta</w:t>
      </w:r>
    </w:p>
    <w:p w14:paraId="6D2DA2DF" w14:textId="25A0B81C" w:rsidR="009821CA" w:rsidRPr="00C8017C" w:rsidRDefault="009821CA" w:rsidP="009821CA">
      <w:pPr>
        <w:pStyle w:val="Nagwek6"/>
        <w:rPr>
          <w:sz w:val="24"/>
          <w:szCs w:val="24"/>
          <w:lang w:val="pl-PL"/>
        </w:rPr>
      </w:pPr>
      <w:r w:rsidRPr="00105F66">
        <w:rPr>
          <w:sz w:val="24"/>
          <w:szCs w:val="24"/>
        </w:rPr>
        <w:lastRenderedPageBreak/>
        <w:t>Załącznik Nr 2</w:t>
      </w:r>
      <w:r w:rsidR="00C8017C">
        <w:rPr>
          <w:sz w:val="24"/>
          <w:szCs w:val="24"/>
          <w:lang w:val="pl-PL"/>
        </w:rPr>
        <w:t>a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9821CA" w:rsidRPr="00105F66" w14:paraId="1F27D5F7" w14:textId="77777777" w:rsidTr="00597CD0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6DD63" w14:textId="77777777" w:rsidR="009821CA" w:rsidRPr="00105F66" w:rsidRDefault="009821CA" w:rsidP="009821CA">
            <w:pPr>
              <w:suppressAutoHyphens/>
              <w:spacing w:after="0"/>
              <w:rPr>
                <w:szCs w:val="24"/>
              </w:rPr>
            </w:pPr>
          </w:p>
        </w:tc>
      </w:tr>
    </w:tbl>
    <w:p w14:paraId="564824A5" w14:textId="77777777" w:rsidR="009821CA" w:rsidRPr="00F4368E" w:rsidRDefault="009821CA" w:rsidP="009821CA">
      <w:pPr>
        <w:suppressAutoHyphens/>
        <w:spacing w:after="0"/>
        <w:rPr>
          <w:sz w:val="20"/>
          <w:szCs w:val="20"/>
        </w:rPr>
      </w:pPr>
      <w:r w:rsidRPr="00105F66">
        <w:rPr>
          <w:szCs w:val="24"/>
        </w:rPr>
        <w:t xml:space="preserve">     </w:t>
      </w:r>
      <w:r w:rsidRPr="00F4368E">
        <w:rPr>
          <w:sz w:val="20"/>
          <w:szCs w:val="20"/>
        </w:rPr>
        <w:t>Pieczątka firmowa Wykonawcy</w:t>
      </w:r>
    </w:p>
    <w:p w14:paraId="4E54C6E9" w14:textId="77777777" w:rsidR="00AD5C8E" w:rsidRDefault="00FA04D0" w:rsidP="00AD5C8E">
      <w:pPr>
        <w:pStyle w:val="Tekstpodstawowy23"/>
        <w:spacing w:before="480" w:after="480"/>
        <w:ind w:right="-228"/>
        <w:rPr>
          <w:bCs/>
        </w:rPr>
      </w:pPr>
      <w:r w:rsidRPr="00105F66">
        <w:rPr>
          <w:bCs/>
        </w:rPr>
        <w:t>FORMULARZ CENOWY</w:t>
      </w:r>
    </w:p>
    <w:p w14:paraId="6BAA1E4B" w14:textId="65FD12EA" w:rsidR="00FA04D0" w:rsidRDefault="00AD5C8E" w:rsidP="00185438">
      <w:pPr>
        <w:pStyle w:val="Tekstpodstawowy23"/>
        <w:spacing w:before="480" w:after="120"/>
        <w:ind w:left="2694" w:right="-227" w:hanging="2694"/>
        <w:jc w:val="both"/>
        <w:rPr>
          <w:bCs/>
        </w:rPr>
      </w:pPr>
      <w:r>
        <w:rPr>
          <w:bCs/>
        </w:rPr>
        <w:t xml:space="preserve">dla Zadanie nr 1 - </w:t>
      </w:r>
      <w:r w:rsidR="00623216" w:rsidRPr="00623216">
        <w:rPr>
          <w:szCs w:val="24"/>
        </w:rPr>
        <w:t>dostawa oprogramowania do diagnostyki endoskopowej oraz oprogramowania integracyjnego</w:t>
      </w:r>
    </w:p>
    <w:tbl>
      <w:tblPr>
        <w:tblW w:w="993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337"/>
        <w:gridCol w:w="567"/>
        <w:gridCol w:w="1134"/>
        <w:gridCol w:w="727"/>
        <w:gridCol w:w="1258"/>
        <w:gridCol w:w="850"/>
        <w:gridCol w:w="851"/>
        <w:gridCol w:w="821"/>
        <w:gridCol w:w="992"/>
      </w:tblGrid>
      <w:tr w:rsidR="00D146C5" w:rsidRPr="003906CD" w14:paraId="4AEBCF1F" w14:textId="77777777" w:rsidTr="00185438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36B963" w14:textId="77777777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5438">
              <w:rPr>
                <w:rFonts w:eastAsia="Calibri"/>
                <w:sz w:val="20"/>
                <w:szCs w:val="20"/>
                <w:lang w:eastAsia="en-US"/>
              </w:rPr>
              <w:t>l.p</w:t>
            </w:r>
            <w:proofErr w:type="spellEnd"/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72E781" w14:textId="4DA75FC4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438">
              <w:rPr>
                <w:rFonts w:eastAsia="Calibri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7FFDB" w14:textId="2911CD5A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438">
              <w:rPr>
                <w:rFonts w:eastAsia="Calibri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90FCBB" w14:textId="77777777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438">
              <w:rPr>
                <w:rFonts w:eastAsia="Calibri"/>
                <w:sz w:val="20"/>
                <w:szCs w:val="20"/>
                <w:lang w:eastAsia="en-US"/>
              </w:rPr>
              <w:t xml:space="preserve">Cena </w:t>
            </w:r>
            <w:proofErr w:type="spellStart"/>
            <w:r w:rsidRPr="00185438">
              <w:rPr>
                <w:rFonts w:eastAsia="Calibri"/>
                <w:sz w:val="20"/>
                <w:szCs w:val="20"/>
                <w:lang w:eastAsia="en-US"/>
              </w:rPr>
              <w:t>jednostk</w:t>
            </w:r>
            <w:proofErr w:type="spellEnd"/>
          </w:p>
          <w:p w14:paraId="3B8F2CAE" w14:textId="3B0AB2AB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438">
              <w:rPr>
                <w:rFonts w:eastAsia="Calibri"/>
                <w:sz w:val="20"/>
                <w:szCs w:val="20"/>
                <w:lang w:eastAsia="en-US"/>
              </w:rPr>
              <w:t>netto zł.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E462A" w14:textId="33C80554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438">
              <w:rPr>
                <w:rFonts w:eastAsia="Calibri"/>
                <w:sz w:val="20"/>
                <w:szCs w:val="20"/>
                <w:lang w:eastAsia="en-US"/>
              </w:rPr>
              <w:t>Rabat</w:t>
            </w:r>
            <w:r w:rsidR="00D90977" w:rsidRPr="00185438">
              <w:rPr>
                <w:rFonts w:eastAsia="Calibri"/>
                <w:sz w:val="20"/>
                <w:szCs w:val="20"/>
                <w:lang w:eastAsia="en-US"/>
              </w:rPr>
              <w:t xml:space="preserve"> w %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E6A5CB" w14:textId="47030542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438">
              <w:rPr>
                <w:rFonts w:eastAsia="Calibri"/>
                <w:sz w:val="20"/>
                <w:szCs w:val="20"/>
                <w:lang w:eastAsia="en-US"/>
              </w:rPr>
              <w:t>Cena jednostkowa netto po rabacie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551AE8" w14:textId="0E273E47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438">
              <w:rPr>
                <w:rFonts w:eastAsia="Calibri"/>
                <w:sz w:val="20"/>
                <w:szCs w:val="20"/>
                <w:lang w:eastAsia="en-US"/>
              </w:rPr>
              <w:t>Wartość netto po rabacie zł.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F428D6" w14:textId="6BD0F1A5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438">
              <w:rPr>
                <w:rFonts w:eastAsia="Calibri"/>
                <w:sz w:val="20"/>
                <w:szCs w:val="20"/>
                <w:lang w:eastAsia="en-US"/>
              </w:rPr>
              <w:t>Stawka VAT</w:t>
            </w:r>
            <w:r w:rsidR="00D90977" w:rsidRPr="001854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18543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D47C6" w14:textId="7B81B87F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438">
              <w:rPr>
                <w:rFonts w:eastAsia="Calibri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81BD3" w14:textId="5FC07DD8" w:rsidR="004B4501" w:rsidRPr="00185438" w:rsidRDefault="004B4501" w:rsidP="00A83ED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85438">
              <w:rPr>
                <w:rFonts w:eastAsia="Calibri"/>
                <w:sz w:val="20"/>
                <w:szCs w:val="20"/>
                <w:lang w:eastAsia="en-US"/>
              </w:rPr>
              <w:t>Wartość brutto</w:t>
            </w:r>
          </w:p>
        </w:tc>
      </w:tr>
      <w:tr w:rsidR="00F26C3A" w:rsidRPr="003906CD" w14:paraId="50650927" w14:textId="77777777" w:rsidTr="00185438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75A6A3" w14:textId="77777777" w:rsidR="00F26C3A" w:rsidRPr="00185438" w:rsidRDefault="00F26C3A" w:rsidP="00F26C3A">
            <w:pPr>
              <w:spacing w:before="120" w:after="120" w:line="240" w:lineRule="auto"/>
              <w:rPr>
                <w:sz w:val="20"/>
                <w:szCs w:val="20"/>
                <w:lang w:val="de-DE"/>
              </w:rPr>
            </w:pPr>
            <w:r w:rsidRPr="00185438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8694E7" w14:textId="53642253" w:rsidR="00F26C3A" w:rsidRPr="00185438" w:rsidRDefault="00F26C3A" w:rsidP="00F26C3A">
            <w:pPr>
              <w:tabs>
                <w:tab w:val="center" w:pos="2330"/>
                <w:tab w:val="center" w:pos="3292"/>
              </w:tabs>
              <w:spacing w:before="120" w:after="120" w:line="240" w:lineRule="auto"/>
              <w:rPr>
                <w:rFonts w:eastAsia="Calibri"/>
                <w:sz w:val="20"/>
                <w:szCs w:val="20"/>
                <w:lang w:val="de-DE" w:eastAsia="en-US"/>
              </w:rPr>
            </w:pPr>
            <w:r w:rsidRPr="00185438">
              <w:rPr>
                <w:rFonts w:cstheme="minorHAnsi"/>
                <w:sz w:val="20"/>
                <w:szCs w:val="20"/>
              </w:rPr>
              <w:t xml:space="preserve">System </w:t>
            </w:r>
            <w:proofErr w:type="spellStart"/>
            <w:r w:rsidRPr="00185438">
              <w:rPr>
                <w:rFonts w:cstheme="minorHAnsi"/>
                <w:sz w:val="20"/>
                <w:szCs w:val="20"/>
              </w:rPr>
              <w:t>EndoAlpha</w:t>
            </w:r>
            <w:proofErr w:type="spellEnd"/>
            <w:r w:rsidRPr="00185438">
              <w:rPr>
                <w:rFonts w:cstheme="minorHAnsi"/>
                <w:sz w:val="20"/>
                <w:szCs w:val="20"/>
              </w:rPr>
              <w:t xml:space="preserve"> zgodnie z tab. Nr 1 OPZ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B4C04" w14:textId="43859F0C" w:rsidR="00F26C3A" w:rsidRPr="00185438" w:rsidRDefault="00F26C3A" w:rsidP="00F26C3A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185438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701715" w14:textId="77777777" w:rsidR="00F26C3A" w:rsidRPr="00185438" w:rsidRDefault="00F26C3A" w:rsidP="00F26C3A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327477" w14:textId="77777777" w:rsidR="00F26C3A" w:rsidRPr="00185438" w:rsidRDefault="00F26C3A" w:rsidP="00F26C3A">
            <w:pPr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AF289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2774E5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9323D" w14:textId="77777777" w:rsidR="00F26C3A" w:rsidRPr="00185438" w:rsidRDefault="00F26C3A" w:rsidP="00F26C3A">
            <w:pPr>
              <w:spacing w:before="120" w:after="12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AB1BB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6731E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F26C3A" w:rsidRPr="003906CD" w14:paraId="0146AE3F" w14:textId="77777777" w:rsidTr="00185438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CF9C7" w14:textId="77777777" w:rsidR="00F26C3A" w:rsidRPr="00185438" w:rsidRDefault="00F26C3A" w:rsidP="00F26C3A">
            <w:pPr>
              <w:spacing w:before="120" w:after="120" w:line="240" w:lineRule="auto"/>
              <w:rPr>
                <w:sz w:val="20"/>
                <w:szCs w:val="20"/>
                <w:lang w:val="de-DE"/>
              </w:rPr>
            </w:pPr>
            <w:r w:rsidRPr="00185438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7349E" w14:textId="7833617A" w:rsidR="00F26C3A" w:rsidRPr="00185438" w:rsidRDefault="00F26C3A" w:rsidP="00F26C3A">
            <w:pPr>
              <w:spacing w:before="120" w:after="120" w:line="240" w:lineRule="auto"/>
              <w:rPr>
                <w:rFonts w:eastAsia="Calibri"/>
                <w:bCs/>
                <w:sz w:val="20"/>
                <w:szCs w:val="20"/>
                <w:lang w:val="de-DE" w:eastAsia="en-US"/>
              </w:rPr>
            </w:pPr>
            <w:r w:rsidRPr="00185438">
              <w:rPr>
                <w:rFonts w:cstheme="minorHAnsi"/>
                <w:sz w:val="20"/>
                <w:szCs w:val="20"/>
              </w:rPr>
              <w:t>Oprogramowanie integracyjne – zgodnie z tab. Nr 2 OPZ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4567" w14:textId="662F8885" w:rsidR="00F26C3A" w:rsidRPr="00185438" w:rsidRDefault="00F26C3A" w:rsidP="00F26C3A">
            <w:pPr>
              <w:spacing w:before="120" w:after="12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185438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53625" w14:textId="77777777" w:rsidR="00F26C3A" w:rsidRPr="00185438" w:rsidRDefault="00F26C3A" w:rsidP="00F26C3A">
            <w:pPr>
              <w:spacing w:before="120" w:after="12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DAE5FB" w14:textId="77777777" w:rsidR="00F26C3A" w:rsidRPr="00185438" w:rsidRDefault="00F26C3A" w:rsidP="00F26C3A">
            <w:pPr>
              <w:spacing w:before="120" w:after="12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B5C565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628D28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0BD00" w14:textId="77777777" w:rsidR="00F26C3A" w:rsidRPr="00185438" w:rsidRDefault="00F26C3A" w:rsidP="00F26C3A">
            <w:pPr>
              <w:spacing w:before="120" w:after="120" w:line="240" w:lineRule="auto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642A7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004FD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F26C3A" w:rsidRPr="003906CD" w14:paraId="1F22060D" w14:textId="77777777" w:rsidTr="00185438">
        <w:trPr>
          <w:trHeight w:val="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DE3" w14:textId="3F03500B" w:rsidR="00F26C3A" w:rsidRPr="00185438" w:rsidRDefault="00F26C3A" w:rsidP="00F26C3A">
            <w:pPr>
              <w:spacing w:before="120" w:after="120" w:line="240" w:lineRule="auto"/>
              <w:rPr>
                <w:sz w:val="20"/>
                <w:szCs w:val="20"/>
              </w:rPr>
            </w:pPr>
            <w:r w:rsidRPr="00185438">
              <w:rPr>
                <w:sz w:val="20"/>
                <w:szCs w:val="20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D61" w14:textId="48953241" w:rsidR="00F26C3A" w:rsidRPr="00185438" w:rsidRDefault="00F26C3A" w:rsidP="00F26C3A">
            <w:pPr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185438">
              <w:rPr>
                <w:rFonts w:eastAsia="Calibri"/>
                <w:sz w:val="20"/>
                <w:szCs w:val="20"/>
                <w:lang w:val="en-GB" w:eastAsia="en-US"/>
              </w:rPr>
              <w:t>Serwis</w:t>
            </w:r>
            <w:proofErr w:type="spellEnd"/>
            <w:r w:rsidRPr="00185438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185438">
              <w:rPr>
                <w:rFonts w:eastAsia="Calibri"/>
                <w:sz w:val="20"/>
                <w:szCs w:val="20"/>
                <w:lang w:val="en-GB" w:eastAsia="en-US"/>
              </w:rPr>
              <w:t>i</w:t>
            </w:r>
            <w:proofErr w:type="spellEnd"/>
            <w:r w:rsidRPr="00185438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Pr="00185438">
              <w:rPr>
                <w:rFonts w:eastAsia="Calibri"/>
                <w:sz w:val="20"/>
                <w:szCs w:val="20"/>
                <w:lang w:val="en-GB" w:eastAsia="en-US"/>
              </w:rPr>
              <w:t>szkolenie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541" w14:textId="1EB5BC96" w:rsidR="00F26C3A" w:rsidRPr="00185438" w:rsidRDefault="00F26C3A" w:rsidP="00F26C3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18543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D0E" w14:textId="77777777" w:rsidR="00F26C3A" w:rsidRPr="00185438" w:rsidRDefault="00F26C3A" w:rsidP="00F26C3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183F" w14:textId="77777777" w:rsidR="00F26C3A" w:rsidRPr="00185438" w:rsidRDefault="00F26C3A" w:rsidP="00F26C3A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13E2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DA1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00A" w14:textId="77777777" w:rsidR="00F26C3A" w:rsidRPr="00185438" w:rsidRDefault="00F26C3A" w:rsidP="00F26C3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D46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A51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F26C3A" w:rsidRPr="003906CD" w14:paraId="076A8A17" w14:textId="77777777" w:rsidTr="00185438">
        <w:trPr>
          <w:trHeight w:val="58"/>
        </w:trPr>
        <w:tc>
          <w:tcPr>
            <w:tcW w:w="6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897" w14:textId="2C59ED74" w:rsidR="00F26C3A" w:rsidRPr="00185438" w:rsidRDefault="00F26C3A" w:rsidP="00F26C3A">
            <w:pPr>
              <w:spacing w:before="120" w:after="120" w:line="240" w:lineRule="auto"/>
              <w:jc w:val="right"/>
              <w:rPr>
                <w:b/>
                <w:bCs/>
                <w:szCs w:val="24"/>
              </w:rPr>
            </w:pPr>
            <w:r w:rsidRPr="00185438">
              <w:rPr>
                <w:b/>
                <w:bCs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A38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FCD" w14:textId="77777777" w:rsidR="00F26C3A" w:rsidRPr="00185438" w:rsidRDefault="00F26C3A" w:rsidP="00F26C3A">
            <w:pPr>
              <w:spacing w:before="120" w:after="120" w:line="240" w:lineRule="auto"/>
              <w:jc w:val="center"/>
              <w:rPr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462D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2A2" w14:textId="77777777" w:rsidR="00F26C3A" w:rsidRPr="00185438" w:rsidRDefault="00F26C3A" w:rsidP="00F26C3A">
            <w:pPr>
              <w:spacing w:before="120" w:after="120" w:line="240" w:lineRule="auto"/>
              <w:jc w:val="right"/>
              <w:rPr>
                <w:szCs w:val="24"/>
              </w:rPr>
            </w:pPr>
          </w:p>
        </w:tc>
      </w:tr>
    </w:tbl>
    <w:p w14:paraId="7CAC736F" w14:textId="77777777" w:rsidR="00FA04D0" w:rsidRPr="00105F66" w:rsidRDefault="00FA04D0" w:rsidP="00F4368E">
      <w:pPr>
        <w:suppressAutoHyphens/>
        <w:spacing w:before="2040" w:after="0" w:line="240" w:lineRule="auto"/>
        <w:ind w:left="4247" w:right="-646" w:firstLine="709"/>
        <w:rPr>
          <w:szCs w:val="20"/>
        </w:rPr>
      </w:pPr>
      <w:r w:rsidRPr="00105F66">
        <w:rPr>
          <w:szCs w:val="20"/>
        </w:rPr>
        <w:t>............................................................</w:t>
      </w:r>
    </w:p>
    <w:p w14:paraId="7ED56687" w14:textId="77777777" w:rsidR="00FA04D0" w:rsidRPr="00105F66" w:rsidRDefault="00FA04D0" w:rsidP="00FA04D0">
      <w:pPr>
        <w:suppressAutoHyphens/>
        <w:spacing w:after="0" w:line="240" w:lineRule="auto"/>
        <w:ind w:left="4248" w:right="-648" w:firstLine="708"/>
        <w:rPr>
          <w:sz w:val="20"/>
          <w:szCs w:val="20"/>
        </w:rPr>
      </w:pPr>
      <w:r w:rsidRPr="00105F66">
        <w:rPr>
          <w:sz w:val="20"/>
          <w:szCs w:val="20"/>
        </w:rPr>
        <w:t xml:space="preserve">Podpis i pieczątka upoważnionego </w:t>
      </w:r>
    </w:p>
    <w:p w14:paraId="5BCB36F6" w14:textId="77777777" w:rsidR="00FA04D0" w:rsidRPr="00105F66" w:rsidRDefault="00FA04D0" w:rsidP="00FA04D0">
      <w:pPr>
        <w:suppressAutoHyphens/>
        <w:spacing w:after="0" w:line="240" w:lineRule="auto"/>
        <w:ind w:left="4248" w:right="-648" w:firstLine="708"/>
        <w:rPr>
          <w:sz w:val="20"/>
          <w:szCs w:val="20"/>
        </w:rPr>
      </w:pPr>
      <w:r w:rsidRPr="00105F66">
        <w:rPr>
          <w:sz w:val="20"/>
          <w:szCs w:val="20"/>
        </w:rPr>
        <w:t xml:space="preserve">      Przedstawiciela Wykonawcy </w:t>
      </w:r>
    </w:p>
    <w:p w14:paraId="5922630A" w14:textId="69829F98" w:rsidR="00F4368E" w:rsidRDefault="00C27B7E" w:rsidP="00EE3790">
      <w:pPr>
        <w:suppressAutoHyphens/>
        <w:spacing w:before="1200" w:after="0"/>
        <w:ind w:left="1134" w:right="-228" w:hanging="1134"/>
        <w:jc w:val="both"/>
        <w:rPr>
          <w:b/>
          <w:bCs/>
        </w:rPr>
      </w:pPr>
      <w:r w:rsidRPr="00FD6038">
        <w:rPr>
          <w:b/>
          <w:bCs/>
        </w:rPr>
        <w:t>UWAGA: Jeżeli jakakolwiek nazwa nie będzie wyszczególniona w formularzu cenowym, a</w:t>
      </w:r>
      <w:r w:rsidR="00CB5A2F">
        <w:rPr>
          <w:b/>
          <w:bCs/>
        </w:rPr>
        <w:t> </w:t>
      </w:r>
      <w:r w:rsidRPr="00FD6038">
        <w:rPr>
          <w:b/>
          <w:bCs/>
        </w:rPr>
        <w:t>znajdzie</w:t>
      </w:r>
      <w:r>
        <w:rPr>
          <w:b/>
          <w:bCs/>
        </w:rPr>
        <w:t xml:space="preserve"> </w:t>
      </w:r>
      <w:r w:rsidRPr="00FD6038">
        <w:rPr>
          <w:b/>
          <w:bCs/>
        </w:rPr>
        <w:t>się n</w:t>
      </w:r>
      <w:r>
        <w:rPr>
          <w:b/>
          <w:bCs/>
        </w:rPr>
        <w:t>a fakturze nie będzie zapłacona</w:t>
      </w:r>
    </w:p>
    <w:p w14:paraId="406B8D40" w14:textId="77777777" w:rsidR="00C8017C" w:rsidRDefault="00C8017C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13A90FF5" w14:textId="40500E69" w:rsidR="00C8017C" w:rsidRPr="00C8017C" w:rsidRDefault="00C8017C" w:rsidP="00C8017C">
      <w:pPr>
        <w:suppressAutoHyphens/>
        <w:spacing w:after="0"/>
        <w:jc w:val="right"/>
        <w:rPr>
          <w:b/>
          <w:bCs/>
        </w:rPr>
      </w:pPr>
      <w:r w:rsidRPr="00C8017C">
        <w:rPr>
          <w:b/>
          <w:bCs/>
          <w:lang w:val="x-none"/>
        </w:rPr>
        <w:lastRenderedPageBreak/>
        <w:t>Załącznik Nr 2</w:t>
      </w:r>
      <w:r w:rsidR="007E2BD0">
        <w:rPr>
          <w:b/>
          <w:bCs/>
        </w:rPr>
        <w:t>b</w:t>
      </w: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C8017C" w:rsidRPr="00C8017C" w14:paraId="42EF05BC" w14:textId="77777777" w:rsidTr="003833ED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5DF94" w14:textId="77777777" w:rsidR="00C8017C" w:rsidRPr="00C8017C" w:rsidRDefault="00C8017C" w:rsidP="00C8017C">
            <w:pPr>
              <w:suppressAutoHyphens/>
              <w:spacing w:after="0"/>
              <w:jc w:val="right"/>
              <w:rPr>
                <w:b/>
                <w:bCs/>
              </w:rPr>
            </w:pPr>
          </w:p>
        </w:tc>
      </w:tr>
    </w:tbl>
    <w:p w14:paraId="66BBD662" w14:textId="5D5D3831" w:rsidR="00C8017C" w:rsidRPr="00C8017C" w:rsidRDefault="00C8017C" w:rsidP="00C8017C">
      <w:pPr>
        <w:suppressAutoHyphens/>
        <w:spacing w:after="0"/>
        <w:ind w:left="284"/>
        <w:rPr>
          <w:sz w:val="20"/>
          <w:szCs w:val="20"/>
        </w:rPr>
      </w:pPr>
      <w:r w:rsidRPr="00C8017C">
        <w:rPr>
          <w:sz w:val="20"/>
          <w:szCs w:val="20"/>
        </w:rPr>
        <w:t>Pieczątka firmowa Wykonawcy</w:t>
      </w:r>
    </w:p>
    <w:p w14:paraId="4F1C6CAE" w14:textId="77777777" w:rsidR="00C8017C" w:rsidRPr="00C8017C" w:rsidRDefault="00C8017C" w:rsidP="00C8017C">
      <w:pPr>
        <w:suppressAutoHyphens/>
        <w:spacing w:before="480" w:after="120"/>
        <w:ind w:right="-227"/>
        <w:jc w:val="center"/>
        <w:rPr>
          <w:b/>
          <w:bCs/>
        </w:rPr>
      </w:pPr>
      <w:r w:rsidRPr="00C8017C">
        <w:rPr>
          <w:b/>
          <w:bCs/>
        </w:rPr>
        <w:t>FORMULARZ CENOWY</w:t>
      </w:r>
    </w:p>
    <w:p w14:paraId="10822B73" w14:textId="0F1D3252" w:rsidR="00C8017C" w:rsidRPr="00C8017C" w:rsidRDefault="00C8017C" w:rsidP="004F0195">
      <w:pPr>
        <w:suppressAutoHyphens/>
        <w:spacing w:after="120"/>
        <w:ind w:left="2268" w:right="-227" w:hanging="2268"/>
        <w:jc w:val="both"/>
        <w:rPr>
          <w:b/>
          <w:bCs/>
        </w:rPr>
      </w:pPr>
      <w:r w:rsidRPr="00C8017C">
        <w:rPr>
          <w:b/>
          <w:bCs/>
        </w:rPr>
        <w:t>dla Zadanie n</w:t>
      </w:r>
      <w:r w:rsidR="002F3D0C">
        <w:rPr>
          <w:b/>
          <w:bCs/>
        </w:rPr>
        <w:t xml:space="preserve">r 2 - </w:t>
      </w:r>
      <w:r w:rsidR="00623216" w:rsidRPr="00623216">
        <w:rPr>
          <w:b/>
          <w:bCs/>
        </w:rPr>
        <w:t>dostawa i instalacja infrastruktury sprzętowej</w:t>
      </w:r>
    </w:p>
    <w:tbl>
      <w:tblPr>
        <w:tblW w:w="965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196"/>
        <w:gridCol w:w="567"/>
        <w:gridCol w:w="850"/>
        <w:gridCol w:w="709"/>
        <w:gridCol w:w="1276"/>
        <w:gridCol w:w="992"/>
        <w:gridCol w:w="851"/>
        <w:gridCol w:w="821"/>
        <w:gridCol w:w="992"/>
      </w:tblGrid>
      <w:tr w:rsidR="00886DBB" w:rsidRPr="00886DBB" w14:paraId="76D6BC6F" w14:textId="77777777" w:rsidTr="00655C44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C9A541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proofErr w:type="spellStart"/>
            <w:r w:rsidRPr="00886DBB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D59D96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4F48F" w14:textId="7C1D4D7F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Ilość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648EF" w14:textId="74CE1AAA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 xml:space="preserve">Cena </w:t>
            </w:r>
            <w:proofErr w:type="spellStart"/>
            <w:r w:rsidRPr="00886DBB">
              <w:rPr>
                <w:sz w:val="20"/>
                <w:szCs w:val="20"/>
              </w:rPr>
              <w:t>jednostknetto</w:t>
            </w:r>
            <w:proofErr w:type="spellEnd"/>
            <w:r w:rsidRPr="00886DBB">
              <w:rPr>
                <w:sz w:val="20"/>
                <w:szCs w:val="20"/>
              </w:rPr>
              <w:t xml:space="preserve"> zł.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88EFAA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Rabat w 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5F0387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Cena jednostkowa netto po rabacie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1749C7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Wartość netto po rabacie zł.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63B2C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Stawka VAT %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8E5B2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Podatek VAT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0A7EB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Wartość brutto</w:t>
            </w:r>
          </w:p>
        </w:tc>
      </w:tr>
      <w:tr w:rsidR="00886DBB" w:rsidRPr="00886DBB" w14:paraId="4CB92995" w14:textId="77777777" w:rsidTr="00655C44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7D4E7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  <w:r w:rsidRPr="00886DBB"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19716" w14:textId="77777777" w:rsidR="00886DBB" w:rsidRDefault="00886DBB" w:rsidP="00655C44">
            <w:pPr>
              <w:suppressAutoHyphens/>
              <w:spacing w:before="120" w:after="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 xml:space="preserve">Stacja robocza </w:t>
            </w:r>
          </w:p>
          <w:p w14:paraId="1CD8171F" w14:textId="77777777" w:rsidR="00886DBB" w:rsidRDefault="00886DBB" w:rsidP="00655C44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z monitorem – zgodnie</w:t>
            </w:r>
          </w:p>
          <w:p w14:paraId="727F6F04" w14:textId="21E1DA34" w:rsidR="00886DBB" w:rsidRPr="00886DBB" w:rsidRDefault="00886DBB" w:rsidP="00655C44">
            <w:pPr>
              <w:suppressAutoHyphens/>
              <w:spacing w:after="120" w:line="240" w:lineRule="auto"/>
              <w:rPr>
                <w:sz w:val="20"/>
                <w:szCs w:val="20"/>
                <w:lang w:val="de-DE"/>
              </w:rPr>
            </w:pPr>
            <w:r w:rsidRPr="00886DBB">
              <w:rPr>
                <w:sz w:val="20"/>
                <w:szCs w:val="20"/>
              </w:rPr>
              <w:t>z tab. Nr 1 OPZ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E3E12" w14:textId="34A8DD50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  <w:r w:rsidRPr="00886DBB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46A0C8" w14:textId="77777777" w:rsidR="00886DBB" w:rsidRPr="00886DBB" w:rsidRDefault="00886DBB" w:rsidP="00935C78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92F3EC" w14:textId="77777777" w:rsidR="00886DBB" w:rsidRPr="00886DBB" w:rsidRDefault="00886DBB" w:rsidP="00275057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A4615B" w14:textId="77777777" w:rsidR="00886DBB" w:rsidRPr="00886DBB" w:rsidRDefault="00886DBB" w:rsidP="00275057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379183" w14:textId="77777777" w:rsidR="00886DBB" w:rsidRPr="00886DBB" w:rsidRDefault="00886DBB" w:rsidP="00275057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623F0" w14:textId="77777777" w:rsidR="00886DBB" w:rsidRPr="00886DBB" w:rsidRDefault="00886DBB" w:rsidP="00275057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D5D65" w14:textId="77777777" w:rsidR="00886DBB" w:rsidRPr="00886DBB" w:rsidRDefault="00886DBB" w:rsidP="00275057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4AFCD" w14:textId="77777777" w:rsidR="00886DBB" w:rsidRPr="00886DBB" w:rsidRDefault="00886DBB" w:rsidP="00275057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886DBB" w:rsidRPr="00886DBB" w14:paraId="715C4E97" w14:textId="77777777" w:rsidTr="00655C44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7D185C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  <w:r w:rsidRPr="00886DBB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1C7C74" w14:textId="4D3F1855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  <w:r w:rsidRPr="00886DBB">
              <w:rPr>
                <w:rFonts w:eastAsia="Arial"/>
                <w:bCs/>
                <w:sz w:val="20"/>
                <w:szCs w:val="20"/>
              </w:rPr>
              <w:t>Serwer – zgodnie z tab. Nr 2 OPZ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83A0C" w14:textId="08955FA8" w:rsidR="00886DBB" w:rsidRPr="00886DBB" w:rsidRDefault="00886DBB" w:rsidP="00655C44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  <w:lang w:val="de-DE"/>
              </w:rPr>
            </w:pPr>
            <w:r w:rsidRPr="00886DBB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54A8CA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DBF985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001645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31C54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26C08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71425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CB3D9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886DBB" w:rsidRPr="00886DBB" w14:paraId="5620323D" w14:textId="77777777" w:rsidTr="00655C44">
        <w:trPr>
          <w:trHeight w:val="7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0FC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3.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6C0" w14:textId="65835D49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  <w:r w:rsidRPr="00655C44">
              <w:rPr>
                <w:rFonts w:eastAsia="Calibri"/>
                <w:sz w:val="20"/>
                <w:szCs w:val="20"/>
                <w:lang w:eastAsia="en-US"/>
              </w:rPr>
              <w:t>Instalacja</w:t>
            </w:r>
            <w:r w:rsidRPr="00886DBB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  <w:r w:rsidRPr="00655C44"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886DBB">
              <w:rPr>
                <w:rFonts w:eastAsia="Calibri"/>
                <w:sz w:val="20"/>
                <w:szCs w:val="20"/>
                <w:lang w:val="en-GB" w:eastAsia="en-US"/>
              </w:rPr>
              <w:t xml:space="preserve"> </w:t>
            </w:r>
            <w:r w:rsidRPr="00655C44">
              <w:rPr>
                <w:rFonts w:eastAsia="Calibri"/>
                <w:sz w:val="20"/>
                <w:szCs w:val="20"/>
                <w:lang w:eastAsia="en-US"/>
              </w:rPr>
              <w:t>konfiguracja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CDB" w14:textId="7B9EAEA1" w:rsidR="00886DBB" w:rsidRPr="00886DBB" w:rsidRDefault="00886DBB" w:rsidP="00655C44">
            <w:pPr>
              <w:suppressAutoHyphens/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886DB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1A1E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05A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569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961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1F14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13C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503" w14:textId="77777777" w:rsidR="00886DBB" w:rsidRPr="00886DBB" w:rsidRDefault="00886DBB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275057" w:rsidRPr="00886DBB" w14:paraId="244D5180" w14:textId="77777777" w:rsidTr="00655C44">
        <w:trPr>
          <w:trHeight w:val="75"/>
        </w:trPr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FCEF" w14:textId="2AC8C1E4" w:rsidR="00275057" w:rsidRPr="00886DBB" w:rsidRDefault="00275057" w:rsidP="00655C44">
            <w:pPr>
              <w:suppressAutoHyphens/>
              <w:spacing w:before="120" w:after="120" w:line="240" w:lineRule="auto"/>
              <w:jc w:val="right"/>
              <w:rPr>
                <w:sz w:val="20"/>
                <w:szCs w:val="20"/>
              </w:rPr>
            </w:pPr>
            <w:r w:rsidRPr="00185438">
              <w:rPr>
                <w:b/>
                <w:bCs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816" w14:textId="77777777" w:rsidR="00275057" w:rsidRPr="00886DBB" w:rsidRDefault="00275057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6F9" w14:textId="77777777" w:rsidR="00275057" w:rsidRPr="00886DBB" w:rsidRDefault="00275057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645" w14:textId="77777777" w:rsidR="00275057" w:rsidRPr="00886DBB" w:rsidRDefault="00275057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0C7" w14:textId="77777777" w:rsidR="00275057" w:rsidRPr="00886DBB" w:rsidRDefault="00275057" w:rsidP="00886DBB">
            <w:pPr>
              <w:suppressAutoHyphens/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14:paraId="7A12363D" w14:textId="77777777" w:rsidR="00C8017C" w:rsidRPr="00C8017C" w:rsidRDefault="00C8017C" w:rsidP="00F36D49">
      <w:pPr>
        <w:suppressAutoHyphens/>
        <w:spacing w:before="1560" w:after="0"/>
        <w:jc w:val="right"/>
        <w:rPr>
          <w:sz w:val="20"/>
          <w:szCs w:val="20"/>
        </w:rPr>
      </w:pPr>
      <w:r w:rsidRPr="00C8017C">
        <w:rPr>
          <w:sz w:val="20"/>
          <w:szCs w:val="20"/>
        </w:rPr>
        <w:t>............................................................</w:t>
      </w:r>
    </w:p>
    <w:p w14:paraId="27B7C13E" w14:textId="77777777" w:rsidR="00C8017C" w:rsidRPr="00C8017C" w:rsidRDefault="00C8017C" w:rsidP="00C8017C">
      <w:pPr>
        <w:suppressAutoHyphens/>
        <w:spacing w:after="0"/>
        <w:jc w:val="right"/>
        <w:rPr>
          <w:sz w:val="20"/>
          <w:szCs w:val="20"/>
        </w:rPr>
      </w:pPr>
      <w:r w:rsidRPr="00C8017C">
        <w:rPr>
          <w:sz w:val="20"/>
          <w:szCs w:val="20"/>
        </w:rPr>
        <w:t xml:space="preserve">Podpis i pieczątka upoważnionego </w:t>
      </w:r>
    </w:p>
    <w:p w14:paraId="4F7D1D65" w14:textId="304DBE51" w:rsidR="00C8017C" w:rsidRPr="00C8017C" w:rsidRDefault="00C8017C" w:rsidP="00C8017C">
      <w:pPr>
        <w:suppressAutoHyphens/>
        <w:spacing w:after="0"/>
        <w:jc w:val="right"/>
        <w:rPr>
          <w:sz w:val="20"/>
          <w:szCs w:val="20"/>
        </w:rPr>
      </w:pPr>
      <w:r w:rsidRPr="00C8017C">
        <w:rPr>
          <w:sz w:val="20"/>
          <w:szCs w:val="20"/>
        </w:rPr>
        <w:t xml:space="preserve"> Przedstawiciela Wykonawcy </w:t>
      </w:r>
    </w:p>
    <w:p w14:paraId="0DDD9C89" w14:textId="77777777" w:rsidR="00C8017C" w:rsidRPr="00C8017C" w:rsidRDefault="00C8017C" w:rsidP="00EB3128">
      <w:pPr>
        <w:suppressAutoHyphens/>
        <w:spacing w:before="480" w:after="0"/>
        <w:ind w:left="1134" w:hanging="1134"/>
        <w:jc w:val="both"/>
        <w:rPr>
          <w:b/>
          <w:bCs/>
        </w:rPr>
      </w:pPr>
      <w:r w:rsidRPr="00C8017C">
        <w:rPr>
          <w:b/>
          <w:bCs/>
        </w:rPr>
        <w:t>UWAGA: Jeżeli jakakolwiek nazwa nie będzie wyszczególniona w formularzu cenowym, a znajdzie się na fakturze nie będzie zapłacona</w:t>
      </w:r>
    </w:p>
    <w:p w14:paraId="7A2F6B4E" w14:textId="49B55FD1" w:rsidR="00B07CB0" w:rsidRDefault="00F4368E" w:rsidP="000161D6">
      <w:pPr>
        <w:suppressAutoHyphens/>
        <w:spacing w:after="0"/>
        <w:jc w:val="right"/>
        <w:rPr>
          <w:b/>
          <w:szCs w:val="24"/>
        </w:rPr>
      </w:pPr>
      <w:r>
        <w:rPr>
          <w:b/>
          <w:bCs/>
        </w:rPr>
        <w:br w:type="page"/>
      </w:r>
      <w:r w:rsidR="00B07CB0" w:rsidRPr="00105F66">
        <w:rPr>
          <w:b/>
          <w:szCs w:val="24"/>
        </w:rPr>
        <w:lastRenderedPageBreak/>
        <w:t>Załącznik nr 3</w:t>
      </w:r>
      <w:r w:rsidR="00FA2E0C">
        <w:rPr>
          <w:b/>
          <w:szCs w:val="24"/>
        </w:rPr>
        <w:t>a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0161D6" w:rsidRPr="00105F66" w14:paraId="317BEDD9" w14:textId="77777777" w:rsidTr="000161D6">
        <w:trPr>
          <w:trHeight w:val="63"/>
        </w:trPr>
        <w:tc>
          <w:tcPr>
            <w:tcW w:w="2592" w:type="dxa"/>
          </w:tcPr>
          <w:p w14:paraId="158885A6" w14:textId="77777777" w:rsidR="000161D6" w:rsidRPr="000161D6" w:rsidRDefault="000161D6" w:rsidP="000161D6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07CB0" w:rsidRPr="00105F66" w14:paraId="63FA8CE0" w14:textId="77777777" w:rsidTr="000161D6">
        <w:trPr>
          <w:trHeight w:val="915"/>
        </w:trPr>
        <w:tc>
          <w:tcPr>
            <w:tcW w:w="2592" w:type="dxa"/>
          </w:tcPr>
          <w:p w14:paraId="08349310" w14:textId="77777777" w:rsidR="00B07CB0" w:rsidRPr="00105F66" w:rsidRDefault="00B07CB0" w:rsidP="00371D95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DFB52D5" w14:textId="53317537" w:rsidR="00B07CB0" w:rsidRPr="00A83EDC" w:rsidRDefault="00B07CB0" w:rsidP="00A83EDC">
      <w:pPr>
        <w:pStyle w:val="Bezodstpw"/>
        <w:ind w:left="284"/>
        <w:rPr>
          <w:rFonts w:ascii="Times New Roman" w:hAnsi="Times New Roman"/>
          <w:sz w:val="20"/>
          <w:szCs w:val="20"/>
        </w:rPr>
      </w:pPr>
      <w:r w:rsidRPr="00A83EDC">
        <w:rPr>
          <w:rFonts w:ascii="Times New Roman" w:hAnsi="Times New Roman"/>
          <w:sz w:val="20"/>
          <w:szCs w:val="20"/>
        </w:rPr>
        <w:t>Pieczątka firmowa Wykonawcy</w:t>
      </w:r>
    </w:p>
    <w:p w14:paraId="5B95C96C" w14:textId="42E9FCEA" w:rsidR="00B07CB0" w:rsidRPr="00E03DDF" w:rsidRDefault="00B07CB0" w:rsidP="000161D6">
      <w:pPr>
        <w:pStyle w:val="Bezodstpw"/>
        <w:spacing w:before="480" w:after="240" w:line="276" w:lineRule="auto"/>
        <w:ind w:right="-370"/>
        <w:jc w:val="center"/>
        <w:rPr>
          <w:rFonts w:ascii="Times New Roman" w:hAnsi="Times New Roman"/>
          <w:b/>
          <w:sz w:val="28"/>
        </w:rPr>
      </w:pPr>
      <w:r w:rsidRPr="002B13B1">
        <w:rPr>
          <w:rFonts w:ascii="Times New Roman" w:hAnsi="Times New Roman"/>
          <w:b/>
          <w:sz w:val="28"/>
        </w:rPr>
        <w:t>Wykaz oferowanych</w:t>
      </w:r>
      <w:r w:rsidR="000161D6" w:rsidRPr="002B13B1">
        <w:rPr>
          <w:rFonts w:ascii="Times New Roman" w:hAnsi="Times New Roman"/>
          <w:b/>
          <w:sz w:val="28"/>
        </w:rPr>
        <w:t xml:space="preserve"> </w:t>
      </w:r>
      <w:r w:rsidRPr="002B13B1">
        <w:rPr>
          <w:rFonts w:ascii="Times New Roman" w:hAnsi="Times New Roman"/>
          <w:b/>
          <w:sz w:val="28"/>
        </w:rPr>
        <w:t>okresów gwarancji, warunki gwarancji oraz szkolenie personelu</w:t>
      </w:r>
      <w:r w:rsidR="000161D6" w:rsidRPr="002B13B1">
        <w:rPr>
          <w:rFonts w:ascii="Times New Roman" w:hAnsi="Times New Roman"/>
          <w:b/>
          <w:sz w:val="28"/>
        </w:rPr>
        <w:t xml:space="preserve"> </w:t>
      </w:r>
      <w:r w:rsidRPr="002B13B1">
        <w:rPr>
          <w:rFonts w:ascii="Times New Roman" w:hAnsi="Times New Roman"/>
          <w:b/>
          <w:sz w:val="28"/>
        </w:rPr>
        <w:t xml:space="preserve">obsługującego oferowane </w:t>
      </w:r>
      <w:r w:rsidR="00BA12A8" w:rsidRPr="002B13B1">
        <w:rPr>
          <w:rFonts w:ascii="Times New Roman" w:hAnsi="Times New Roman"/>
          <w:b/>
          <w:sz w:val="28"/>
        </w:rPr>
        <w:t xml:space="preserve">oprogramowanie </w:t>
      </w:r>
      <w:r w:rsidR="00570B63" w:rsidRPr="002B13B1">
        <w:rPr>
          <w:rFonts w:ascii="Times New Roman" w:hAnsi="Times New Roman"/>
          <w:b/>
          <w:sz w:val="28"/>
        </w:rPr>
        <w:t>– dla Zadania nr 1</w:t>
      </w:r>
    </w:p>
    <w:p w14:paraId="1C5D1006" w14:textId="64F0B5A9" w:rsidR="00B07CB0" w:rsidRPr="00B468BA" w:rsidRDefault="00B07CB0" w:rsidP="00B468BA">
      <w:pPr>
        <w:pStyle w:val="Bezodstpw"/>
        <w:spacing w:line="276" w:lineRule="auto"/>
        <w:ind w:right="-370"/>
        <w:jc w:val="both"/>
        <w:rPr>
          <w:rFonts w:ascii="Times New Roman" w:hAnsi="Times New Roman"/>
          <w:sz w:val="24"/>
          <w:szCs w:val="24"/>
        </w:rPr>
      </w:pPr>
      <w:r w:rsidRPr="00B468BA">
        <w:rPr>
          <w:rFonts w:ascii="Times New Roman" w:hAnsi="Times New Roman"/>
          <w:sz w:val="24"/>
          <w:szCs w:val="24"/>
        </w:rPr>
        <w:t xml:space="preserve">W zależności od rodzaju oferowanego </w:t>
      </w:r>
      <w:r w:rsidR="00B83198" w:rsidRPr="00B468BA">
        <w:rPr>
          <w:rFonts w:ascii="Times New Roman" w:hAnsi="Times New Roman"/>
          <w:sz w:val="24"/>
          <w:szCs w:val="24"/>
        </w:rPr>
        <w:t xml:space="preserve">oprogramowania </w:t>
      </w:r>
      <w:r w:rsidRPr="00B468BA">
        <w:rPr>
          <w:rFonts w:ascii="Times New Roman" w:hAnsi="Times New Roman"/>
          <w:sz w:val="24"/>
          <w:szCs w:val="24"/>
        </w:rPr>
        <w:t>Wykonawca poda odpowiednio warunki gwarancji oraz okres gwarancji dla każdego z nich według poniższego wzoru :</w:t>
      </w:r>
    </w:p>
    <w:p w14:paraId="609C61F3" w14:textId="77777777" w:rsidR="00B07CB0" w:rsidRPr="00B468BA" w:rsidRDefault="00B07CB0" w:rsidP="00B468BA">
      <w:pPr>
        <w:pStyle w:val="Bezodstpw"/>
        <w:spacing w:before="240" w:line="360" w:lineRule="auto"/>
        <w:rPr>
          <w:rFonts w:ascii="Times New Roman" w:hAnsi="Times New Roman"/>
          <w:sz w:val="24"/>
          <w:szCs w:val="24"/>
        </w:rPr>
      </w:pPr>
      <w:r w:rsidRPr="00B468BA">
        <w:rPr>
          <w:rFonts w:ascii="Times New Roman" w:hAnsi="Times New Roman"/>
          <w:sz w:val="24"/>
          <w:szCs w:val="24"/>
        </w:rPr>
        <w:t>Nazwa urządzenia:  …………………………………………..</w:t>
      </w:r>
    </w:p>
    <w:p w14:paraId="6A667F3E" w14:textId="77777777" w:rsidR="00B07CB0" w:rsidRPr="00B468BA" w:rsidRDefault="00B07CB0" w:rsidP="00B468B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468BA">
        <w:rPr>
          <w:rFonts w:ascii="Times New Roman" w:hAnsi="Times New Roman"/>
          <w:sz w:val="24"/>
          <w:szCs w:val="24"/>
        </w:rPr>
        <w:t>Producent (nazwa, kraj): …………………………………….</w:t>
      </w:r>
    </w:p>
    <w:p w14:paraId="792C50CD" w14:textId="77777777" w:rsidR="00B07CB0" w:rsidRPr="00B468BA" w:rsidRDefault="00B07CB0" w:rsidP="00B468B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468BA">
        <w:rPr>
          <w:rFonts w:ascii="Times New Roman" w:hAnsi="Times New Roman"/>
          <w:sz w:val="24"/>
          <w:szCs w:val="24"/>
        </w:rPr>
        <w:t>Rok produkcji: …………………………………….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843"/>
        <w:gridCol w:w="1559"/>
      </w:tblGrid>
      <w:tr w:rsidR="00B07CB0" w:rsidRPr="00105F66" w14:paraId="13103FB9" w14:textId="77777777" w:rsidTr="00B209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C1F" w14:textId="77777777" w:rsidR="00B07CB0" w:rsidRPr="00105F66" w:rsidRDefault="00B07CB0" w:rsidP="00B209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D1E" w14:textId="77777777" w:rsidR="00B07CB0" w:rsidRPr="00105F66" w:rsidRDefault="00B07CB0" w:rsidP="00B209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4D4EAE" w14:textId="77777777" w:rsidR="00B07CB0" w:rsidRPr="00105F66" w:rsidRDefault="00B07CB0" w:rsidP="00B209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Warunki graniczne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5316" w14:textId="77777777" w:rsidR="00B07CB0" w:rsidRPr="00105F66" w:rsidRDefault="00B07CB0" w:rsidP="00B209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Potwierdzenie przyjęcia warunków</w:t>
            </w:r>
          </w:p>
        </w:tc>
      </w:tr>
      <w:tr w:rsidR="00B07CB0" w:rsidRPr="00105F66" w14:paraId="16398209" w14:textId="77777777" w:rsidTr="009B5F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282F" w14:textId="44E61F06" w:rsidR="00B07CB0" w:rsidRPr="00105F66" w:rsidRDefault="00597ADA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CB0" w:rsidRPr="00105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92B" w14:textId="77777777" w:rsidR="00B07CB0" w:rsidRPr="00105F66" w:rsidRDefault="00B07CB0" w:rsidP="009B5F07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Okres pełnej gwarancji i rękojmi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0646526" w14:textId="3E0377E7" w:rsidR="00B07CB0" w:rsidRPr="00105F66" w:rsidRDefault="00B07CB0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="007B7BE1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105F66">
              <w:rPr>
                <w:rFonts w:ascii="Times New Roman" w:hAnsi="Times New Roman"/>
                <w:sz w:val="24"/>
                <w:szCs w:val="24"/>
              </w:rPr>
              <w:t>miesi</w:t>
            </w:r>
            <w:r w:rsidR="00B468BA">
              <w:rPr>
                <w:rFonts w:ascii="Times New Roman" w:hAnsi="Times New Roman"/>
                <w:sz w:val="24"/>
                <w:szCs w:val="24"/>
              </w:rPr>
              <w:t>ą</w:t>
            </w:r>
            <w:r w:rsidRPr="00105F66">
              <w:rPr>
                <w:rFonts w:ascii="Times New Roman" w:hAnsi="Times New Roman"/>
                <w:sz w:val="24"/>
                <w:szCs w:val="24"/>
              </w:rPr>
              <w:t>c</w:t>
            </w:r>
            <w:r w:rsidR="007B7BE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2411" w14:textId="77777777" w:rsidR="00B07CB0" w:rsidRPr="00105F66" w:rsidRDefault="00B07CB0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34F5F629" w14:textId="77777777" w:rsidTr="009B5F07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ED0D" w14:textId="34DE98C8" w:rsidR="00B07CB0" w:rsidRPr="00105F66" w:rsidRDefault="00597ADA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7CB0" w:rsidRPr="00105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02B5" w14:textId="4705BA28" w:rsidR="00B07CB0" w:rsidRPr="00105F66" w:rsidRDefault="00B07CB0" w:rsidP="009B5F07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Możliwość przyjmowania</w:t>
            </w:r>
            <w:r w:rsidR="00D54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F66">
              <w:rPr>
                <w:rFonts w:ascii="Times New Roman" w:hAnsi="Times New Roman"/>
                <w:sz w:val="24"/>
                <w:szCs w:val="24"/>
              </w:rPr>
              <w:t>zgłoszeń 24h na dobę, 365 dni w</w:t>
            </w:r>
            <w:r w:rsidR="009B5F07">
              <w:rPr>
                <w:rFonts w:ascii="Times New Roman" w:hAnsi="Times New Roman"/>
                <w:sz w:val="24"/>
                <w:szCs w:val="24"/>
              </w:rPr>
              <w:t> </w:t>
            </w:r>
            <w:r w:rsidRPr="00105F66">
              <w:rPr>
                <w:rFonts w:ascii="Times New Roman" w:hAnsi="Times New Roman"/>
                <w:sz w:val="24"/>
                <w:szCs w:val="24"/>
              </w:rPr>
              <w:t>roku.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3FCC4AE" w14:textId="77777777" w:rsidR="00B07CB0" w:rsidRPr="00105F66" w:rsidRDefault="00B07CB0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027B" w14:textId="77777777" w:rsidR="00B07CB0" w:rsidRPr="00105F66" w:rsidRDefault="00B07CB0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05C51415" w14:textId="77777777" w:rsidTr="009B5F07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3DC5F" w14:textId="152543D4" w:rsidR="00B07CB0" w:rsidRPr="00105F66" w:rsidRDefault="00597ADA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7CB0" w:rsidRPr="00105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A49F550" w14:textId="77777777" w:rsidR="00B07CB0" w:rsidRPr="00105F66" w:rsidRDefault="00B07CB0" w:rsidP="009B5F07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Przyczyny utraty prawa do gwarancji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4DEDF" w14:textId="77777777" w:rsidR="00B07CB0" w:rsidRPr="00105F66" w:rsidRDefault="00B07CB0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DE90" w14:textId="77777777" w:rsidR="00B07CB0" w:rsidRPr="00105F66" w:rsidRDefault="00B07CB0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40B7FE34" w14:textId="77777777" w:rsidTr="009B5F07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00DF7" w14:textId="318A3B83" w:rsidR="00B07CB0" w:rsidRPr="00105F66" w:rsidRDefault="00597ADA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7CB0" w:rsidRPr="00105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3B44C09B" w14:textId="77777777" w:rsidR="00B07CB0" w:rsidRPr="00105F66" w:rsidRDefault="00B07CB0" w:rsidP="009B5F07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Instrukcja obsługi w języku polskim, oraz pełna dokumentacja techniczna dostarczona wraz ze sprzętem 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9DC828" w14:textId="77777777" w:rsidR="00B07CB0" w:rsidRPr="00105F66" w:rsidRDefault="00B07CB0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9C2B" w14:textId="77777777" w:rsidR="00B07CB0" w:rsidRPr="00105F66" w:rsidRDefault="00B07CB0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105F66" w14:paraId="7A8EE9ED" w14:textId="77777777" w:rsidTr="009B5F07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5B09D" w14:textId="3C60BC61" w:rsidR="00B07CB0" w:rsidRPr="00105F66" w:rsidRDefault="00597ADA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7CB0" w:rsidRPr="00105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56155A77" w14:textId="77777777" w:rsidR="00B07CB0" w:rsidRPr="00105F66" w:rsidRDefault="00B07CB0" w:rsidP="009B5F07">
            <w:pPr>
              <w:pStyle w:val="Bezodstpw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Szkolenie obsługi w siedzibie Zamawiającego w terminie uzgodnionym przez obie strony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C627F" w14:textId="77777777" w:rsidR="00B07CB0" w:rsidRPr="00105F66" w:rsidRDefault="00B07CB0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5EC2" w14:textId="77777777" w:rsidR="00B07CB0" w:rsidRPr="00105F66" w:rsidRDefault="00B07CB0" w:rsidP="009B5F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22B48C" w14:textId="4F3BE8B5" w:rsidR="00B07CB0" w:rsidRPr="00105F66" w:rsidRDefault="00B07CB0" w:rsidP="00014126">
      <w:pPr>
        <w:pStyle w:val="Bezodstpw"/>
        <w:spacing w:before="2040"/>
        <w:ind w:left="5103"/>
        <w:rPr>
          <w:rFonts w:ascii="Times New Roman" w:hAnsi="Times New Roman"/>
          <w:sz w:val="18"/>
          <w:szCs w:val="18"/>
        </w:rPr>
      </w:pPr>
      <w:r w:rsidRPr="00105F66"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4C751242" w14:textId="18B91F62" w:rsidR="00B07CB0" w:rsidRPr="00105F66" w:rsidRDefault="00B07CB0" w:rsidP="00014126">
      <w:pPr>
        <w:pStyle w:val="Bezodstpw"/>
        <w:ind w:left="5245"/>
        <w:rPr>
          <w:rFonts w:ascii="Times New Roman" w:hAnsi="Times New Roman"/>
          <w:sz w:val="18"/>
          <w:szCs w:val="18"/>
        </w:rPr>
      </w:pPr>
      <w:r w:rsidRPr="00105F66">
        <w:rPr>
          <w:rFonts w:ascii="Times New Roman" w:hAnsi="Times New Roman"/>
          <w:sz w:val="18"/>
          <w:szCs w:val="18"/>
        </w:rPr>
        <w:t xml:space="preserve">podpis i pieczątka upoważnionego </w:t>
      </w:r>
    </w:p>
    <w:p w14:paraId="424A5F0B" w14:textId="4E3C5054" w:rsidR="00B07CB0" w:rsidRPr="00105F66" w:rsidRDefault="00B07CB0" w:rsidP="00014126">
      <w:pPr>
        <w:pStyle w:val="Bezodstpw"/>
        <w:ind w:left="5245"/>
        <w:rPr>
          <w:rFonts w:ascii="Times New Roman" w:hAnsi="Times New Roman"/>
          <w:sz w:val="18"/>
          <w:szCs w:val="18"/>
        </w:rPr>
      </w:pPr>
      <w:r w:rsidRPr="00105F66">
        <w:rPr>
          <w:rFonts w:ascii="Times New Roman" w:hAnsi="Times New Roman"/>
          <w:sz w:val="18"/>
          <w:szCs w:val="18"/>
        </w:rPr>
        <w:t xml:space="preserve">przedstawiciela Wykonawcy </w:t>
      </w:r>
    </w:p>
    <w:p w14:paraId="1BF458D6" w14:textId="77777777" w:rsidR="00570B63" w:rsidRDefault="00570B63">
      <w:pPr>
        <w:spacing w:after="0" w:line="240" w:lineRule="auto"/>
        <w:rPr>
          <w:rFonts w:eastAsia="Calibri"/>
          <w:b/>
          <w:szCs w:val="24"/>
          <w:lang w:eastAsia="en-US"/>
        </w:rPr>
      </w:pPr>
      <w:r>
        <w:rPr>
          <w:b/>
          <w:szCs w:val="24"/>
        </w:rPr>
        <w:br w:type="page"/>
      </w:r>
    </w:p>
    <w:p w14:paraId="77DF86CB" w14:textId="120434DA" w:rsidR="00570B63" w:rsidRDefault="00570B63" w:rsidP="00570B63">
      <w:pPr>
        <w:suppressAutoHyphens/>
        <w:spacing w:after="0"/>
        <w:jc w:val="right"/>
        <w:rPr>
          <w:b/>
          <w:szCs w:val="24"/>
        </w:rPr>
      </w:pPr>
      <w:r w:rsidRPr="00105F66">
        <w:rPr>
          <w:b/>
          <w:szCs w:val="24"/>
        </w:rPr>
        <w:lastRenderedPageBreak/>
        <w:t>Załącznik nr 3</w:t>
      </w:r>
      <w:r>
        <w:rPr>
          <w:b/>
          <w:szCs w:val="24"/>
        </w:rPr>
        <w:t>b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570B63" w:rsidRPr="00105F66" w14:paraId="09C8D6B8" w14:textId="77777777" w:rsidTr="003833ED">
        <w:trPr>
          <w:trHeight w:val="63"/>
        </w:trPr>
        <w:tc>
          <w:tcPr>
            <w:tcW w:w="2592" w:type="dxa"/>
          </w:tcPr>
          <w:p w14:paraId="554316A7" w14:textId="77777777" w:rsidR="00570B63" w:rsidRPr="000161D6" w:rsidRDefault="00570B63" w:rsidP="003833ED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70B63" w:rsidRPr="00105F66" w14:paraId="11343652" w14:textId="77777777" w:rsidTr="003833ED">
        <w:trPr>
          <w:trHeight w:val="915"/>
        </w:trPr>
        <w:tc>
          <w:tcPr>
            <w:tcW w:w="2592" w:type="dxa"/>
          </w:tcPr>
          <w:p w14:paraId="78E20058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1B148F21" w14:textId="77777777" w:rsidR="00570B63" w:rsidRPr="00A83EDC" w:rsidRDefault="00570B63" w:rsidP="00570B63">
      <w:pPr>
        <w:pStyle w:val="Bezodstpw"/>
        <w:ind w:left="284"/>
        <w:rPr>
          <w:rFonts w:ascii="Times New Roman" w:hAnsi="Times New Roman"/>
          <w:sz w:val="20"/>
          <w:szCs w:val="20"/>
        </w:rPr>
      </w:pPr>
      <w:r w:rsidRPr="00A83EDC">
        <w:rPr>
          <w:rFonts w:ascii="Times New Roman" w:hAnsi="Times New Roman"/>
          <w:sz w:val="20"/>
          <w:szCs w:val="20"/>
        </w:rPr>
        <w:t>Pieczątka firmowa Wykonawcy</w:t>
      </w:r>
    </w:p>
    <w:p w14:paraId="7EC3A652" w14:textId="1E9635B7" w:rsidR="00570B63" w:rsidRPr="00105F66" w:rsidRDefault="00570B63" w:rsidP="00570B63">
      <w:pPr>
        <w:pStyle w:val="Bezodstpw"/>
        <w:spacing w:before="480" w:after="240" w:line="276" w:lineRule="auto"/>
        <w:ind w:right="-370"/>
        <w:jc w:val="center"/>
        <w:rPr>
          <w:rFonts w:ascii="Times New Roman" w:hAnsi="Times New Roman"/>
          <w:b/>
          <w:sz w:val="28"/>
        </w:rPr>
      </w:pPr>
      <w:r w:rsidRPr="00F22E50">
        <w:rPr>
          <w:rFonts w:ascii="Times New Roman" w:hAnsi="Times New Roman"/>
          <w:b/>
          <w:sz w:val="28"/>
        </w:rPr>
        <w:t xml:space="preserve">Wykaz oferowanych okresów gwarancji, warunki gwarancji </w:t>
      </w:r>
      <w:r w:rsidR="00FC5755" w:rsidRPr="00F22E50">
        <w:rPr>
          <w:rFonts w:ascii="Times New Roman" w:hAnsi="Times New Roman"/>
          <w:b/>
          <w:sz w:val="28"/>
        </w:rPr>
        <w:t xml:space="preserve">oferowanych urządzeń </w:t>
      </w:r>
      <w:r w:rsidRPr="00F22E50">
        <w:rPr>
          <w:rFonts w:ascii="Times New Roman" w:hAnsi="Times New Roman"/>
          <w:b/>
          <w:sz w:val="28"/>
        </w:rPr>
        <w:t>– dla Zadania nr 2</w:t>
      </w:r>
    </w:p>
    <w:p w14:paraId="32D0A6FA" w14:textId="77777777" w:rsidR="00570B63" w:rsidRPr="00105F66" w:rsidRDefault="00570B63" w:rsidP="00F22E50">
      <w:pPr>
        <w:pStyle w:val="Bezodstpw"/>
        <w:spacing w:line="276" w:lineRule="auto"/>
        <w:ind w:right="-370"/>
        <w:jc w:val="both"/>
        <w:rPr>
          <w:rFonts w:ascii="Times New Roman" w:hAnsi="Times New Roman"/>
        </w:rPr>
      </w:pPr>
      <w:r w:rsidRPr="00105F66">
        <w:rPr>
          <w:rFonts w:ascii="Times New Roman" w:hAnsi="Times New Roman"/>
        </w:rPr>
        <w:t xml:space="preserve">W zależności od  rodzaju </w:t>
      </w:r>
      <w:r w:rsidRPr="00F22E50">
        <w:rPr>
          <w:rFonts w:ascii="Times New Roman" w:hAnsi="Times New Roman"/>
          <w:sz w:val="24"/>
          <w:szCs w:val="24"/>
        </w:rPr>
        <w:t>oferowanego sprzętu Wykonawca poda odpowiednio warunki gwarancji oraz okres gwarancji dla każdego z nich według poniższego</w:t>
      </w:r>
      <w:r w:rsidRPr="00105F66">
        <w:rPr>
          <w:rFonts w:ascii="Times New Roman" w:hAnsi="Times New Roman"/>
        </w:rPr>
        <w:t xml:space="preserve"> wzoru :</w:t>
      </w:r>
    </w:p>
    <w:p w14:paraId="3F5A034F" w14:textId="77777777" w:rsidR="00570B63" w:rsidRPr="00105F66" w:rsidRDefault="00570B63" w:rsidP="00F22E50">
      <w:pPr>
        <w:pStyle w:val="Bezodstpw"/>
        <w:spacing w:before="240" w:line="360" w:lineRule="auto"/>
        <w:rPr>
          <w:rFonts w:ascii="Times New Roman" w:hAnsi="Times New Roman"/>
        </w:rPr>
      </w:pPr>
      <w:r w:rsidRPr="00105F66">
        <w:rPr>
          <w:rFonts w:ascii="Times New Roman" w:hAnsi="Times New Roman"/>
        </w:rPr>
        <w:t>Nazwa urządzenia:  …………………………………………..</w:t>
      </w:r>
    </w:p>
    <w:p w14:paraId="7B3DB600" w14:textId="77777777" w:rsidR="00570B63" w:rsidRPr="00105F66" w:rsidRDefault="00570B63" w:rsidP="00F22E50">
      <w:pPr>
        <w:pStyle w:val="Bezodstpw"/>
        <w:spacing w:line="360" w:lineRule="auto"/>
        <w:rPr>
          <w:rFonts w:ascii="Times New Roman" w:hAnsi="Times New Roman"/>
        </w:rPr>
      </w:pPr>
      <w:r w:rsidRPr="00105F66">
        <w:rPr>
          <w:rFonts w:ascii="Times New Roman" w:hAnsi="Times New Roman"/>
        </w:rPr>
        <w:t>Producent (nazwa, kraj): …………………………………….</w:t>
      </w:r>
    </w:p>
    <w:p w14:paraId="097C2912" w14:textId="77777777" w:rsidR="00570B63" w:rsidRPr="00105F66" w:rsidRDefault="00570B63" w:rsidP="00F22E50">
      <w:pPr>
        <w:pStyle w:val="Bezodstpw"/>
        <w:spacing w:line="360" w:lineRule="auto"/>
        <w:rPr>
          <w:rFonts w:ascii="Times New Roman" w:hAnsi="Times New Roman"/>
        </w:rPr>
      </w:pPr>
      <w:r w:rsidRPr="00105F66">
        <w:rPr>
          <w:rFonts w:ascii="Times New Roman" w:hAnsi="Times New Roman"/>
        </w:rPr>
        <w:t>Rok produkcji: …………………………………….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843"/>
        <w:gridCol w:w="1559"/>
      </w:tblGrid>
      <w:tr w:rsidR="00570B63" w:rsidRPr="00105F66" w14:paraId="3E201C04" w14:textId="77777777" w:rsidTr="003833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A1D8" w14:textId="77777777" w:rsidR="00570B63" w:rsidRPr="00105F66" w:rsidRDefault="00570B63" w:rsidP="003833E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E02B" w14:textId="77777777" w:rsidR="00570B63" w:rsidRPr="00105F66" w:rsidRDefault="00570B63" w:rsidP="003833E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06F9F79" w14:textId="77777777" w:rsidR="00570B63" w:rsidRPr="00105F66" w:rsidRDefault="00570B63" w:rsidP="003833E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Warunki graniczne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B43B" w14:textId="77777777" w:rsidR="00570B63" w:rsidRPr="00105F66" w:rsidRDefault="00570B63" w:rsidP="003833E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Potwierdzenie przyjęcia warunków</w:t>
            </w:r>
          </w:p>
        </w:tc>
      </w:tr>
      <w:tr w:rsidR="00570B63" w:rsidRPr="00105F66" w14:paraId="0E7CFE48" w14:textId="77777777" w:rsidTr="003833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476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28FE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Termin rozpoczęcia pełnej gwarancji (bezpłatna wymiana uszkodzonych części zamiennych, dojazdy/przejazdy inż. serwisowych, robocizna, przeglądy itp.)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16F2884B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Od momentu uruchomienia – podpisania protokołu odbioru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6DED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114B4565" w14:textId="77777777" w:rsidTr="003833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A42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0878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Okres pełnej gwarancji i rękojmi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38D6AC0D" w14:textId="4C3D3E8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 w:rsidR="007B7BE1">
              <w:rPr>
                <w:rFonts w:ascii="Times New Roman" w:hAnsi="Times New Roman"/>
                <w:sz w:val="24"/>
                <w:szCs w:val="24"/>
              </w:rPr>
              <w:t>24</w:t>
            </w:r>
            <w:r w:rsidRPr="00105F66">
              <w:rPr>
                <w:rFonts w:ascii="Times New Roman" w:hAnsi="Times New Roman"/>
                <w:sz w:val="24"/>
                <w:szCs w:val="24"/>
              </w:rPr>
              <w:t xml:space="preserve"> miesi</w:t>
            </w:r>
            <w:r w:rsidR="00F22E50">
              <w:rPr>
                <w:rFonts w:ascii="Times New Roman" w:hAnsi="Times New Roman"/>
                <w:sz w:val="24"/>
                <w:szCs w:val="24"/>
              </w:rPr>
              <w:t>ą</w:t>
            </w:r>
            <w:r w:rsidRPr="00105F66">
              <w:rPr>
                <w:rFonts w:ascii="Times New Roman" w:hAnsi="Times New Roman"/>
                <w:sz w:val="24"/>
                <w:szCs w:val="24"/>
              </w:rPr>
              <w:t>c</w:t>
            </w:r>
            <w:r w:rsidR="007B7BE1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3B01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404E425B" w14:textId="77777777" w:rsidTr="003833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F7BB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1B6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Czas reakcji „przyjęcie zgłoszenia – podjęta naprawa” (w dni robocze)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030C367A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≤ 48 godziny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9441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70E7CF18" w14:textId="77777777" w:rsidTr="003833ED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522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9DD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Możliwość przyjmowania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F66">
              <w:rPr>
                <w:rFonts w:ascii="Times New Roman" w:hAnsi="Times New Roman"/>
                <w:sz w:val="24"/>
                <w:szCs w:val="24"/>
              </w:rPr>
              <w:t>zgłoszeń 24h na dobę, 365 dni w roku.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F8DCC2E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0C4D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7F8FC10D" w14:textId="77777777" w:rsidTr="003833E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5EE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8D4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Czas oczekiwania na usunięcie uszkodzenia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0017ADCB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≤ 2 dni robocze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F0E1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6D0C741C" w14:textId="77777777" w:rsidTr="003833ED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AFB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1161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Liczba bezpłatnych przeglądów w okresie gwarancji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14:paraId="6F2F9A0A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6FBE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3270E522" w14:textId="77777777" w:rsidTr="003833E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1CF36D5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5774924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Graniczny czas naprawy gwarancyjnej, po przekroczeniu, którego okres gwarancji przedłuża się o czas przerwy w eksploatacji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C3DDA05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5 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D9E4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12070900" w14:textId="77777777" w:rsidTr="003833ED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0131302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66CCFC68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Naprawy i konserwacja sprzętu w okresie gwarancji będą odbywać się w miejscu jego  eksploatacji. Jeżeli zaistnieje konieczność naprawy poza siedzibą zamawiającego, Wykonawca odbierze uszkodzony element i dostarczy go do Zamawiającego po zakończonej naprawie na własny koszt i ryzyko.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0FC02F6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87C3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13C214EA" w14:textId="77777777" w:rsidTr="003833ED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2F11194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653C26AB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Sprzęt zastępczy na czas naprawy przekraczającej 5 dni kalendarzowe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FA44809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59E8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4DF05A3F" w14:textId="77777777" w:rsidTr="003833ED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17A923C3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ECD9FA5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Warunki wymiany podzespołów – liczba napraw gwarancyjnych uprawniająca do wymiany podzespołu na nowe (z wyjątkiem uszkodzeń z winy użytkownika)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172526F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Maksymalnie 3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4FD4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6B8BD645" w14:textId="77777777" w:rsidTr="003833ED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18C301C0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C26D495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Paszport techniczny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8B60396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78D2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30F96971" w14:textId="77777777" w:rsidTr="003833ED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EA807EE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3F4520D5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Przyczyny utraty prawa do gwarancji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A097075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139E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20677F5C" w14:textId="77777777" w:rsidTr="003833ED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B4EF41B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EF7AAC4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Instrukcja obsługi w języku polskim, oraz pełna dokumentacja techniczna dostarczona wraz ze sprzętem 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EFDE5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E1C0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4AAA8CA0" w14:textId="77777777" w:rsidTr="003833ED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D8DA298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7DA38791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 – lokalizacja (załączyć dokument potwierdzający autoryzację)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594CA87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5278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5A985932" w14:textId="77777777" w:rsidTr="003833ED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0BE1B776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6D47DB78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Szkolenie obsługi w siedzibie Zamawiającego w terminie uzgodnionym przez obie strony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BB6DDF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F7C7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78D6B0E7" w14:textId="77777777" w:rsidTr="003833ED">
        <w:trPr>
          <w:trHeight w:val="70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AD15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105F66">
              <w:rPr>
                <w:rFonts w:ascii="Times New Roman" w:hAnsi="Times New Roman"/>
                <w:b/>
                <w:sz w:val="24"/>
                <w:szCs w:val="24"/>
              </w:rPr>
              <w:t>SERWIS POGWARANCYJNY</w:t>
            </w:r>
          </w:p>
        </w:tc>
      </w:tr>
      <w:tr w:rsidR="00570B63" w:rsidRPr="00105F66" w14:paraId="50791DE7" w14:textId="77777777" w:rsidTr="003833ED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14:paraId="5F4D898C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3CA2B4F9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Okres zagwarantowania dostępności części zamiennych od daty sprzedaży – nie mniej niż przez 8 lat.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58AA0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≥ 8 lat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F19E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024E346A" w14:textId="77777777" w:rsidTr="003833E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0926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</w:tcBorders>
          </w:tcPr>
          <w:p w14:paraId="44D4D5AA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Czas oczekiwania na usunięcie uszkodzenia w dniach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415B2F3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E619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5D4287DA" w14:textId="77777777" w:rsidTr="003833ED">
        <w:trPr>
          <w:cantSplit/>
          <w:trHeight w:hRule="exact"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D3D6622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14:paraId="0783CC7F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Koszty obsługi serwisowej przez 8 godz. z dojazdem serwisu do Szpitala Zachodniego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648D9B3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 wartość brutto w PLN jednorazowej wizyty serwisowej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941B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11550CE2" w14:textId="77777777" w:rsidTr="003833ED">
        <w:trPr>
          <w:cantSplit/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2B14D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185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 xml:space="preserve">Jedna roboczogodzina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105F66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0964F066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2DCF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11876F14" w14:textId="77777777" w:rsidTr="003833ED">
        <w:trPr>
          <w:cantSplit/>
          <w:trHeight w:hRule="exact" w:val="31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6DBF3CD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F24BC12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Dojazd do Szpitala Zachodniego, powrót (całkowity koszt)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F4FDE33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50E0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7BF11413" w14:textId="77777777" w:rsidTr="003833ED">
        <w:trPr>
          <w:cantSplit/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BD139B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57A5E3C5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Inne koszty (hotele, diety, itp.)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21FDAD4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BDD2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55A0069A" w14:textId="77777777" w:rsidTr="003833E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9C2798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A7D474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Koszt przeglądu pogwarancyjnego (całkowity koszt)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88E1EA3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Podać wartość brutto w PLN jednorazowej wizyty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3A2B67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16271F00" w14:textId="77777777" w:rsidTr="003833E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72A2945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7E286A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Dostarczone urządzenie będzie mieć bezterminową tzw. otwarta platformę serwisową, która nie wymaga kodów i licencji serwisowych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E13729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DF2C4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3" w:rsidRPr="00105F66" w14:paraId="6281C721" w14:textId="77777777" w:rsidTr="003833ED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5DCF5A6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C8D96A" w14:textId="77777777" w:rsidR="00570B63" w:rsidRPr="00105F66" w:rsidRDefault="00570B63" w:rsidP="003833E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Zamawiający ma prawo do swobodnego wyboru firmy serwisującej i dostarczającej części wymienne i eksploatacyjne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C4997F2" w14:textId="77777777" w:rsidR="00570B63" w:rsidRPr="00105F66" w:rsidRDefault="00570B63" w:rsidP="003833E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105F6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C99F" w14:textId="77777777" w:rsidR="00570B63" w:rsidRPr="00105F66" w:rsidRDefault="00570B63" w:rsidP="003833E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C12C42" w14:textId="77777777" w:rsidR="00570B63" w:rsidRPr="00105F66" w:rsidRDefault="00570B63" w:rsidP="00570B63">
      <w:pPr>
        <w:pStyle w:val="Bezodstpw"/>
        <w:spacing w:before="2040"/>
        <w:ind w:left="5103"/>
        <w:rPr>
          <w:rFonts w:ascii="Times New Roman" w:hAnsi="Times New Roman"/>
          <w:sz w:val="18"/>
          <w:szCs w:val="18"/>
        </w:rPr>
      </w:pPr>
      <w:r w:rsidRPr="00105F66"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38CBAFB3" w14:textId="77777777" w:rsidR="00570B63" w:rsidRPr="00105F66" w:rsidRDefault="00570B63" w:rsidP="00570B63">
      <w:pPr>
        <w:pStyle w:val="Bezodstpw"/>
        <w:ind w:left="5245"/>
        <w:rPr>
          <w:rFonts w:ascii="Times New Roman" w:hAnsi="Times New Roman"/>
          <w:sz w:val="18"/>
          <w:szCs w:val="18"/>
        </w:rPr>
      </w:pPr>
      <w:r w:rsidRPr="00105F66">
        <w:rPr>
          <w:rFonts w:ascii="Times New Roman" w:hAnsi="Times New Roman"/>
          <w:sz w:val="18"/>
          <w:szCs w:val="18"/>
        </w:rPr>
        <w:t xml:space="preserve">podpis i pieczątka upoważnionego </w:t>
      </w:r>
    </w:p>
    <w:p w14:paraId="79204A0E" w14:textId="77777777" w:rsidR="00570B63" w:rsidRPr="00105F66" w:rsidRDefault="00570B63" w:rsidP="00570B63">
      <w:pPr>
        <w:pStyle w:val="Bezodstpw"/>
        <w:ind w:left="5245"/>
        <w:rPr>
          <w:rFonts w:ascii="Times New Roman" w:hAnsi="Times New Roman"/>
          <w:sz w:val="18"/>
          <w:szCs w:val="18"/>
        </w:rPr>
      </w:pPr>
      <w:r w:rsidRPr="00105F66">
        <w:rPr>
          <w:rFonts w:ascii="Times New Roman" w:hAnsi="Times New Roman"/>
          <w:sz w:val="18"/>
          <w:szCs w:val="18"/>
        </w:rPr>
        <w:t xml:space="preserve">przedstawiciela Wykonawcy </w:t>
      </w:r>
    </w:p>
    <w:p w14:paraId="76D6F739" w14:textId="7E97ADD2" w:rsidR="005E15E4" w:rsidRPr="00105F66" w:rsidRDefault="009D5BFB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E15E4" w:rsidRPr="00105F66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B07CB0" w:rsidRPr="00105F66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2592" w:type="dxa"/>
        <w:tblInd w:w="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5E15E4" w:rsidRPr="00105F66" w14:paraId="6F06BFCF" w14:textId="77777777" w:rsidTr="003A0D58">
        <w:trPr>
          <w:trHeight w:val="63"/>
        </w:trPr>
        <w:tc>
          <w:tcPr>
            <w:tcW w:w="2592" w:type="dxa"/>
          </w:tcPr>
          <w:p w14:paraId="2FD73B32" w14:textId="77777777" w:rsidR="005E15E4" w:rsidRPr="00105F66" w:rsidRDefault="005E15E4" w:rsidP="00D9745E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2769D44F" w14:textId="77777777" w:rsidR="00927668" w:rsidRPr="00105F66" w:rsidRDefault="00927668" w:rsidP="00A83EDC">
      <w:pPr>
        <w:pStyle w:val="Bezodstpw"/>
        <w:spacing w:line="480" w:lineRule="auto"/>
        <w:jc w:val="both"/>
        <w:rPr>
          <w:rFonts w:ascii="Times New Roman" w:hAnsi="Times New Roman"/>
          <w:b/>
          <w:lang w:eastAsia="pl-PL"/>
        </w:rPr>
      </w:pPr>
      <w:r w:rsidRPr="00105F66">
        <w:rPr>
          <w:rFonts w:ascii="Times New Roman" w:hAnsi="Times New Roman"/>
          <w:b/>
          <w:lang w:eastAsia="pl-PL"/>
        </w:rPr>
        <w:t>Nazwa Wykonawcy ………………………………………………………………….</w:t>
      </w:r>
    </w:p>
    <w:p w14:paraId="220292F9" w14:textId="77777777" w:rsidR="00927668" w:rsidRPr="00105F66" w:rsidRDefault="00927668" w:rsidP="00A83EDC">
      <w:pPr>
        <w:pStyle w:val="Bezodstpw"/>
        <w:spacing w:line="480" w:lineRule="auto"/>
        <w:jc w:val="both"/>
        <w:rPr>
          <w:rFonts w:ascii="Times New Roman" w:hAnsi="Times New Roman"/>
          <w:b/>
          <w:lang w:eastAsia="pl-PL"/>
        </w:rPr>
      </w:pPr>
      <w:r w:rsidRPr="00105F66">
        <w:rPr>
          <w:rFonts w:ascii="Times New Roman" w:hAnsi="Times New Roman"/>
          <w:b/>
          <w:lang w:eastAsia="pl-PL"/>
        </w:rPr>
        <w:t>Adres Wykonawcy …………………………………………………………………..</w:t>
      </w:r>
    </w:p>
    <w:p w14:paraId="72FAE035" w14:textId="77777777" w:rsidR="00927668" w:rsidRPr="00105F66" w:rsidRDefault="00927668" w:rsidP="00927668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105F66">
        <w:rPr>
          <w:b/>
          <w:sz w:val="28"/>
          <w:szCs w:val="28"/>
          <w:u w:val="single"/>
        </w:rPr>
        <w:t xml:space="preserve">Oświadczenie wykonawcy </w:t>
      </w:r>
    </w:p>
    <w:p w14:paraId="1D783775" w14:textId="77777777" w:rsidR="00927668" w:rsidRPr="00105F66" w:rsidRDefault="00927668" w:rsidP="00A83EDC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105F66">
        <w:rPr>
          <w:rFonts w:ascii="Times New Roman" w:hAnsi="Times New Roman"/>
        </w:rPr>
        <w:t>składane na podstawie art. 25a ust. 1 ustawy z dnia 29 stycznia 2004 r.</w:t>
      </w:r>
    </w:p>
    <w:p w14:paraId="27F4540E" w14:textId="77777777" w:rsidR="00927668" w:rsidRPr="00105F66" w:rsidRDefault="00927668" w:rsidP="00A83EDC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105F66">
        <w:rPr>
          <w:rFonts w:ascii="Times New Roman" w:hAnsi="Times New Roman"/>
        </w:rPr>
        <w:t>Prawo zamówień publicznych (dalej jako: ustawa Pzp),</w:t>
      </w:r>
    </w:p>
    <w:p w14:paraId="63495AAD" w14:textId="77777777" w:rsidR="00927668" w:rsidRPr="00105F66" w:rsidRDefault="00927668" w:rsidP="00A83EDC">
      <w:pPr>
        <w:spacing w:before="120" w:after="120" w:line="360" w:lineRule="auto"/>
        <w:jc w:val="center"/>
        <w:rPr>
          <w:b/>
          <w:u w:val="single"/>
        </w:rPr>
      </w:pPr>
      <w:r w:rsidRPr="00105F66">
        <w:rPr>
          <w:b/>
          <w:u w:val="single"/>
        </w:rPr>
        <w:t>DOTYCZĄCE PRZESŁANEK WYKLUCZENIA Z POSTĘPOWANIA</w:t>
      </w:r>
    </w:p>
    <w:p w14:paraId="735DC2E0" w14:textId="5E1403A1" w:rsidR="007033F8" w:rsidRPr="007033F8" w:rsidRDefault="00927668" w:rsidP="007033F8">
      <w:pPr>
        <w:pStyle w:val="Bezodstpw"/>
        <w:spacing w:before="240"/>
        <w:ind w:right="-227"/>
        <w:jc w:val="both"/>
        <w:rPr>
          <w:rFonts w:ascii="Times New Roman" w:hAnsi="Times New Roman"/>
          <w:b/>
          <w:bCs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Na potrzeby postępowania o udzielenie zamówienia publicznego na:</w:t>
      </w:r>
      <w:r w:rsidR="00F42349" w:rsidRPr="00105F66">
        <w:rPr>
          <w:rFonts w:ascii="Times New Roman" w:hAnsi="Times New Roman"/>
          <w:sz w:val="24"/>
          <w:szCs w:val="24"/>
        </w:rPr>
        <w:t xml:space="preserve"> </w:t>
      </w:r>
      <w:r w:rsidR="00C9683C" w:rsidRPr="00C9683C">
        <w:rPr>
          <w:rFonts w:ascii="Times New Roman" w:hAnsi="Times New Roman"/>
          <w:b/>
          <w:bCs/>
          <w:sz w:val="24"/>
          <w:szCs w:val="24"/>
        </w:rPr>
        <w:t xml:space="preserve">dostawę oprogramowania diagnostycznego wraz z integracją HIS oraz </w:t>
      </w:r>
      <w:r w:rsidR="003E72C4" w:rsidRPr="003E72C4">
        <w:rPr>
          <w:rFonts w:ascii="Times New Roman" w:hAnsi="Times New Roman"/>
          <w:b/>
          <w:bCs/>
          <w:sz w:val="24"/>
          <w:szCs w:val="24"/>
        </w:rPr>
        <w:t xml:space="preserve">infrastruktury sprzętowej </w:t>
      </w:r>
      <w:r w:rsidR="00C9683C" w:rsidRPr="00C9683C">
        <w:rPr>
          <w:rFonts w:ascii="Times New Roman" w:hAnsi="Times New Roman"/>
          <w:b/>
          <w:bCs/>
          <w:sz w:val="24"/>
          <w:szCs w:val="24"/>
        </w:rPr>
        <w:t>dla Zakładu Diagnostyki Endoskopowej</w:t>
      </w:r>
      <w:r w:rsidR="007033F8" w:rsidRPr="007033F8">
        <w:rPr>
          <w:rFonts w:ascii="Times New Roman" w:hAnsi="Times New Roman"/>
          <w:b/>
          <w:bCs/>
          <w:sz w:val="24"/>
          <w:szCs w:val="24"/>
        </w:rPr>
        <w:t xml:space="preserve"> Szpitala Zachodniego w Grodzisku Mazowieckim z podziałem na dwa zadania:</w:t>
      </w:r>
    </w:p>
    <w:p w14:paraId="6F09FF23" w14:textId="40DC3106" w:rsidR="007033F8" w:rsidRPr="007033F8" w:rsidRDefault="007033F8" w:rsidP="00F22E50">
      <w:pPr>
        <w:pStyle w:val="Bezodstpw"/>
        <w:ind w:left="1560" w:right="-227" w:hanging="1560"/>
        <w:jc w:val="both"/>
        <w:rPr>
          <w:rFonts w:ascii="Times New Roman" w:hAnsi="Times New Roman"/>
          <w:b/>
          <w:bCs/>
          <w:sz w:val="24"/>
          <w:szCs w:val="24"/>
        </w:rPr>
      </w:pPr>
      <w:r w:rsidRPr="007033F8">
        <w:rPr>
          <w:rFonts w:ascii="Times New Roman" w:hAnsi="Times New Roman"/>
          <w:b/>
          <w:bCs/>
          <w:sz w:val="24"/>
          <w:szCs w:val="24"/>
        </w:rPr>
        <w:t xml:space="preserve">Zadanie nr 1 - </w:t>
      </w:r>
      <w:r w:rsidR="0040419B" w:rsidRPr="0040419B">
        <w:rPr>
          <w:rFonts w:ascii="Times New Roman" w:hAnsi="Times New Roman"/>
          <w:b/>
          <w:bCs/>
          <w:sz w:val="24"/>
          <w:szCs w:val="24"/>
        </w:rPr>
        <w:t>dostawa oprogramowania do diagnostyki endoskopowej oraz oprogramowania integracyjnego</w:t>
      </w:r>
    </w:p>
    <w:p w14:paraId="7D70F52C" w14:textId="41E23D32" w:rsidR="00927668" w:rsidRPr="00105F66" w:rsidRDefault="007033F8" w:rsidP="007033F8">
      <w:pPr>
        <w:pStyle w:val="Bezodstpw"/>
        <w:spacing w:line="276" w:lineRule="auto"/>
        <w:ind w:right="-227"/>
        <w:jc w:val="both"/>
        <w:rPr>
          <w:rFonts w:ascii="Times New Roman" w:hAnsi="Times New Roman"/>
          <w:sz w:val="24"/>
          <w:szCs w:val="24"/>
        </w:rPr>
      </w:pPr>
      <w:r w:rsidRPr="007033F8">
        <w:rPr>
          <w:rFonts w:ascii="Times New Roman" w:hAnsi="Times New Roman"/>
          <w:b/>
          <w:bCs/>
          <w:sz w:val="24"/>
          <w:szCs w:val="24"/>
        </w:rPr>
        <w:t xml:space="preserve">Zadanie nr 2 - </w:t>
      </w:r>
      <w:r w:rsidR="0040419B" w:rsidRPr="0040419B">
        <w:rPr>
          <w:rFonts w:ascii="Times New Roman" w:hAnsi="Times New Roman"/>
          <w:b/>
          <w:bCs/>
          <w:sz w:val="24"/>
          <w:szCs w:val="24"/>
        </w:rPr>
        <w:t>dostawa i instalacja infrastruktury sprzętowej</w:t>
      </w:r>
      <w:r w:rsidR="0040419B" w:rsidRPr="0040419B" w:rsidDel="004041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7668" w:rsidRPr="00105F66">
        <w:rPr>
          <w:rFonts w:ascii="Times New Roman" w:hAnsi="Times New Roman"/>
          <w:sz w:val="24"/>
          <w:szCs w:val="24"/>
        </w:rPr>
        <w:t>oświadczam, co następuje:</w:t>
      </w:r>
    </w:p>
    <w:p w14:paraId="076A9727" w14:textId="478AF6EC" w:rsidR="00927668" w:rsidRPr="00105F66" w:rsidRDefault="00393398" w:rsidP="00A83EDC">
      <w:pPr>
        <w:numPr>
          <w:ilvl w:val="3"/>
          <w:numId w:val="10"/>
        </w:numPr>
        <w:spacing w:before="240" w:after="0" w:line="360" w:lineRule="auto"/>
        <w:rPr>
          <w:b/>
        </w:rPr>
      </w:pPr>
      <w:r>
        <w:rPr>
          <w:b/>
        </w:rPr>
        <w:t xml:space="preserve">  </w:t>
      </w:r>
      <w:r w:rsidR="00927668" w:rsidRPr="00105F66">
        <w:rPr>
          <w:b/>
        </w:rPr>
        <w:t>OŚWIADCZENIA DOTYCZĄCE WYKONAWCY:</w:t>
      </w:r>
    </w:p>
    <w:p w14:paraId="607B84EB" w14:textId="51DD56A6" w:rsidR="00927668" w:rsidRPr="004B721C" w:rsidRDefault="00927668" w:rsidP="00D14F49">
      <w:pPr>
        <w:pStyle w:val="Bezodstpw"/>
        <w:numPr>
          <w:ilvl w:val="2"/>
          <w:numId w:val="71"/>
        </w:numPr>
        <w:ind w:left="426" w:right="-228" w:hanging="426"/>
        <w:jc w:val="both"/>
        <w:rPr>
          <w:rFonts w:ascii="Times New Roman" w:hAnsi="Times New Roman"/>
          <w:sz w:val="24"/>
          <w:szCs w:val="24"/>
        </w:rPr>
      </w:pPr>
      <w:r w:rsidRPr="004B721C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14:paraId="7DA723ED" w14:textId="3351FBE4" w:rsidR="00927668" w:rsidRPr="00A83EDC" w:rsidRDefault="00927668" w:rsidP="00A83EDC">
      <w:pPr>
        <w:pStyle w:val="Bezodstpw"/>
        <w:ind w:left="426" w:right="-228"/>
        <w:jc w:val="both"/>
        <w:rPr>
          <w:rFonts w:ascii="Times New Roman" w:hAnsi="Times New Roman"/>
          <w:sz w:val="24"/>
          <w:szCs w:val="24"/>
        </w:rPr>
      </w:pPr>
      <w:r w:rsidRPr="00A83EDC">
        <w:rPr>
          <w:rFonts w:ascii="Times New Roman" w:hAnsi="Times New Roman"/>
          <w:sz w:val="24"/>
          <w:szCs w:val="24"/>
        </w:rPr>
        <w:t>[UWAGA: zastosować tylko wtedy, gdy zamawiający przewidział wykluczenie wykonawcy z</w:t>
      </w:r>
      <w:r w:rsidR="004B721C">
        <w:rPr>
          <w:rFonts w:ascii="Times New Roman" w:hAnsi="Times New Roman"/>
          <w:sz w:val="24"/>
          <w:szCs w:val="24"/>
        </w:rPr>
        <w:t> </w:t>
      </w:r>
      <w:r w:rsidRPr="00A83EDC">
        <w:rPr>
          <w:rFonts w:ascii="Times New Roman" w:hAnsi="Times New Roman"/>
          <w:sz w:val="24"/>
          <w:szCs w:val="24"/>
        </w:rPr>
        <w:t>postępowania na podstawie ww. przepisu]</w:t>
      </w:r>
    </w:p>
    <w:p w14:paraId="101A4545" w14:textId="6B392EA5" w:rsidR="00927668" w:rsidRPr="004B721C" w:rsidRDefault="00927668" w:rsidP="00D14F49">
      <w:pPr>
        <w:pStyle w:val="Bezodstpw"/>
        <w:numPr>
          <w:ilvl w:val="2"/>
          <w:numId w:val="71"/>
        </w:numPr>
        <w:ind w:left="426" w:right="-228" w:hanging="426"/>
        <w:jc w:val="both"/>
        <w:rPr>
          <w:rFonts w:ascii="Times New Roman" w:hAnsi="Times New Roman"/>
          <w:sz w:val="24"/>
          <w:szCs w:val="24"/>
        </w:rPr>
      </w:pPr>
      <w:r w:rsidRPr="004B721C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</w:t>
      </w:r>
      <w:r w:rsidR="00C36B17" w:rsidRPr="004B721C">
        <w:rPr>
          <w:rFonts w:ascii="Times New Roman" w:hAnsi="Times New Roman"/>
          <w:sz w:val="24"/>
          <w:szCs w:val="24"/>
        </w:rPr>
        <w:t xml:space="preserve">pkt. 1 i 8 </w:t>
      </w:r>
      <w:r w:rsidRPr="004B721C">
        <w:rPr>
          <w:rFonts w:ascii="Times New Roman" w:hAnsi="Times New Roman"/>
          <w:sz w:val="24"/>
          <w:szCs w:val="24"/>
        </w:rPr>
        <w:t xml:space="preserve">ustawy Pzp  </w:t>
      </w:r>
    </w:p>
    <w:p w14:paraId="623CF8CA" w14:textId="77777777" w:rsidR="00927668" w:rsidRPr="00105F66" w:rsidRDefault="00927668" w:rsidP="00A83EDC">
      <w:pPr>
        <w:spacing w:before="1200" w:after="0" w:line="360" w:lineRule="auto"/>
        <w:jc w:val="both"/>
      </w:pPr>
      <w:r w:rsidRPr="00105F66">
        <w:t xml:space="preserve">…………….……. </w:t>
      </w:r>
      <w:r w:rsidRPr="00105F66">
        <w:rPr>
          <w:i/>
        </w:rPr>
        <w:t xml:space="preserve">(miejscowość), </w:t>
      </w:r>
      <w:r w:rsidRPr="00105F66">
        <w:t xml:space="preserve">dnia ………….……. r. </w:t>
      </w:r>
    </w:p>
    <w:p w14:paraId="0D4A97A4" w14:textId="0BBF6176" w:rsidR="00927668" w:rsidRPr="00105F66" w:rsidRDefault="00927668" w:rsidP="00A83EDC">
      <w:pPr>
        <w:spacing w:after="0" w:line="240" w:lineRule="auto"/>
        <w:ind w:left="5528"/>
        <w:jc w:val="both"/>
      </w:pPr>
      <w:r w:rsidRPr="00105F66">
        <w:t>…………………………………………</w:t>
      </w:r>
    </w:p>
    <w:p w14:paraId="01A829DA" w14:textId="77777777" w:rsidR="00927668" w:rsidRPr="00105F66" w:rsidRDefault="00927668" w:rsidP="00A83EDC">
      <w:pPr>
        <w:spacing w:after="0" w:line="240" w:lineRule="auto"/>
        <w:ind w:left="7230" w:firstLine="6"/>
        <w:jc w:val="both"/>
        <w:rPr>
          <w:i/>
        </w:rPr>
      </w:pPr>
      <w:r w:rsidRPr="00105F66">
        <w:rPr>
          <w:i/>
        </w:rPr>
        <w:t>(podpis)</w:t>
      </w:r>
    </w:p>
    <w:p w14:paraId="3F08A47F" w14:textId="77777777" w:rsidR="00927668" w:rsidRPr="00105F66" w:rsidRDefault="00927668" w:rsidP="00F22E50">
      <w:pPr>
        <w:pStyle w:val="Bezodstpw"/>
        <w:spacing w:before="240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</w:t>
      </w:r>
      <w:r w:rsidR="00C36B17" w:rsidRPr="00105F66">
        <w:rPr>
          <w:rFonts w:ascii="Times New Roman" w:hAnsi="Times New Roman"/>
          <w:sz w:val="24"/>
          <w:szCs w:val="24"/>
        </w:rPr>
        <w:t xml:space="preserve"> pkt. 1 i 8</w:t>
      </w:r>
      <w:r w:rsidRPr="00105F66">
        <w:rPr>
          <w:rFonts w:ascii="Times New Roman" w:hAnsi="Times New Roman"/>
          <w:sz w:val="24"/>
          <w:szCs w:val="24"/>
        </w:rPr>
        <w:t xml:space="preserve"> ustawy Pzp). Jednocześnie oświadczam, że w związku z ww. okolicznością, na podstawie art. 24 ust. 8 ustawy Pzp podjąłem następujące środki naprawcze: </w:t>
      </w:r>
      <w:r w:rsidR="00D9745E" w:rsidRPr="00105F66">
        <w:rPr>
          <w:rFonts w:ascii="Times New Roman" w:hAnsi="Times New Roman"/>
          <w:sz w:val="24"/>
          <w:szCs w:val="24"/>
        </w:rPr>
        <w:t xml:space="preserve">………………………………………………….. </w:t>
      </w:r>
      <w:r w:rsidR="00F42349" w:rsidRPr="00105F66">
        <w:rPr>
          <w:rFonts w:ascii="Times New Roman" w:hAnsi="Times New Roman"/>
          <w:sz w:val="24"/>
          <w:szCs w:val="24"/>
        </w:rPr>
        <w:t>..…………..</w:t>
      </w:r>
      <w:r w:rsidRPr="00105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99B7676" w14:textId="7704E614" w:rsidR="00927668" w:rsidRPr="00105F66" w:rsidRDefault="00927668" w:rsidP="00F423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</w:t>
      </w:r>
      <w:r w:rsidR="00F22E50">
        <w:rPr>
          <w:rFonts w:ascii="Times New Roman" w:hAnsi="Times New Roman"/>
          <w:sz w:val="24"/>
          <w:szCs w:val="24"/>
        </w:rPr>
        <w:t>..</w:t>
      </w:r>
    </w:p>
    <w:p w14:paraId="7617649E" w14:textId="77777777" w:rsidR="007F1A2D" w:rsidRPr="00105F66" w:rsidRDefault="007F1A2D" w:rsidP="007F1A2D">
      <w:pPr>
        <w:spacing w:before="1200" w:after="0" w:line="360" w:lineRule="auto"/>
        <w:jc w:val="both"/>
      </w:pPr>
      <w:r w:rsidRPr="00105F66">
        <w:t xml:space="preserve">…………….……. </w:t>
      </w:r>
      <w:r w:rsidRPr="00105F66">
        <w:rPr>
          <w:i/>
        </w:rPr>
        <w:t xml:space="preserve">(miejscowość), </w:t>
      </w:r>
      <w:r w:rsidRPr="00105F66">
        <w:t xml:space="preserve">dnia ………….……. r. </w:t>
      </w:r>
    </w:p>
    <w:p w14:paraId="7A7BFEAD" w14:textId="77777777" w:rsidR="007F1A2D" w:rsidRPr="00105F66" w:rsidRDefault="007F1A2D" w:rsidP="007F1A2D">
      <w:pPr>
        <w:spacing w:after="0" w:line="240" w:lineRule="auto"/>
        <w:ind w:left="5528"/>
        <w:jc w:val="both"/>
      </w:pPr>
      <w:r w:rsidRPr="00105F66">
        <w:t>…………………………………………</w:t>
      </w:r>
    </w:p>
    <w:p w14:paraId="01E627AA" w14:textId="6757BFAC" w:rsidR="007F1A2D" w:rsidRDefault="007F1A2D" w:rsidP="007F1A2D">
      <w:pPr>
        <w:spacing w:after="0" w:line="240" w:lineRule="auto"/>
        <w:ind w:left="7230" w:firstLine="6"/>
        <w:jc w:val="both"/>
        <w:rPr>
          <w:i/>
        </w:rPr>
      </w:pPr>
      <w:r w:rsidRPr="00105F66">
        <w:rPr>
          <w:i/>
        </w:rPr>
        <w:t>(podpis)</w:t>
      </w:r>
    </w:p>
    <w:p w14:paraId="55155C34" w14:textId="51DFFCAE" w:rsidR="00927668" w:rsidRPr="003A322A" w:rsidRDefault="003A322A" w:rsidP="003A06F1">
      <w:pPr>
        <w:spacing w:after="0" w:line="240" w:lineRule="auto"/>
        <w:ind w:left="284" w:hanging="284"/>
        <w:rPr>
          <w:b/>
          <w:bCs/>
        </w:rPr>
      </w:pPr>
      <w:r w:rsidRPr="003A06F1">
        <w:rPr>
          <w:b/>
          <w:bCs/>
          <w:iCs/>
        </w:rPr>
        <w:lastRenderedPageBreak/>
        <w:t xml:space="preserve">2. </w:t>
      </w:r>
      <w:r w:rsidR="00927668" w:rsidRPr="003A322A">
        <w:rPr>
          <w:b/>
          <w:bCs/>
        </w:rPr>
        <w:t>OŚWIADCZENIE DOTYCZĄCE PODMIOTU, NA KTÓREGO ZASOBY POWOŁUJE SIĘ WYKONAWCA:</w:t>
      </w:r>
    </w:p>
    <w:p w14:paraId="2F7F28C8" w14:textId="77777777" w:rsidR="00927668" w:rsidRPr="00105F66" w:rsidRDefault="00927668" w:rsidP="00927668">
      <w:pPr>
        <w:spacing w:after="0" w:line="360" w:lineRule="auto"/>
        <w:jc w:val="both"/>
        <w:rPr>
          <w:b/>
        </w:rPr>
      </w:pPr>
    </w:p>
    <w:p w14:paraId="3C4C5E18" w14:textId="18ED7DB3" w:rsidR="00927668" w:rsidRPr="00105F66" w:rsidRDefault="00927668" w:rsidP="00927668">
      <w:pPr>
        <w:spacing w:after="0" w:line="360" w:lineRule="auto"/>
        <w:jc w:val="both"/>
        <w:rPr>
          <w:i/>
        </w:rPr>
      </w:pPr>
      <w:r w:rsidRPr="00105F66">
        <w:t>Oświadczam, że następujący/e podmiot/y, na którego/</w:t>
      </w:r>
      <w:proofErr w:type="spellStart"/>
      <w:r w:rsidRPr="00105F66">
        <w:t>ych</w:t>
      </w:r>
      <w:proofErr w:type="spellEnd"/>
      <w:r w:rsidRPr="00105F66">
        <w:t xml:space="preserve"> zasoby powołuję się w niniejszym postępowaniu, tj.: ………………………………………………………….……………………… </w:t>
      </w:r>
      <w:r w:rsidRPr="00105F66">
        <w:rPr>
          <w:i/>
        </w:rPr>
        <w:t>(podać pełną nazwę/firmę, adres, a także w zależności od podmiotu: NIP/PESEL, KRS/</w:t>
      </w:r>
      <w:proofErr w:type="spellStart"/>
      <w:r w:rsidRPr="00105F66">
        <w:rPr>
          <w:i/>
        </w:rPr>
        <w:t>CEiDG</w:t>
      </w:r>
      <w:proofErr w:type="spellEnd"/>
      <w:r w:rsidRPr="00105F66">
        <w:rPr>
          <w:i/>
        </w:rPr>
        <w:t xml:space="preserve">) </w:t>
      </w:r>
      <w:r w:rsidRPr="00105F66">
        <w:t>nie podlega/ją wykluczeniu z postępowania o udzielenie zamówienia.</w:t>
      </w:r>
    </w:p>
    <w:p w14:paraId="53471704" w14:textId="77777777" w:rsidR="007F1A2D" w:rsidRPr="00105F66" w:rsidRDefault="007F1A2D" w:rsidP="007F1A2D">
      <w:pPr>
        <w:spacing w:before="1200" w:after="0" w:line="360" w:lineRule="auto"/>
        <w:jc w:val="both"/>
      </w:pPr>
      <w:r w:rsidRPr="00105F66">
        <w:t xml:space="preserve">…………….……. </w:t>
      </w:r>
      <w:r w:rsidRPr="00105F66">
        <w:rPr>
          <w:i/>
        </w:rPr>
        <w:t xml:space="preserve">(miejscowość), </w:t>
      </w:r>
      <w:r w:rsidRPr="00105F66">
        <w:t xml:space="preserve">dnia ………….……. r. </w:t>
      </w:r>
    </w:p>
    <w:p w14:paraId="694AC453" w14:textId="77777777" w:rsidR="007F1A2D" w:rsidRPr="00105F66" w:rsidRDefault="007F1A2D" w:rsidP="007F1A2D">
      <w:pPr>
        <w:spacing w:after="0" w:line="240" w:lineRule="auto"/>
        <w:ind w:left="5528"/>
        <w:jc w:val="both"/>
      </w:pPr>
      <w:r w:rsidRPr="00105F66">
        <w:t>…………………………………………</w:t>
      </w:r>
    </w:p>
    <w:p w14:paraId="745A961E" w14:textId="77777777" w:rsidR="007F1A2D" w:rsidRPr="00105F66" w:rsidRDefault="007F1A2D" w:rsidP="007F1A2D">
      <w:pPr>
        <w:spacing w:after="0" w:line="240" w:lineRule="auto"/>
        <w:ind w:left="7230" w:firstLine="6"/>
        <w:jc w:val="both"/>
        <w:rPr>
          <w:i/>
        </w:rPr>
      </w:pPr>
      <w:r w:rsidRPr="00105F66">
        <w:rPr>
          <w:i/>
        </w:rPr>
        <w:t>(podpis)</w:t>
      </w:r>
    </w:p>
    <w:p w14:paraId="05913723" w14:textId="77777777" w:rsidR="00927668" w:rsidRPr="00105F66" w:rsidRDefault="00927668" w:rsidP="00927668">
      <w:pPr>
        <w:spacing w:after="0" w:line="360" w:lineRule="auto"/>
        <w:jc w:val="both"/>
        <w:rPr>
          <w:i/>
        </w:rPr>
      </w:pPr>
    </w:p>
    <w:p w14:paraId="2EFCEC98" w14:textId="77777777" w:rsidR="00927668" w:rsidRPr="00105F66" w:rsidRDefault="00927668" w:rsidP="00927668">
      <w:pPr>
        <w:shd w:val="clear" w:color="auto" w:fill="BFBFBF"/>
        <w:spacing w:line="360" w:lineRule="auto"/>
        <w:jc w:val="both"/>
        <w:rPr>
          <w:b/>
        </w:rPr>
      </w:pPr>
      <w:r w:rsidRPr="00105F66">
        <w:rPr>
          <w:b/>
        </w:rPr>
        <w:t>3.OŚWIADCZENIE DOTYCZĄCE PODANYCH INFORMACJI:</w:t>
      </w:r>
    </w:p>
    <w:p w14:paraId="6FE3A638" w14:textId="77777777" w:rsidR="00927668" w:rsidRPr="00105F66" w:rsidRDefault="00927668" w:rsidP="00927668">
      <w:pPr>
        <w:spacing w:after="0" w:line="360" w:lineRule="auto"/>
        <w:jc w:val="both"/>
      </w:pPr>
      <w:r w:rsidRPr="00105F66">
        <w:t xml:space="preserve">Oświadczam, że wszystkie informacje podane w powyższych oświadczeniach są aktualne </w:t>
      </w:r>
      <w:r w:rsidRPr="00105F66">
        <w:br/>
        <w:t>i zgodne z prawdą oraz zostały przedstawione z pełną świadomością konsekwencji wprowadzenia zamawiającego w błąd przy przedstawianiu informacji.</w:t>
      </w:r>
    </w:p>
    <w:p w14:paraId="47E8D26F" w14:textId="77777777" w:rsidR="007F1A2D" w:rsidRPr="00105F66" w:rsidRDefault="007F1A2D" w:rsidP="007F1A2D">
      <w:pPr>
        <w:spacing w:before="1200" w:after="0" w:line="360" w:lineRule="auto"/>
        <w:jc w:val="both"/>
      </w:pPr>
      <w:r w:rsidRPr="00105F66">
        <w:t xml:space="preserve">…………….……. </w:t>
      </w:r>
      <w:r w:rsidRPr="00105F66">
        <w:rPr>
          <w:i/>
        </w:rPr>
        <w:t xml:space="preserve">(miejscowość), </w:t>
      </w:r>
      <w:r w:rsidRPr="00105F66">
        <w:t xml:space="preserve">dnia ………….……. r. </w:t>
      </w:r>
    </w:p>
    <w:p w14:paraId="49DDC111" w14:textId="77777777" w:rsidR="007F1A2D" w:rsidRPr="00105F66" w:rsidRDefault="007F1A2D" w:rsidP="007F1A2D">
      <w:pPr>
        <w:spacing w:after="0" w:line="240" w:lineRule="auto"/>
        <w:ind w:left="5528"/>
        <w:jc w:val="both"/>
      </w:pPr>
      <w:r w:rsidRPr="00105F66">
        <w:t>…………………………………………</w:t>
      </w:r>
    </w:p>
    <w:p w14:paraId="5B4493B9" w14:textId="77777777" w:rsidR="007F1A2D" w:rsidRPr="00105F66" w:rsidRDefault="007F1A2D" w:rsidP="007F1A2D">
      <w:pPr>
        <w:spacing w:after="0" w:line="240" w:lineRule="auto"/>
        <w:ind w:left="7230" w:firstLine="6"/>
        <w:jc w:val="both"/>
        <w:rPr>
          <w:i/>
        </w:rPr>
      </w:pPr>
      <w:r w:rsidRPr="00105F66">
        <w:rPr>
          <w:i/>
        </w:rPr>
        <w:t>(podpis)</w:t>
      </w:r>
    </w:p>
    <w:p w14:paraId="2E2915FC" w14:textId="77777777" w:rsidR="00927668" w:rsidRPr="00105F66" w:rsidRDefault="00927668" w:rsidP="00927668"/>
    <w:p w14:paraId="793D3D09" w14:textId="77777777" w:rsidR="004B4A80" w:rsidRPr="00105F66" w:rsidRDefault="004B4A80" w:rsidP="00063BD5">
      <w:pPr>
        <w:pStyle w:val="Domylnie1"/>
        <w:rPr>
          <w:b/>
        </w:rPr>
        <w:sectPr w:rsidR="004B4A80" w:rsidRPr="00105F66" w:rsidSect="000161D6">
          <w:pgSz w:w="11906" w:h="16838" w:code="9"/>
          <w:pgMar w:top="993" w:right="1077" w:bottom="1135" w:left="1418" w:header="709" w:footer="709" w:gutter="0"/>
          <w:cols w:space="708"/>
          <w:docGrid w:linePitch="360"/>
        </w:sectPr>
      </w:pPr>
    </w:p>
    <w:p w14:paraId="3D5B6FF7" w14:textId="77777777" w:rsidR="009821CA" w:rsidRPr="00105F66" w:rsidRDefault="009821CA" w:rsidP="000B0CA4">
      <w:pPr>
        <w:pStyle w:val="Domylnie1"/>
        <w:jc w:val="right"/>
        <w:rPr>
          <w:b/>
        </w:rPr>
      </w:pPr>
      <w:r w:rsidRPr="00105F66">
        <w:rPr>
          <w:b/>
        </w:rPr>
        <w:lastRenderedPageBreak/>
        <w:t xml:space="preserve">Załącznik nr </w:t>
      </w:r>
      <w:r w:rsidR="00B07CB0" w:rsidRPr="00105F66">
        <w:rPr>
          <w:b/>
        </w:rPr>
        <w:t>5</w:t>
      </w:r>
    </w:p>
    <w:p w14:paraId="615827E2" w14:textId="77777777" w:rsidR="00F044DA" w:rsidRPr="00105F66" w:rsidRDefault="00F044DA" w:rsidP="00A83ED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5F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0DFEEE09" w14:textId="77777777" w:rsidR="00F044DA" w:rsidRPr="00105F66" w:rsidRDefault="00F044DA" w:rsidP="00A83ED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5F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07FE7616" w14:textId="77777777" w:rsidR="00F044DA" w:rsidRPr="00105F66" w:rsidRDefault="00F044DA" w:rsidP="00A83ED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105F66">
        <w:rPr>
          <w:rFonts w:ascii="Times New Roman" w:hAnsi="Times New Roman"/>
          <w:b/>
          <w:sz w:val="24"/>
          <w:szCs w:val="24"/>
          <w:lang w:eastAsia="pl-PL"/>
        </w:rPr>
        <w:t>Numer telefonu / faxu ……………………………………………………………….</w:t>
      </w:r>
    </w:p>
    <w:p w14:paraId="4804E0EA" w14:textId="77777777" w:rsidR="00F044DA" w:rsidRPr="00105F66" w:rsidRDefault="00F044DA" w:rsidP="00A83EDC">
      <w:pPr>
        <w:pStyle w:val="Tekstpodstawowy"/>
        <w:spacing w:line="276" w:lineRule="auto"/>
        <w:rPr>
          <w:b/>
          <w:lang w:val="en-US"/>
        </w:rPr>
      </w:pPr>
      <w:proofErr w:type="spellStart"/>
      <w:r w:rsidRPr="00105F66">
        <w:rPr>
          <w:b/>
          <w:lang w:val="en-US"/>
        </w:rPr>
        <w:t>Adres</w:t>
      </w:r>
      <w:proofErr w:type="spellEnd"/>
      <w:r w:rsidRPr="00105F66">
        <w:rPr>
          <w:b/>
          <w:lang w:val="en-US"/>
        </w:rPr>
        <w:t xml:space="preserve"> e-mail ................................................................................................................</w:t>
      </w:r>
    </w:p>
    <w:p w14:paraId="7E355050" w14:textId="77777777" w:rsidR="00F044DA" w:rsidRPr="00105F66" w:rsidRDefault="00F044DA" w:rsidP="00A83ED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 w:rsidRPr="00105F66"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 w:rsidRPr="00105F66"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 w:rsidRPr="00105F66"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 w:rsidRPr="00105F66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105F66"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 w:rsidRPr="00105F66"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………………………………………………………………….</w:t>
      </w:r>
    </w:p>
    <w:p w14:paraId="4CE9B858" w14:textId="77777777" w:rsidR="00F044DA" w:rsidRPr="00105F66" w:rsidRDefault="00F044DA" w:rsidP="00A83EDC">
      <w:pPr>
        <w:spacing w:before="240" w:after="120"/>
        <w:jc w:val="center"/>
        <w:rPr>
          <w:b/>
          <w:sz w:val="28"/>
          <w:szCs w:val="28"/>
          <w:u w:val="single"/>
        </w:rPr>
      </w:pPr>
      <w:r w:rsidRPr="00105F66">
        <w:rPr>
          <w:b/>
          <w:sz w:val="28"/>
          <w:szCs w:val="28"/>
          <w:u w:val="single"/>
        </w:rPr>
        <w:t xml:space="preserve">Oświadczenie wykonawcy </w:t>
      </w:r>
    </w:p>
    <w:p w14:paraId="3D51F883" w14:textId="77777777" w:rsidR="00F044DA" w:rsidRPr="00105F66" w:rsidRDefault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0CB78CB0" w14:textId="77777777" w:rsidR="00F044DA" w:rsidRPr="00105F66" w:rsidRDefault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789D0045" w14:textId="77777777" w:rsidR="00F044DA" w:rsidRPr="00835944" w:rsidRDefault="00F044DA" w:rsidP="00F044DA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105F66">
        <w:rPr>
          <w:b/>
          <w:sz w:val="21"/>
          <w:szCs w:val="21"/>
          <w:u w:val="single"/>
        </w:rPr>
        <w:t xml:space="preserve">DOTYCZĄCE </w:t>
      </w:r>
      <w:r w:rsidRPr="00835944">
        <w:rPr>
          <w:b/>
          <w:sz w:val="21"/>
          <w:szCs w:val="21"/>
          <w:u w:val="single"/>
        </w:rPr>
        <w:t xml:space="preserve">SPEŁNIANIA WARUNKÓW UDZIAŁU W POSTĘPOWANIU </w:t>
      </w:r>
    </w:p>
    <w:p w14:paraId="3A204A15" w14:textId="4D9A77B5" w:rsidR="00F044DA" w:rsidRPr="00835944" w:rsidRDefault="00F044DA" w:rsidP="007033F8">
      <w:pPr>
        <w:pStyle w:val="Bezodstpw"/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5944">
        <w:rPr>
          <w:rFonts w:ascii="Times New Roman" w:hAnsi="Times New Roman"/>
          <w:b/>
          <w:sz w:val="24"/>
          <w:szCs w:val="24"/>
          <w:u w:val="single"/>
        </w:rPr>
        <w:t xml:space="preserve">Nr </w:t>
      </w:r>
      <w:r w:rsidR="00464575" w:rsidRPr="00835944">
        <w:rPr>
          <w:rFonts w:ascii="Times New Roman" w:hAnsi="Times New Roman"/>
          <w:b/>
          <w:sz w:val="24"/>
          <w:szCs w:val="24"/>
          <w:u w:val="single"/>
        </w:rPr>
        <w:t>SPSSZ/</w:t>
      </w:r>
      <w:r w:rsidR="00C67350" w:rsidRPr="00835944">
        <w:rPr>
          <w:rFonts w:ascii="Times New Roman" w:hAnsi="Times New Roman"/>
          <w:b/>
          <w:sz w:val="24"/>
          <w:szCs w:val="24"/>
          <w:u w:val="single"/>
        </w:rPr>
        <w:t>5</w:t>
      </w:r>
      <w:r w:rsidR="00C75D41" w:rsidRPr="00835944">
        <w:rPr>
          <w:rFonts w:ascii="Times New Roman" w:hAnsi="Times New Roman"/>
          <w:b/>
          <w:sz w:val="24"/>
          <w:szCs w:val="24"/>
          <w:u w:val="single"/>
        </w:rPr>
        <w:t>7</w:t>
      </w:r>
      <w:r w:rsidR="00464575" w:rsidRPr="00835944">
        <w:rPr>
          <w:rFonts w:ascii="Times New Roman" w:hAnsi="Times New Roman"/>
          <w:b/>
          <w:sz w:val="24"/>
          <w:szCs w:val="24"/>
          <w:u w:val="single"/>
        </w:rPr>
        <w:t>/</w:t>
      </w:r>
      <w:r w:rsidR="00C75D41" w:rsidRPr="00835944">
        <w:rPr>
          <w:rFonts w:ascii="Times New Roman" w:hAnsi="Times New Roman"/>
          <w:b/>
          <w:sz w:val="24"/>
          <w:szCs w:val="24"/>
          <w:u w:val="single"/>
        </w:rPr>
        <w:t>D</w:t>
      </w:r>
      <w:r w:rsidR="00464575" w:rsidRPr="00835944">
        <w:rPr>
          <w:rFonts w:ascii="Times New Roman" w:hAnsi="Times New Roman"/>
          <w:b/>
          <w:sz w:val="24"/>
          <w:szCs w:val="24"/>
          <w:u w:val="single"/>
        </w:rPr>
        <w:t>/20</w:t>
      </w:r>
    </w:p>
    <w:p w14:paraId="2B05E4F7" w14:textId="0B3514C9" w:rsidR="007033F8" w:rsidRPr="007033F8" w:rsidRDefault="00F044DA" w:rsidP="007033F8">
      <w:pPr>
        <w:pStyle w:val="Nagwek2"/>
        <w:tabs>
          <w:tab w:val="left" w:pos="0"/>
        </w:tabs>
        <w:ind w:right="-227"/>
        <w:jc w:val="both"/>
        <w:rPr>
          <w:bCs/>
          <w:sz w:val="24"/>
          <w:szCs w:val="24"/>
          <w:lang w:val="pl-PL"/>
        </w:rPr>
      </w:pPr>
      <w:r w:rsidRPr="00835944">
        <w:rPr>
          <w:b w:val="0"/>
          <w:sz w:val="24"/>
          <w:szCs w:val="24"/>
        </w:rPr>
        <w:t>Na potrzeby postępowania o udzielenie zamówienia publicznego</w:t>
      </w:r>
      <w:r w:rsidR="002B1CAB">
        <w:rPr>
          <w:b w:val="0"/>
          <w:sz w:val="24"/>
          <w:szCs w:val="24"/>
          <w:lang w:val="pl-PL"/>
        </w:rPr>
        <w:t xml:space="preserve"> </w:t>
      </w:r>
      <w:r w:rsidR="00C9683C" w:rsidRPr="00C9683C">
        <w:rPr>
          <w:bCs/>
          <w:sz w:val="24"/>
          <w:szCs w:val="24"/>
          <w:lang w:val="pl-PL"/>
        </w:rPr>
        <w:t xml:space="preserve">dostawę oprogramowania diagnostycznego wraz z integracją HIS oraz </w:t>
      </w:r>
      <w:r w:rsidR="003E72C4" w:rsidRPr="003E72C4">
        <w:rPr>
          <w:bCs/>
          <w:sz w:val="24"/>
          <w:szCs w:val="24"/>
          <w:lang w:val="pl-PL"/>
        </w:rPr>
        <w:t xml:space="preserve">infrastruktury sprzętowej </w:t>
      </w:r>
      <w:r w:rsidR="00C9683C" w:rsidRPr="00C9683C">
        <w:rPr>
          <w:bCs/>
          <w:sz w:val="24"/>
          <w:szCs w:val="24"/>
          <w:lang w:val="pl-PL"/>
        </w:rPr>
        <w:t>dla Zakładu Diagnostyki Endoskopowej</w:t>
      </w:r>
      <w:r w:rsidR="002264F2">
        <w:rPr>
          <w:bCs/>
          <w:sz w:val="24"/>
          <w:szCs w:val="24"/>
          <w:lang w:val="pl-PL"/>
        </w:rPr>
        <w:t xml:space="preserve"> </w:t>
      </w:r>
      <w:r w:rsidR="007033F8" w:rsidRPr="007033F8">
        <w:rPr>
          <w:bCs/>
          <w:sz w:val="24"/>
          <w:szCs w:val="24"/>
          <w:lang w:val="pl-PL"/>
        </w:rPr>
        <w:t xml:space="preserve"> Szpitala Zachodniego w</w:t>
      </w:r>
      <w:r w:rsidR="007033F8">
        <w:rPr>
          <w:bCs/>
          <w:sz w:val="24"/>
          <w:szCs w:val="24"/>
          <w:lang w:val="pl-PL"/>
        </w:rPr>
        <w:t> </w:t>
      </w:r>
      <w:r w:rsidR="007033F8" w:rsidRPr="007033F8">
        <w:rPr>
          <w:bCs/>
          <w:sz w:val="24"/>
          <w:szCs w:val="24"/>
          <w:lang w:val="pl-PL"/>
        </w:rPr>
        <w:t>Grodzisku Mazowieckim z podziałem na dwa zadania:</w:t>
      </w:r>
    </w:p>
    <w:p w14:paraId="1C2D8F68" w14:textId="0E6B0B2F" w:rsidR="007033F8" w:rsidRPr="007033F8" w:rsidRDefault="007033F8" w:rsidP="00073D51">
      <w:pPr>
        <w:pStyle w:val="Nagwek2"/>
        <w:tabs>
          <w:tab w:val="clear" w:pos="0"/>
        </w:tabs>
        <w:ind w:left="1560" w:right="-227" w:hanging="1560"/>
        <w:jc w:val="both"/>
        <w:rPr>
          <w:bCs/>
          <w:sz w:val="24"/>
          <w:szCs w:val="24"/>
          <w:lang w:val="pl-PL"/>
        </w:rPr>
      </w:pPr>
      <w:r w:rsidRPr="007033F8">
        <w:rPr>
          <w:bCs/>
          <w:sz w:val="24"/>
          <w:szCs w:val="24"/>
          <w:lang w:val="pl-PL"/>
        </w:rPr>
        <w:t xml:space="preserve">Zadanie nr 1 - </w:t>
      </w:r>
      <w:r w:rsidR="0040419B" w:rsidRPr="0040419B">
        <w:rPr>
          <w:bCs/>
          <w:sz w:val="24"/>
          <w:szCs w:val="24"/>
          <w:lang w:val="pl-PL"/>
        </w:rPr>
        <w:t>dostawa oprogramowania do diagnostyki endoskopowej oraz oprogramowania integracyjnego</w:t>
      </w:r>
    </w:p>
    <w:p w14:paraId="7EBC1629" w14:textId="6FBD8419" w:rsidR="00F044DA" w:rsidRPr="00105F66" w:rsidRDefault="007033F8" w:rsidP="007033F8">
      <w:pPr>
        <w:pStyle w:val="Nagwek2"/>
        <w:tabs>
          <w:tab w:val="left" w:pos="0"/>
        </w:tabs>
        <w:ind w:right="-227"/>
        <w:jc w:val="both"/>
        <w:rPr>
          <w:sz w:val="24"/>
          <w:szCs w:val="24"/>
        </w:rPr>
      </w:pPr>
      <w:r w:rsidRPr="007033F8">
        <w:rPr>
          <w:bCs/>
          <w:sz w:val="24"/>
          <w:szCs w:val="24"/>
          <w:lang w:val="pl-PL"/>
        </w:rPr>
        <w:t xml:space="preserve">Zadanie nr 2 - </w:t>
      </w:r>
      <w:r w:rsidR="00703457" w:rsidRPr="00703457">
        <w:rPr>
          <w:bCs/>
          <w:sz w:val="24"/>
          <w:szCs w:val="24"/>
          <w:lang w:val="pl-PL"/>
        </w:rPr>
        <w:t>dostawa i instalacja infrastruktury sprzętowej</w:t>
      </w:r>
      <w:r>
        <w:rPr>
          <w:bCs/>
          <w:sz w:val="24"/>
          <w:szCs w:val="24"/>
          <w:lang w:val="pl-PL"/>
        </w:rPr>
        <w:t>,</w:t>
      </w:r>
      <w:r w:rsidR="00D64CCE" w:rsidRPr="00D64CCE">
        <w:rPr>
          <w:sz w:val="24"/>
          <w:szCs w:val="24"/>
        </w:rPr>
        <w:t xml:space="preserve"> </w:t>
      </w:r>
      <w:r w:rsidR="00F044DA" w:rsidRPr="00105F66">
        <w:rPr>
          <w:b w:val="0"/>
          <w:sz w:val="24"/>
          <w:szCs w:val="24"/>
        </w:rPr>
        <w:t>oświadczam, co następuje:</w:t>
      </w:r>
    </w:p>
    <w:p w14:paraId="0FB0905E" w14:textId="61A156E7" w:rsidR="00F044DA" w:rsidRPr="00A83EDC" w:rsidRDefault="00F044DA" w:rsidP="007033F8">
      <w:pPr>
        <w:spacing w:before="120" w:after="0" w:line="240" w:lineRule="auto"/>
        <w:jc w:val="both"/>
        <w:rPr>
          <w:b/>
          <w:color w:val="FFFFFF"/>
          <w:szCs w:val="24"/>
        </w:rPr>
      </w:pPr>
      <w:r w:rsidRPr="00A83EDC">
        <w:rPr>
          <w:b/>
          <w:szCs w:val="24"/>
        </w:rPr>
        <w:t>1.</w:t>
      </w:r>
      <w:r w:rsidR="003B6F2E" w:rsidRPr="00A83EDC">
        <w:rPr>
          <w:b/>
          <w:szCs w:val="24"/>
        </w:rPr>
        <w:t xml:space="preserve"> </w:t>
      </w:r>
      <w:r w:rsidRPr="00A83EDC">
        <w:rPr>
          <w:b/>
          <w:szCs w:val="24"/>
        </w:rPr>
        <w:t>INFORMACJA DOTYCZĄCA WYKONAWCY:</w:t>
      </w:r>
    </w:p>
    <w:p w14:paraId="2C9FCEF5" w14:textId="098D9F7B" w:rsidR="00F044DA" w:rsidRPr="00105F66" w:rsidRDefault="00F044DA" w:rsidP="00073D51">
      <w:pPr>
        <w:pStyle w:val="Bezodstpw"/>
        <w:ind w:left="284" w:right="-228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FA7921">
        <w:rPr>
          <w:rFonts w:ascii="Times New Roman" w:hAnsi="Times New Roman"/>
          <w:sz w:val="24"/>
          <w:szCs w:val="24"/>
        </w:rPr>
        <w:t> </w:t>
      </w:r>
      <w:r w:rsidRPr="00105F66">
        <w:rPr>
          <w:rFonts w:ascii="Times New Roman" w:hAnsi="Times New Roman"/>
          <w:sz w:val="24"/>
          <w:szCs w:val="24"/>
        </w:rPr>
        <w:t xml:space="preserve">SIWZ w Rozdziale </w:t>
      </w:r>
      <w:r w:rsidR="00234CAF" w:rsidRPr="00105F66">
        <w:rPr>
          <w:rFonts w:ascii="Times New Roman" w:hAnsi="Times New Roman"/>
          <w:sz w:val="24"/>
          <w:szCs w:val="24"/>
        </w:rPr>
        <w:t>I</w:t>
      </w:r>
      <w:r w:rsidRPr="00105F66">
        <w:rPr>
          <w:rFonts w:ascii="Times New Roman" w:hAnsi="Times New Roman"/>
          <w:sz w:val="24"/>
          <w:szCs w:val="24"/>
        </w:rPr>
        <w:t>V .</w:t>
      </w:r>
    </w:p>
    <w:p w14:paraId="676E371D" w14:textId="77777777" w:rsidR="00AE5097" w:rsidRPr="00A83EDC" w:rsidRDefault="00AE5097" w:rsidP="00FA7921">
      <w:pPr>
        <w:spacing w:before="720" w:after="0" w:line="240" w:lineRule="auto"/>
        <w:jc w:val="both"/>
        <w:rPr>
          <w:sz w:val="20"/>
          <w:szCs w:val="20"/>
        </w:rPr>
      </w:pPr>
      <w:r w:rsidRPr="00A83EDC">
        <w:rPr>
          <w:sz w:val="20"/>
          <w:szCs w:val="20"/>
        </w:rPr>
        <w:t xml:space="preserve">…………….……. </w:t>
      </w:r>
      <w:r w:rsidRPr="00A83EDC">
        <w:rPr>
          <w:i/>
          <w:sz w:val="20"/>
          <w:szCs w:val="20"/>
        </w:rPr>
        <w:t xml:space="preserve">(miejscowość), </w:t>
      </w:r>
      <w:r w:rsidRPr="00A83EDC">
        <w:rPr>
          <w:sz w:val="20"/>
          <w:szCs w:val="20"/>
        </w:rPr>
        <w:t xml:space="preserve">dnia ………….……. r. </w:t>
      </w:r>
    </w:p>
    <w:p w14:paraId="0A45358C" w14:textId="77777777" w:rsidR="00AE5097" w:rsidRPr="00A83EDC" w:rsidRDefault="00AE5097" w:rsidP="00AE5097">
      <w:pPr>
        <w:spacing w:after="0" w:line="240" w:lineRule="auto"/>
        <w:ind w:left="5528"/>
        <w:jc w:val="both"/>
        <w:rPr>
          <w:sz w:val="20"/>
          <w:szCs w:val="20"/>
        </w:rPr>
      </w:pPr>
      <w:r w:rsidRPr="00A83EDC">
        <w:rPr>
          <w:sz w:val="20"/>
          <w:szCs w:val="20"/>
        </w:rPr>
        <w:t>…………………………………………</w:t>
      </w:r>
    </w:p>
    <w:p w14:paraId="1C23DF74" w14:textId="77777777" w:rsidR="00AE5097" w:rsidRPr="00A83EDC" w:rsidRDefault="00AE5097" w:rsidP="00AE5097">
      <w:pPr>
        <w:spacing w:after="0" w:line="240" w:lineRule="auto"/>
        <w:ind w:left="7230" w:firstLine="6"/>
        <w:jc w:val="both"/>
        <w:rPr>
          <w:i/>
          <w:sz w:val="20"/>
          <w:szCs w:val="20"/>
        </w:rPr>
      </w:pPr>
      <w:r w:rsidRPr="00A83EDC">
        <w:rPr>
          <w:i/>
          <w:sz w:val="20"/>
          <w:szCs w:val="20"/>
        </w:rPr>
        <w:t>(podpis)</w:t>
      </w:r>
    </w:p>
    <w:p w14:paraId="7D161307" w14:textId="3E382D2A" w:rsidR="00F044DA" w:rsidRPr="00105F66" w:rsidRDefault="00073D51" w:rsidP="00FA7921">
      <w:pPr>
        <w:pStyle w:val="Bezodstpw"/>
        <w:numPr>
          <w:ilvl w:val="3"/>
          <w:numId w:val="10"/>
        </w:numPr>
        <w:tabs>
          <w:tab w:val="clear" w:pos="0"/>
        </w:tabs>
        <w:spacing w:before="120"/>
        <w:ind w:left="284" w:right="-227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044DA" w:rsidRPr="00105F66">
        <w:rPr>
          <w:rFonts w:ascii="Times New Roman" w:hAnsi="Times New Roman"/>
          <w:b/>
          <w:sz w:val="24"/>
          <w:szCs w:val="24"/>
        </w:rPr>
        <w:t xml:space="preserve">INFORMACJA W ZWIĄZKU Z POLEGANIEM NA ZASOBACH INNYCH PODMIOTÓW: </w:t>
      </w:r>
    </w:p>
    <w:p w14:paraId="3322E6D3" w14:textId="0D8CECFB" w:rsidR="00F044DA" w:rsidRPr="00105F66" w:rsidRDefault="00F044DA" w:rsidP="007033F8">
      <w:pPr>
        <w:pStyle w:val="Bezodstpw"/>
        <w:ind w:right="-228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SIWZ  w Rozdziale V polegam na zasobach następującego/</w:t>
      </w:r>
      <w:proofErr w:type="spellStart"/>
      <w:r w:rsidRPr="00105F66">
        <w:rPr>
          <w:rFonts w:ascii="Times New Roman" w:hAnsi="Times New Roman"/>
          <w:sz w:val="24"/>
          <w:szCs w:val="24"/>
        </w:rPr>
        <w:t>ych</w:t>
      </w:r>
      <w:proofErr w:type="spellEnd"/>
      <w:r w:rsidRPr="00105F66">
        <w:rPr>
          <w:rFonts w:ascii="Times New Roman" w:hAnsi="Times New Roman"/>
          <w:sz w:val="24"/>
          <w:szCs w:val="24"/>
        </w:rPr>
        <w:t xml:space="preserve"> podmiotu/ów: </w:t>
      </w:r>
      <w:r w:rsidR="00FA7921">
        <w:rPr>
          <w:rFonts w:ascii="Times New Roman" w:hAnsi="Times New Roman"/>
          <w:sz w:val="24"/>
          <w:szCs w:val="24"/>
        </w:rPr>
        <w:t>…...</w:t>
      </w:r>
      <w:r w:rsidRPr="00105F66">
        <w:rPr>
          <w:rFonts w:ascii="Times New Roman" w:hAnsi="Times New Roman"/>
          <w:sz w:val="24"/>
          <w:szCs w:val="24"/>
        </w:rPr>
        <w:t>.</w:t>
      </w:r>
    </w:p>
    <w:p w14:paraId="5CFDF2EF" w14:textId="5314596B" w:rsidR="00F044DA" w:rsidRPr="00105F66" w:rsidRDefault="00F044DA" w:rsidP="00FA7921">
      <w:pPr>
        <w:pStyle w:val="Bezodstpw"/>
        <w:ind w:right="-370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</w:t>
      </w:r>
      <w:r w:rsidR="00FA7921">
        <w:rPr>
          <w:rFonts w:ascii="Times New Roman" w:hAnsi="Times New Roman"/>
          <w:sz w:val="24"/>
          <w:szCs w:val="24"/>
        </w:rPr>
        <w:t>….</w:t>
      </w:r>
      <w:r w:rsidRPr="00105F66">
        <w:rPr>
          <w:rFonts w:ascii="Times New Roman" w:hAnsi="Times New Roman"/>
          <w:sz w:val="24"/>
          <w:szCs w:val="24"/>
        </w:rPr>
        <w:t>………. w następującym zakresie: ………………………………………</w:t>
      </w:r>
      <w:r w:rsidR="000B0CA4" w:rsidRPr="00105F66">
        <w:rPr>
          <w:rFonts w:ascii="Times New Roman" w:hAnsi="Times New Roman"/>
          <w:sz w:val="24"/>
          <w:szCs w:val="24"/>
        </w:rPr>
        <w:t>…………………………</w:t>
      </w:r>
      <w:r w:rsidR="00FA7921">
        <w:rPr>
          <w:rFonts w:ascii="Times New Roman" w:hAnsi="Times New Roman"/>
          <w:sz w:val="24"/>
          <w:szCs w:val="24"/>
        </w:rPr>
        <w:t>…...</w:t>
      </w:r>
      <w:r w:rsidR="000B0CA4" w:rsidRPr="00105F66">
        <w:rPr>
          <w:rFonts w:ascii="Times New Roman" w:hAnsi="Times New Roman"/>
          <w:sz w:val="24"/>
          <w:szCs w:val="24"/>
        </w:rPr>
        <w:t>…….</w:t>
      </w:r>
      <w:r w:rsidRPr="00105F66">
        <w:rPr>
          <w:rFonts w:ascii="Times New Roman" w:hAnsi="Times New Roman"/>
          <w:sz w:val="24"/>
          <w:szCs w:val="24"/>
        </w:rPr>
        <w:t>…</w:t>
      </w:r>
    </w:p>
    <w:p w14:paraId="155DA334" w14:textId="2CB3F6E9" w:rsidR="00F044DA" w:rsidRPr="00105F66" w:rsidRDefault="00F044DA" w:rsidP="00FA7921">
      <w:pPr>
        <w:pStyle w:val="Bezodstpw"/>
        <w:ind w:right="-370"/>
        <w:rPr>
          <w:rFonts w:ascii="Times New Roman" w:hAnsi="Times New Roman"/>
          <w:i/>
        </w:rPr>
      </w:pPr>
      <w:r w:rsidRPr="00105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FA7921">
        <w:rPr>
          <w:rFonts w:ascii="Times New Roman" w:hAnsi="Times New Roman"/>
          <w:sz w:val="24"/>
          <w:szCs w:val="24"/>
        </w:rPr>
        <w:t>…...</w:t>
      </w:r>
      <w:r w:rsidRPr="00105F66">
        <w:rPr>
          <w:rFonts w:ascii="Times New Roman" w:hAnsi="Times New Roman"/>
          <w:sz w:val="24"/>
          <w:szCs w:val="24"/>
        </w:rPr>
        <w:t>…………</w:t>
      </w:r>
      <w:r w:rsidRPr="00105F66">
        <w:rPr>
          <w:rFonts w:ascii="Times New Roman" w:hAnsi="Times New Roman"/>
        </w:rPr>
        <w:t xml:space="preserve"> </w:t>
      </w:r>
      <w:r w:rsidRPr="00105F66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 w:rsidRPr="00105F66">
        <w:rPr>
          <w:rFonts w:ascii="Times New Roman" w:hAnsi="Times New Roman"/>
          <w:i/>
        </w:rPr>
        <w:t xml:space="preserve"> </w:t>
      </w:r>
    </w:p>
    <w:p w14:paraId="5129A5CB" w14:textId="77777777" w:rsidR="00AE5097" w:rsidRPr="00A83EDC" w:rsidRDefault="00AE5097" w:rsidP="00FA7921">
      <w:pPr>
        <w:spacing w:before="720" w:after="0" w:line="240" w:lineRule="auto"/>
        <w:jc w:val="both"/>
        <w:rPr>
          <w:sz w:val="20"/>
          <w:szCs w:val="20"/>
        </w:rPr>
      </w:pPr>
      <w:r w:rsidRPr="00A83EDC">
        <w:rPr>
          <w:sz w:val="20"/>
          <w:szCs w:val="20"/>
        </w:rPr>
        <w:t xml:space="preserve">…………….……. </w:t>
      </w:r>
      <w:r w:rsidRPr="00A83EDC">
        <w:rPr>
          <w:i/>
          <w:sz w:val="20"/>
          <w:szCs w:val="20"/>
        </w:rPr>
        <w:t xml:space="preserve">(miejscowość), </w:t>
      </w:r>
      <w:r w:rsidRPr="00A83EDC">
        <w:rPr>
          <w:sz w:val="20"/>
          <w:szCs w:val="20"/>
        </w:rPr>
        <w:t xml:space="preserve">dnia ………….……. r. </w:t>
      </w:r>
    </w:p>
    <w:p w14:paraId="45CA4EF0" w14:textId="77777777" w:rsidR="00AE5097" w:rsidRPr="00A83EDC" w:rsidRDefault="00AE5097">
      <w:pPr>
        <w:spacing w:after="0" w:line="240" w:lineRule="auto"/>
        <w:ind w:left="5528"/>
        <w:jc w:val="both"/>
        <w:rPr>
          <w:sz w:val="20"/>
          <w:szCs w:val="20"/>
        </w:rPr>
      </w:pPr>
      <w:r w:rsidRPr="00A83EDC">
        <w:rPr>
          <w:sz w:val="20"/>
          <w:szCs w:val="20"/>
        </w:rPr>
        <w:t>…………………………………………</w:t>
      </w:r>
    </w:p>
    <w:p w14:paraId="7D432021" w14:textId="77777777" w:rsidR="00AE5097" w:rsidRPr="00A83EDC" w:rsidRDefault="00AE5097" w:rsidP="00AE5097">
      <w:pPr>
        <w:spacing w:after="0" w:line="240" w:lineRule="auto"/>
        <w:ind w:left="7230" w:firstLine="6"/>
        <w:jc w:val="both"/>
        <w:rPr>
          <w:i/>
          <w:sz w:val="20"/>
          <w:szCs w:val="20"/>
        </w:rPr>
      </w:pPr>
      <w:r w:rsidRPr="00A83EDC">
        <w:rPr>
          <w:i/>
          <w:sz w:val="20"/>
          <w:szCs w:val="20"/>
        </w:rPr>
        <w:t>(podpis)</w:t>
      </w:r>
    </w:p>
    <w:p w14:paraId="547429B4" w14:textId="77777777" w:rsidR="005962FC" w:rsidRPr="00105F66" w:rsidRDefault="003B162F" w:rsidP="000B0CA4">
      <w:pPr>
        <w:pStyle w:val="Bezodstpw"/>
        <w:rPr>
          <w:rFonts w:ascii="Times New Roman" w:hAnsi="Times New Roman"/>
          <w:b/>
          <w:sz w:val="24"/>
          <w:szCs w:val="24"/>
        </w:rPr>
      </w:pPr>
      <w:r w:rsidRPr="00105F66">
        <w:rPr>
          <w:rFonts w:ascii="Times New Roman" w:hAnsi="Times New Roman"/>
          <w:b/>
          <w:sz w:val="24"/>
          <w:szCs w:val="24"/>
        </w:rPr>
        <w:t>3</w:t>
      </w:r>
      <w:r w:rsidR="005962FC" w:rsidRPr="00105F66">
        <w:rPr>
          <w:rFonts w:ascii="Times New Roman" w:hAnsi="Times New Roman"/>
          <w:b/>
          <w:sz w:val="24"/>
          <w:szCs w:val="24"/>
        </w:rPr>
        <w:t>. OŚWIADCZENIE DOTYCZĄCE PODANYCH INFORMACJI:</w:t>
      </w:r>
    </w:p>
    <w:p w14:paraId="0770C725" w14:textId="77777777" w:rsidR="005962FC" w:rsidRPr="00105F66" w:rsidRDefault="005962FC">
      <w:pPr>
        <w:pStyle w:val="Bezodstpw"/>
        <w:ind w:right="-228"/>
        <w:jc w:val="both"/>
        <w:rPr>
          <w:rFonts w:ascii="Times New Roman" w:hAnsi="Times New Roman"/>
          <w:sz w:val="24"/>
          <w:szCs w:val="24"/>
        </w:rPr>
      </w:pPr>
      <w:r w:rsidRPr="00105F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05F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AB1099E" w14:textId="77777777" w:rsidR="00AE5097" w:rsidRPr="00A83EDC" w:rsidRDefault="00AE5097" w:rsidP="00FA7921">
      <w:pPr>
        <w:spacing w:before="720" w:after="0" w:line="240" w:lineRule="auto"/>
        <w:jc w:val="both"/>
        <w:rPr>
          <w:sz w:val="20"/>
          <w:szCs w:val="20"/>
        </w:rPr>
      </w:pPr>
      <w:r w:rsidRPr="00A83EDC">
        <w:rPr>
          <w:sz w:val="20"/>
          <w:szCs w:val="20"/>
        </w:rPr>
        <w:t xml:space="preserve">…………….……. </w:t>
      </w:r>
      <w:r w:rsidRPr="00A83EDC">
        <w:rPr>
          <w:i/>
          <w:sz w:val="20"/>
          <w:szCs w:val="20"/>
        </w:rPr>
        <w:t xml:space="preserve">(miejscowość), </w:t>
      </w:r>
      <w:r w:rsidRPr="00A83EDC">
        <w:rPr>
          <w:sz w:val="20"/>
          <w:szCs w:val="20"/>
        </w:rPr>
        <w:t xml:space="preserve">dnia ………….……. r. </w:t>
      </w:r>
    </w:p>
    <w:p w14:paraId="34CABC47" w14:textId="77777777" w:rsidR="00AE5097" w:rsidRPr="00A83EDC" w:rsidRDefault="00AE5097" w:rsidP="00AE5097">
      <w:pPr>
        <w:spacing w:after="0" w:line="240" w:lineRule="auto"/>
        <w:ind w:left="5528"/>
        <w:jc w:val="both"/>
        <w:rPr>
          <w:sz w:val="20"/>
          <w:szCs w:val="20"/>
        </w:rPr>
      </w:pPr>
      <w:r w:rsidRPr="00A83EDC">
        <w:rPr>
          <w:sz w:val="20"/>
          <w:szCs w:val="20"/>
        </w:rPr>
        <w:t>…………………………………………</w:t>
      </w:r>
    </w:p>
    <w:p w14:paraId="60A5CD60" w14:textId="73EE7C9D" w:rsidR="006F49F3" w:rsidRDefault="00AE5097" w:rsidP="00AE5097">
      <w:pPr>
        <w:spacing w:after="0" w:line="240" w:lineRule="auto"/>
        <w:ind w:left="7230" w:firstLine="6"/>
        <w:jc w:val="both"/>
        <w:rPr>
          <w:i/>
          <w:sz w:val="20"/>
          <w:szCs w:val="20"/>
        </w:rPr>
      </w:pPr>
      <w:r w:rsidRPr="00A83EDC">
        <w:rPr>
          <w:i/>
          <w:sz w:val="20"/>
          <w:szCs w:val="20"/>
        </w:rPr>
        <w:t>(podpis)</w:t>
      </w:r>
    </w:p>
    <w:p w14:paraId="1F2F7BE6" w14:textId="77777777" w:rsidR="006F49F3" w:rsidRDefault="006F49F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0C0F65E" w14:textId="3AEB0BB4" w:rsidR="00F07931" w:rsidRDefault="00F07931" w:rsidP="00F07931">
      <w:pPr>
        <w:suppressAutoHyphens/>
        <w:spacing w:after="0"/>
        <w:jc w:val="right"/>
        <w:rPr>
          <w:b/>
          <w:szCs w:val="24"/>
        </w:rPr>
      </w:pPr>
      <w:r w:rsidRPr="00105F66">
        <w:rPr>
          <w:b/>
          <w:szCs w:val="24"/>
        </w:rPr>
        <w:t xml:space="preserve">Załącznik nr </w:t>
      </w:r>
      <w:r>
        <w:rPr>
          <w:b/>
          <w:szCs w:val="24"/>
        </w:rPr>
        <w:t>6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F07931" w:rsidRPr="00105F66" w14:paraId="7BF364E0" w14:textId="77777777" w:rsidTr="003803E6">
        <w:trPr>
          <w:trHeight w:val="63"/>
        </w:trPr>
        <w:tc>
          <w:tcPr>
            <w:tcW w:w="2592" w:type="dxa"/>
          </w:tcPr>
          <w:p w14:paraId="35B85721" w14:textId="77777777" w:rsidR="00F07931" w:rsidRPr="000161D6" w:rsidRDefault="00F07931" w:rsidP="003803E6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7931" w:rsidRPr="00105F66" w14:paraId="03E00C2C" w14:textId="77777777" w:rsidTr="003803E6">
        <w:trPr>
          <w:trHeight w:val="915"/>
        </w:trPr>
        <w:tc>
          <w:tcPr>
            <w:tcW w:w="2592" w:type="dxa"/>
          </w:tcPr>
          <w:p w14:paraId="4371E80D" w14:textId="77777777" w:rsidR="00F07931" w:rsidRPr="00105F66" w:rsidRDefault="00F07931" w:rsidP="003803E6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453FB878" w14:textId="77777777" w:rsidR="00F07931" w:rsidRPr="00105F66" w:rsidRDefault="00F07931" w:rsidP="00F07931">
      <w:pPr>
        <w:pStyle w:val="Bezodstpw"/>
        <w:rPr>
          <w:rFonts w:ascii="Times New Roman" w:hAnsi="Times New Roman"/>
        </w:rPr>
      </w:pPr>
      <w:r w:rsidRPr="00105F66">
        <w:rPr>
          <w:rFonts w:ascii="Times New Roman" w:hAnsi="Times New Roman"/>
        </w:rPr>
        <w:t xml:space="preserve">     Pieczątka firmowa Wykonawcy</w:t>
      </w:r>
    </w:p>
    <w:p w14:paraId="24B44944" w14:textId="77777777" w:rsidR="00F149C5" w:rsidRPr="00105F66" w:rsidRDefault="00F149C5" w:rsidP="00F07931">
      <w:pPr>
        <w:autoSpaceDE w:val="0"/>
        <w:autoSpaceDN w:val="0"/>
        <w:adjustRightInd w:val="0"/>
        <w:spacing w:before="480" w:after="240" w:line="240" w:lineRule="auto"/>
        <w:jc w:val="center"/>
        <w:rPr>
          <w:b/>
          <w:bCs/>
          <w:szCs w:val="24"/>
        </w:rPr>
      </w:pPr>
      <w:r w:rsidRPr="00105F66">
        <w:rPr>
          <w:b/>
          <w:bCs/>
          <w:szCs w:val="24"/>
        </w:rPr>
        <w:t>OŚWIADCZENIE</w:t>
      </w:r>
    </w:p>
    <w:p w14:paraId="3D9FF980" w14:textId="5CD5DE91" w:rsidR="00F149C5" w:rsidRPr="00105F66" w:rsidRDefault="00F149C5" w:rsidP="00807C47">
      <w:pPr>
        <w:autoSpaceDE w:val="0"/>
        <w:autoSpaceDN w:val="0"/>
        <w:adjustRightInd w:val="0"/>
        <w:spacing w:after="0"/>
        <w:ind w:right="-370"/>
        <w:jc w:val="both"/>
        <w:rPr>
          <w:b/>
          <w:bCs/>
          <w:szCs w:val="24"/>
        </w:rPr>
      </w:pPr>
      <w:r w:rsidRPr="00105F66">
        <w:rPr>
          <w:b/>
          <w:bCs/>
          <w:szCs w:val="24"/>
        </w:rPr>
        <w:t>o przynależności lub braku przynależności do tej samej grupy kapitałowej w rozumieniu</w:t>
      </w:r>
      <w:r w:rsidR="00F07931">
        <w:rPr>
          <w:b/>
          <w:bCs/>
          <w:szCs w:val="24"/>
        </w:rPr>
        <w:t xml:space="preserve"> </w:t>
      </w:r>
      <w:r w:rsidRPr="00105F66">
        <w:rPr>
          <w:b/>
          <w:bCs/>
          <w:szCs w:val="24"/>
        </w:rPr>
        <w:t>ustawy z dnia 16 lutego 2007 r. o ochronie konkurencji i konsumentów  (Dz. U. z 2015r. poz. 184, 1618 i 1634)</w:t>
      </w:r>
    </w:p>
    <w:p w14:paraId="7A764E9F" w14:textId="77777777" w:rsidR="00F149C5" w:rsidRPr="00105F66" w:rsidRDefault="00F149C5" w:rsidP="00807C47">
      <w:pPr>
        <w:autoSpaceDE w:val="0"/>
        <w:autoSpaceDN w:val="0"/>
        <w:adjustRightInd w:val="0"/>
        <w:spacing w:before="240" w:after="0"/>
        <w:rPr>
          <w:szCs w:val="24"/>
        </w:rPr>
      </w:pPr>
      <w:r w:rsidRPr="00105F66">
        <w:rPr>
          <w:szCs w:val="24"/>
        </w:rPr>
        <w:t>Dotyczy postępowania o udzielenie zamówienia publicznego:</w:t>
      </w:r>
    </w:p>
    <w:p w14:paraId="7C6F51C3" w14:textId="38CE9551" w:rsidR="007033F8" w:rsidRPr="007033F8" w:rsidRDefault="00C72BA8" w:rsidP="007033F8">
      <w:pPr>
        <w:autoSpaceDE w:val="0"/>
        <w:autoSpaceDN w:val="0"/>
        <w:adjustRightInd w:val="0"/>
        <w:spacing w:after="0"/>
        <w:ind w:right="-370"/>
        <w:jc w:val="both"/>
        <w:rPr>
          <w:b/>
        </w:rPr>
      </w:pPr>
      <w:r w:rsidRPr="00105F66">
        <w:rPr>
          <w:b/>
        </w:rPr>
        <w:t xml:space="preserve">Na </w:t>
      </w:r>
      <w:r w:rsidR="006F640B" w:rsidRPr="006F640B">
        <w:rPr>
          <w:b/>
        </w:rPr>
        <w:t xml:space="preserve">dostawę oprogramowania diagnostycznego wraz z integracją HIS oraz </w:t>
      </w:r>
      <w:r w:rsidR="003E72C4" w:rsidRPr="003E72C4">
        <w:rPr>
          <w:b/>
        </w:rPr>
        <w:t>infrastruktury sprzętowej</w:t>
      </w:r>
      <w:r w:rsidR="006F640B" w:rsidRPr="006F640B">
        <w:rPr>
          <w:b/>
        </w:rPr>
        <w:t xml:space="preserve"> dla Zakładu Diagnostyki Endoskopowej</w:t>
      </w:r>
      <w:r w:rsidR="006F640B">
        <w:rPr>
          <w:b/>
        </w:rPr>
        <w:t xml:space="preserve"> </w:t>
      </w:r>
      <w:r w:rsidR="007033F8" w:rsidRPr="007033F8">
        <w:rPr>
          <w:b/>
        </w:rPr>
        <w:t>Szpitala Zachodniego w Grodzisku Mazowieckim z podziałem na dwa zadania:</w:t>
      </w:r>
    </w:p>
    <w:p w14:paraId="55A0A2BF" w14:textId="6F7D2470" w:rsidR="007033F8" w:rsidRPr="007033F8" w:rsidRDefault="007033F8" w:rsidP="001746BD">
      <w:pPr>
        <w:autoSpaceDE w:val="0"/>
        <w:autoSpaceDN w:val="0"/>
        <w:adjustRightInd w:val="0"/>
        <w:spacing w:after="0"/>
        <w:ind w:left="1560" w:right="-370" w:hanging="1560"/>
        <w:jc w:val="both"/>
        <w:rPr>
          <w:b/>
        </w:rPr>
      </w:pPr>
      <w:r w:rsidRPr="007033F8">
        <w:rPr>
          <w:b/>
        </w:rPr>
        <w:t xml:space="preserve">Zadanie nr 1 - </w:t>
      </w:r>
      <w:r w:rsidR="005A3929" w:rsidRPr="005A3929">
        <w:rPr>
          <w:b/>
        </w:rPr>
        <w:t>dostawa oprogramowania do diagnostyki endoskopowej oraz oprogramowania integracyjnego</w:t>
      </w:r>
      <w:r w:rsidR="005A3929">
        <w:rPr>
          <w:b/>
        </w:rPr>
        <w:t xml:space="preserve"> </w:t>
      </w:r>
    </w:p>
    <w:p w14:paraId="27B319EE" w14:textId="257DF6EE" w:rsidR="00F149C5" w:rsidRPr="00105F66" w:rsidRDefault="007033F8" w:rsidP="007033F8">
      <w:pPr>
        <w:autoSpaceDE w:val="0"/>
        <w:autoSpaceDN w:val="0"/>
        <w:adjustRightInd w:val="0"/>
        <w:spacing w:after="0"/>
        <w:ind w:right="-370"/>
        <w:jc w:val="both"/>
        <w:rPr>
          <w:b/>
          <w:bCs/>
          <w:szCs w:val="24"/>
        </w:rPr>
      </w:pPr>
      <w:r w:rsidRPr="007033F8">
        <w:rPr>
          <w:b/>
        </w:rPr>
        <w:t xml:space="preserve">Zadanie nr 2 - </w:t>
      </w:r>
      <w:r w:rsidR="00295B05" w:rsidRPr="00295B05">
        <w:rPr>
          <w:b/>
        </w:rPr>
        <w:t>dostawa i instalacja infrastruktury sprzętowej</w:t>
      </w:r>
      <w:r w:rsidR="00295B05">
        <w:rPr>
          <w:b/>
        </w:rPr>
        <w:t xml:space="preserve"> </w:t>
      </w:r>
    </w:p>
    <w:p w14:paraId="1CF69628" w14:textId="77777777" w:rsidR="00F149C5" w:rsidRPr="00105F66" w:rsidRDefault="00F149C5" w:rsidP="00F149C5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7AB43996" w14:textId="22E01A04" w:rsidR="00F149C5" w:rsidRPr="00105F66" w:rsidRDefault="00F149C5" w:rsidP="00807C47">
      <w:pPr>
        <w:autoSpaceDE w:val="0"/>
        <w:autoSpaceDN w:val="0"/>
        <w:adjustRightInd w:val="0"/>
        <w:spacing w:after="0"/>
        <w:ind w:right="-370"/>
        <w:jc w:val="both"/>
        <w:rPr>
          <w:szCs w:val="24"/>
        </w:rPr>
      </w:pPr>
      <w:r w:rsidRPr="00105F66">
        <w:rPr>
          <w:szCs w:val="24"/>
        </w:rPr>
        <w:t xml:space="preserve">Niniejszym oświadczam, </w:t>
      </w:r>
      <w:r w:rsidRPr="00105F66">
        <w:rPr>
          <w:b/>
          <w:bCs/>
          <w:szCs w:val="24"/>
        </w:rPr>
        <w:t xml:space="preserve">że należę/ nie należę </w:t>
      </w:r>
      <w:r w:rsidRPr="00105F66">
        <w:rPr>
          <w:i/>
          <w:iCs/>
          <w:szCs w:val="24"/>
        </w:rPr>
        <w:t xml:space="preserve">(niepotrzebne skreślić) </w:t>
      </w:r>
      <w:r w:rsidRPr="00105F66">
        <w:rPr>
          <w:szCs w:val="24"/>
        </w:rPr>
        <w:t>do tej samej grupy</w:t>
      </w:r>
      <w:r w:rsidR="00807C47">
        <w:rPr>
          <w:szCs w:val="24"/>
        </w:rPr>
        <w:t xml:space="preserve"> </w:t>
      </w:r>
      <w:r w:rsidRPr="00105F66">
        <w:rPr>
          <w:szCs w:val="24"/>
        </w:rPr>
        <w:t>kapitałowej z innymi Wykonawcami, którzy złożyli odrębne oferty, oferty częściowe lub wnioski o</w:t>
      </w:r>
      <w:r w:rsidR="00807C47">
        <w:rPr>
          <w:szCs w:val="24"/>
        </w:rPr>
        <w:t> </w:t>
      </w:r>
      <w:r w:rsidRPr="00105F66">
        <w:rPr>
          <w:szCs w:val="24"/>
        </w:rPr>
        <w:t xml:space="preserve">dopuszczenie do udziału w niniejszym </w:t>
      </w:r>
      <w:r w:rsidR="005962FC" w:rsidRPr="00105F66">
        <w:rPr>
          <w:szCs w:val="24"/>
        </w:rPr>
        <w:t>postępowaniu</w:t>
      </w:r>
      <w:r w:rsidRPr="00105F66">
        <w:rPr>
          <w:szCs w:val="24"/>
        </w:rPr>
        <w:t>.</w:t>
      </w:r>
    </w:p>
    <w:p w14:paraId="089FBE02" w14:textId="77777777" w:rsidR="00F149C5" w:rsidRPr="00105F66" w:rsidRDefault="00F149C5" w:rsidP="00807C47">
      <w:pPr>
        <w:autoSpaceDE w:val="0"/>
        <w:autoSpaceDN w:val="0"/>
        <w:adjustRightInd w:val="0"/>
        <w:spacing w:before="240" w:after="120" w:line="240" w:lineRule="auto"/>
        <w:jc w:val="center"/>
        <w:rPr>
          <w:b/>
          <w:szCs w:val="24"/>
        </w:rPr>
      </w:pPr>
      <w:r w:rsidRPr="00105F66">
        <w:rPr>
          <w:b/>
          <w:szCs w:val="24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F149C5" w:rsidRPr="00105F66" w14:paraId="7287606D" w14:textId="77777777" w:rsidTr="0009225B">
        <w:trPr>
          <w:trHeight w:val="251"/>
        </w:trPr>
        <w:tc>
          <w:tcPr>
            <w:tcW w:w="801" w:type="dxa"/>
          </w:tcPr>
          <w:p w14:paraId="63FBD1F3" w14:textId="7E87CFEF" w:rsidR="00F149C5" w:rsidRPr="00807C47" w:rsidRDefault="00F149C5" w:rsidP="00807C47">
            <w:pPr>
              <w:autoSpaceDE w:val="0"/>
              <w:autoSpaceDN w:val="0"/>
              <w:adjustRightInd w:val="0"/>
              <w:spacing w:before="120" w:after="120" w:line="240" w:lineRule="auto"/>
              <w:ind w:left="-51"/>
              <w:rPr>
                <w:b/>
                <w:bCs/>
                <w:szCs w:val="24"/>
              </w:rPr>
            </w:pPr>
            <w:r w:rsidRPr="00807C47">
              <w:rPr>
                <w:b/>
                <w:bCs/>
                <w:szCs w:val="24"/>
              </w:rPr>
              <w:t>l.p.</w:t>
            </w:r>
          </w:p>
        </w:tc>
        <w:tc>
          <w:tcPr>
            <w:tcW w:w="8479" w:type="dxa"/>
          </w:tcPr>
          <w:p w14:paraId="29490D13" w14:textId="585636F9" w:rsidR="00F149C5" w:rsidRPr="00807C47" w:rsidRDefault="00F149C5" w:rsidP="00807C47">
            <w:pPr>
              <w:spacing w:before="120" w:after="120" w:line="240" w:lineRule="auto"/>
              <w:rPr>
                <w:b/>
                <w:bCs/>
                <w:szCs w:val="24"/>
              </w:rPr>
            </w:pPr>
            <w:r w:rsidRPr="00807C47">
              <w:rPr>
                <w:b/>
                <w:bCs/>
                <w:szCs w:val="24"/>
              </w:rPr>
              <w:t>Wskazanie wykonawcy</w:t>
            </w:r>
          </w:p>
        </w:tc>
      </w:tr>
      <w:tr w:rsidR="00F149C5" w:rsidRPr="00105F66" w14:paraId="496417FD" w14:textId="77777777" w:rsidTr="0009225B">
        <w:trPr>
          <w:trHeight w:val="550"/>
        </w:trPr>
        <w:tc>
          <w:tcPr>
            <w:tcW w:w="801" w:type="dxa"/>
          </w:tcPr>
          <w:p w14:paraId="49ECF5A3" w14:textId="77777777" w:rsidR="00F149C5" w:rsidRPr="00105F66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79" w:type="dxa"/>
          </w:tcPr>
          <w:p w14:paraId="22985791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49C5" w:rsidRPr="00105F66" w14:paraId="4B750B99" w14:textId="77777777" w:rsidTr="0009225B">
        <w:trPr>
          <w:trHeight w:val="446"/>
        </w:trPr>
        <w:tc>
          <w:tcPr>
            <w:tcW w:w="801" w:type="dxa"/>
          </w:tcPr>
          <w:p w14:paraId="31B06DD9" w14:textId="77777777" w:rsidR="00F149C5" w:rsidRPr="00105F66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79" w:type="dxa"/>
          </w:tcPr>
          <w:p w14:paraId="5872E982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49C5" w:rsidRPr="00105F66" w14:paraId="1E97B562" w14:textId="77777777" w:rsidTr="0009225B">
        <w:trPr>
          <w:trHeight w:val="499"/>
        </w:trPr>
        <w:tc>
          <w:tcPr>
            <w:tcW w:w="801" w:type="dxa"/>
          </w:tcPr>
          <w:p w14:paraId="644AD195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sz w:val="18"/>
                <w:szCs w:val="18"/>
              </w:rPr>
            </w:pPr>
          </w:p>
        </w:tc>
        <w:tc>
          <w:tcPr>
            <w:tcW w:w="8479" w:type="dxa"/>
          </w:tcPr>
          <w:p w14:paraId="25573BA3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49C5" w:rsidRPr="00105F66" w14:paraId="0D39E80D" w14:textId="77777777" w:rsidTr="0009225B">
        <w:trPr>
          <w:trHeight w:val="525"/>
        </w:trPr>
        <w:tc>
          <w:tcPr>
            <w:tcW w:w="801" w:type="dxa"/>
          </w:tcPr>
          <w:p w14:paraId="3D1629EC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sz w:val="18"/>
                <w:szCs w:val="18"/>
              </w:rPr>
            </w:pPr>
          </w:p>
        </w:tc>
        <w:tc>
          <w:tcPr>
            <w:tcW w:w="8479" w:type="dxa"/>
          </w:tcPr>
          <w:p w14:paraId="16531ADA" w14:textId="77777777" w:rsidR="00F149C5" w:rsidRPr="00105F66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E9CE8FA" w14:textId="019F475D" w:rsidR="00F149C5" w:rsidRPr="00105F66" w:rsidRDefault="00F149C5" w:rsidP="00807C47">
      <w:pPr>
        <w:autoSpaceDE w:val="0"/>
        <w:autoSpaceDN w:val="0"/>
        <w:adjustRightInd w:val="0"/>
        <w:spacing w:before="240" w:after="0" w:line="240" w:lineRule="auto"/>
        <w:jc w:val="both"/>
        <w:rPr>
          <w:szCs w:val="24"/>
        </w:rPr>
      </w:pPr>
      <w:r w:rsidRPr="00105F66">
        <w:rPr>
          <w:szCs w:val="24"/>
        </w:rPr>
        <w:t>W załączeniu dowody wskazujące, że istniejące między wykonawcami należącymi do tej samej</w:t>
      </w:r>
      <w:r w:rsidR="00807C47">
        <w:rPr>
          <w:szCs w:val="24"/>
        </w:rPr>
        <w:t xml:space="preserve"> </w:t>
      </w:r>
      <w:r w:rsidRPr="00105F66">
        <w:rPr>
          <w:szCs w:val="24"/>
        </w:rPr>
        <w:t xml:space="preserve">grupy kapitałowej, powiązania nie prowadzą do zachwiania uczciwej konkurencji w </w:t>
      </w:r>
      <w:r w:rsidR="000E6E24" w:rsidRPr="00105F66">
        <w:rPr>
          <w:szCs w:val="24"/>
        </w:rPr>
        <w:t>postępowaniu</w:t>
      </w:r>
      <w:r w:rsidRPr="00105F66">
        <w:rPr>
          <w:szCs w:val="24"/>
        </w:rPr>
        <w:t xml:space="preserve"> o</w:t>
      </w:r>
      <w:r w:rsidR="00807C47">
        <w:rPr>
          <w:szCs w:val="24"/>
        </w:rPr>
        <w:t xml:space="preserve"> </w:t>
      </w:r>
      <w:r w:rsidRPr="00105F66">
        <w:rPr>
          <w:szCs w:val="24"/>
        </w:rPr>
        <w:t>udzielenie zamówienia.</w:t>
      </w:r>
    </w:p>
    <w:p w14:paraId="104A965A" w14:textId="0FD83455" w:rsidR="00F149C5" w:rsidRPr="00105F66" w:rsidRDefault="00F149C5" w:rsidP="00E72D23">
      <w:pPr>
        <w:autoSpaceDE w:val="0"/>
        <w:autoSpaceDN w:val="0"/>
        <w:adjustRightInd w:val="0"/>
        <w:spacing w:before="1200" w:after="0" w:line="240" w:lineRule="auto"/>
        <w:ind w:left="2829" w:firstLine="709"/>
        <w:rPr>
          <w:sz w:val="18"/>
          <w:szCs w:val="18"/>
        </w:rPr>
      </w:pPr>
      <w:r w:rsidRPr="00105F66">
        <w:rPr>
          <w:sz w:val="18"/>
          <w:szCs w:val="18"/>
        </w:rPr>
        <w:t>……………………………………………………………………………………..</w:t>
      </w:r>
    </w:p>
    <w:p w14:paraId="1876ADE0" w14:textId="77777777" w:rsidR="00F149C5" w:rsidRPr="00105F66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i/>
          <w:iCs/>
          <w:sz w:val="18"/>
          <w:szCs w:val="18"/>
        </w:rPr>
      </w:pPr>
      <w:r w:rsidRPr="00105F66">
        <w:rPr>
          <w:i/>
          <w:iCs/>
          <w:sz w:val="18"/>
          <w:szCs w:val="18"/>
        </w:rPr>
        <w:t>(data i podpis osoby uprawnionej do reprezentacji Wykonawcy)</w:t>
      </w:r>
    </w:p>
    <w:p w14:paraId="19A3C1A7" w14:textId="77777777" w:rsidR="00F149C5" w:rsidRPr="00105F66" w:rsidRDefault="00F149C5" w:rsidP="00F149C5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u w:val="single"/>
        </w:rPr>
      </w:pPr>
      <w:r w:rsidRPr="00105F66">
        <w:rPr>
          <w:b/>
          <w:bCs/>
          <w:szCs w:val="24"/>
          <w:u w:val="single"/>
        </w:rPr>
        <w:t>UWAGA!</w:t>
      </w:r>
    </w:p>
    <w:p w14:paraId="3A48D725" w14:textId="77777777" w:rsidR="00F149C5" w:rsidRPr="00105F66" w:rsidRDefault="00F149C5" w:rsidP="00E72D23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105F66">
        <w:rPr>
          <w:b/>
          <w:szCs w:val="24"/>
        </w:rPr>
        <w:t xml:space="preserve">Oświadczenie należy złożyć w </w:t>
      </w:r>
      <w:r w:rsidRPr="00105F66">
        <w:rPr>
          <w:b/>
          <w:bCs/>
          <w:szCs w:val="24"/>
          <w:u w:val="single"/>
        </w:rPr>
        <w:t>terminie 3 dni</w:t>
      </w:r>
      <w:r w:rsidRPr="00105F66">
        <w:rPr>
          <w:b/>
          <w:bCs/>
          <w:szCs w:val="24"/>
        </w:rPr>
        <w:t xml:space="preserve"> </w:t>
      </w:r>
      <w:r w:rsidRPr="00105F66">
        <w:rPr>
          <w:b/>
          <w:szCs w:val="24"/>
        </w:rPr>
        <w:t>od zamieszczenia</w:t>
      </w:r>
      <w:r w:rsidR="00E32B3C" w:rsidRPr="00105F66">
        <w:rPr>
          <w:b/>
          <w:szCs w:val="24"/>
        </w:rPr>
        <w:t xml:space="preserve"> przez Zamawiającego na stronie </w:t>
      </w:r>
      <w:r w:rsidRPr="00105F66">
        <w:rPr>
          <w:b/>
          <w:szCs w:val="24"/>
        </w:rPr>
        <w:t>internetowej, informacji z otwarcia ofert zawierającej nazwy i adresy wykonawców, którzy złożyli oferty.</w:t>
      </w:r>
    </w:p>
    <w:p w14:paraId="1BFE2F8D" w14:textId="7260B6CF" w:rsidR="006F49F3" w:rsidRDefault="000A2301" w:rsidP="006F49F3">
      <w:pPr>
        <w:pStyle w:val="Domylnie1"/>
        <w:ind w:right="-228"/>
        <w:jc w:val="right"/>
        <w:rPr>
          <w:b/>
        </w:rPr>
      </w:pPr>
      <w:r w:rsidRPr="00105F66">
        <w:br w:type="page"/>
      </w:r>
    </w:p>
    <w:p w14:paraId="3ABF5B90" w14:textId="1DC23416" w:rsidR="008A490A" w:rsidRPr="00105F66" w:rsidRDefault="008A490A" w:rsidP="000F4F46">
      <w:pPr>
        <w:pStyle w:val="Domylnie1"/>
        <w:ind w:right="-228"/>
        <w:jc w:val="right"/>
        <w:rPr>
          <w:b/>
        </w:rPr>
      </w:pPr>
      <w:r w:rsidRPr="00105F66">
        <w:rPr>
          <w:b/>
        </w:rPr>
        <w:lastRenderedPageBreak/>
        <w:t xml:space="preserve">Załącznik nr </w:t>
      </w:r>
      <w:r w:rsidR="00456343">
        <w:rPr>
          <w:b/>
        </w:rPr>
        <w:t>10</w:t>
      </w:r>
      <w:r w:rsidR="0005778D">
        <w:rPr>
          <w:b/>
        </w:rPr>
        <w:t>a</w:t>
      </w:r>
    </w:p>
    <w:p w14:paraId="2C69518C" w14:textId="508DA710" w:rsidR="000A2301" w:rsidRPr="0073317B" w:rsidRDefault="000A2301" w:rsidP="00C22AA4">
      <w:pPr>
        <w:overflowPunct w:val="0"/>
        <w:autoSpaceDE w:val="0"/>
        <w:spacing w:before="240"/>
        <w:jc w:val="center"/>
        <w:rPr>
          <w:b/>
          <w:lang w:eastAsia="ar-SA"/>
        </w:rPr>
      </w:pPr>
      <w:r w:rsidRPr="00105F66">
        <w:rPr>
          <w:b/>
          <w:lang w:val="x-none" w:eastAsia="ar-SA"/>
        </w:rPr>
        <w:t>PROTOKÓŁ ODBIORU</w:t>
      </w:r>
      <w:r w:rsidR="001041C1">
        <w:rPr>
          <w:b/>
          <w:lang w:eastAsia="ar-SA"/>
        </w:rPr>
        <w:t xml:space="preserve"> – Zadanie 1</w:t>
      </w:r>
    </w:p>
    <w:p w14:paraId="5F6A381B" w14:textId="77777777" w:rsidR="000A2301" w:rsidRPr="00105F66" w:rsidRDefault="000A2301" w:rsidP="000A2301">
      <w:pPr>
        <w:tabs>
          <w:tab w:val="left" w:pos="0"/>
        </w:tabs>
        <w:spacing w:line="360" w:lineRule="auto"/>
        <w:jc w:val="center"/>
        <w:rPr>
          <w:b/>
          <w:bCs/>
          <w:i/>
          <w:u w:val="single"/>
        </w:rPr>
      </w:pPr>
      <w:r w:rsidRPr="00105F66">
        <w:rPr>
          <w:b/>
        </w:rPr>
        <w:t>do</w:t>
      </w:r>
      <w:r w:rsidRPr="00105F66">
        <w:t xml:space="preserve"> </w:t>
      </w:r>
      <w:r w:rsidRPr="00105F66">
        <w:rPr>
          <w:b/>
        </w:rPr>
        <w:t xml:space="preserve">umowy  </w:t>
      </w:r>
      <w:r w:rsidRPr="00105F66">
        <w:rPr>
          <w:b/>
          <w:bCs/>
        </w:rPr>
        <w:t xml:space="preserve">…………………………. </w:t>
      </w:r>
      <w:r w:rsidRPr="00105F66">
        <w:rPr>
          <w:b/>
        </w:rPr>
        <w:t>z dnia ……………….………</w:t>
      </w:r>
    </w:p>
    <w:p w14:paraId="6AA8B247" w14:textId="0CC989FF" w:rsidR="00F267B8" w:rsidRPr="00F267B8" w:rsidRDefault="000A2301" w:rsidP="00F267B8">
      <w:pPr>
        <w:spacing w:after="0"/>
        <w:ind w:right="-227"/>
        <w:jc w:val="both"/>
        <w:rPr>
          <w:rFonts w:eastAsia="Arial"/>
          <w:b/>
        </w:rPr>
      </w:pPr>
      <w:r w:rsidRPr="00105F66">
        <w:rPr>
          <w:rFonts w:eastAsia="Arial"/>
          <w:u w:val="single"/>
        </w:rPr>
        <w:t>Przedmiot umowy</w:t>
      </w:r>
      <w:r w:rsidRPr="00105F66">
        <w:rPr>
          <w:rFonts w:eastAsia="Arial"/>
          <w:b/>
        </w:rPr>
        <w:t xml:space="preserve">: </w:t>
      </w:r>
      <w:r w:rsidR="004F7F3F" w:rsidRPr="004F7F3F">
        <w:rPr>
          <w:rFonts w:eastAsia="Arial"/>
          <w:b/>
        </w:rPr>
        <w:t xml:space="preserve">dostawa oprogramowania diagnostycznego wraz z integracją HIS oraz </w:t>
      </w:r>
      <w:r w:rsidR="003E72C4" w:rsidRPr="003E72C4">
        <w:rPr>
          <w:rFonts w:eastAsia="Arial"/>
          <w:b/>
        </w:rPr>
        <w:t>infrastruktury sprzętowej</w:t>
      </w:r>
      <w:r w:rsidR="004F7F3F" w:rsidRPr="004F7F3F">
        <w:rPr>
          <w:rFonts w:eastAsia="Arial"/>
          <w:b/>
        </w:rPr>
        <w:t xml:space="preserve"> dla Zakładu Diagnostyki Endoskopowej</w:t>
      </w:r>
      <w:r w:rsidR="004F7F3F">
        <w:rPr>
          <w:rFonts w:eastAsia="Arial"/>
          <w:b/>
        </w:rPr>
        <w:t xml:space="preserve"> </w:t>
      </w:r>
      <w:r w:rsidR="00F267B8" w:rsidRPr="00F267B8">
        <w:rPr>
          <w:rFonts w:eastAsia="Arial"/>
          <w:b/>
        </w:rPr>
        <w:t xml:space="preserve"> Szpitala Zachodniego w</w:t>
      </w:r>
      <w:r w:rsidR="0073317B">
        <w:rPr>
          <w:rFonts w:eastAsia="Arial"/>
          <w:b/>
        </w:rPr>
        <w:t> </w:t>
      </w:r>
      <w:r w:rsidR="00F267B8" w:rsidRPr="00F267B8">
        <w:rPr>
          <w:rFonts w:eastAsia="Arial"/>
          <w:b/>
        </w:rPr>
        <w:t>Grodzisku Mazowieckim:</w:t>
      </w:r>
    </w:p>
    <w:p w14:paraId="64CC4E4B" w14:textId="139DCED2" w:rsidR="00F267B8" w:rsidRPr="00F267B8" w:rsidRDefault="00F267B8" w:rsidP="0073317B">
      <w:pPr>
        <w:spacing w:after="0"/>
        <w:ind w:left="1560" w:right="-227" w:hanging="1560"/>
        <w:jc w:val="both"/>
        <w:rPr>
          <w:rFonts w:eastAsia="Arial"/>
          <w:b/>
        </w:rPr>
      </w:pPr>
      <w:r w:rsidRPr="00F267B8">
        <w:rPr>
          <w:rFonts w:eastAsia="Arial"/>
          <w:b/>
        </w:rPr>
        <w:t xml:space="preserve">Zadanie nr 1 - </w:t>
      </w:r>
      <w:r w:rsidR="00DD478D" w:rsidRPr="00DD478D">
        <w:rPr>
          <w:rFonts w:eastAsia="Arial"/>
          <w:b/>
        </w:rPr>
        <w:t>dostawa oprogramowania do diagnostyki endoskopowej oraz oprogramowania integracyjnego</w:t>
      </w:r>
      <w:r w:rsidRPr="00F267B8">
        <w:rPr>
          <w:rFonts w:eastAsia="Arial"/>
          <w:b/>
        </w:rPr>
        <w:t xml:space="preserve"> </w:t>
      </w:r>
    </w:p>
    <w:p w14:paraId="1AF54225" w14:textId="7D5D9995" w:rsidR="000A2301" w:rsidRPr="00105F66" w:rsidRDefault="000A2301" w:rsidP="00BA62B6">
      <w:pPr>
        <w:numPr>
          <w:ilvl w:val="0"/>
          <w:numId w:val="16"/>
        </w:numPr>
        <w:pBdr>
          <w:bottom w:val="single" w:sz="4" w:space="1" w:color="auto"/>
        </w:pBdr>
        <w:suppressAutoHyphens/>
        <w:spacing w:after="0" w:line="360" w:lineRule="auto"/>
        <w:ind w:left="284" w:right="23" w:hanging="284"/>
        <w:jc w:val="both"/>
        <w:rPr>
          <w:rFonts w:eastAsia="Arial"/>
          <w:b/>
          <w:bCs/>
        </w:rPr>
      </w:pPr>
      <w:r w:rsidRPr="00105F66">
        <w:rPr>
          <w:rFonts w:eastAsia="Arial"/>
          <w:b/>
          <w:bCs/>
        </w:rPr>
        <w:t>Ilość: ……</w:t>
      </w:r>
      <w:r w:rsidR="00C22AA4">
        <w:rPr>
          <w:rFonts w:eastAsia="Arial"/>
          <w:b/>
          <w:bCs/>
        </w:rPr>
        <w:t>………………………………………………….</w:t>
      </w:r>
      <w:r w:rsidRPr="00105F66">
        <w:rPr>
          <w:rFonts w:eastAsia="Arial"/>
          <w:b/>
          <w:bCs/>
        </w:rPr>
        <w:t>……………………………………</w:t>
      </w:r>
    </w:p>
    <w:p w14:paraId="4DF7479A" w14:textId="3F2B860C" w:rsidR="000A2301" w:rsidRPr="00105F66" w:rsidRDefault="000A2301" w:rsidP="00BA62B6">
      <w:pPr>
        <w:numPr>
          <w:ilvl w:val="0"/>
          <w:numId w:val="16"/>
        </w:numPr>
        <w:pBdr>
          <w:bottom w:val="single" w:sz="4" w:space="1" w:color="auto"/>
        </w:pBdr>
        <w:suppressAutoHyphens/>
        <w:spacing w:after="0" w:line="360" w:lineRule="auto"/>
        <w:ind w:left="284" w:right="23" w:hanging="284"/>
        <w:jc w:val="both"/>
        <w:rPr>
          <w:rFonts w:eastAsia="Arial"/>
          <w:b/>
          <w:bCs/>
        </w:rPr>
      </w:pPr>
      <w:r w:rsidRPr="00105F66">
        <w:rPr>
          <w:rFonts w:eastAsia="Arial"/>
          <w:b/>
          <w:bCs/>
        </w:rPr>
        <w:t>Typ:  ………………………………</w:t>
      </w:r>
      <w:r w:rsidR="00C22AA4">
        <w:rPr>
          <w:rFonts w:eastAsia="Arial"/>
          <w:b/>
          <w:bCs/>
        </w:rPr>
        <w:t>………………………………………………….</w:t>
      </w:r>
      <w:r w:rsidRPr="00105F66">
        <w:rPr>
          <w:rFonts w:eastAsia="Arial"/>
          <w:b/>
          <w:bCs/>
        </w:rPr>
        <w:t>…………</w:t>
      </w:r>
    </w:p>
    <w:p w14:paraId="0E33CEF5" w14:textId="77777777" w:rsidR="000A2301" w:rsidRPr="00105F66" w:rsidRDefault="000A2301" w:rsidP="000A2301">
      <w:pPr>
        <w:spacing w:line="360" w:lineRule="auto"/>
        <w:ind w:right="23"/>
        <w:jc w:val="both"/>
        <w:rPr>
          <w:rFonts w:eastAsia="Arial"/>
          <w:b/>
          <w:bCs/>
        </w:rPr>
      </w:pPr>
      <w:r w:rsidRPr="00105F66">
        <w:rPr>
          <w:rFonts w:eastAsia="Arial"/>
          <w:b/>
          <w:bCs/>
        </w:rPr>
        <w:t>Zamawiający:</w:t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  <w:t>Wykonawca:</w:t>
      </w:r>
    </w:p>
    <w:p w14:paraId="749757EE" w14:textId="2A5AE502" w:rsidR="000A2301" w:rsidRPr="00105F66" w:rsidRDefault="000A2301" w:rsidP="000A2301">
      <w:pPr>
        <w:ind w:left="5670" w:right="23" w:hanging="5670"/>
        <w:jc w:val="both"/>
        <w:rPr>
          <w:rFonts w:eastAsia="Arial"/>
        </w:rPr>
      </w:pPr>
      <w:r w:rsidRPr="00105F66">
        <w:rPr>
          <w:rFonts w:eastAsia="Arial"/>
        </w:rPr>
        <w:t xml:space="preserve">……………………………………………….. </w:t>
      </w:r>
      <w:r w:rsidRPr="00105F66">
        <w:rPr>
          <w:rFonts w:eastAsia="Arial"/>
        </w:rPr>
        <w:tab/>
      </w:r>
      <w:r w:rsidR="00C22AA4">
        <w:rPr>
          <w:rFonts w:eastAsia="Arial"/>
        </w:rPr>
        <w:tab/>
      </w:r>
      <w:r w:rsidR="00C22AA4">
        <w:rPr>
          <w:rFonts w:eastAsia="Arial"/>
        </w:rPr>
        <w:tab/>
      </w:r>
      <w:r w:rsidRPr="00105F66">
        <w:rPr>
          <w:rFonts w:eastAsia="Arial"/>
          <w:b/>
        </w:rPr>
        <w:t xml:space="preserve">………………………………. </w:t>
      </w:r>
    </w:p>
    <w:p w14:paraId="6D1537E0" w14:textId="77777777" w:rsidR="000A2301" w:rsidRPr="00105F66" w:rsidRDefault="000A2301" w:rsidP="000A2301">
      <w:pPr>
        <w:ind w:right="23"/>
        <w:jc w:val="both"/>
        <w:rPr>
          <w:rFonts w:eastAsia="Arial"/>
        </w:rPr>
      </w:pPr>
      <w:r w:rsidRPr="00105F66">
        <w:rPr>
          <w:rFonts w:eastAsia="Arial"/>
        </w:rPr>
        <w:t>………………………………………………..</w:t>
      </w:r>
      <w:r w:rsidRPr="00105F66">
        <w:rPr>
          <w:rFonts w:eastAsia="Arial"/>
        </w:rPr>
        <w:tab/>
      </w:r>
      <w:r w:rsidRPr="00105F66">
        <w:rPr>
          <w:rFonts w:eastAsia="Arial"/>
        </w:rPr>
        <w:tab/>
      </w:r>
      <w:r w:rsidRPr="00105F66">
        <w:rPr>
          <w:rFonts w:eastAsia="Arial"/>
        </w:rPr>
        <w:tab/>
      </w:r>
      <w:r w:rsidRPr="00105F66">
        <w:rPr>
          <w:rFonts w:eastAsia="Arial"/>
          <w:b/>
        </w:rPr>
        <w:t>…….…………………..….…</w:t>
      </w:r>
    </w:p>
    <w:p w14:paraId="620D744C" w14:textId="77777777" w:rsidR="000A2301" w:rsidRPr="00105F66" w:rsidRDefault="000A2301" w:rsidP="000A2301">
      <w:pPr>
        <w:ind w:right="23"/>
        <w:jc w:val="both"/>
        <w:rPr>
          <w:rFonts w:eastAsia="Arial"/>
          <w:bCs/>
        </w:rPr>
      </w:pPr>
      <w:r w:rsidRPr="00105F66">
        <w:rPr>
          <w:rFonts w:eastAsia="Arial"/>
          <w:bCs/>
        </w:rPr>
        <w:t>……………………………………………….</w:t>
      </w:r>
      <w:r w:rsidRPr="00105F66">
        <w:rPr>
          <w:rFonts w:eastAsia="Arial"/>
          <w:bCs/>
        </w:rPr>
        <w:tab/>
      </w:r>
      <w:r w:rsidRPr="00105F66">
        <w:rPr>
          <w:rFonts w:eastAsia="Arial"/>
          <w:bCs/>
        </w:rPr>
        <w:tab/>
      </w:r>
      <w:r w:rsidRPr="00105F66">
        <w:rPr>
          <w:rFonts w:eastAsia="Arial"/>
          <w:bCs/>
        </w:rPr>
        <w:tab/>
      </w:r>
      <w:r w:rsidRPr="00105F66">
        <w:rPr>
          <w:rFonts w:eastAsia="Arial"/>
          <w:b/>
        </w:rPr>
        <w:t>……………………………….</w:t>
      </w:r>
    </w:p>
    <w:p w14:paraId="08920C60" w14:textId="6333E5AC" w:rsidR="000A2301" w:rsidRPr="00105F66" w:rsidRDefault="000A2301" w:rsidP="000A2301">
      <w:pPr>
        <w:ind w:right="23"/>
        <w:jc w:val="both"/>
        <w:rPr>
          <w:rFonts w:eastAsia="Arial"/>
        </w:rPr>
      </w:pPr>
      <w:r w:rsidRPr="00105F66">
        <w:rPr>
          <w:rFonts w:eastAsia="Arial"/>
          <w:b/>
          <w:u w:val="single"/>
        </w:rPr>
        <w:t>Użytkownik</w:t>
      </w:r>
      <w:r w:rsidR="00756249">
        <w:rPr>
          <w:rFonts w:eastAsia="Arial"/>
          <w:b/>
          <w:u w:val="single"/>
        </w:rPr>
        <w:t xml:space="preserve">: </w:t>
      </w:r>
      <w:r w:rsidR="004F7F3F" w:rsidRPr="004F7F3F">
        <w:rPr>
          <w:rFonts w:eastAsia="Arial"/>
          <w:b/>
          <w:u w:val="single"/>
        </w:rPr>
        <w:t>Zakład Diagnostyki Endoskopowej</w:t>
      </w:r>
      <w:r w:rsidR="004F7F3F" w:rsidRPr="0073317B">
        <w:rPr>
          <w:rFonts w:eastAsia="Arial"/>
          <w:b/>
        </w:rPr>
        <w:t xml:space="preserve"> </w:t>
      </w:r>
      <w:r w:rsidR="00756249" w:rsidRPr="00756249">
        <w:rPr>
          <w:b/>
          <w:bCs/>
        </w:rPr>
        <w:t>Samodzielnego Publicznego Specjalistycznego Szpitala Zachodniego im. św. Jana Pawła II, 05-825 Grodzisk Mazowiecki, ul. Dalekiej 11</w:t>
      </w:r>
      <w:r w:rsidR="00756249">
        <w:rPr>
          <w:b/>
          <w:bCs/>
        </w:rPr>
        <w:t>.</w:t>
      </w:r>
    </w:p>
    <w:p w14:paraId="7D2F5C2C" w14:textId="77777777" w:rsidR="000A2301" w:rsidRPr="0073317B" w:rsidRDefault="000A2301" w:rsidP="000A2301">
      <w:pPr>
        <w:spacing w:line="360" w:lineRule="auto"/>
        <w:ind w:right="23"/>
        <w:jc w:val="both"/>
        <w:rPr>
          <w:rFonts w:eastAsia="Arial"/>
        </w:rPr>
      </w:pPr>
      <w:r w:rsidRPr="00105F66">
        <w:rPr>
          <w:rFonts w:eastAsia="Arial"/>
        </w:rPr>
        <w:t>Umowny termin wykonania przedmiotu umowy</w:t>
      </w:r>
      <w:r w:rsidRPr="0073317B">
        <w:rPr>
          <w:rFonts w:eastAsia="Arial"/>
        </w:rPr>
        <w:t>: …………………………....………..</w:t>
      </w:r>
    </w:p>
    <w:p w14:paraId="1CEFF3B4" w14:textId="77777777" w:rsidR="000A2301" w:rsidRPr="0073317B" w:rsidRDefault="000A2301" w:rsidP="000A2301">
      <w:pPr>
        <w:spacing w:line="360" w:lineRule="auto"/>
        <w:ind w:right="23"/>
        <w:jc w:val="both"/>
        <w:rPr>
          <w:rFonts w:eastAsia="Arial"/>
        </w:rPr>
      </w:pPr>
      <w:r w:rsidRPr="0073317B">
        <w:rPr>
          <w:rFonts w:eastAsia="Arial"/>
        </w:rPr>
        <w:t>Faktyczny termin wykonania przedmiotu umowy: ………………………………..…..</w:t>
      </w:r>
    </w:p>
    <w:p w14:paraId="3C6513A3" w14:textId="0557F015" w:rsidR="000A2301" w:rsidRPr="0073317B" w:rsidRDefault="000A2301" w:rsidP="000A2301">
      <w:pPr>
        <w:spacing w:line="360" w:lineRule="auto"/>
        <w:ind w:right="23"/>
        <w:jc w:val="both"/>
        <w:rPr>
          <w:rFonts w:eastAsia="Arial"/>
        </w:rPr>
      </w:pPr>
      <w:r w:rsidRPr="0073317B">
        <w:rPr>
          <w:rFonts w:eastAsia="Arial"/>
        </w:rPr>
        <w:t>Całkowita wartość p</w:t>
      </w:r>
      <w:r w:rsidR="00C22AA4" w:rsidRPr="0073317B">
        <w:rPr>
          <w:rFonts w:eastAsia="Arial"/>
        </w:rPr>
        <w:t xml:space="preserve">rzedmiotu </w:t>
      </w:r>
      <w:r w:rsidRPr="0073317B">
        <w:rPr>
          <w:rFonts w:eastAsia="Arial"/>
        </w:rPr>
        <w:t>u</w:t>
      </w:r>
      <w:r w:rsidR="00C22AA4" w:rsidRPr="0073317B">
        <w:rPr>
          <w:rFonts w:eastAsia="Arial"/>
        </w:rPr>
        <w:t>mowy</w:t>
      </w:r>
      <w:r w:rsidRPr="0073317B">
        <w:rPr>
          <w:rFonts w:eastAsia="Arial"/>
        </w:rPr>
        <w:t xml:space="preserve"> wynosi brutto: …………………..…….……………. PLN</w:t>
      </w:r>
    </w:p>
    <w:p w14:paraId="0CAF267D" w14:textId="19A20068" w:rsidR="000A2301" w:rsidRPr="00105F66" w:rsidRDefault="000A2301" w:rsidP="000A2301">
      <w:pPr>
        <w:spacing w:line="360" w:lineRule="auto"/>
        <w:ind w:right="23"/>
        <w:jc w:val="both"/>
        <w:rPr>
          <w:rFonts w:eastAsia="Arial"/>
          <w:b/>
        </w:rPr>
      </w:pPr>
      <w:r w:rsidRPr="00105F66">
        <w:rPr>
          <w:rFonts w:eastAsia="Arial"/>
          <w:b/>
        </w:rPr>
        <w:t>Gwarancja: ………………………. od dnia odbioru urządzenia tj. do ……….………………</w:t>
      </w:r>
    </w:p>
    <w:p w14:paraId="36644DD2" w14:textId="4866172F" w:rsidR="000A2301" w:rsidRPr="00105F66" w:rsidRDefault="000A2301" w:rsidP="000A2301">
      <w:pPr>
        <w:spacing w:line="360" w:lineRule="auto"/>
        <w:ind w:right="23"/>
        <w:jc w:val="both"/>
        <w:rPr>
          <w:rFonts w:eastAsia="Arial"/>
          <w:b/>
        </w:rPr>
      </w:pPr>
      <w:r w:rsidRPr="00105F66">
        <w:rPr>
          <w:rFonts w:eastAsia="Arial"/>
          <w:b/>
        </w:rPr>
        <w:t xml:space="preserve">Po okresie gwarancyjnym Wykonawca zgodnie z umową zapewni odpłatny serwis pogwarancyjny nie krócej niż przez okres </w:t>
      </w:r>
      <w:r w:rsidR="00C22AA4">
        <w:rPr>
          <w:rFonts w:eastAsia="Arial"/>
          <w:b/>
        </w:rPr>
        <w:t xml:space="preserve">………. </w:t>
      </w:r>
      <w:r w:rsidRPr="00105F66">
        <w:rPr>
          <w:rFonts w:eastAsia="Arial"/>
          <w:b/>
        </w:rPr>
        <w:t xml:space="preserve"> lat licząc od upływu terminu gwarancji.</w:t>
      </w:r>
    </w:p>
    <w:p w14:paraId="410A44E9" w14:textId="3370C710" w:rsidR="000A2301" w:rsidRPr="00105F66" w:rsidRDefault="000A2301" w:rsidP="000A2301">
      <w:pPr>
        <w:spacing w:line="360" w:lineRule="auto"/>
        <w:ind w:right="23"/>
        <w:jc w:val="both"/>
        <w:rPr>
          <w:rFonts w:eastAsia="Arial"/>
          <w:b/>
        </w:rPr>
      </w:pPr>
      <w:r w:rsidRPr="00105F66">
        <w:rPr>
          <w:rFonts w:eastAsia="Arial"/>
          <w:b/>
        </w:rPr>
        <w:t xml:space="preserve">Przekazane przez Wykonawcę </w:t>
      </w:r>
      <w:r w:rsidR="00690FC0">
        <w:rPr>
          <w:rFonts w:eastAsia="Arial"/>
          <w:b/>
        </w:rPr>
        <w:t xml:space="preserve">nośniki i </w:t>
      </w:r>
      <w:r w:rsidRPr="00105F66">
        <w:rPr>
          <w:rFonts w:eastAsia="Arial"/>
          <w:b/>
        </w:rPr>
        <w:t>dokumenty:</w:t>
      </w:r>
    </w:p>
    <w:p w14:paraId="42026D65" w14:textId="72960441" w:rsidR="000A2301" w:rsidRDefault="000A2301" w:rsidP="000A2301">
      <w:pPr>
        <w:spacing w:line="360" w:lineRule="auto"/>
        <w:ind w:right="23"/>
        <w:rPr>
          <w:rFonts w:eastAsia="Arial"/>
        </w:rPr>
      </w:pPr>
      <w:r w:rsidRPr="00105F66">
        <w:rPr>
          <w:rFonts w:eastAsia="Arial"/>
        </w:rPr>
        <w:t>…………………………………………………</w:t>
      </w:r>
      <w:r w:rsidR="00756249">
        <w:rPr>
          <w:rFonts w:eastAsia="Arial"/>
        </w:rPr>
        <w:t>……………………………………</w:t>
      </w:r>
      <w:r w:rsidRPr="00105F66">
        <w:rPr>
          <w:rFonts w:eastAsia="Arial"/>
        </w:rPr>
        <w:t>…..…………</w:t>
      </w:r>
    </w:p>
    <w:p w14:paraId="002E1F8A" w14:textId="459C0EEC" w:rsidR="00756249" w:rsidRPr="00105F66" w:rsidRDefault="00756249" w:rsidP="000A2301">
      <w:pPr>
        <w:spacing w:line="360" w:lineRule="auto"/>
        <w:ind w:right="23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</w:t>
      </w:r>
    </w:p>
    <w:p w14:paraId="722B91DB" w14:textId="4DB8F97E" w:rsidR="000A2301" w:rsidRDefault="000A2301" w:rsidP="000A2301">
      <w:pPr>
        <w:spacing w:line="360" w:lineRule="auto"/>
        <w:ind w:right="23"/>
        <w:rPr>
          <w:rFonts w:eastAsia="Arial"/>
        </w:rPr>
      </w:pPr>
      <w:r w:rsidRPr="00105F66">
        <w:rPr>
          <w:rFonts w:eastAsia="Arial"/>
          <w:b/>
        </w:rPr>
        <w:t>W/w dokumenty pozostają w posiadaniu</w:t>
      </w:r>
      <w:r w:rsidRPr="00105F66">
        <w:rPr>
          <w:rFonts w:eastAsia="Arial"/>
        </w:rPr>
        <w:t>: …………………………………………</w:t>
      </w:r>
      <w:r w:rsidR="00756249">
        <w:rPr>
          <w:rFonts w:eastAsia="Arial"/>
        </w:rPr>
        <w:t>………………………………………</w:t>
      </w:r>
      <w:r w:rsidRPr="00105F66">
        <w:rPr>
          <w:rFonts w:eastAsia="Arial"/>
        </w:rPr>
        <w:t>……………………</w:t>
      </w:r>
    </w:p>
    <w:p w14:paraId="4C4824B3" w14:textId="6DB4B978" w:rsidR="00756249" w:rsidRPr="00105F66" w:rsidRDefault="00756249" w:rsidP="000A2301">
      <w:pPr>
        <w:spacing w:line="360" w:lineRule="auto"/>
        <w:ind w:right="23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</w:t>
      </w:r>
    </w:p>
    <w:p w14:paraId="44701816" w14:textId="22600ADC" w:rsidR="000A2301" w:rsidRPr="00105F66" w:rsidRDefault="00756249" w:rsidP="00756249">
      <w:pPr>
        <w:spacing w:line="360" w:lineRule="auto"/>
        <w:ind w:right="23"/>
        <w:rPr>
          <w:b/>
          <w:u w:val="single"/>
        </w:rPr>
      </w:pPr>
      <w:r>
        <w:rPr>
          <w:rFonts w:eastAsia="Arial"/>
        </w:rPr>
        <w:br w:type="page"/>
      </w:r>
      <w:r w:rsidR="000A2301" w:rsidRPr="00105F66">
        <w:rPr>
          <w:b/>
          <w:u w:val="single"/>
        </w:rPr>
        <w:lastRenderedPageBreak/>
        <w:t>Przedstawiciel Wykonawcy przeszkolił:</w:t>
      </w:r>
    </w:p>
    <w:p w14:paraId="1B58ED32" w14:textId="77777777" w:rsidR="000A2301" w:rsidRPr="00105F66" w:rsidRDefault="000A2301" w:rsidP="00BA62B6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right="23" w:hanging="426"/>
      </w:pPr>
      <w:r w:rsidRPr="00105F66">
        <w:t>W zakresie eksploatacji i obsługi przedmiotu dostawy personel Zamawiającego:</w:t>
      </w:r>
    </w:p>
    <w:p w14:paraId="3D904B8A" w14:textId="396604E7" w:rsidR="000A2301" w:rsidRPr="00105F66" w:rsidRDefault="000A2301" w:rsidP="00756249">
      <w:pPr>
        <w:tabs>
          <w:tab w:val="left" w:pos="0"/>
        </w:tabs>
        <w:spacing w:line="360" w:lineRule="auto"/>
        <w:ind w:left="426" w:right="-370"/>
      </w:pPr>
      <w:r w:rsidRPr="00105F66">
        <w:t>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63AEC5B2" w14:textId="77777777" w:rsidR="000A2301" w:rsidRPr="00105F66" w:rsidRDefault="000A2301" w:rsidP="000A2301">
      <w:pPr>
        <w:spacing w:line="360" w:lineRule="auto"/>
        <w:ind w:right="23"/>
        <w:rPr>
          <w:b/>
        </w:rPr>
      </w:pPr>
      <w:r w:rsidRPr="00105F66">
        <w:rPr>
          <w:b/>
        </w:rPr>
        <w:t>Niniejszy protokół potwierdza, że dostarczony przedmiot umowy:</w:t>
      </w:r>
    </w:p>
    <w:p w14:paraId="42E33254" w14:textId="77777777" w:rsidR="000A2301" w:rsidRPr="00105F66" w:rsidRDefault="000A2301" w:rsidP="000A2301">
      <w:pPr>
        <w:tabs>
          <w:tab w:val="left" w:pos="0"/>
        </w:tabs>
        <w:spacing w:line="360" w:lineRule="auto"/>
        <w:ind w:right="23"/>
      </w:pPr>
      <w:r w:rsidRPr="00105F66">
        <w:t xml:space="preserve">- jest/ nie jest* kompletny, </w:t>
      </w:r>
    </w:p>
    <w:p w14:paraId="210E933D" w14:textId="77777777" w:rsidR="000A2301" w:rsidRPr="00105F66" w:rsidRDefault="000A2301" w:rsidP="000A2301">
      <w:pPr>
        <w:tabs>
          <w:tab w:val="left" w:pos="0"/>
        </w:tabs>
        <w:spacing w:line="360" w:lineRule="auto"/>
        <w:ind w:right="23"/>
      </w:pPr>
      <w:r w:rsidRPr="00105F66">
        <w:t>- sprawny technicznie / niesprawny technicznie *,</w:t>
      </w:r>
    </w:p>
    <w:p w14:paraId="47335304" w14:textId="77777777" w:rsidR="000A2301" w:rsidRPr="00105F66" w:rsidRDefault="000A2301" w:rsidP="000A2301">
      <w:pPr>
        <w:tabs>
          <w:tab w:val="left" w:pos="0"/>
        </w:tabs>
        <w:spacing w:line="360" w:lineRule="auto"/>
        <w:ind w:right="23"/>
        <w:rPr>
          <w:b/>
        </w:rPr>
      </w:pPr>
      <w:r w:rsidRPr="00105F66">
        <w:t xml:space="preserve">Do w/w przedmiotu umowy Zamawiający/ użytkownik* </w:t>
      </w:r>
      <w:r w:rsidRPr="00105F66">
        <w:rPr>
          <w:b/>
        </w:rPr>
        <w:t xml:space="preserve"> </w:t>
      </w:r>
      <w:r w:rsidRPr="00105F66">
        <w:t>nie wnosi zastrzeżeń/ wnosi zastrzeżenia</w:t>
      </w:r>
      <w:r w:rsidRPr="00105F66">
        <w:rPr>
          <w:b/>
        </w:rPr>
        <w:t>.</w:t>
      </w:r>
    </w:p>
    <w:p w14:paraId="1704A1B6" w14:textId="77777777" w:rsidR="000A2301" w:rsidRPr="00105F66" w:rsidRDefault="000A2301" w:rsidP="000A2301">
      <w:pPr>
        <w:tabs>
          <w:tab w:val="left" w:pos="0"/>
        </w:tabs>
        <w:spacing w:line="360" w:lineRule="auto"/>
        <w:ind w:right="23"/>
      </w:pPr>
      <w:r w:rsidRPr="00105F66">
        <w:t>Potwierdza/ nie potwierdza należyte wykonanie przedmiotu umowy.</w:t>
      </w:r>
    </w:p>
    <w:p w14:paraId="4C3DBC75" w14:textId="77777777" w:rsidR="000A2301" w:rsidRPr="00105F66" w:rsidRDefault="000A2301" w:rsidP="000A2301">
      <w:pPr>
        <w:tabs>
          <w:tab w:val="left" w:pos="0"/>
        </w:tabs>
        <w:ind w:right="23"/>
        <w:rPr>
          <w:b/>
        </w:rPr>
      </w:pPr>
      <w:r w:rsidRPr="00105F66">
        <w:rPr>
          <w:b/>
        </w:rPr>
        <w:t>Protokół odbioru z dnia: ………………..</w:t>
      </w:r>
    </w:p>
    <w:p w14:paraId="587DD9F2" w14:textId="77777777" w:rsidR="000A2301" w:rsidRPr="00105F66" w:rsidRDefault="000A2301" w:rsidP="000A2301">
      <w:pPr>
        <w:tabs>
          <w:tab w:val="left" w:pos="0"/>
        </w:tabs>
        <w:ind w:right="23"/>
      </w:pPr>
      <w:r w:rsidRPr="00105F66">
        <w:t>Uwagi:</w:t>
      </w:r>
    </w:p>
    <w:p w14:paraId="6F1EF393" w14:textId="7A28C8BF" w:rsidR="000A2301" w:rsidRPr="00105F66" w:rsidRDefault="000A2301" w:rsidP="000A2301">
      <w:pPr>
        <w:tabs>
          <w:tab w:val="left" w:pos="0"/>
        </w:tabs>
        <w:ind w:right="23"/>
      </w:pPr>
      <w:r w:rsidRPr="00105F66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249">
        <w:t>……………………………………………………………………………</w:t>
      </w:r>
      <w:r w:rsidRPr="00105F66">
        <w:t>…</w:t>
      </w:r>
    </w:p>
    <w:p w14:paraId="0E5F3049" w14:textId="77777777" w:rsidR="000A2301" w:rsidRPr="00105F66" w:rsidRDefault="000A2301" w:rsidP="000A2301">
      <w:pPr>
        <w:tabs>
          <w:tab w:val="left" w:pos="0"/>
        </w:tabs>
        <w:ind w:right="23"/>
        <w:rPr>
          <w:u w:val="single"/>
        </w:rPr>
      </w:pPr>
      <w:r w:rsidRPr="00105F66">
        <w:t xml:space="preserve"> </w:t>
      </w:r>
      <w:r w:rsidRPr="00105F66">
        <w:rPr>
          <w:u w:val="single"/>
        </w:rPr>
        <w:t>Załączniki:</w:t>
      </w:r>
    </w:p>
    <w:p w14:paraId="74CC1378" w14:textId="25AA2E1D" w:rsidR="000A2301" w:rsidRPr="00105F66" w:rsidRDefault="000A2301" w:rsidP="000A2301">
      <w:pPr>
        <w:tabs>
          <w:tab w:val="left" w:pos="0"/>
        </w:tabs>
        <w:ind w:right="23"/>
      </w:pPr>
      <w:r w:rsidRPr="00105F66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6249">
        <w:t>……………………………………………………………………………</w:t>
      </w:r>
      <w:r w:rsidRPr="00105F66">
        <w:t>…</w:t>
      </w:r>
    </w:p>
    <w:p w14:paraId="5413D037" w14:textId="77777777" w:rsidR="000A2301" w:rsidRPr="00105F66" w:rsidRDefault="000A2301" w:rsidP="000A2301">
      <w:pPr>
        <w:tabs>
          <w:tab w:val="left" w:pos="3150"/>
        </w:tabs>
        <w:jc w:val="both"/>
      </w:pPr>
      <w:r w:rsidRPr="00105F66">
        <w:t>*) niepotrzebne skreślić</w:t>
      </w:r>
    </w:p>
    <w:p w14:paraId="03655FBB" w14:textId="7807BDAC" w:rsidR="00EB45A0" w:rsidRDefault="00EB45A0" w:rsidP="000F4F46">
      <w:pPr>
        <w:tabs>
          <w:tab w:val="left" w:pos="0"/>
        </w:tabs>
        <w:spacing w:before="1560" w:after="0" w:line="240" w:lineRule="auto"/>
        <w:ind w:right="23"/>
        <w:rPr>
          <w:b/>
        </w:rPr>
      </w:pPr>
      <w:r>
        <w:rPr>
          <w:b/>
        </w:rPr>
        <w:t>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………………….…………….</w:t>
      </w:r>
    </w:p>
    <w:p w14:paraId="3BCC37F0" w14:textId="751F95B7" w:rsidR="0005778D" w:rsidRDefault="000A2301" w:rsidP="000F4F46">
      <w:pPr>
        <w:tabs>
          <w:tab w:val="left" w:pos="0"/>
        </w:tabs>
        <w:spacing w:after="0" w:line="240" w:lineRule="auto"/>
        <w:ind w:right="-227"/>
        <w:rPr>
          <w:b/>
        </w:rPr>
      </w:pPr>
      <w:r w:rsidRPr="00105F66">
        <w:rPr>
          <w:b/>
        </w:rPr>
        <w:t>ZAMAWIAJĄCY:</w:t>
      </w:r>
      <w:r w:rsidRPr="00105F66">
        <w:rPr>
          <w:b/>
        </w:rPr>
        <w:tab/>
      </w:r>
      <w:r w:rsidRPr="00105F66">
        <w:rPr>
          <w:b/>
        </w:rPr>
        <w:tab/>
      </w:r>
      <w:r w:rsidRPr="00105F66">
        <w:rPr>
          <w:b/>
        </w:rPr>
        <w:tab/>
      </w:r>
      <w:r w:rsidRPr="00105F66">
        <w:rPr>
          <w:b/>
        </w:rPr>
        <w:tab/>
      </w:r>
      <w:r w:rsidRPr="00105F66">
        <w:rPr>
          <w:b/>
        </w:rPr>
        <w:tab/>
      </w:r>
      <w:r w:rsidRPr="00105F66">
        <w:rPr>
          <w:b/>
        </w:rPr>
        <w:tab/>
      </w:r>
      <w:r w:rsidR="00EB45A0">
        <w:rPr>
          <w:b/>
        </w:rPr>
        <w:tab/>
      </w:r>
      <w:r w:rsidR="00EB45A0">
        <w:rPr>
          <w:b/>
        </w:rPr>
        <w:tab/>
      </w:r>
      <w:r w:rsidRPr="00105F66">
        <w:rPr>
          <w:b/>
        </w:rPr>
        <w:t>WYKONAWCA:</w:t>
      </w:r>
    </w:p>
    <w:p w14:paraId="57BF88E3" w14:textId="77777777" w:rsidR="0005778D" w:rsidRDefault="0005778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9F34C98" w14:textId="6AF423B3" w:rsidR="0005778D" w:rsidRPr="00105F66" w:rsidRDefault="0005778D" w:rsidP="0005778D">
      <w:pPr>
        <w:pStyle w:val="Domylnie1"/>
        <w:ind w:right="-228"/>
        <w:jc w:val="right"/>
        <w:rPr>
          <w:b/>
        </w:rPr>
      </w:pPr>
      <w:r w:rsidRPr="00105F66">
        <w:rPr>
          <w:b/>
        </w:rPr>
        <w:lastRenderedPageBreak/>
        <w:t xml:space="preserve">Załącznik nr </w:t>
      </w:r>
      <w:r>
        <w:rPr>
          <w:b/>
        </w:rPr>
        <w:t>10b</w:t>
      </w:r>
    </w:p>
    <w:p w14:paraId="35CE6525" w14:textId="449D1A3D" w:rsidR="0005778D" w:rsidRPr="00690FC0" w:rsidRDefault="0005778D" w:rsidP="0005778D">
      <w:pPr>
        <w:overflowPunct w:val="0"/>
        <w:autoSpaceDE w:val="0"/>
        <w:spacing w:before="240"/>
        <w:jc w:val="center"/>
        <w:rPr>
          <w:b/>
          <w:lang w:eastAsia="ar-SA"/>
        </w:rPr>
      </w:pPr>
      <w:r w:rsidRPr="00105F66">
        <w:rPr>
          <w:b/>
          <w:lang w:val="x-none" w:eastAsia="ar-SA"/>
        </w:rPr>
        <w:t>PROTOKÓŁ ODBIORU</w:t>
      </w:r>
      <w:r w:rsidR="00690FC0">
        <w:rPr>
          <w:b/>
          <w:lang w:eastAsia="ar-SA"/>
        </w:rPr>
        <w:t xml:space="preserve"> – Zadanie Nr 2</w:t>
      </w:r>
    </w:p>
    <w:p w14:paraId="4A0B14EE" w14:textId="77777777" w:rsidR="0005778D" w:rsidRPr="00105F66" w:rsidRDefault="0005778D" w:rsidP="0005778D">
      <w:pPr>
        <w:tabs>
          <w:tab w:val="left" w:pos="0"/>
        </w:tabs>
        <w:spacing w:line="360" w:lineRule="auto"/>
        <w:jc w:val="center"/>
        <w:rPr>
          <w:b/>
          <w:bCs/>
          <w:i/>
          <w:u w:val="single"/>
        </w:rPr>
      </w:pPr>
      <w:r w:rsidRPr="00105F66">
        <w:rPr>
          <w:b/>
        </w:rPr>
        <w:t>do</w:t>
      </w:r>
      <w:r w:rsidRPr="00105F66">
        <w:t xml:space="preserve"> </w:t>
      </w:r>
      <w:r w:rsidRPr="00105F66">
        <w:rPr>
          <w:b/>
        </w:rPr>
        <w:t xml:space="preserve">umowy  </w:t>
      </w:r>
      <w:r w:rsidRPr="00105F66">
        <w:rPr>
          <w:b/>
          <w:bCs/>
        </w:rPr>
        <w:t xml:space="preserve">…………………………. </w:t>
      </w:r>
      <w:r w:rsidRPr="00105F66">
        <w:rPr>
          <w:b/>
        </w:rPr>
        <w:t>z dnia ……………….………</w:t>
      </w:r>
    </w:p>
    <w:p w14:paraId="262EDC28" w14:textId="6E9442D7" w:rsidR="0005778D" w:rsidRPr="00F267B8" w:rsidRDefault="0005778D" w:rsidP="0005778D">
      <w:pPr>
        <w:spacing w:after="0"/>
        <w:ind w:right="-227"/>
        <w:jc w:val="both"/>
        <w:rPr>
          <w:rFonts w:eastAsia="Arial"/>
          <w:b/>
        </w:rPr>
      </w:pPr>
      <w:r w:rsidRPr="00105F66">
        <w:rPr>
          <w:rFonts w:eastAsia="Arial"/>
          <w:u w:val="single"/>
        </w:rPr>
        <w:t>Przedmiot umowy</w:t>
      </w:r>
      <w:r w:rsidRPr="00105F66">
        <w:rPr>
          <w:rFonts w:eastAsia="Arial"/>
          <w:b/>
        </w:rPr>
        <w:t xml:space="preserve">: </w:t>
      </w:r>
      <w:r w:rsidRPr="004F7F3F">
        <w:rPr>
          <w:rFonts w:eastAsia="Arial"/>
          <w:b/>
        </w:rPr>
        <w:t xml:space="preserve">dostawa oprogramowania diagnostycznego wraz z integracją HIS oraz </w:t>
      </w:r>
      <w:r w:rsidRPr="003E72C4">
        <w:rPr>
          <w:rFonts w:eastAsia="Arial"/>
          <w:b/>
        </w:rPr>
        <w:t>infrastruktury sprzętowej</w:t>
      </w:r>
      <w:r w:rsidRPr="004F7F3F">
        <w:rPr>
          <w:rFonts w:eastAsia="Arial"/>
          <w:b/>
        </w:rPr>
        <w:t xml:space="preserve"> dla Zakładu Diagnostyki Endoskopowej</w:t>
      </w:r>
      <w:r>
        <w:rPr>
          <w:rFonts w:eastAsia="Arial"/>
          <w:b/>
        </w:rPr>
        <w:t xml:space="preserve"> </w:t>
      </w:r>
      <w:r w:rsidRPr="00F267B8">
        <w:rPr>
          <w:rFonts w:eastAsia="Arial"/>
          <w:b/>
        </w:rPr>
        <w:t xml:space="preserve"> Szpitala Zachodniego w Grodzisku Mazowieckim:</w:t>
      </w:r>
    </w:p>
    <w:p w14:paraId="73C7475B" w14:textId="77777777" w:rsidR="0005778D" w:rsidRPr="00105F66" w:rsidRDefault="0005778D" w:rsidP="0005778D">
      <w:pPr>
        <w:ind w:right="-228"/>
        <w:jc w:val="both"/>
        <w:rPr>
          <w:rFonts w:eastAsia="Arial"/>
          <w:b/>
        </w:rPr>
      </w:pPr>
      <w:r w:rsidRPr="00F267B8">
        <w:rPr>
          <w:rFonts w:eastAsia="Arial"/>
          <w:b/>
        </w:rPr>
        <w:t xml:space="preserve">Zadanie nr 2 - </w:t>
      </w:r>
      <w:r w:rsidRPr="00DD478D">
        <w:rPr>
          <w:rFonts w:eastAsia="Arial"/>
          <w:b/>
        </w:rPr>
        <w:t>dostawa i instalacja infrastruktury sprzętowej</w:t>
      </w:r>
    </w:p>
    <w:p w14:paraId="3F0952FD" w14:textId="77777777" w:rsidR="0005778D" w:rsidRPr="00105F66" w:rsidRDefault="0005778D" w:rsidP="0005778D">
      <w:pPr>
        <w:numPr>
          <w:ilvl w:val="0"/>
          <w:numId w:val="16"/>
        </w:numPr>
        <w:pBdr>
          <w:bottom w:val="single" w:sz="4" w:space="1" w:color="auto"/>
        </w:pBdr>
        <w:suppressAutoHyphens/>
        <w:spacing w:after="0" w:line="360" w:lineRule="auto"/>
        <w:ind w:left="284" w:right="23" w:hanging="284"/>
        <w:jc w:val="both"/>
        <w:rPr>
          <w:rFonts w:eastAsia="Arial"/>
          <w:b/>
          <w:bCs/>
        </w:rPr>
      </w:pPr>
      <w:r w:rsidRPr="00105F66">
        <w:rPr>
          <w:rFonts w:eastAsia="Arial"/>
          <w:b/>
          <w:bCs/>
        </w:rPr>
        <w:t>Ilość: ……</w:t>
      </w:r>
      <w:r>
        <w:rPr>
          <w:rFonts w:eastAsia="Arial"/>
          <w:b/>
          <w:bCs/>
        </w:rPr>
        <w:t>………………………………………………….</w:t>
      </w:r>
      <w:r w:rsidRPr="00105F66">
        <w:rPr>
          <w:rFonts w:eastAsia="Arial"/>
          <w:b/>
          <w:bCs/>
        </w:rPr>
        <w:t>……………………………………</w:t>
      </w:r>
    </w:p>
    <w:p w14:paraId="63C18129" w14:textId="77777777" w:rsidR="0005778D" w:rsidRPr="00105F66" w:rsidRDefault="0005778D" w:rsidP="0005778D">
      <w:pPr>
        <w:numPr>
          <w:ilvl w:val="0"/>
          <w:numId w:val="16"/>
        </w:numPr>
        <w:pBdr>
          <w:bottom w:val="single" w:sz="4" w:space="1" w:color="auto"/>
        </w:pBdr>
        <w:suppressAutoHyphens/>
        <w:spacing w:after="0" w:line="360" w:lineRule="auto"/>
        <w:ind w:left="284" w:right="23" w:hanging="284"/>
        <w:jc w:val="both"/>
        <w:rPr>
          <w:rFonts w:eastAsia="Arial"/>
          <w:b/>
          <w:bCs/>
        </w:rPr>
      </w:pPr>
      <w:r w:rsidRPr="00105F66">
        <w:rPr>
          <w:rFonts w:eastAsia="Arial"/>
          <w:b/>
          <w:bCs/>
        </w:rPr>
        <w:t>Typ:  ………………………………</w:t>
      </w:r>
      <w:r>
        <w:rPr>
          <w:rFonts w:eastAsia="Arial"/>
          <w:b/>
          <w:bCs/>
        </w:rPr>
        <w:t>………………………………………………….</w:t>
      </w:r>
      <w:r w:rsidRPr="00105F66">
        <w:rPr>
          <w:rFonts w:eastAsia="Arial"/>
          <w:b/>
          <w:bCs/>
        </w:rPr>
        <w:t>…………</w:t>
      </w:r>
    </w:p>
    <w:p w14:paraId="1184E627" w14:textId="6444D981" w:rsidR="0005778D" w:rsidRPr="00105F66" w:rsidRDefault="0005778D" w:rsidP="00690FC0">
      <w:pPr>
        <w:numPr>
          <w:ilvl w:val="0"/>
          <w:numId w:val="16"/>
        </w:numPr>
        <w:pBdr>
          <w:bottom w:val="single" w:sz="4" w:space="1" w:color="auto"/>
        </w:pBdr>
        <w:suppressAutoHyphens/>
        <w:spacing w:after="0" w:line="360" w:lineRule="auto"/>
        <w:ind w:left="284" w:right="23" w:hanging="284"/>
        <w:rPr>
          <w:rFonts w:eastAsia="Arial"/>
          <w:b/>
          <w:bCs/>
        </w:rPr>
      </w:pPr>
      <w:r w:rsidRPr="00105F66">
        <w:rPr>
          <w:rFonts w:eastAsia="Arial"/>
          <w:b/>
          <w:bCs/>
        </w:rPr>
        <w:t>Numer</w:t>
      </w:r>
      <w:r w:rsidR="00690FC0">
        <w:rPr>
          <w:rFonts w:eastAsia="Arial"/>
          <w:b/>
          <w:bCs/>
        </w:rPr>
        <w:t>y</w:t>
      </w:r>
      <w:r w:rsidRPr="00105F66">
        <w:rPr>
          <w:rFonts w:eastAsia="Arial"/>
          <w:b/>
          <w:bCs/>
        </w:rPr>
        <w:t xml:space="preserve"> fabryczn</w:t>
      </w:r>
      <w:r w:rsidR="00690FC0">
        <w:rPr>
          <w:rFonts w:eastAsia="Arial"/>
          <w:b/>
          <w:bCs/>
        </w:rPr>
        <w:t>e</w:t>
      </w:r>
      <w:r w:rsidRPr="00105F66">
        <w:rPr>
          <w:rFonts w:eastAsia="Arial"/>
          <w:b/>
          <w:bCs/>
        </w:rPr>
        <w:t xml:space="preserve"> urządze</w:t>
      </w:r>
      <w:r w:rsidR="00690FC0">
        <w:rPr>
          <w:rFonts w:eastAsia="Arial"/>
          <w:b/>
          <w:bCs/>
        </w:rPr>
        <w:t>ń</w:t>
      </w:r>
      <w:r w:rsidRPr="00105F66">
        <w:rPr>
          <w:rFonts w:eastAsia="Arial"/>
          <w:b/>
          <w:bCs/>
        </w:rPr>
        <w:t>:…………………………</w:t>
      </w:r>
      <w:r>
        <w:rPr>
          <w:rFonts w:eastAsia="Arial"/>
          <w:b/>
          <w:bCs/>
        </w:rPr>
        <w:t>………………………</w:t>
      </w:r>
      <w:r w:rsidRPr="00105F66">
        <w:rPr>
          <w:rFonts w:eastAsia="Arial"/>
          <w:b/>
          <w:bCs/>
        </w:rPr>
        <w:t>…………….</w:t>
      </w:r>
    </w:p>
    <w:p w14:paraId="327E1AFE" w14:textId="77777777" w:rsidR="0005778D" w:rsidRPr="00105F66" w:rsidRDefault="0005778D" w:rsidP="0005778D">
      <w:pPr>
        <w:spacing w:line="360" w:lineRule="auto"/>
        <w:ind w:right="23"/>
        <w:jc w:val="both"/>
        <w:rPr>
          <w:rFonts w:eastAsia="Arial"/>
          <w:b/>
          <w:bCs/>
        </w:rPr>
      </w:pPr>
      <w:r w:rsidRPr="00105F66">
        <w:rPr>
          <w:rFonts w:eastAsia="Arial"/>
          <w:b/>
          <w:bCs/>
        </w:rPr>
        <w:t>Zamawiający:</w:t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</w:r>
      <w:r w:rsidRPr="00105F66">
        <w:rPr>
          <w:rFonts w:eastAsia="Arial"/>
          <w:b/>
          <w:bCs/>
        </w:rPr>
        <w:tab/>
        <w:t>Wykonawca:</w:t>
      </w:r>
    </w:p>
    <w:p w14:paraId="2ADE5E49" w14:textId="77777777" w:rsidR="0005778D" w:rsidRPr="00105F66" w:rsidRDefault="0005778D" w:rsidP="0005778D">
      <w:pPr>
        <w:ind w:left="5670" w:right="23" w:hanging="5670"/>
        <w:jc w:val="both"/>
        <w:rPr>
          <w:rFonts w:eastAsia="Arial"/>
        </w:rPr>
      </w:pPr>
      <w:r w:rsidRPr="00105F66">
        <w:rPr>
          <w:rFonts w:eastAsia="Arial"/>
        </w:rPr>
        <w:t xml:space="preserve">……………………………………………….. </w:t>
      </w:r>
      <w:r w:rsidRPr="00105F66"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105F66">
        <w:rPr>
          <w:rFonts w:eastAsia="Arial"/>
          <w:b/>
        </w:rPr>
        <w:t xml:space="preserve">………………………………. </w:t>
      </w:r>
    </w:p>
    <w:p w14:paraId="2FD3F275" w14:textId="77777777" w:rsidR="0005778D" w:rsidRPr="00105F66" w:rsidRDefault="0005778D" w:rsidP="0005778D">
      <w:pPr>
        <w:ind w:right="23"/>
        <w:jc w:val="both"/>
        <w:rPr>
          <w:rFonts w:eastAsia="Arial"/>
        </w:rPr>
      </w:pPr>
      <w:r w:rsidRPr="00105F66">
        <w:rPr>
          <w:rFonts w:eastAsia="Arial"/>
        </w:rPr>
        <w:t>………………………………………………..</w:t>
      </w:r>
      <w:r w:rsidRPr="00105F66">
        <w:rPr>
          <w:rFonts w:eastAsia="Arial"/>
        </w:rPr>
        <w:tab/>
      </w:r>
      <w:r w:rsidRPr="00105F66">
        <w:rPr>
          <w:rFonts w:eastAsia="Arial"/>
        </w:rPr>
        <w:tab/>
      </w:r>
      <w:r w:rsidRPr="00105F66">
        <w:rPr>
          <w:rFonts w:eastAsia="Arial"/>
        </w:rPr>
        <w:tab/>
      </w:r>
      <w:r w:rsidRPr="00105F66">
        <w:rPr>
          <w:rFonts w:eastAsia="Arial"/>
          <w:b/>
        </w:rPr>
        <w:t>…….…………………..….…</w:t>
      </w:r>
    </w:p>
    <w:p w14:paraId="71094778" w14:textId="77777777" w:rsidR="0005778D" w:rsidRPr="00105F66" w:rsidRDefault="0005778D" w:rsidP="0005778D">
      <w:pPr>
        <w:ind w:right="23"/>
        <w:jc w:val="both"/>
        <w:rPr>
          <w:rFonts w:eastAsia="Arial"/>
          <w:bCs/>
        </w:rPr>
      </w:pPr>
      <w:r w:rsidRPr="00105F66">
        <w:rPr>
          <w:rFonts w:eastAsia="Arial"/>
          <w:bCs/>
        </w:rPr>
        <w:t>……………………………………………….</w:t>
      </w:r>
      <w:r w:rsidRPr="00105F66">
        <w:rPr>
          <w:rFonts w:eastAsia="Arial"/>
          <w:bCs/>
        </w:rPr>
        <w:tab/>
      </w:r>
      <w:r w:rsidRPr="00105F66">
        <w:rPr>
          <w:rFonts w:eastAsia="Arial"/>
          <w:bCs/>
        </w:rPr>
        <w:tab/>
      </w:r>
      <w:r w:rsidRPr="00105F66">
        <w:rPr>
          <w:rFonts w:eastAsia="Arial"/>
          <w:bCs/>
        </w:rPr>
        <w:tab/>
      </w:r>
      <w:r w:rsidRPr="00105F66">
        <w:rPr>
          <w:rFonts w:eastAsia="Arial"/>
          <w:b/>
        </w:rPr>
        <w:t>……………………………….</w:t>
      </w:r>
    </w:p>
    <w:p w14:paraId="0C07C60D" w14:textId="77777777" w:rsidR="0005778D" w:rsidRPr="00105F66" w:rsidRDefault="0005778D" w:rsidP="0005778D">
      <w:pPr>
        <w:ind w:right="23"/>
        <w:jc w:val="both"/>
        <w:rPr>
          <w:rFonts w:eastAsia="Arial"/>
        </w:rPr>
      </w:pPr>
      <w:r w:rsidRPr="00105F66">
        <w:rPr>
          <w:rFonts w:eastAsia="Arial"/>
          <w:b/>
          <w:u w:val="single"/>
        </w:rPr>
        <w:t>Użytkownik</w:t>
      </w:r>
      <w:r>
        <w:rPr>
          <w:rFonts w:eastAsia="Arial"/>
          <w:b/>
          <w:u w:val="single"/>
        </w:rPr>
        <w:t xml:space="preserve">: </w:t>
      </w:r>
      <w:r w:rsidRPr="004F7F3F">
        <w:rPr>
          <w:rFonts w:eastAsia="Arial"/>
          <w:b/>
          <w:u w:val="single"/>
        </w:rPr>
        <w:t>Zakład Diagnostyki Endoskopowej</w:t>
      </w:r>
      <w:r>
        <w:rPr>
          <w:rFonts w:eastAsia="Arial"/>
          <w:b/>
          <w:u w:val="single"/>
        </w:rPr>
        <w:t xml:space="preserve"> </w:t>
      </w:r>
      <w:r w:rsidRPr="00756249">
        <w:rPr>
          <w:b/>
          <w:bCs/>
        </w:rPr>
        <w:t>Samodzielnego Publicznego Specjalistycznego Szpitala Zachodniego im. św. Jana Pawła II, 05-825 Grodzisk Mazowiecki, ul. Dalekiej 11</w:t>
      </w:r>
      <w:r>
        <w:rPr>
          <w:b/>
          <w:bCs/>
        </w:rPr>
        <w:t>.</w:t>
      </w:r>
    </w:p>
    <w:p w14:paraId="21459327" w14:textId="77777777" w:rsidR="0005778D" w:rsidRPr="00105F66" w:rsidRDefault="0005778D" w:rsidP="0005778D">
      <w:pPr>
        <w:spacing w:line="360" w:lineRule="auto"/>
        <w:ind w:right="23"/>
        <w:jc w:val="both"/>
        <w:rPr>
          <w:rFonts w:eastAsia="Arial"/>
          <w:b/>
          <w:bCs/>
        </w:rPr>
      </w:pPr>
      <w:r w:rsidRPr="00105F66">
        <w:rPr>
          <w:rFonts w:eastAsia="Arial"/>
        </w:rPr>
        <w:t xml:space="preserve">Umowny termin wykonania przedmiotu umowy: </w:t>
      </w:r>
      <w:r w:rsidRPr="00105F66">
        <w:rPr>
          <w:rFonts w:eastAsia="Arial"/>
          <w:b/>
        </w:rPr>
        <w:t>…………………………....……….</w:t>
      </w:r>
      <w:r w:rsidRPr="00105F66">
        <w:rPr>
          <w:rFonts w:eastAsia="Arial"/>
          <w:b/>
          <w:bCs/>
        </w:rPr>
        <w:t>.</w:t>
      </w:r>
    </w:p>
    <w:p w14:paraId="052AFC03" w14:textId="77777777" w:rsidR="0005778D" w:rsidRPr="00105F66" w:rsidRDefault="0005778D" w:rsidP="0005778D">
      <w:pPr>
        <w:spacing w:line="360" w:lineRule="auto"/>
        <w:ind w:right="23"/>
        <w:jc w:val="both"/>
        <w:rPr>
          <w:rFonts w:eastAsia="Arial"/>
          <w:b/>
          <w:bCs/>
        </w:rPr>
      </w:pPr>
      <w:r w:rsidRPr="00105F66">
        <w:rPr>
          <w:rFonts w:eastAsia="Arial"/>
        </w:rPr>
        <w:t xml:space="preserve">Faktyczny termin wykonania przedmiotu umowy: </w:t>
      </w:r>
      <w:r w:rsidRPr="00105F66">
        <w:rPr>
          <w:rFonts w:eastAsia="Arial"/>
          <w:b/>
        </w:rPr>
        <w:t>………………………………..…..</w:t>
      </w:r>
    </w:p>
    <w:p w14:paraId="5D12C572" w14:textId="77777777" w:rsidR="0005778D" w:rsidRPr="00105F66" w:rsidRDefault="0005778D" w:rsidP="0005778D">
      <w:pPr>
        <w:spacing w:line="360" w:lineRule="auto"/>
        <w:ind w:right="23"/>
        <w:jc w:val="both"/>
        <w:rPr>
          <w:rFonts w:eastAsia="Arial"/>
          <w:b/>
        </w:rPr>
      </w:pPr>
      <w:r w:rsidRPr="00105F66">
        <w:rPr>
          <w:rFonts w:eastAsia="Arial"/>
        </w:rPr>
        <w:t>Całkowita wartość p</w:t>
      </w:r>
      <w:r>
        <w:rPr>
          <w:rFonts w:eastAsia="Arial"/>
        </w:rPr>
        <w:t xml:space="preserve">rzedmiotu </w:t>
      </w:r>
      <w:r w:rsidRPr="00105F66">
        <w:rPr>
          <w:rFonts w:eastAsia="Arial"/>
        </w:rPr>
        <w:t>u</w:t>
      </w:r>
      <w:r>
        <w:rPr>
          <w:rFonts w:eastAsia="Arial"/>
        </w:rPr>
        <w:t>mowy</w:t>
      </w:r>
      <w:r w:rsidRPr="00105F66">
        <w:rPr>
          <w:rFonts w:eastAsia="Arial"/>
        </w:rPr>
        <w:t xml:space="preserve"> wynosi brutto: </w:t>
      </w:r>
      <w:r w:rsidRPr="00105F66">
        <w:rPr>
          <w:rFonts w:eastAsia="Arial"/>
          <w:b/>
        </w:rPr>
        <w:t>…………………..…….……………. PLN</w:t>
      </w:r>
    </w:p>
    <w:p w14:paraId="342D95C2" w14:textId="77777777" w:rsidR="0005778D" w:rsidRPr="00105F66" w:rsidRDefault="0005778D" w:rsidP="0005778D">
      <w:pPr>
        <w:spacing w:line="360" w:lineRule="auto"/>
        <w:ind w:right="23"/>
        <w:jc w:val="both"/>
        <w:rPr>
          <w:rFonts w:eastAsia="Arial"/>
          <w:b/>
        </w:rPr>
      </w:pPr>
      <w:r w:rsidRPr="00105F66">
        <w:rPr>
          <w:rFonts w:eastAsia="Arial"/>
          <w:b/>
        </w:rPr>
        <w:t>Gwarancja: ………………………. od dnia odbioru urządzenia tj. do ……….………………</w:t>
      </w:r>
    </w:p>
    <w:p w14:paraId="53D70A2B" w14:textId="77777777" w:rsidR="0005778D" w:rsidRPr="00105F66" w:rsidRDefault="0005778D" w:rsidP="0005778D">
      <w:pPr>
        <w:spacing w:line="360" w:lineRule="auto"/>
        <w:ind w:right="23"/>
        <w:jc w:val="both"/>
        <w:rPr>
          <w:rFonts w:eastAsia="Arial"/>
          <w:b/>
        </w:rPr>
      </w:pPr>
      <w:r w:rsidRPr="00105F66">
        <w:rPr>
          <w:rFonts w:eastAsia="Arial"/>
          <w:b/>
        </w:rPr>
        <w:t xml:space="preserve">Po okresie gwarancyjnym Wykonawca zgodnie z umową zapewni odpłatny serwis pogwarancyjny nie krócej niż przez okres </w:t>
      </w:r>
      <w:r>
        <w:rPr>
          <w:rFonts w:eastAsia="Arial"/>
          <w:b/>
        </w:rPr>
        <w:t xml:space="preserve">………. </w:t>
      </w:r>
      <w:r w:rsidRPr="00105F66">
        <w:rPr>
          <w:rFonts w:eastAsia="Arial"/>
          <w:b/>
        </w:rPr>
        <w:t xml:space="preserve"> lat licząc od upływu terminu gwarancji.</w:t>
      </w:r>
    </w:p>
    <w:p w14:paraId="7BADF387" w14:textId="77777777" w:rsidR="0005778D" w:rsidRPr="00105F66" w:rsidRDefault="0005778D" w:rsidP="0005778D">
      <w:pPr>
        <w:spacing w:line="360" w:lineRule="auto"/>
        <w:ind w:right="23"/>
        <w:jc w:val="both"/>
        <w:rPr>
          <w:rFonts w:eastAsia="Arial"/>
          <w:b/>
        </w:rPr>
      </w:pPr>
      <w:r w:rsidRPr="00105F66">
        <w:rPr>
          <w:rFonts w:eastAsia="Arial"/>
          <w:b/>
        </w:rPr>
        <w:t>Przekazane przez Wykonawcę dokumenty:</w:t>
      </w:r>
    </w:p>
    <w:p w14:paraId="5B646F10" w14:textId="77777777" w:rsidR="0005778D" w:rsidRDefault="0005778D" w:rsidP="0005778D">
      <w:pPr>
        <w:spacing w:line="360" w:lineRule="auto"/>
        <w:ind w:right="23"/>
        <w:rPr>
          <w:rFonts w:eastAsia="Arial"/>
        </w:rPr>
      </w:pPr>
      <w:r w:rsidRPr="00105F66">
        <w:rPr>
          <w:rFonts w:eastAsia="Arial"/>
        </w:rPr>
        <w:t>…………………………………………………</w:t>
      </w:r>
      <w:r>
        <w:rPr>
          <w:rFonts w:eastAsia="Arial"/>
        </w:rPr>
        <w:t>……………………………………</w:t>
      </w:r>
      <w:r w:rsidRPr="00105F66">
        <w:rPr>
          <w:rFonts w:eastAsia="Arial"/>
        </w:rPr>
        <w:t>…..…………</w:t>
      </w:r>
    </w:p>
    <w:p w14:paraId="37059DBE" w14:textId="77777777" w:rsidR="0005778D" w:rsidRPr="00105F66" w:rsidRDefault="0005778D" w:rsidP="0005778D">
      <w:pPr>
        <w:spacing w:line="360" w:lineRule="auto"/>
        <w:ind w:right="23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</w:t>
      </w:r>
    </w:p>
    <w:p w14:paraId="6D814F32" w14:textId="77777777" w:rsidR="0005778D" w:rsidRDefault="0005778D" w:rsidP="0005778D">
      <w:pPr>
        <w:spacing w:line="360" w:lineRule="auto"/>
        <w:ind w:right="23"/>
        <w:rPr>
          <w:rFonts w:eastAsia="Arial"/>
        </w:rPr>
      </w:pPr>
      <w:r w:rsidRPr="00105F66">
        <w:rPr>
          <w:rFonts w:eastAsia="Arial"/>
          <w:b/>
        </w:rPr>
        <w:t>W/w dokumenty pozostają w posiadaniu</w:t>
      </w:r>
      <w:r w:rsidRPr="00105F66">
        <w:rPr>
          <w:rFonts w:eastAsia="Arial"/>
        </w:rPr>
        <w:t>: …………………………………………</w:t>
      </w:r>
      <w:r>
        <w:rPr>
          <w:rFonts w:eastAsia="Arial"/>
        </w:rPr>
        <w:t>………………………………………</w:t>
      </w:r>
      <w:r w:rsidRPr="00105F66">
        <w:rPr>
          <w:rFonts w:eastAsia="Arial"/>
        </w:rPr>
        <w:t>……………………</w:t>
      </w:r>
    </w:p>
    <w:p w14:paraId="14C834D1" w14:textId="77777777" w:rsidR="0005778D" w:rsidRPr="00105F66" w:rsidRDefault="0005778D" w:rsidP="0005778D">
      <w:pPr>
        <w:spacing w:line="360" w:lineRule="auto"/>
        <w:ind w:right="23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………………………………………………………………………………………………………</w:t>
      </w:r>
    </w:p>
    <w:p w14:paraId="5F9EEEF2" w14:textId="77777777" w:rsidR="0005778D" w:rsidRPr="00105F66" w:rsidRDefault="0005778D" w:rsidP="0005778D">
      <w:pPr>
        <w:spacing w:line="360" w:lineRule="auto"/>
        <w:ind w:right="23"/>
        <w:rPr>
          <w:b/>
          <w:u w:val="single"/>
        </w:rPr>
      </w:pPr>
      <w:r>
        <w:rPr>
          <w:rFonts w:eastAsia="Arial"/>
        </w:rPr>
        <w:br w:type="page"/>
      </w:r>
      <w:r w:rsidRPr="00105F66">
        <w:rPr>
          <w:b/>
          <w:u w:val="single"/>
        </w:rPr>
        <w:lastRenderedPageBreak/>
        <w:t>Przedstawiciel Wykonawcy przeszkolił:</w:t>
      </w:r>
    </w:p>
    <w:p w14:paraId="6F419C84" w14:textId="77777777" w:rsidR="0005778D" w:rsidRPr="00105F66" w:rsidRDefault="0005778D" w:rsidP="0005778D">
      <w:pPr>
        <w:numPr>
          <w:ilvl w:val="0"/>
          <w:numId w:val="17"/>
        </w:numPr>
        <w:tabs>
          <w:tab w:val="left" w:pos="0"/>
        </w:tabs>
        <w:suppressAutoHyphens/>
        <w:spacing w:after="0" w:line="360" w:lineRule="auto"/>
        <w:ind w:left="426" w:right="23" w:hanging="426"/>
      </w:pPr>
      <w:r w:rsidRPr="00105F66">
        <w:t>W zakresie eksploatacji i obsługi przedmiotu dostawy personel Zamawiającego:</w:t>
      </w:r>
    </w:p>
    <w:p w14:paraId="431E75A7" w14:textId="77777777" w:rsidR="0005778D" w:rsidRPr="00105F66" w:rsidRDefault="0005778D" w:rsidP="0005778D">
      <w:pPr>
        <w:tabs>
          <w:tab w:val="left" w:pos="0"/>
        </w:tabs>
        <w:spacing w:line="360" w:lineRule="auto"/>
        <w:ind w:left="426" w:right="-370"/>
      </w:pPr>
      <w:r w:rsidRPr="00105F66">
        <w:t>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029471B2" w14:textId="77777777" w:rsidR="0005778D" w:rsidRPr="00105F66" w:rsidRDefault="0005778D" w:rsidP="0005778D">
      <w:pPr>
        <w:spacing w:line="360" w:lineRule="auto"/>
        <w:ind w:right="23"/>
        <w:rPr>
          <w:b/>
        </w:rPr>
      </w:pPr>
      <w:r w:rsidRPr="00105F66">
        <w:rPr>
          <w:b/>
        </w:rPr>
        <w:t>Niniejszy protokół potwierdza, że dostarczony przedmiot umowy:</w:t>
      </w:r>
    </w:p>
    <w:p w14:paraId="13DA6DF8" w14:textId="77777777" w:rsidR="0005778D" w:rsidRPr="00105F66" w:rsidRDefault="0005778D" w:rsidP="0005778D">
      <w:pPr>
        <w:tabs>
          <w:tab w:val="left" w:pos="0"/>
        </w:tabs>
        <w:spacing w:line="360" w:lineRule="auto"/>
        <w:ind w:right="23"/>
      </w:pPr>
      <w:r w:rsidRPr="00105F66">
        <w:t xml:space="preserve">- jest/ nie jest* kompletny, </w:t>
      </w:r>
    </w:p>
    <w:p w14:paraId="3DB96E55" w14:textId="77777777" w:rsidR="0005778D" w:rsidRPr="00105F66" w:rsidRDefault="0005778D" w:rsidP="0005778D">
      <w:pPr>
        <w:tabs>
          <w:tab w:val="left" w:pos="0"/>
        </w:tabs>
        <w:spacing w:line="360" w:lineRule="auto"/>
        <w:ind w:right="23"/>
      </w:pPr>
      <w:r w:rsidRPr="00105F66">
        <w:t>- sprawny technicznie / niesprawny technicznie *,</w:t>
      </w:r>
    </w:p>
    <w:p w14:paraId="0DCA75F1" w14:textId="77777777" w:rsidR="0005778D" w:rsidRPr="00105F66" w:rsidRDefault="0005778D" w:rsidP="0005778D">
      <w:pPr>
        <w:tabs>
          <w:tab w:val="left" w:pos="0"/>
        </w:tabs>
        <w:spacing w:line="360" w:lineRule="auto"/>
        <w:ind w:right="23"/>
        <w:rPr>
          <w:b/>
        </w:rPr>
      </w:pPr>
      <w:r w:rsidRPr="00105F66">
        <w:t xml:space="preserve">Do w/w przedmiotu umowy Zamawiający/ użytkownik* </w:t>
      </w:r>
      <w:r w:rsidRPr="00105F66">
        <w:rPr>
          <w:b/>
        </w:rPr>
        <w:t xml:space="preserve"> </w:t>
      </w:r>
      <w:r w:rsidRPr="00105F66">
        <w:t>nie wnosi zastrzeżeń/ wnosi zastrzeżenia</w:t>
      </w:r>
      <w:r w:rsidRPr="00105F66">
        <w:rPr>
          <w:b/>
        </w:rPr>
        <w:t>.</w:t>
      </w:r>
    </w:p>
    <w:p w14:paraId="2B1B67D5" w14:textId="77777777" w:rsidR="0005778D" w:rsidRPr="00105F66" w:rsidRDefault="0005778D" w:rsidP="0005778D">
      <w:pPr>
        <w:tabs>
          <w:tab w:val="left" w:pos="0"/>
        </w:tabs>
        <w:spacing w:line="360" w:lineRule="auto"/>
        <w:ind w:right="23"/>
      </w:pPr>
      <w:r w:rsidRPr="00105F66">
        <w:t>Potwierdza/ nie potwierdza należyte wykonanie przedmiotu umowy.</w:t>
      </w:r>
    </w:p>
    <w:p w14:paraId="556B2294" w14:textId="77777777" w:rsidR="0005778D" w:rsidRPr="00105F66" w:rsidRDefault="0005778D" w:rsidP="0005778D">
      <w:pPr>
        <w:tabs>
          <w:tab w:val="left" w:pos="0"/>
        </w:tabs>
        <w:ind w:right="23"/>
        <w:rPr>
          <w:b/>
        </w:rPr>
      </w:pPr>
      <w:r w:rsidRPr="00105F66">
        <w:rPr>
          <w:b/>
        </w:rPr>
        <w:t>Protokół odbioru z dnia: ………………..</w:t>
      </w:r>
    </w:p>
    <w:p w14:paraId="0A1A7D8E" w14:textId="77777777" w:rsidR="0005778D" w:rsidRPr="00105F66" w:rsidRDefault="0005778D" w:rsidP="0005778D">
      <w:pPr>
        <w:tabs>
          <w:tab w:val="left" w:pos="0"/>
        </w:tabs>
        <w:ind w:right="23"/>
      </w:pPr>
      <w:r w:rsidRPr="00105F66">
        <w:t>Uwagi:</w:t>
      </w:r>
    </w:p>
    <w:p w14:paraId="354F78BE" w14:textId="77777777" w:rsidR="0005778D" w:rsidRPr="00105F66" w:rsidRDefault="0005778D" w:rsidP="0005778D">
      <w:pPr>
        <w:tabs>
          <w:tab w:val="left" w:pos="0"/>
        </w:tabs>
        <w:ind w:right="23"/>
      </w:pPr>
      <w:r w:rsidRPr="00105F66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r w:rsidRPr="00105F66">
        <w:t>…</w:t>
      </w:r>
    </w:p>
    <w:p w14:paraId="44D7E7CA" w14:textId="77777777" w:rsidR="0005778D" w:rsidRPr="00105F66" w:rsidRDefault="0005778D" w:rsidP="0005778D">
      <w:pPr>
        <w:tabs>
          <w:tab w:val="left" w:pos="0"/>
        </w:tabs>
        <w:ind w:right="23"/>
        <w:rPr>
          <w:u w:val="single"/>
        </w:rPr>
      </w:pPr>
      <w:r w:rsidRPr="00105F66">
        <w:t xml:space="preserve"> </w:t>
      </w:r>
      <w:r w:rsidRPr="00105F66">
        <w:rPr>
          <w:u w:val="single"/>
        </w:rPr>
        <w:t>Załączniki:</w:t>
      </w:r>
    </w:p>
    <w:p w14:paraId="29E41743" w14:textId="77777777" w:rsidR="0005778D" w:rsidRPr="00105F66" w:rsidRDefault="0005778D" w:rsidP="0005778D">
      <w:pPr>
        <w:tabs>
          <w:tab w:val="left" w:pos="0"/>
        </w:tabs>
        <w:ind w:right="23"/>
      </w:pPr>
      <w:r w:rsidRPr="00105F66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</w:t>
      </w:r>
      <w:r w:rsidRPr="00105F66">
        <w:t>…</w:t>
      </w:r>
    </w:p>
    <w:p w14:paraId="2E5D27E1" w14:textId="77777777" w:rsidR="0005778D" w:rsidRPr="00105F66" w:rsidRDefault="0005778D" w:rsidP="0005778D">
      <w:pPr>
        <w:tabs>
          <w:tab w:val="left" w:pos="3150"/>
        </w:tabs>
        <w:jc w:val="both"/>
      </w:pPr>
      <w:r w:rsidRPr="00105F66">
        <w:t>*) niepotrzebne skreślić</w:t>
      </w:r>
    </w:p>
    <w:p w14:paraId="46CFA19A" w14:textId="77777777" w:rsidR="0005778D" w:rsidRDefault="0005778D" w:rsidP="0005778D">
      <w:pPr>
        <w:tabs>
          <w:tab w:val="left" w:pos="0"/>
        </w:tabs>
        <w:spacing w:before="1560" w:after="0" w:line="240" w:lineRule="auto"/>
        <w:ind w:right="23"/>
        <w:rPr>
          <w:b/>
        </w:rPr>
      </w:pPr>
      <w:r>
        <w:rPr>
          <w:b/>
        </w:rPr>
        <w:t>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………………….…………….</w:t>
      </w:r>
    </w:p>
    <w:p w14:paraId="267779FF" w14:textId="77777777" w:rsidR="0005778D" w:rsidRPr="00105F66" w:rsidRDefault="0005778D" w:rsidP="0005778D">
      <w:pPr>
        <w:tabs>
          <w:tab w:val="left" w:pos="0"/>
        </w:tabs>
        <w:spacing w:after="0" w:line="240" w:lineRule="auto"/>
        <w:ind w:right="-227"/>
      </w:pPr>
      <w:r w:rsidRPr="00105F66">
        <w:rPr>
          <w:b/>
        </w:rPr>
        <w:t>ZAMAWIAJĄCY:</w:t>
      </w:r>
      <w:r w:rsidRPr="00105F66">
        <w:rPr>
          <w:b/>
        </w:rPr>
        <w:tab/>
      </w:r>
      <w:r w:rsidRPr="00105F66">
        <w:rPr>
          <w:b/>
        </w:rPr>
        <w:tab/>
      </w:r>
      <w:r w:rsidRPr="00105F66">
        <w:rPr>
          <w:b/>
        </w:rPr>
        <w:tab/>
      </w:r>
      <w:r w:rsidRPr="00105F66">
        <w:rPr>
          <w:b/>
        </w:rPr>
        <w:tab/>
      </w:r>
      <w:r w:rsidRPr="00105F66">
        <w:rPr>
          <w:b/>
        </w:rPr>
        <w:tab/>
      </w:r>
      <w:r w:rsidRPr="00105F6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5F66">
        <w:rPr>
          <w:b/>
        </w:rPr>
        <w:t>WYKONAWCA:</w:t>
      </w:r>
    </w:p>
    <w:p w14:paraId="7F157467" w14:textId="46F1CF44" w:rsidR="00E32B3C" w:rsidRDefault="00E32B3C" w:rsidP="000F4F46">
      <w:pPr>
        <w:tabs>
          <w:tab w:val="left" w:pos="0"/>
        </w:tabs>
        <w:spacing w:after="0" w:line="240" w:lineRule="auto"/>
        <w:ind w:right="-227"/>
      </w:pPr>
    </w:p>
    <w:p w14:paraId="45A94509" w14:textId="09CA423D" w:rsidR="006F49F3" w:rsidRPr="006F49F3" w:rsidRDefault="006F49F3" w:rsidP="006F49F3"/>
    <w:p w14:paraId="2F5BDB14" w14:textId="71F05B97" w:rsidR="006F49F3" w:rsidRPr="006F49F3" w:rsidRDefault="006F49F3" w:rsidP="006F49F3"/>
    <w:p w14:paraId="2CF69B14" w14:textId="0BA82569" w:rsidR="006F49F3" w:rsidRPr="006F49F3" w:rsidRDefault="006F49F3" w:rsidP="006F49F3"/>
    <w:p w14:paraId="4CAFEA23" w14:textId="13B61503" w:rsidR="006F49F3" w:rsidRPr="006F49F3" w:rsidRDefault="006F49F3" w:rsidP="006F49F3"/>
    <w:p w14:paraId="4B50D4D4" w14:textId="77777777" w:rsidR="006F49F3" w:rsidRPr="006F49F3" w:rsidRDefault="006F49F3" w:rsidP="006F49F3">
      <w:pPr>
        <w:jc w:val="right"/>
      </w:pPr>
    </w:p>
    <w:sectPr w:rsidR="006F49F3" w:rsidRPr="006F49F3" w:rsidSect="00A83EDC">
      <w:pgSz w:w="11906" w:h="16838" w:code="9"/>
      <w:pgMar w:top="709" w:right="107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9D3BC" w14:textId="77777777" w:rsidR="0036157B" w:rsidRDefault="0036157B" w:rsidP="00123720">
      <w:pPr>
        <w:spacing w:after="0" w:line="240" w:lineRule="auto"/>
      </w:pPr>
      <w:r>
        <w:separator/>
      </w:r>
    </w:p>
  </w:endnote>
  <w:endnote w:type="continuationSeparator" w:id="0">
    <w:p w14:paraId="3E1BF2B3" w14:textId="77777777" w:rsidR="0036157B" w:rsidRDefault="0036157B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599C" w14:textId="77777777" w:rsidR="0036157B" w:rsidRDefault="003615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C39F65" w14:textId="77777777" w:rsidR="0036157B" w:rsidRDefault="003615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1709" w14:textId="40F014E9" w:rsidR="0036157B" w:rsidRPr="00055539" w:rsidRDefault="0036157B" w:rsidP="003947C8">
    <w:pPr>
      <w:pStyle w:val="Stopka"/>
      <w:tabs>
        <w:tab w:val="clear" w:pos="4536"/>
        <w:tab w:val="clear" w:pos="9072"/>
      </w:tabs>
      <w:ind w:right="-228"/>
      <w:jc w:val="right"/>
      <w:rPr>
        <w:sz w:val="20"/>
        <w:szCs w:val="20"/>
      </w:rPr>
    </w:pPr>
  </w:p>
  <w:p w14:paraId="6E48CC38" w14:textId="77777777" w:rsidR="0036157B" w:rsidRPr="006765A0" w:rsidRDefault="0036157B" w:rsidP="006765A0">
    <w:pPr>
      <w:pStyle w:val="Stopka"/>
      <w:ind w:right="-851"/>
      <w:jc w:val="right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FDAD" w14:textId="77777777" w:rsidR="0036157B" w:rsidRDefault="0036157B" w:rsidP="00123720">
      <w:pPr>
        <w:spacing w:after="0" w:line="240" w:lineRule="auto"/>
      </w:pPr>
      <w:r>
        <w:separator/>
      </w:r>
    </w:p>
  </w:footnote>
  <w:footnote w:type="continuationSeparator" w:id="0">
    <w:p w14:paraId="03B02B52" w14:textId="77777777" w:rsidR="0036157B" w:rsidRDefault="0036157B" w:rsidP="00123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cs="Calibri" w:hint="default"/>
        <w:lang w:val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CFEE8AFA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0E86EAC"/>
    <w:multiLevelType w:val="multilevel"/>
    <w:tmpl w:val="253847B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000000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019B3A58"/>
    <w:multiLevelType w:val="multilevel"/>
    <w:tmpl w:val="019B3A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F42531"/>
    <w:multiLevelType w:val="hybridMultilevel"/>
    <w:tmpl w:val="D0EEDCFE"/>
    <w:lvl w:ilvl="0" w:tplc="57C6B1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B552B05E">
      <w:start w:val="1"/>
      <w:numFmt w:val="lowerLetter"/>
      <w:lvlText w:val="%3)"/>
      <w:lvlJc w:val="left"/>
      <w:pPr>
        <w:ind w:left="2220" w:hanging="180"/>
      </w:pPr>
      <w:rPr>
        <w:rFonts w:hint="default"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059D7C1C"/>
    <w:multiLevelType w:val="hybridMultilevel"/>
    <w:tmpl w:val="0BF41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6D4389"/>
    <w:multiLevelType w:val="hybridMultilevel"/>
    <w:tmpl w:val="761A334C"/>
    <w:lvl w:ilvl="0" w:tplc="4B264B6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D77B4B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696632"/>
    <w:multiLevelType w:val="multilevel"/>
    <w:tmpl w:val="F46A2792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0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 w15:restartNumberingAfterBreak="0">
    <w:nsid w:val="0A935EAE"/>
    <w:multiLevelType w:val="hybridMultilevel"/>
    <w:tmpl w:val="0BF41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5A2D5F"/>
    <w:multiLevelType w:val="hybridMultilevel"/>
    <w:tmpl w:val="B07863E8"/>
    <w:lvl w:ilvl="0" w:tplc="1ACEB68C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43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86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8C5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E2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EC1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ED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2E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6B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0C0439CA"/>
    <w:multiLevelType w:val="hybridMultilevel"/>
    <w:tmpl w:val="13561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EE3AAA"/>
    <w:multiLevelType w:val="hybridMultilevel"/>
    <w:tmpl w:val="1E9E1CA0"/>
    <w:lvl w:ilvl="0" w:tplc="1342179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0D98291D"/>
    <w:multiLevelType w:val="hybridMultilevel"/>
    <w:tmpl w:val="F1025DF8"/>
    <w:lvl w:ilvl="0" w:tplc="74F65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E446DD8"/>
    <w:multiLevelType w:val="multilevel"/>
    <w:tmpl w:val="0E446DD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043515"/>
    <w:multiLevelType w:val="hybridMultilevel"/>
    <w:tmpl w:val="2E76AEF6"/>
    <w:lvl w:ilvl="0" w:tplc="58341DCE">
      <w:start w:val="1"/>
      <w:numFmt w:val="decimal"/>
      <w:lvlText w:val="%1)"/>
      <w:lvlJc w:val="left"/>
      <w:pPr>
        <w:ind w:left="1149" w:hanging="360"/>
      </w:pPr>
      <w:rPr>
        <w:rFonts w:hint="default"/>
      </w:rPr>
    </w:lvl>
    <w:lvl w:ilvl="1" w:tplc="7E32E230">
      <w:start w:val="1"/>
      <w:numFmt w:val="decimal"/>
      <w:lvlText w:val="%2)"/>
      <w:lvlJc w:val="left"/>
      <w:pPr>
        <w:ind w:left="1869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3" w15:restartNumberingAfterBreak="0">
    <w:nsid w:val="10D1573E"/>
    <w:multiLevelType w:val="hybridMultilevel"/>
    <w:tmpl w:val="365A9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88E4F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5B0DC2"/>
    <w:multiLevelType w:val="hybridMultilevel"/>
    <w:tmpl w:val="F1025DF8"/>
    <w:lvl w:ilvl="0" w:tplc="74F65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8B4896"/>
    <w:multiLevelType w:val="hybridMultilevel"/>
    <w:tmpl w:val="BF20CAD2"/>
    <w:lvl w:ilvl="0" w:tplc="4036EAD4">
      <w:start w:val="1"/>
      <w:numFmt w:val="upperLetter"/>
      <w:lvlText w:val="%1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8A232A7"/>
    <w:multiLevelType w:val="hybridMultilevel"/>
    <w:tmpl w:val="9AA05EA6"/>
    <w:lvl w:ilvl="0" w:tplc="CFFC93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767CFC44">
      <w:start w:val="1"/>
      <w:numFmt w:val="decimal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8ED04CF"/>
    <w:multiLevelType w:val="multilevel"/>
    <w:tmpl w:val="7050403A"/>
    <w:styleLink w:val="WWNum7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19EE747D"/>
    <w:multiLevelType w:val="hybridMultilevel"/>
    <w:tmpl w:val="8342DC12"/>
    <w:lvl w:ilvl="0" w:tplc="4E0E037E">
      <w:start w:val="1"/>
      <w:numFmt w:val="ordinal"/>
      <w:lvlText w:val="§%1"/>
      <w:lvlJc w:val="left"/>
      <w:pPr>
        <w:ind w:left="475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F6CF9"/>
    <w:multiLevelType w:val="hybridMultilevel"/>
    <w:tmpl w:val="D6366418"/>
    <w:lvl w:ilvl="0" w:tplc="718A21D2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6A7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847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606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0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A14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07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C0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85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FB4022B"/>
    <w:multiLevelType w:val="hybridMultilevel"/>
    <w:tmpl w:val="6302A2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3DCC4D3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3762DA"/>
    <w:multiLevelType w:val="hybridMultilevel"/>
    <w:tmpl w:val="CAB8900C"/>
    <w:lvl w:ilvl="0" w:tplc="8A405D5A">
      <w:start w:val="1"/>
      <w:numFmt w:val="decimal"/>
      <w:lvlText w:val="1.%1."/>
      <w:lvlJc w:val="left"/>
      <w:pPr>
        <w:ind w:left="1146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866" w:hanging="360"/>
      </w:pPr>
      <w:rPr>
        <w:rFonts w:hint="default"/>
        <w:sz w:val="24"/>
        <w:szCs w:val="24"/>
      </w:rPr>
    </w:lvl>
    <w:lvl w:ilvl="2" w:tplc="F2F40594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9B906ECA">
      <w:start w:val="3"/>
      <w:numFmt w:val="upperLetter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2D210E1"/>
    <w:multiLevelType w:val="hybridMultilevel"/>
    <w:tmpl w:val="888E1F48"/>
    <w:lvl w:ilvl="0" w:tplc="7B98EA4E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06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5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AD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64C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25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EA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06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7330DB8"/>
    <w:multiLevelType w:val="hybridMultilevel"/>
    <w:tmpl w:val="A0DECD0C"/>
    <w:lvl w:ilvl="0" w:tplc="D4EA8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57C6B1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2945FD"/>
    <w:multiLevelType w:val="hybridMultilevel"/>
    <w:tmpl w:val="6844636E"/>
    <w:lvl w:ilvl="0" w:tplc="D668097C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8596E">
      <w:start w:val="1"/>
      <w:numFmt w:val="lowerLetter"/>
      <w:lvlText w:val="%2.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0E398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D4B406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5A648A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285304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66DD0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2FF0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DC57E4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2B13436F"/>
    <w:multiLevelType w:val="hybridMultilevel"/>
    <w:tmpl w:val="70B68A48"/>
    <w:lvl w:ilvl="0" w:tplc="823E05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BD6EB3"/>
    <w:multiLevelType w:val="hybridMultilevel"/>
    <w:tmpl w:val="C1B6E732"/>
    <w:lvl w:ilvl="0" w:tplc="FB242AF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 w:eastAsia="pl-PL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2E912CF0"/>
    <w:multiLevelType w:val="hybridMultilevel"/>
    <w:tmpl w:val="5F829756"/>
    <w:lvl w:ilvl="0" w:tplc="A9AA70F6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0046">
      <w:start w:val="1"/>
      <w:numFmt w:val="decimal"/>
      <w:lvlText w:val="%2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A3E4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ECFC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667E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E0B5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83D5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6092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CCB7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F5A3F41"/>
    <w:multiLevelType w:val="hybridMultilevel"/>
    <w:tmpl w:val="9070A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042793"/>
    <w:multiLevelType w:val="multilevel"/>
    <w:tmpl w:val="3104279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097149"/>
    <w:multiLevelType w:val="hybridMultilevel"/>
    <w:tmpl w:val="12E67FBE"/>
    <w:lvl w:ilvl="0" w:tplc="F5A8DC3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8C7418">
      <w:start w:val="1"/>
      <w:numFmt w:val="bullet"/>
      <w:lvlText w:val=""/>
      <w:lvlJc w:val="left"/>
      <w:pPr>
        <w:ind w:left="85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056E2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E18F6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320FE2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85FD8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45CD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D80AE4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AE67FA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2BE6CEF"/>
    <w:multiLevelType w:val="hybridMultilevel"/>
    <w:tmpl w:val="1500FE0A"/>
    <w:lvl w:ilvl="0" w:tplc="57C6B1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57C6B13E">
      <w:start w:val="1"/>
      <w:numFmt w:val="lowerLetter"/>
      <w:lvlText w:val="%3)"/>
      <w:lvlJc w:val="left"/>
      <w:pPr>
        <w:ind w:left="301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32D714CA"/>
    <w:multiLevelType w:val="hybridMultilevel"/>
    <w:tmpl w:val="B80899C8"/>
    <w:lvl w:ilvl="0" w:tplc="57C6B1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C6B1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685EF8"/>
    <w:multiLevelType w:val="hybridMultilevel"/>
    <w:tmpl w:val="FEAA6E4E"/>
    <w:lvl w:ilvl="0" w:tplc="9C48FDF0">
      <w:start w:val="2"/>
      <w:numFmt w:val="upperLetter"/>
      <w:lvlText w:val="%12."/>
      <w:lvlJc w:val="left"/>
      <w:pPr>
        <w:ind w:left="3011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A1761C"/>
    <w:multiLevelType w:val="hybridMultilevel"/>
    <w:tmpl w:val="A0A2E808"/>
    <w:lvl w:ilvl="0" w:tplc="2D7E83DC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E1A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C7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AEE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A8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08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277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85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24D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67036DF"/>
    <w:multiLevelType w:val="hybridMultilevel"/>
    <w:tmpl w:val="960A6D0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390374AF"/>
    <w:multiLevelType w:val="hybridMultilevel"/>
    <w:tmpl w:val="5E041B56"/>
    <w:lvl w:ilvl="0" w:tplc="58341DCE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39A82EE8"/>
    <w:multiLevelType w:val="hybridMultilevel"/>
    <w:tmpl w:val="870697A8"/>
    <w:lvl w:ilvl="0" w:tplc="58341DCE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9" w15:restartNumberingAfterBreak="0">
    <w:nsid w:val="3AD366BE"/>
    <w:multiLevelType w:val="hybridMultilevel"/>
    <w:tmpl w:val="71044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AAE042">
      <w:start w:val="1"/>
      <w:numFmt w:val="decimal"/>
      <w:lvlText w:val="%2."/>
      <w:lvlJc w:val="left"/>
      <w:pPr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BC4C07"/>
    <w:multiLevelType w:val="hybridMultilevel"/>
    <w:tmpl w:val="BF744168"/>
    <w:lvl w:ilvl="0" w:tplc="949E0E4E">
      <w:start w:val="1"/>
      <w:numFmt w:val="ordinal"/>
      <w:lvlText w:val="§%1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21E50"/>
    <w:multiLevelType w:val="hybridMultilevel"/>
    <w:tmpl w:val="112039B8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3" w15:restartNumberingAfterBreak="0">
    <w:nsid w:val="3E6B5EE3"/>
    <w:multiLevelType w:val="multilevel"/>
    <w:tmpl w:val="3E6B5EE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D97A33"/>
    <w:multiLevelType w:val="hybridMultilevel"/>
    <w:tmpl w:val="73BEAD14"/>
    <w:lvl w:ilvl="0" w:tplc="6AE0B3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C71FD1"/>
    <w:multiLevelType w:val="hybridMultilevel"/>
    <w:tmpl w:val="A7A86F10"/>
    <w:lvl w:ilvl="0" w:tplc="761A61CA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543257C2">
      <w:start w:val="1"/>
      <w:numFmt w:val="lowerLetter"/>
      <w:lvlText w:val="%3)"/>
      <w:lvlJc w:val="left"/>
      <w:pPr>
        <w:ind w:left="3011" w:hanging="180"/>
      </w:pPr>
      <w:rPr>
        <w:rFonts w:hint="default"/>
        <w:b w:val="0"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432243D9"/>
    <w:multiLevelType w:val="hybridMultilevel"/>
    <w:tmpl w:val="A0D49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C59A37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8" w15:restartNumberingAfterBreak="0">
    <w:nsid w:val="43997772"/>
    <w:multiLevelType w:val="hybridMultilevel"/>
    <w:tmpl w:val="39B668B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45436B23"/>
    <w:multiLevelType w:val="hybridMultilevel"/>
    <w:tmpl w:val="C5E21CD0"/>
    <w:lvl w:ilvl="0" w:tplc="E10C0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/>
        <w:i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C1454A"/>
    <w:multiLevelType w:val="hybridMultilevel"/>
    <w:tmpl w:val="1082908A"/>
    <w:lvl w:ilvl="0" w:tplc="7A440142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67E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BE88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A81C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AA6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A0C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9014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04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1268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69B5B8B"/>
    <w:multiLevelType w:val="hybridMultilevel"/>
    <w:tmpl w:val="7D56CFE0"/>
    <w:lvl w:ilvl="0" w:tplc="6FE40F88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C4C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2C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67E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8D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E6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43B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2E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2E6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6FA1FDF"/>
    <w:multiLevelType w:val="hybridMultilevel"/>
    <w:tmpl w:val="6D32828C"/>
    <w:lvl w:ilvl="0" w:tplc="CD747982">
      <w:start w:val="1"/>
      <w:numFmt w:val="decimal"/>
      <w:lvlText w:val="%1."/>
      <w:lvlJc w:val="left"/>
      <w:pPr>
        <w:ind w:left="362" w:hanging="360"/>
      </w:pPr>
      <w:rPr>
        <w:rFonts w:ascii="Times New Roman" w:eastAsia="Arial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3" w15:restartNumberingAfterBreak="0">
    <w:nsid w:val="48D3094B"/>
    <w:multiLevelType w:val="hybridMultilevel"/>
    <w:tmpl w:val="7A7EB85C"/>
    <w:lvl w:ilvl="0" w:tplc="15944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595CDC"/>
    <w:multiLevelType w:val="hybridMultilevel"/>
    <w:tmpl w:val="E66EA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A651FA"/>
    <w:multiLevelType w:val="hybridMultilevel"/>
    <w:tmpl w:val="A27277D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6" w15:restartNumberingAfterBreak="0">
    <w:nsid w:val="4E3456BD"/>
    <w:multiLevelType w:val="hybridMultilevel"/>
    <w:tmpl w:val="9B209702"/>
    <w:lvl w:ilvl="0" w:tplc="20B4E3A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C028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4F1162"/>
    <w:multiLevelType w:val="hybridMultilevel"/>
    <w:tmpl w:val="3C980E34"/>
    <w:lvl w:ilvl="0" w:tplc="2D5CAF82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E5F5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EAB1B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ADF1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A6EA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0D8C4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6FDE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2892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A6E2C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208372A"/>
    <w:multiLevelType w:val="hybridMultilevel"/>
    <w:tmpl w:val="DC9AA6DA"/>
    <w:lvl w:ilvl="0" w:tplc="A38EFF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2B6528D"/>
    <w:multiLevelType w:val="hybridMultilevel"/>
    <w:tmpl w:val="1082908A"/>
    <w:lvl w:ilvl="0" w:tplc="7A440142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67E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BE88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A81C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AA6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A0CE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9014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04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1268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3232C07"/>
    <w:multiLevelType w:val="hybridMultilevel"/>
    <w:tmpl w:val="7C60FCAC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7112D9"/>
    <w:multiLevelType w:val="multilevel"/>
    <w:tmpl w:val="557112D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D75649"/>
    <w:multiLevelType w:val="hybridMultilevel"/>
    <w:tmpl w:val="D9D67340"/>
    <w:lvl w:ilvl="0" w:tplc="0FA6A9E0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900CA9"/>
    <w:multiLevelType w:val="multilevel"/>
    <w:tmpl w:val="56900CA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A01989"/>
    <w:multiLevelType w:val="hybridMultilevel"/>
    <w:tmpl w:val="95D69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9BB18F3"/>
    <w:multiLevelType w:val="hybridMultilevel"/>
    <w:tmpl w:val="6E96DC1E"/>
    <w:lvl w:ilvl="0" w:tplc="F3A6B09C">
      <w:start w:val="1"/>
      <w:numFmt w:val="ordinal"/>
      <w:lvlText w:val="§%1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ED762C"/>
    <w:multiLevelType w:val="hybridMultilevel"/>
    <w:tmpl w:val="D168172C"/>
    <w:lvl w:ilvl="0" w:tplc="761A61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12DD14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D11F48"/>
    <w:multiLevelType w:val="hybridMultilevel"/>
    <w:tmpl w:val="71761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8" w15:restartNumberingAfterBreak="0">
    <w:nsid w:val="5F0F2051"/>
    <w:multiLevelType w:val="multilevel"/>
    <w:tmpl w:val="5F0F205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CD5402"/>
    <w:multiLevelType w:val="hybridMultilevel"/>
    <w:tmpl w:val="42E00894"/>
    <w:lvl w:ilvl="0" w:tplc="88EA1E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74697B"/>
    <w:multiLevelType w:val="hybridMultilevel"/>
    <w:tmpl w:val="C3809ED0"/>
    <w:lvl w:ilvl="0" w:tplc="57C6B13E">
      <w:start w:val="1"/>
      <w:numFmt w:val="lowerLetter"/>
      <w:lvlText w:val="%1)"/>
      <w:lvlJc w:val="left"/>
      <w:pPr>
        <w:ind w:left="3011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2A34753"/>
    <w:multiLevelType w:val="multilevel"/>
    <w:tmpl w:val="E12624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 w15:restartNumberingAfterBreak="0">
    <w:nsid w:val="67D776D7"/>
    <w:multiLevelType w:val="multilevel"/>
    <w:tmpl w:val="4FF864A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000000"/>
        <w:sz w:val="24"/>
        <w:szCs w:val="24"/>
        <w:lang w:val="pl-PL" w:eastAsia="pl-PL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3" w15:restartNumberingAfterBreak="0">
    <w:nsid w:val="6ABB677C"/>
    <w:multiLevelType w:val="hybridMultilevel"/>
    <w:tmpl w:val="7A7EB85C"/>
    <w:lvl w:ilvl="0" w:tplc="15944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DD4401"/>
    <w:multiLevelType w:val="hybridMultilevel"/>
    <w:tmpl w:val="2B48E34A"/>
    <w:lvl w:ilvl="0" w:tplc="19A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5" w15:restartNumberingAfterBreak="0">
    <w:nsid w:val="6CEF5D4A"/>
    <w:multiLevelType w:val="hybridMultilevel"/>
    <w:tmpl w:val="A798E4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465C19"/>
    <w:multiLevelType w:val="hybridMultilevel"/>
    <w:tmpl w:val="E8DE1306"/>
    <w:lvl w:ilvl="0" w:tplc="3020A1E2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49160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48CE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AA55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8643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AAE3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24E9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68C9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02F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D692469"/>
    <w:multiLevelType w:val="hybridMultilevel"/>
    <w:tmpl w:val="03F88CF2"/>
    <w:lvl w:ilvl="0" w:tplc="C2A6D378">
      <w:start w:val="1"/>
      <w:numFmt w:val="upperLetter"/>
      <w:lvlText w:val="%13.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725B22"/>
    <w:multiLevelType w:val="hybridMultilevel"/>
    <w:tmpl w:val="E788EB52"/>
    <w:lvl w:ilvl="0" w:tplc="6F849698">
      <w:start w:val="1"/>
      <w:numFmt w:val="upperLetter"/>
      <w:lvlText w:val="%11."/>
      <w:lvlJc w:val="left"/>
      <w:pPr>
        <w:ind w:left="1145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FCB18CE"/>
    <w:multiLevelType w:val="hybridMultilevel"/>
    <w:tmpl w:val="7DC68C2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1">
      <w:start w:val="1"/>
      <w:numFmt w:val="decimal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1" w15:restartNumberingAfterBreak="0">
    <w:nsid w:val="700075E8"/>
    <w:multiLevelType w:val="hybridMultilevel"/>
    <w:tmpl w:val="35AA3108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827B73"/>
    <w:multiLevelType w:val="hybridMultilevel"/>
    <w:tmpl w:val="94B2092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CA2E6B"/>
    <w:multiLevelType w:val="hybridMultilevel"/>
    <w:tmpl w:val="1AC8CD42"/>
    <w:lvl w:ilvl="0" w:tplc="58341DCE">
      <w:start w:val="1"/>
      <w:numFmt w:val="decimal"/>
      <w:lvlText w:val="%1)"/>
      <w:lvlJc w:val="left"/>
      <w:pPr>
        <w:ind w:left="1149" w:hanging="360"/>
      </w:pPr>
      <w:rPr>
        <w:rFonts w:hint="default"/>
      </w:rPr>
    </w:lvl>
    <w:lvl w:ilvl="1" w:tplc="FD72B6FA">
      <w:start w:val="1"/>
      <w:numFmt w:val="decimal"/>
      <w:lvlText w:val="%2)"/>
      <w:lvlJc w:val="left"/>
      <w:pPr>
        <w:ind w:left="1869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04" w15:restartNumberingAfterBreak="0">
    <w:nsid w:val="728539BA"/>
    <w:multiLevelType w:val="hybridMultilevel"/>
    <w:tmpl w:val="C0E8F6DE"/>
    <w:lvl w:ilvl="0" w:tplc="B2002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9F0D6D"/>
    <w:multiLevelType w:val="hybridMultilevel"/>
    <w:tmpl w:val="F7B6B8DA"/>
    <w:lvl w:ilvl="0" w:tplc="26141E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6B14FB"/>
    <w:multiLevelType w:val="multilevel"/>
    <w:tmpl w:val="736B14F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927AD6"/>
    <w:multiLevelType w:val="hybridMultilevel"/>
    <w:tmpl w:val="10B8D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91062A"/>
    <w:multiLevelType w:val="multilevel"/>
    <w:tmpl w:val="CAAA7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9" w15:restartNumberingAfterBreak="0">
    <w:nsid w:val="75E652A6"/>
    <w:multiLevelType w:val="hybridMultilevel"/>
    <w:tmpl w:val="8182B606"/>
    <w:lvl w:ilvl="0" w:tplc="0CDEE9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162560"/>
    <w:multiLevelType w:val="hybridMultilevel"/>
    <w:tmpl w:val="D172B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A403F98"/>
    <w:multiLevelType w:val="hybridMultilevel"/>
    <w:tmpl w:val="BC34B58C"/>
    <w:lvl w:ilvl="0" w:tplc="5A2E24E2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A6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47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63F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EB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AD9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C7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64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895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DB71D7E"/>
    <w:multiLevelType w:val="hybridMultilevel"/>
    <w:tmpl w:val="571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FEF5383"/>
    <w:multiLevelType w:val="hybridMultilevel"/>
    <w:tmpl w:val="BA9A3ABA"/>
    <w:lvl w:ilvl="0" w:tplc="4CC6C63A">
      <w:start w:val="1"/>
      <w:numFmt w:val="decimal"/>
      <w:lvlText w:val="Załącznik nr %1 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D312E980">
      <w:start w:val="1"/>
      <w:numFmt w:val="decimal"/>
      <w:lvlText w:val="Załącznik nr %2."/>
      <w:lvlJc w:val="left"/>
      <w:pPr>
        <w:ind w:left="2912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5"/>
  </w:num>
  <w:num w:numId="3">
    <w:abstractNumId w:val="75"/>
  </w:num>
  <w:num w:numId="4">
    <w:abstractNumId w:val="46"/>
  </w:num>
  <w:num w:numId="5">
    <w:abstractNumId w:val="109"/>
  </w:num>
  <w:num w:numId="6">
    <w:abstractNumId w:val="89"/>
  </w:num>
  <w:num w:numId="7">
    <w:abstractNumId w:val="76"/>
  </w:num>
  <w:num w:numId="8">
    <w:abstractNumId w:val="43"/>
  </w:num>
  <w:num w:numId="9">
    <w:abstractNumId w:val="93"/>
  </w:num>
  <w:num w:numId="10">
    <w:abstractNumId w:val="9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</w:num>
  <w:num w:numId="13">
    <w:abstractNumId w:val="47"/>
  </w:num>
  <w:num w:numId="14">
    <w:abstractNumId w:val="91"/>
  </w:num>
  <w:num w:numId="15">
    <w:abstractNumId w:val="37"/>
  </w:num>
  <w:num w:numId="16">
    <w:abstractNumId w:val="84"/>
  </w:num>
  <w:num w:numId="17">
    <w:abstractNumId w:val="49"/>
  </w:num>
  <w:num w:numId="18">
    <w:abstractNumId w:val="23"/>
  </w:num>
  <w:num w:numId="19">
    <w:abstractNumId w:val="33"/>
  </w:num>
  <w:num w:numId="20">
    <w:abstractNumId w:val="66"/>
  </w:num>
  <w:num w:numId="21">
    <w:abstractNumId w:val="19"/>
  </w:num>
  <w:num w:numId="22">
    <w:abstractNumId w:val="107"/>
  </w:num>
  <w:num w:numId="23">
    <w:abstractNumId w:val="26"/>
  </w:num>
  <w:num w:numId="24">
    <w:abstractNumId w:val="53"/>
  </w:num>
  <w:num w:numId="25">
    <w:abstractNumId w:val="22"/>
  </w:num>
  <w:num w:numId="26">
    <w:abstractNumId w:val="52"/>
  </w:num>
  <w:num w:numId="27">
    <w:abstractNumId w:val="25"/>
  </w:num>
  <w:num w:numId="28">
    <w:abstractNumId w:val="68"/>
  </w:num>
  <w:num w:numId="29">
    <w:abstractNumId w:val="59"/>
  </w:num>
  <w:num w:numId="30">
    <w:abstractNumId w:val="73"/>
  </w:num>
  <w:num w:numId="31">
    <w:abstractNumId w:val="108"/>
  </w:num>
  <w:num w:numId="32">
    <w:abstractNumId w:val="87"/>
  </w:num>
  <w:num w:numId="33">
    <w:abstractNumId w:val="56"/>
  </w:num>
  <w:num w:numId="34">
    <w:abstractNumId w:val="86"/>
  </w:num>
  <w:num w:numId="35">
    <w:abstractNumId w:val="29"/>
  </w:num>
  <w:num w:numId="36">
    <w:abstractNumId w:val="65"/>
  </w:num>
  <w:num w:numId="37">
    <w:abstractNumId w:val="90"/>
  </w:num>
  <w:num w:numId="38">
    <w:abstractNumId w:val="94"/>
  </w:num>
  <w:num w:numId="39">
    <w:abstractNumId w:val="82"/>
  </w:num>
  <w:num w:numId="40">
    <w:abstractNumId w:val="41"/>
  </w:num>
  <w:num w:numId="41">
    <w:abstractNumId w:val="61"/>
  </w:num>
  <w:num w:numId="42">
    <w:abstractNumId w:val="104"/>
  </w:num>
  <w:num w:numId="43">
    <w:abstractNumId w:val="101"/>
  </w:num>
  <w:num w:numId="44">
    <w:abstractNumId w:val="80"/>
  </w:num>
  <w:num w:numId="45">
    <w:abstractNumId w:val="31"/>
  </w:num>
  <w:num w:numId="46">
    <w:abstractNumId w:val="63"/>
  </w:num>
  <w:num w:numId="47">
    <w:abstractNumId w:val="106"/>
  </w:num>
  <w:num w:numId="48">
    <w:abstractNumId w:val="50"/>
  </w:num>
  <w:num w:numId="49">
    <w:abstractNumId w:val="81"/>
  </w:num>
  <w:num w:numId="50">
    <w:abstractNumId w:val="18"/>
  </w:num>
  <w:num w:numId="51">
    <w:abstractNumId w:val="88"/>
  </w:num>
  <w:num w:numId="52">
    <w:abstractNumId w:val="83"/>
  </w:num>
  <w:num w:numId="53">
    <w:abstractNumId w:val="113"/>
  </w:num>
  <w:num w:numId="54">
    <w:abstractNumId w:val="78"/>
  </w:num>
  <w:num w:numId="55">
    <w:abstractNumId w:val="36"/>
  </w:num>
  <w:num w:numId="56">
    <w:abstractNumId w:val="40"/>
  </w:num>
  <w:num w:numId="57">
    <w:abstractNumId w:val="67"/>
  </w:num>
  <w:num w:numId="58">
    <w:abstractNumId w:val="98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0"/>
  </w:num>
  <w:num w:numId="62">
    <w:abstractNumId w:val="95"/>
  </w:num>
  <w:num w:numId="63">
    <w:abstractNumId w:val="24"/>
  </w:num>
  <w:num w:numId="64">
    <w:abstractNumId w:val="110"/>
  </w:num>
  <w:num w:numId="6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4"/>
  </w:num>
  <w:num w:numId="67">
    <w:abstractNumId w:val="38"/>
  </w:num>
  <w:num w:numId="68">
    <w:abstractNumId w:val="74"/>
  </w:num>
  <w:num w:numId="69">
    <w:abstractNumId w:val="34"/>
  </w:num>
  <w:num w:numId="70">
    <w:abstractNumId w:val="30"/>
  </w:num>
  <w:num w:numId="71">
    <w:abstractNumId w:val="28"/>
  </w:num>
  <w:num w:numId="72">
    <w:abstractNumId w:val="79"/>
  </w:num>
  <w:num w:numId="73">
    <w:abstractNumId w:val="51"/>
  </w:num>
  <w:num w:numId="74">
    <w:abstractNumId w:val="85"/>
  </w:num>
  <w:num w:numId="75">
    <w:abstractNumId w:val="70"/>
  </w:num>
  <w:num w:numId="76">
    <w:abstractNumId w:val="102"/>
  </w:num>
  <w:num w:numId="77">
    <w:abstractNumId w:val="99"/>
  </w:num>
  <w:num w:numId="78">
    <w:abstractNumId w:val="35"/>
  </w:num>
  <w:num w:numId="79">
    <w:abstractNumId w:val="54"/>
  </w:num>
  <w:num w:numId="80">
    <w:abstractNumId w:val="97"/>
  </w:num>
  <w:num w:numId="81">
    <w:abstractNumId w:val="55"/>
  </w:num>
  <w:num w:numId="82">
    <w:abstractNumId w:val="96"/>
  </w:num>
  <w:num w:numId="83">
    <w:abstractNumId w:val="71"/>
  </w:num>
  <w:num w:numId="84">
    <w:abstractNumId w:val="27"/>
  </w:num>
  <w:num w:numId="85">
    <w:abstractNumId w:val="111"/>
  </w:num>
  <w:num w:numId="86">
    <w:abstractNumId w:val="77"/>
  </w:num>
  <w:num w:numId="87">
    <w:abstractNumId w:val="48"/>
  </w:num>
  <w:num w:numId="88">
    <w:abstractNumId w:val="39"/>
  </w:num>
  <w:num w:numId="89">
    <w:abstractNumId w:val="44"/>
  </w:num>
  <w:num w:numId="90">
    <w:abstractNumId w:val="42"/>
  </w:num>
  <w:num w:numId="91">
    <w:abstractNumId w:val="72"/>
  </w:num>
  <w:num w:numId="92">
    <w:abstractNumId w:val="20"/>
  </w:num>
  <w:num w:numId="93">
    <w:abstractNumId w:val="60"/>
  </w:num>
  <w:num w:numId="94">
    <w:abstractNumId w:val="57"/>
  </w:num>
  <w:num w:numId="95">
    <w:abstractNumId w:val="58"/>
  </w:num>
  <w:num w:numId="96">
    <w:abstractNumId w:val="103"/>
  </w:num>
  <w:num w:numId="97">
    <w:abstractNumId w:val="32"/>
  </w:num>
  <w:num w:numId="98">
    <w:abstractNumId w:val="17"/>
  </w:num>
  <w:num w:numId="99">
    <w:abstractNumId w:val="69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126A"/>
    <w:rsid w:val="00001ECE"/>
    <w:rsid w:val="000026AF"/>
    <w:rsid w:val="00004F44"/>
    <w:rsid w:val="000125AA"/>
    <w:rsid w:val="00012777"/>
    <w:rsid w:val="00014126"/>
    <w:rsid w:val="000161D6"/>
    <w:rsid w:val="00020BCE"/>
    <w:rsid w:val="000210F6"/>
    <w:rsid w:val="000214E6"/>
    <w:rsid w:val="00022B8F"/>
    <w:rsid w:val="000256F1"/>
    <w:rsid w:val="00026E26"/>
    <w:rsid w:val="00026E9F"/>
    <w:rsid w:val="000336C9"/>
    <w:rsid w:val="00033E1A"/>
    <w:rsid w:val="00034053"/>
    <w:rsid w:val="00042218"/>
    <w:rsid w:val="00042D63"/>
    <w:rsid w:val="000441EC"/>
    <w:rsid w:val="0004447F"/>
    <w:rsid w:val="000528BE"/>
    <w:rsid w:val="000541D3"/>
    <w:rsid w:val="00055539"/>
    <w:rsid w:val="000570BC"/>
    <w:rsid w:val="0005778D"/>
    <w:rsid w:val="00060C3F"/>
    <w:rsid w:val="00062B32"/>
    <w:rsid w:val="00063BD5"/>
    <w:rsid w:val="0006717B"/>
    <w:rsid w:val="000673C1"/>
    <w:rsid w:val="00070247"/>
    <w:rsid w:val="00073062"/>
    <w:rsid w:val="00073D51"/>
    <w:rsid w:val="00075D12"/>
    <w:rsid w:val="00080544"/>
    <w:rsid w:val="00081EC4"/>
    <w:rsid w:val="000835F2"/>
    <w:rsid w:val="00083EAB"/>
    <w:rsid w:val="0009064C"/>
    <w:rsid w:val="0009225B"/>
    <w:rsid w:val="00092A96"/>
    <w:rsid w:val="000A2301"/>
    <w:rsid w:val="000A25A4"/>
    <w:rsid w:val="000A27B3"/>
    <w:rsid w:val="000A2DE0"/>
    <w:rsid w:val="000A401F"/>
    <w:rsid w:val="000A57D7"/>
    <w:rsid w:val="000A583D"/>
    <w:rsid w:val="000B0CA4"/>
    <w:rsid w:val="000B0E0D"/>
    <w:rsid w:val="000B332A"/>
    <w:rsid w:val="000B3414"/>
    <w:rsid w:val="000B4BE4"/>
    <w:rsid w:val="000B542B"/>
    <w:rsid w:val="000B5DE5"/>
    <w:rsid w:val="000B67ED"/>
    <w:rsid w:val="000B767D"/>
    <w:rsid w:val="000C0ACE"/>
    <w:rsid w:val="000C25C7"/>
    <w:rsid w:val="000C3E97"/>
    <w:rsid w:val="000C6090"/>
    <w:rsid w:val="000C7683"/>
    <w:rsid w:val="000C7711"/>
    <w:rsid w:val="000C7737"/>
    <w:rsid w:val="000D0257"/>
    <w:rsid w:val="000D07ED"/>
    <w:rsid w:val="000D0E2D"/>
    <w:rsid w:val="000D1263"/>
    <w:rsid w:val="000E0BA7"/>
    <w:rsid w:val="000E1314"/>
    <w:rsid w:val="000E1642"/>
    <w:rsid w:val="000E4DE6"/>
    <w:rsid w:val="000E4E6C"/>
    <w:rsid w:val="000E6428"/>
    <w:rsid w:val="000E69BD"/>
    <w:rsid w:val="000E6B7B"/>
    <w:rsid w:val="000E6E24"/>
    <w:rsid w:val="000F1ADF"/>
    <w:rsid w:val="000F21D8"/>
    <w:rsid w:val="000F43D9"/>
    <w:rsid w:val="000F4F46"/>
    <w:rsid w:val="000F5DBC"/>
    <w:rsid w:val="000F7872"/>
    <w:rsid w:val="001019ED"/>
    <w:rsid w:val="001041C1"/>
    <w:rsid w:val="00105C26"/>
    <w:rsid w:val="00105F66"/>
    <w:rsid w:val="00106DCB"/>
    <w:rsid w:val="001110F3"/>
    <w:rsid w:val="00111596"/>
    <w:rsid w:val="00113BC6"/>
    <w:rsid w:val="00114CFE"/>
    <w:rsid w:val="00114F7B"/>
    <w:rsid w:val="0011766C"/>
    <w:rsid w:val="00117988"/>
    <w:rsid w:val="00122117"/>
    <w:rsid w:val="00122283"/>
    <w:rsid w:val="00123720"/>
    <w:rsid w:val="001262FA"/>
    <w:rsid w:val="00127825"/>
    <w:rsid w:val="001278AD"/>
    <w:rsid w:val="0013167D"/>
    <w:rsid w:val="00136DC8"/>
    <w:rsid w:val="00140CF2"/>
    <w:rsid w:val="0014353F"/>
    <w:rsid w:val="0014430A"/>
    <w:rsid w:val="0014529D"/>
    <w:rsid w:val="001505E1"/>
    <w:rsid w:val="00152C63"/>
    <w:rsid w:val="001545CA"/>
    <w:rsid w:val="0016274C"/>
    <w:rsid w:val="0016411B"/>
    <w:rsid w:val="001647ED"/>
    <w:rsid w:val="00165E17"/>
    <w:rsid w:val="001746BD"/>
    <w:rsid w:val="001758D5"/>
    <w:rsid w:val="00176D35"/>
    <w:rsid w:val="00176F71"/>
    <w:rsid w:val="00180432"/>
    <w:rsid w:val="00180811"/>
    <w:rsid w:val="00181188"/>
    <w:rsid w:val="001827B8"/>
    <w:rsid w:val="001837D5"/>
    <w:rsid w:val="00183F24"/>
    <w:rsid w:val="00185438"/>
    <w:rsid w:val="001863C3"/>
    <w:rsid w:val="001870FA"/>
    <w:rsid w:val="0019012C"/>
    <w:rsid w:val="00190979"/>
    <w:rsid w:val="00191C97"/>
    <w:rsid w:val="001925A4"/>
    <w:rsid w:val="001947E8"/>
    <w:rsid w:val="0019565A"/>
    <w:rsid w:val="00197347"/>
    <w:rsid w:val="00197D86"/>
    <w:rsid w:val="001A19DF"/>
    <w:rsid w:val="001A5316"/>
    <w:rsid w:val="001B007D"/>
    <w:rsid w:val="001B680E"/>
    <w:rsid w:val="001B6AC6"/>
    <w:rsid w:val="001B71D0"/>
    <w:rsid w:val="001B71E0"/>
    <w:rsid w:val="001C1EC9"/>
    <w:rsid w:val="001C5A89"/>
    <w:rsid w:val="001D2D80"/>
    <w:rsid w:val="001D6610"/>
    <w:rsid w:val="001E112F"/>
    <w:rsid w:val="001E449A"/>
    <w:rsid w:val="001F3CBB"/>
    <w:rsid w:val="001F4C97"/>
    <w:rsid w:val="00200009"/>
    <w:rsid w:val="00200875"/>
    <w:rsid w:val="0020097C"/>
    <w:rsid w:val="0020517A"/>
    <w:rsid w:val="00206E29"/>
    <w:rsid w:val="00210EB0"/>
    <w:rsid w:val="002114B0"/>
    <w:rsid w:val="00213858"/>
    <w:rsid w:val="002146F5"/>
    <w:rsid w:val="00215393"/>
    <w:rsid w:val="0021712A"/>
    <w:rsid w:val="002264F2"/>
    <w:rsid w:val="00227D7A"/>
    <w:rsid w:val="00234CAF"/>
    <w:rsid w:val="002376D4"/>
    <w:rsid w:val="00240E7C"/>
    <w:rsid w:val="00241B8B"/>
    <w:rsid w:val="00244DF7"/>
    <w:rsid w:val="00244ECE"/>
    <w:rsid w:val="00246E52"/>
    <w:rsid w:val="00255A27"/>
    <w:rsid w:val="00256111"/>
    <w:rsid w:val="002575F0"/>
    <w:rsid w:val="00257BA2"/>
    <w:rsid w:val="002606EE"/>
    <w:rsid w:val="0026135C"/>
    <w:rsid w:val="00261DFB"/>
    <w:rsid w:val="00263A2C"/>
    <w:rsid w:val="002662AD"/>
    <w:rsid w:val="0027283B"/>
    <w:rsid w:val="00274D18"/>
    <w:rsid w:val="00275057"/>
    <w:rsid w:val="002760D4"/>
    <w:rsid w:val="002770A9"/>
    <w:rsid w:val="00280F3F"/>
    <w:rsid w:val="00284643"/>
    <w:rsid w:val="00287DF4"/>
    <w:rsid w:val="00291E45"/>
    <w:rsid w:val="00295B05"/>
    <w:rsid w:val="002A2E03"/>
    <w:rsid w:val="002A3F90"/>
    <w:rsid w:val="002A5166"/>
    <w:rsid w:val="002A60A6"/>
    <w:rsid w:val="002A67BE"/>
    <w:rsid w:val="002A79BE"/>
    <w:rsid w:val="002B13B1"/>
    <w:rsid w:val="002B1CAB"/>
    <w:rsid w:val="002B1D93"/>
    <w:rsid w:val="002B223D"/>
    <w:rsid w:val="002B7375"/>
    <w:rsid w:val="002C0395"/>
    <w:rsid w:val="002C1ED5"/>
    <w:rsid w:val="002C35CF"/>
    <w:rsid w:val="002D4689"/>
    <w:rsid w:val="002D5250"/>
    <w:rsid w:val="002D66B4"/>
    <w:rsid w:val="002D6DFC"/>
    <w:rsid w:val="002D7A65"/>
    <w:rsid w:val="002E0100"/>
    <w:rsid w:val="002E7097"/>
    <w:rsid w:val="002E71AD"/>
    <w:rsid w:val="002F1BD9"/>
    <w:rsid w:val="002F2CB3"/>
    <w:rsid w:val="002F3D0C"/>
    <w:rsid w:val="002F616F"/>
    <w:rsid w:val="002F7B61"/>
    <w:rsid w:val="00302415"/>
    <w:rsid w:val="00310A4C"/>
    <w:rsid w:val="00314996"/>
    <w:rsid w:val="00314F38"/>
    <w:rsid w:val="00315102"/>
    <w:rsid w:val="00320F28"/>
    <w:rsid w:val="00322496"/>
    <w:rsid w:val="0032509B"/>
    <w:rsid w:val="00326892"/>
    <w:rsid w:val="00327110"/>
    <w:rsid w:val="00331682"/>
    <w:rsid w:val="00334FF4"/>
    <w:rsid w:val="003351FC"/>
    <w:rsid w:val="003400DC"/>
    <w:rsid w:val="00341CB6"/>
    <w:rsid w:val="00345845"/>
    <w:rsid w:val="003473CC"/>
    <w:rsid w:val="00352280"/>
    <w:rsid w:val="0035638B"/>
    <w:rsid w:val="003602F7"/>
    <w:rsid w:val="0036157B"/>
    <w:rsid w:val="00363864"/>
    <w:rsid w:val="00364DA6"/>
    <w:rsid w:val="00364F1B"/>
    <w:rsid w:val="00371D95"/>
    <w:rsid w:val="00372BD4"/>
    <w:rsid w:val="0037384E"/>
    <w:rsid w:val="00374915"/>
    <w:rsid w:val="003800E6"/>
    <w:rsid w:val="003803E6"/>
    <w:rsid w:val="00380D7B"/>
    <w:rsid w:val="00382136"/>
    <w:rsid w:val="003827B4"/>
    <w:rsid w:val="00382DC4"/>
    <w:rsid w:val="003833ED"/>
    <w:rsid w:val="00384F06"/>
    <w:rsid w:val="003906CD"/>
    <w:rsid w:val="00393398"/>
    <w:rsid w:val="00394304"/>
    <w:rsid w:val="003947C8"/>
    <w:rsid w:val="003951D5"/>
    <w:rsid w:val="00396C9D"/>
    <w:rsid w:val="003972D9"/>
    <w:rsid w:val="00397745"/>
    <w:rsid w:val="00397BF7"/>
    <w:rsid w:val="003A06F1"/>
    <w:rsid w:val="003A0D58"/>
    <w:rsid w:val="003A2431"/>
    <w:rsid w:val="003A322A"/>
    <w:rsid w:val="003A3483"/>
    <w:rsid w:val="003A52A6"/>
    <w:rsid w:val="003A6C5A"/>
    <w:rsid w:val="003B162F"/>
    <w:rsid w:val="003B2812"/>
    <w:rsid w:val="003B44D0"/>
    <w:rsid w:val="003B4984"/>
    <w:rsid w:val="003B6BFE"/>
    <w:rsid w:val="003B6F2E"/>
    <w:rsid w:val="003C06CE"/>
    <w:rsid w:val="003C0E53"/>
    <w:rsid w:val="003C16B3"/>
    <w:rsid w:val="003C2090"/>
    <w:rsid w:val="003C2328"/>
    <w:rsid w:val="003C5112"/>
    <w:rsid w:val="003C5549"/>
    <w:rsid w:val="003C626B"/>
    <w:rsid w:val="003C6996"/>
    <w:rsid w:val="003D14D1"/>
    <w:rsid w:val="003D305B"/>
    <w:rsid w:val="003D6F79"/>
    <w:rsid w:val="003D7AA9"/>
    <w:rsid w:val="003E0117"/>
    <w:rsid w:val="003E16FA"/>
    <w:rsid w:val="003E5D8D"/>
    <w:rsid w:val="003E6AC9"/>
    <w:rsid w:val="003E6B24"/>
    <w:rsid w:val="003E72C4"/>
    <w:rsid w:val="003F0505"/>
    <w:rsid w:val="003F0C10"/>
    <w:rsid w:val="003F4BE4"/>
    <w:rsid w:val="003F4C07"/>
    <w:rsid w:val="003F69D5"/>
    <w:rsid w:val="003F7DD2"/>
    <w:rsid w:val="00400B80"/>
    <w:rsid w:val="004025B8"/>
    <w:rsid w:val="0040419B"/>
    <w:rsid w:val="00404D32"/>
    <w:rsid w:val="004055A3"/>
    <w:rsid w:val="00412DE5"/>
    <w:rsid w:val="004143BD"/>
    <w:rsid w:val="00425A8B"/>
    <w:rsid w:val="00425F19"/>
    <w:rsid w:val="00427AB3"/>
    <w:rsid w:val="004317A3"/>
    <w:rsid w:val="00432CB1"/>
    <w:rsid w:val="00433C2D"/>
    <w:rsid w:val="00434C0E"/>
    <w:rsid w:val="00435229"/>
    <w:rsid w:val="00436038"/>
    <w:rsid w:val="00436D03"/>
    <w:rsid w:val="0043726F"/>
    <w:rsid w:val="004373A3"/>
    <w:rsid w:val="00444BC6"/>
    <w:rsid w:val="0044501A"/>
    <w:rsid w:val="00446216"/>
    <w:rsid w:val="004476CA"/>
    <w:rsid w:val="00447AED"/>
    <w:rsid w:val="00452819"/>
    <w:rsid w:val="00456343"/>
    <w:rsid w:val="00456AA0"/>
    <w:rsid w:val="00462025"/>
    <w:rsid w:val="00464575"/>
    <w:rsid w:val="0046529B"/>
    <w:rsid w:val="00472917"/>
    <w:rsid w:val="00473301"/>
    <w:rsid w:val="00481A0E"/>
    <w:rsid w:val="004838DA"/>
    <w:rsid w:val="0048799B"/>
    <w:rsid w:val="004A0851"/>
    <w:rsid w:val="004A26A9"/>
    <w:rsid w:val="004B0C24"/>
    <w:rsid w:val="004B109E"/>
    <w:rsid w:val="004B1973"/>
    <w:rsid w:val="004B2277"/>
    <w:rsid w:val="004B2CD8"/>
    <w:rsid w:val="004B4501"/>
    <w:rsid w:val="004B4A80"/>
    <w:rsid w:val="004B721C"/>
    <w:rsid w:val="004C2657"/>
    <w:rsid w:val="004C3B6D"/>
    <w:rsid w:val="004C43E6"/>
    <w:rsid w:val="004C4F31"/>
    <w:rsid w:val="004C5051"/>
    <w:rsid w:val="004C5C59"/>
    <w:rsid w:val="004D0879"/>
    <w:rsid w:val="004D2F7F"/>
    <w:rsid w:val="004D5621"/>
    <w:rsid w:val="004E04E5"/>
    <w:rsid w:val="004E0E58"/>
    <w:rsid w:val="004E3887"/>
    <w:rsid w:val="004E56D8"/>
    <w:rsid w:val="004E60DD"/>
    <w:rsid w:val="004E68B8"/>
    <w:rsid w:val="004E68DD"/>
    <w:rsid w:val="004F0195"/>
    <w:rsid w:val="004F127D"/>
    <w:rsid w:val="004F19EA"/>
    <w:rsid w:val="004F1B0F"/>
    <w:rsid w:val="004F303F"/>
    <w:rsid w:val="004F47AD"/>
    <w:rsid w:val="004F544B"/>
    <w:rsid w:val="004F63F6"/>
    <w:rsid w:val="004F7F3F"/>
    <w:rsid w:val="00500016"/>
    <w:rsid w:val="0050068E"/>
    <w:rsid w:val="005052CB"/>
    <w:rsid w:val="005059FF"/>
    <w:rsid w:val="00507ADC"/>
    <w:rsid w:val="0051065B"/>
    <w:rsid w:val="00512E02"/>
    <w:rsid w:val="0051385F"/>
    <w:rsid w:val="00514698"/>
    <w:rsid w:val="00515603"/>
    <w:rsid w:val="0051600A"/>
    <w:rsid w:val="00520943"/>
    <w:rsid w:val="005234E4"/>
    <w:rsid w:val="00523AE3"/>
    <w:rsid w:val="00524821"/>
    <w:rsid w:val="00525B3A"/>
    <w:rsid w:val="00533644"/>
    <w:rsid w:val="00534682"/>
    <w:rsid w:val="00535397"/>
    <w:rsid w:val="005373EE"/>
    <w:rsid w:val="005375CC"/>
    <w:rsid w:val="00541675"/>
    <w:rsid w:val="0054241B"/>
    <w:rsid w:val="00543404"/>
    <w:rsid w:val="005545AD"/>
    <w:rsid w:val="00555707"/>
    <w:rsid w:val="00556FE6"/>
    <w:rsid w:val="00557C4F"/>
    <w:rsid w:val="005614D4"/>
    <w:rsid w:val="00562DBE"/>
    <w:rsid w:val="0056541A"/>
    <w:rsid w:val="0057022F"/>
    <w:rsid w:val="00570B63"/>
    <w:rsid w:val="005727C9"/>
    <w:rsid w:val="00576408"/>
    <w:rsid w:val="005806F6"/>
    <w:rsid w:val="00581476"/>
    <w:rsid w:val="00581D86"/>
    <w:rsid w:val="00582CBB"/>
    <w:rsid w:val="00585079"/>
    <w:rsid w:val="005900CE"/>
    <w:rsid w:val="00590479"/>
    <w:rsid w:val="00591798"/>
    <w:rsid w:val="00592322"/>
    <w:rsid w:val="00595A05"/>
    <w:rsid w:val="005962FC"/>
    <w:rsid w:val="00597ADA"/>
    <w:rsid w:val="00597CD0"/>
    <w:rsid w:val="005A284B"/>
    <w:rsid w:val="005A3929"/>
    <w:rsid w:val="005A4974"/>
    <w:rsid w:val="005A50AE"/>
    <w:rsid w:val="005A5FA4"/>
    <w:rsid w:val="005A7090"/>
    <w:rsid w:val="005B16A2"/>
    <w:rsid w:val="005B1B4C"/>
    <w:rsid w:val="005D029A"/>
    <w:rsid w:val="005D456D"/>
    <w:rsid w:val="005E0C92"/>
    <w:rsid w:val="005E15E4"/>
    <w:rsid w:val="005E3E08"/>
    <w:rsid w:val="005E4266"/>
    <w:rsid w:val="005E5606"/>
    <w:rsid w:val="005E5F96"/>
    <w:rsid w:val="005E6610"/>
    <w:rsid w:val="005E7107"/>
    <w:rsid w:val="005F0E49"/>
    <w:rsid w:val="005F620F"/>
    <w:rsid w:val="00601A45"/>
    <w:rsid w:val="00601CC1"/>
    <w:rsid w:val="00601EE7"/>
    <w:rsid w:val="00602E11"/>
    <w:rsid w:val="00603D90"/>
    <w:rsid w:val="00603EC0"/>
    <w:rsid w:val="00604BC4"/>
    <w:rsid w:val="006114E0"/>
    <w:rsid w:val="00612738"/>
    <w:rsid w:val="00615757"/>
    <w:rsid w:val="006168CF"/>
    <w:rsid w:val="006170A8"/>
    <w:rsid w:val="006210D2"/>
    <w:rsid w:val="00621FC9"/>
    <w:rsid w:val="00623216"/>
    <w:rsid w:val="0062560A"/>
    <w:rsid w:val="006268A1"/>
    <w:rsid w:val="0063577E"/>
    <w:rsid w:val="00635BB4"/>
    <w:rsid w:val="00636591"/>
    <w:rsid w:val="0063705B"/>
    <w:rsid w:val="00640C32"/>
    <w:rsid w:val="00641A65"/>
    <w:rsid w:val="0064339B"/>
    <w:rsid w:val="0065142E"/>
    <w:rsid w:val="0065291E"/>
    <w:rsid w:val="00652F45"/>
    <w:rsid w:val="00653BEB"/>
    <w:rsid w:val="0065584B"/>
    <w:rsid w:val="00655C44"/>
    <w:rsid w:val="00662622"/>
    <w:rsid w:val="006637B9"/>
    <w:rsid w:val="00665241"/>
    <w:rsid w:val="0066650A"/>
    <w:rsid w:val="00666792"/>
    <w:rsid w:val="00667F43"/>
    <w:rsid w:val="00672FE6"/>
    <w:rsid w:val="006740CF"/>
    <w:rsid w:val="006741BF"/>
    <w:rsid w:val="006765A0"/>
    <w:rsid w:val="00677AFB"/>
    <w:rsid w:val="00681435"/>
    <w:rsid w:val="006832B1"/>
    <w:rsid w:val="006841FA"/>
    <w:rsid w:val="00684A78"/>
    <w:rsid w:val="00686CB8"/>
    <w:rsid w:val="00686FE9"/>
    <w:rsid w:val="0068792C"/>
    <w:rsid w:val="00690FC0"/>
    <w:rsid w:val="0069123D"/>
    <w:rsid w:val="0069162A"/>
    <w:rsid w:val="00691642"/>
    <w:rsid w:val="00693261"/>
    <w:rsid w:val="00694376"/>
    <w:rsid w:val="00696CF0"/>
    <w:rsid w:val="00697BAB"/>
    <w:rsid w:val="006A0FB0"/>
    <w:rsid w:val="006A24B4"/>
    <w:rsid w:val="006A3254"/>
    <w:rsid w:val="006A53E5"/>
    <w:rsid w:val="006A6174"/>
    <w:rsid w:val="006A6ADA"/>
    <w:rsid w:val="006A7E76"/>
    <w:rsid w:val="006B14B3"/>
    <w:rsid w:val="006B1679"/>
    <w:rsid w:val="006B2E07"/>
    <w:rsid w:val="006B3647"/>
    <w:rsid w:val="006B3EF3"/>
    <w:rsid w:val="006B79E9"/>
    <w:rsid w:val="006C1285"/>
    <w:rsid w:val="006C1AD1"/>
    <w:rsid w:val="006C555F"/>
    <w:rsid w:val="006D19AA"/>
    <w:rsid w:val="006D258D"/>
    <w:rsid w:val="006D269E"/>
    <w:rsid w:val="006D4D86"/>
    <w:rsid w:val="006D50BB"/>
    <w:rsid w:val="006E6A20"/>
    <w:rsid w:val="006F2E5B"/>
    <w:rsid w:val="006F36E1"/>
    <w:rsid w:val="006F49F3"/>
    <w:rsid w:val="006F5731"/>
    <w:rsid w:val="006F640B"/>
    <w:rsid w:val="006F6A35"/>
    <w:rsid w:val="006F7D31"/>
    <w:rsid w:val="00701831"/>
    <w:rsid w:val="007029D4"/>
    <w:rsid w:val="007033F8"/>
    <w:rsid w:val="00703457"/>
    <w:rsid w:val="007044CE"/>
    <w:rsid w:val="00705612"/>
    <w:rsid w:val="007057ED"/>
    <w:rsid w:val="007072F8"/>
    <w:rsid w:val="007073EA"/>
    <w:rsid w:val="007078C9"/>
    <w:rsid w:val="007111E9"/>
    <w:rsid w:val="0071565E"/>
    <w:rsid w:val="007156F5"/>
    <w:rsid w:val="00716674"/>
    <w:rsid w:val="007205CA"/>
    <w:rsid w:val="007206C6"/>
    <w:rsid w:val="00721751"/>
    <w:rsid w:val="00723E31"/>
    <w:rsid w:val="0073317B"/>
    <w:rsid w:val="007337BE"/>
    <w:rsid w:val="007344F4"/>
    <w:rsid w:val="00734DE9"/>
    <w:rsid w:val="007360AB"/>
    <w:rsid w:val="007401D7"/>
    <w:rsid w:val="00755A5A"/>
    <w:rsid w:val="00755B42"/>
    <w:rsid w:val="00756249"/>
    <w:rsid w:val="0075708A"/>
    <w:rsid w:val="0076067B"/>
    <w:rsid w:val="00761BAB"/>
    <w:rsid w:val="00765685"/>
    <w:rsid w:val="0077095B"/>
    <w:rsid w:val="00771FB6"/>
    <w:rsid w:val="00774593"/>
    <w:rsid w:val="00775D4F"/>
    <w:rsid w:val="00776760"/>
    <w:rsid w:val="007819F2"/>
    <w:rsid w:val="00781A6E"/>
    <w:rsid w:val="00784F9E"/>
    <w:rsid w:val="00785E50"/>
    <w:rsid w:val="007903BE"/>
    <w:rsid w:val="00790E1A"/>
    <w:rsid w:val="007916B5"/>
    <w:rsid w:val="00791BC0"/>
    <w:rsid w:val="0079454E"/>
    <w:rsid w:val="00794CEA"/>
    <w:rsid w:val="00795E03"/>
    <w:rsid w:val="0079774C"/>
    <w:rsid w:val="00797E72"/>
    <w:rsid w:val="007A14ED"/>
    <w:rsid w:val="007A2A13"/>
    <w:rsid w:val="007A2BA8"/>
    <w:rsid w:val="007A5673"/>
    <w:rsid w:val="007B1D84"/>
    <w:rsid w:val="007B4F20"/>
    <w:rsid w:val="007B7BE1"/>
    <w:rsid w:val="007C15C4"/>
    <w:rsid w:val="007D0C4A"/>
    <w:rsid w:val="007D10B6"/>
    <w:rsid w:val="007D407C"/>
    <w:rsid w:val="007D61FB"/>
    <w:rsid w:val="007E2BD0"/>
    <w:rsid w:val="007E562F"/>
    <w:rsid w:val="007E74C8"/>
    <w:rsid w:val="007F044C"/>
    <w:rsid w:val="007F18DF"/>
    <w:rsid w:val="007F1A2D"/>
    <w:rsid w:val="007F58FA"/>
    <w:rsid w:val="00802867"/>
    <w:rsid w:val="0080570F"/>
    <w:rsid w:val="00807C47"/>
    <w:rsid w:val="008173F7"/>
    <w:rsid w:val="00821F50"/>
    <w:rsid w:val="00822F30"/>
    <w:rsid w:val="008241C8"/>
    <w:rsid w:val="00824686"/>
    <w:rsid w:val="0082552F"/>
    <w:rsid w:val="00826C7B"/>
    <w:rsid w:val="008306D3"/>
    <w:rsid w:val="0083077E"/>
    <w:rsid w:val="00830D1D"/>
    <w:rsid w:val="00833CDA"/>
    <w:rsid w:val="00834BFC"/>
    <w:rsid w:val="0083505D"/>
    <w:rsid w:val="00835944"/>
    <w:rsid w:val="00837D61"/>
    <w:rsid w:val="00837FA8"/>
    <w:rsid w:val="00843904"/>
    <w:rsid w:val="00844528"/>
    <w:rsid w:val="00847E1B"/>
    <w:rsid w:val="00850236"/>
    <w:rsid w:val="0085055A"/>
    <w:rsid w:val="00851BC6"/>
    <w:rsid w:val="0085284C"/>
    <w:rsid w:val="008534EE"/>
    <w:rsid w:val="0087198C"/>
    <w:rsid w:val="00872D57"/>
    <w:rsid w:val="0087414A"/>
    <w:rsid w:val="008800A5"/>
    <w:rsid w:val="00883565"/>
    <w:rsid w:val="00884048"/>
    <w:rsid w:val="00885149"/>
    <w:rsid w:val="008867F6"/>
    <w:rsid w:val="00886DBB"/>
    <w:rsid w:val="00890CB0"/>
    <w:rsid w:val="008931D5"/>
    <w:rsid w:val="008953F7"/>
    <w:rsid w:val="008955C8"/>
    <w:rsid w:val="0089649A"/>
    <w:rsid w:val="008A0B81"/>
    <w:rsid w:val="008A154B"/>
    <w:rsid w:val="008A2128"/>
    <w:rsid w:val="008A490A"/>
    <w:rsid w:val="008A6D41"/>
    <w:rsid w:val="008B6DC0"/>
    <w:rsid w:val="008B7FBE"/>
    <w:rsid w:val="008C06D5"/>
    <w:rsid w:val="008C12DC"/>
    <w:rsid w:val="008C1CA9"/>
    <w:rsid w:val="008C7C85"/>
    <w:rsid w:val="008D0C44"/>
    <w:rsid w:val="008D1F04"/>
    <w:rsid w:val="008D276E"/>
    <w:rsid w:val="008E4035"/>
    <w:rsid w:val="008E43F8"/>
    <w:rsid w:val="008E5B42"/>
    <w:rsid w:val="008E6B84"/>
    <w:rsid w:val="008E6BF0"/>
    <w:rsid w:val="008E6E32"/>
    <w:rsid w:val="008F1E7B"/>
    <w:rsid w:val="008F1F1C"/>
    <w:rsid w:val="008F37DD"/>
    <w:rsid w:val="008F4370"/>
    <w:rsid w:val="008F660F"/>
    <w:rsid w:val="008F7F08"/>
    <w:rsid w:val="00900201"/>
    <w:rsid w:val="009015C0"/>
    <w:rsid w:val="0090182A"/>
    <w:rsid w:val="00902B53"/>
    <w:rsid w:val="009042C1"/>
    <w:rsid w:val="00912433"/>
    <w:rsid w:val="009165B9"/>
    <w:rsid w:val="00921B7E"/>
    <w:rsid w:val="00922A5B"/>
    <w:rsid w:val="00922C09"/>
    <w:rsid w:val="00923343"/>
    <w:rsid w:val="00923F37"/>
    <w:rsid w:val="00927668"/>
    <w:rsid w:val="0093261B"/>
    <w:rsid w:val="00932BA5"/>
    <w:rsid w:val="00933790"/>
    <w:rsid w:val="0093442A"/>
    <w:rsid w:val="009350A7"/>
    <w:rsid w:val="00935C78"/>
    <w:rsid w:val="009378A1"/>
    <w:rsid w:val="00937B11"/>
    <w:rsid w:val="009401E2"/>
    <w:rsid w:val="00940995"/>
    <w:rsid w:val="00941441"/>
    <w:rsid w:val="009425A9"/>
    <w:rsid w:val="00945D1E"/>
    <w:rsid w:val="009507EF"/>
    <w:rsid w:val="00951F81"/>
    <w:rsid w:val="00952531"/>
    <w:rsid w:val="009554F1"/>
    <w:rsid w:val="0095685E"/>
    <w:rsid w:val="009576F3"/>
    <w:rsid w:val="0096050D"/>
    <w:rsid w:val="00960F98"/>
    <w:rsid w:val="0096111F"/>
    <w:rsid w:val="00963E59"/>
    <w:rsid w:val="00964616"/>
    <w:rsid w:val="00967A96"/>
    <w:rsid w:val="00967C53"/>
    <w:rsid w:val="00972246"/>
    <w:rsid w:val="00977603"/>
    <w:rsid w:val="0098057F"/>
    <w:rsid w:val="00980F5A"/>
    <w:rsid w:val="00981080"/>
    <w:rsid w:val="009821CA"/>
    <w:rsid w:val="00983B02"/>
    <w:rsid w:val="00983E12"/>
    <w:rsid w:val="009849D9"/>
    <w:rsid w:val="00986E65"/>
    <w:rsid w:val="00994AE1"/>
    <w:rsid w:val="00995246"/>
    <w:rsid w:val="00995C14"/>
    <w:rsid w:val="009964B8"/>
    <w:rsid w:val="009972BD"/>
    <w:rsid w:val="00997C09"/>
    <w:rsid w:val="009A0DA9"/>
    <w:rsid w:val="009A3DF3"/>
    <w:rsid w:val="009B5F07"/>
    <w:rsid w:val="009C2A21"/>
    <w:rsid w:val="009C45E2"/>
    <w:rsid w:val="009C7989"/>
    <w:rsid w:val="009D1877"/>
    <w:rsid w:val="009D47D1"/>
    <w:rsid w:val="009D5BFB"/>
    <w:rsid w:val="009E055F"/>
    <w:rsid w:val="009E14E6"/>
    <w:rsid w:val="009E2769"/>
    <w:rsid w:val="009E2A64"/>
    <w:rsid w:val="009E605F"/>
    <w:rsid w:val="009E6E7F"/>
    <w:rsid w:val="009E74B0"/>
    <w:rsid w:val="009F004F"/>
    <w:rsid w:val="009F1770"/>
    <w:rsid w:val="009F20E5"/>
    <w:rsid w:val="009F2657"/>
    <w:rsid w:val="009F5F6D"/>
    <w:rsid w:val="00A07C0A"/>
    <w:rsid w:val="00A121B8"/>
    <w:rsid w:val="00A12DE7"/>
    <w:rsid w:val="00A14AD6"/>
    <w:rsid w:val="00A22326"/>
    <w:rsid w:val="00A27201"/>
    <w:rsid w:val="00A330B1"/>
    <w:rsid w:val="00A33421"/>
    <w:rsid w:val="00A337CD"/>
    <w:rsid w:val="00A35A84"/>
    <w:rsid w:val="00A363F5"/>
    <w:rsid w:val="00A36AD5"/>
    <w:rsid w:val="00A36F73"/>
    <w:rsid w:val="00A37668"/>
    <w:rsid w:val="00A37FD0"/>
    <w:rsid w:val="00A462BD"/>
    <w:rsid w:val="00A52E70"/>
    <w:rsid w:val="00A53004"/>
    <w:rsid w:val="00A57347"/>
    <w:rsid w:val="00A62A5E"/>
    <w:rsid w:val="00A62CC3"/>
    <w:rsid w:val="00A65FF5"/>
    <w:rsid w:val="00A75DFE"/>
    <w:rsid w:val="00A76F13"/>
    <w:rsid w:val="00A76FEB"/>
    <w:rsid w:val="00A773D6"/>
    <w:rsid w:val="00A83574"/>
    <w:rsid w:val="00A83820"/>
    <w:rsid w:val="00A83B02"/>
    <w:rsid w:val="00A83EDC"/>
    <w:rsid w:val="00A84249"/>
    <w:rsid w:val="00A84665"/>
    <w:rsid w:val="00A862C4"/>
    <w:rsid w:val="00A879EC"/>
    <w:rsid w:val="00A93F38"/>
    <w:rsid w:val="00A97ADF"/>
    <w:rsid w:val="00AA05A0"/>
    <w:rsid w:val="00AA1CDF"/>
    <w:rsid w:val="00AA25B0"/>
    <w:rsid w:val="00AA3D68"/>
    <w:rsid w:val="00AA6081"/>
    <w:rsid w:val="00AA6ABC"/>
    <w:rsid w:val="00AA722A"/>
    <w:rsid w:val="00AB01BD"/>
    <w:rsid w:val="00AB4BD2"/>
    <w:rsid w:val="00AB5087"/>
    <w:rsid w:val="00AB60B2"/>
    <w:rsid w:val="00AB7FD8"/>
    <w:rsid w:val="00AC0B12"/>
    <w:rsid w:val="00AC1EE6"/>
    <w:rsid w:val="00AC44A5"/>
    <w:rsid w:val="00AC548E"/>
    <w:rsid w:val="00AC5F59"/>
    <w:rsid w:val="00AC7104"/>
    <w:rsid w:val="00AD190D"/>
    <w:rsid w:val="00AD22B1"/>
    <w:rsid w:val="00AD4466"/>
    <w:rsid w:val="00AD5C8E"/>
    <w:rsid w:val="00AE2261"/>
    <w:rsid w:val="00AE5097"/>
    <w:rsid w:val="00AE7131"/>
    <w:rsid w:val="00AF0A9F"/>
    <w:rsid w:val="00AF6C1E"/>
    <w:rsid w:val="00B00DBF"/>
    <w:rsid w:val="00B01A39"/>
    <w:rsid w:val="00B01A50"/>
    <w:rsid w:val="00B03179"/>
    <w:rsid w:val="00B04082"/>
    <w:rsid w:val="00B046CC"/>
    <w:rsid w:val="00B06EE0"/>
    <w:rsid w:val="00B07BD1"/>
    <w:rsid w:val="00B07CB0"/>
    <w:rsid w:val="00B10675"/>
    <w:rsid w:val="00B106E6"/>
    <w:rsid w:val="00B10C5C"/>
    <w:rsid w:val="00B136BD"/>
    <w:rsid w:val="00B14336"/>
    <w:rsid w:val="00B1578D"/>
    <w:rsid w:val="00B17853"/>
    <w:rsid w:val="00B209E7"/>
    <w:rsid w:val="00B21BD6"/>
    <w:rsid w:val="00B21FCE"/>
    <w:rsid w:val="00B225F9"/>
    <w:rsid w:val="00B23FFF"/>
    <w:rsid w:val="00B2622E"/>
    <w:rsid w:val="00B370B2"/>
    <w:rsid w:val="00B40603"/>
    <w:rsid w:val="00B41915"/>
    <w:rsid w:val="00B456D4"/>
    <w:rsid w:val="00B468BA"/>
    <w:rsid w:val="00B4697A"/>
    <w:rsid w:val="00B47AE4"/>
    <w:rsid w:val="00B5460D"/>
    <w:rsid w:val="00B57379"/>
    <w:rsid w:val="00B57F2F"/>
    <w:rsid w:val="00B60E69"/>
    <w:rsid w:val="00B619F0"/>
    <w:rsid w:val="00B71019"/>
    <w:rsid w:val="00B72A61"/>
    <w:rsid w:val="00B72E52"/>
    <w:rsid w:val="00B76C21"/>
    <w:rsid w:val="00B77294"/>
    <w:rsid w:val="00B83198"/>
    <w:rsid w:val="00B86F29"/>
    <w:rsid w:val="00B87A33"/>
    <w:rsid w:val="00B969D1"/>
    <w:rsid w:val="00B971D5"/>
    <w:rsid w:val="00B97FAC"/>
    <w:rsid w:val="00BA12A8"/>
    <w:rsid w:val="00BA62B6"/>
    <w:rsid w:val="00BB0044"/>
    <w:rsid w:val="00BB4177"/>
    <w:rsid w:val="00BB6518"/>
    <w:rsid w:val="00BC0704"/>
    <w:rsid w:val="00BC0F83"/>
    <w:rsid w:val="00BC2F69"/>
    <w:rsid w:val="00BC337F"/>
    <w:rsid w:val="00BC33CB"/>
    <w:rsid w:val="00BC491C"/>
    <w:rsid w:val="00BC5456"/>
    <w:rsid w:val="00BD2655"/>
    <w:rsid w:val="00BD31BC"/>
    <w:rsid w:val="00BD4393"/>
    <w:rsid w:val="00BD5449"/>
    <w:rsid w:val="00BD6EAF"/>
    <w:rsid w:val="00BE1041"/>
    <w:rsid w:val="00BE20AA"/>
    <w:rsid w:val="00BE2B9D"/>
    <w:rsid w:val="00BE4290"/>
    <w:rsid w:val="00BE4F36"/>
    <w:rsid w:val="00BE5B1A"/>
    <w:rsid w:val="00BE60F0"/>
    <w:rsid w:val="00BE6F05"/>
    <w:rsid w:val="00BE6FE8"/>
    <w:rsid w:val="00BF08CC"/>
    <w:rsid w:val="00BF0C2A"/>
    <w:rsid w:val="00BF1131"/>
    <w:rsid w:val="00BF13D0"/>
    <w:rsid w:val="00BF2816"/>
    <w:rsid w:val="00BF378B"/>
    <w:rsid w:val="00BF3B1B"/>
    <w:rsid w:val="00BF4D6A"/>
    <w:rsid w:val="00BF4E20"/>
    <w:rsid w:val="00BF5394"/>
    <w:rsid w:val="00C0406D"/>
    <w:rsid w:val="00C10F13"/>
    <w:rsid w:val="00C149EA"/>
    <w:rsid w:val="00C14E69"/>
    <w:rsid w:val="00C156A7"/>
    <w:rsid w:val="00C15CD2"/>
    <w:rsid w:val="00C1611F"/>
    <w:rsid w:val="00C165C3"/>
    <w:rsid w:val="00C22189"/>
    <w:rsid w:val="00C22A23"/>
    <w:rsid w:val="00C22AA4"/>
    <w:rsid w:val="00C26378"/>
    <w:rsid w:val="00C27B7E"/>
    <w:rsid w:val="00C30589"/>
    <w:rsid w:val="00C311A5"/>
    <w:rsid w:val="00C3150F"/>
    <w:rsid w:val="00C316F5"/>
    <w:rsid w:val="00C35FD1"/>
    <w:rsid w:val="00C36B17"/>
    <w:rsid w:val="00C3748F"/>
    <w:rsid w:val="00C37B75"/>
    <w:rsid w:val="00C402F5"/>
    <w:rsid w:val="00C45A10"/>
    <w:rsid w:val="00C4651C"/>
    <w:rsid w:val="00C46A0C"/>
    <w:rsid w:val="00C510E0"/>
    <w:rsid w:val="00C531E9"/>
    <w:rsid w:val="00C5560D"/>
    <w:rsid w:val="00C61F52"/>
    <w:rsid w:val="00C65C04"/>
    <w:rsid w:val="00C67350"/>
    <w:rsid w:val="00C72BA8"/>
    <w:rsid w:val="00C75357"/>
    <w:rsid w:val="00C75D41"/>
    <w:rsid w:val="00C7688E"/>
    <w:rsid w:val="00C77444"/>
    <w:rsid w:val="00C778C4"/>
    <w:rsid w:val="00C77CAB"/>
    <w:rsid w:val="00C8017C"/>
    <w:rsid w:val="00C80F05"/>
    <w:rsid w:val="00C84E08"/>
    <w:rsid w:val="00C86556"/>
    <w:rsid w:val="00C917EA"/>
    <w:rsid w:val="00C9192D"/>
    <w:rsid w:val="00C91EAB"/>
    <w:rsid w:val="00C933B8"/>
    <w:rsid w:val="00C937EC"/>
    <w:rsid w:val="00C96341"/>
    <w:rsid w:val="00C9683C"/>
    <w:rsid w:val="00C9779B"/>
    <w:rsid w:val="00C97818"/>
    <w:rsid w:val="00CA1FFC"/>
    <w:rsid w:val="00CA77D2"/>
    <w:rsid w:val="00CB0329"/>
    <w:rsid w:val="00CB1191"/>
    <w:rsid w:val="00CB1B65"/>
    <w:rsid w:val="00CB31C3"/>
    <w:rsid w:val="00CB3C6E"/>
    <w:rsid w:val="00CB4FCF"/>
    <w:rsid w:val="00CB5A2F"/>
    <w:rsid w:val="00CB6D34"/>
    <w:rsid w:val="00CC06DF"/>
    <w:rsid w:val="00CC2D50"/>
    <w:rsid w:val="00CC3C2A"/>
    <w:rsid w:val="00CC57B4"/>
    <w:rsid w:val="00CC5D13"/>
    <w:rsid w:val="00CD01A5"/>
    <w:rsid w:val="00CD2E4F"/>
    <w:rsid w:val="00CD4A69"/>
    <w:rsid w:val="00CD7D36"/>
    <w:rsid w:val="00CE1075"/>
    <w:rsid w:val="00CE2714"/>
    <w:rsid w:val="00CE2CF9"/>
    <w:rsid w:val="00CE423F"/>
    <w:rsid w:val="00CE5B8B"/>
    <w:rsid w:val="00CE6605"/>
    <w:rsid w:val="00CF5BF8"/>
    <w:rsid w:val="00D01DD3"/>
    <w:rsid w:val="00D03170"/>
    <w:rsid w:val="00D03BF8"/>
    <w:rsid w:val="00D0451A"/>
    <w:rsid w:val="00D046BC"/>
    <w:rsid w:val="00D04B76"/>
    <w:rsid w:val="00D06ACB"/>
    <w:rsid w:val="00D12620"/>
    <w:rsid w:val="00D12F75"/>
    <w:rsid w:val="00D13109"/>
    <w:rsid w:val="00D146C5"/>
    <w:rsid w:val="00D14F49"/>
    <w:rsid w:val="00D169B6"/>
    <w:rsid w:val="00D202F9"/>
    <w:rsid w:val="00D20F59"/>
    <w:rsid w:val="00D20F88"/>
    <w:rsid w:val="00D21F1A"/>
    <w:rsid w:val="00D22717"/>
    <w:rsid w:val="00D2423E"/>
    <w:rsid w:val="00D26288"/>
    <w:rsid w:val="00D31817"/>
    <w:rsid w:val="00D3219A"/>
    <w:rsid w:val="00D332BA"/>
    <w:rsid w:val="00D3409C"/>
    <w:rsid w:val="00D354D0"/>
    <w:rsid w:val="00D45916"/>
    <w:rsid w:val="00D460CA"/>
    <w:rsid w:val="00D47C15"/>
    <w:rsid w:val="00D51B4D"/>
    <w:rsid w:val="00D51F1A"/>
    <w:rsid w:val="00D5238B"/>
    <w:rsid w:val="00D53DBF"/>
    <w:rsid w:val="00D545F1"/>
    <w:rsid w:val="00D55976"/>
    <w:rsid w:val="00D55D11"/>
    <w:rsid w:val="00D56B64"/>
    <w:rsid w:val="00D56D56"/>
    <w:rsid w:val="00D60CD6"/>
    <w:rsid w:val="00D6319D"/>
    <w:rsid w:val="00D64CCE"/>
    <w:rsid w:val="00D66551"/>
    <w:rsid w:val="00D6777D"/>
    <w:rsid w:val="00D72569"/>
    <w:rsid w:val="00D81D53"/>
    <w:rsid w:val="00D822FA"/>
    <w:rsid w:val="00D840F0"/>
    <w:rsid w:val="00D856E0"/>
    <w:rsid w:val="00D906C2"/>
    <w:rsid w:val="00D90977"/>
    <w:rsid w:val="00D91400"/>
    <w:rsid w:val="00D91D31"/>
    <w:rsid w:val="00D9745E"/>
    <w:rsid w:val="00DA2159"/>
    <w:rsid w:val="00DA3A83"/>
    <w:rsid w:val="00DA3DEC"/>
    <w:rsid w:val="00DA4B0C"/>
    <w:rsid w:val="00DA6F60"/>
    <w:rsid w:val="00DA796E"/>
    <w:rsid w:val="00DB1668"/>
    <w:rsid w:val="00DB1C54"/>
    <w:rsid w:val="00DB4A67"/>
    <w:rsid w:val="00DC02B6"/>
    <w:rsid w:val="00DC1732"/>
    <w:rsid w:val="00DC2AC5"/>
    <w:rsid w:val="00DC49CB"/>
    <w:rsid w:val="00DC5214"/>
    <w:rsid w:val="00DC56D7"/>
    <w:rsid w:val="00DC590D"/>
    <w:rsid w:val="00DC70FE"/>
    <w:rsid w:val="00DD3C4B"/>
    <w:rsid w:val="00DD478D"/>
    <w:rsid w:val="00DD48E8"/>
    <w:rsid w:val="00DD71B0"/>
    <w:rsid w:val="00DE35B2"/>
    <w:rsid w:val="00DE576F"/>
    <w:rsid w:val="00DE7C9C"/>
    <w:rsid w:val="00DF2814"/>
    <w:rsid w:val="00DF2B5E"/>
    <w:rsid w:val="00DF5A74"/>
    <w:rsid w:val="00E00654"/>
    <w:rsid w:val="00E03DDF"/>
    <w:rsid w:val="00E03EA5"/>
    <w:rsid w:val="00E0586B"/>
    <w:rsid w:val="00E05A51"/>
    <w:rsid w:val="00E07E4C"/>
    <w:rsid w:val="00E10465"/>
    <w:rsid w:val="00E11513"/>
    <w:rsid w:val="00E12B2B"/>
    <w:rsid w:val="00E13313"/>
    <w:rsid w:val="00E13BBF"/>
    <w:rsid w:val="00E16855"/>
    <w:rsid w:val="00E16DB7"/>
    <w:rsid w:val="00E16F4B"/>
    <w:rsid w:val="00E17135"/>
    <w:rsid w:val="00E1775F"/>
    <w:rsid w:val="00E20A87"/>
    <w:rsid w:val="00E23510"/>
    <w:rsid w:val="00E25D1C"/>
    <w:rsid w:val="00E27090"/>
    <w:rsid w:val="00E3017C"/>
    <w:rsid w:val="00E30A46"/>
    <w:rsid w:val="00E32916"/>
    <w:rsid w:val="00E32A9B"/>
    <w:rsid w:val="00E32B3C"/>
    <w:rsid w:val="00E34479"/>
    <w:rsid w:val="00E34A35"/>
    <w:rsid w:val="00E34C6A"/>
    <w:rsid w:val="00E372EE"/>
    <w:rsid w:val="00E4102C"/>
    <w:rsid w:val="00E411C5"/>
    <w:rsid w:val="00E417EB"/>
    <w:rsid w:val="00E434FD"/>
    <w:rsid w:val="00E46371"/>
    <w:rsid w:val="00E468F3"/>
    <w:rsid w:val="00E47193"/>
    <w:rsid w:val="00E47B5D"/>
    <w:rsid w:val="00E50F01"/>
    <w:rsid w:val="00E51F53"/>
    <w:rsid w:val="00E52446"/>
    <w:rsid w:val="00E55AFD"/>
    <w:rsid w:val="00E57374"/>
    <w:rsid w:val="00E60924"/>
    <w:rsid w:val="00E61B3E"/>
    <w:rsid w:val="00E61FE7"/>
    <w:rsid w:val="00E6335E"/>
    <w:rsid w:val="00E6452D"/>
    <w:rsid w:val="00E64CFF"/>
    <w:rsid w:val="00E66677"/>
    <w:rsid w:val="00E709E0"/>
    <w:rsid w:val="00E72D23"/>
    <w:rsid w:val="00E761BD"/>
    <w:rsid w:val="00E76EAB"/>
    <w:rsid w:val="00E8344F"/>
    <w:rsid w:val="00E84786"/>
    <w:rsid w:val="00E9070B"/>
    <w:rsid w:val="00E91225"/>
    <w:rsid w:val="00E91ADD"/>
    <w:rsid w:val="00E91C0D"/>
    <w:rsid w:val="00E9235B"/>
    <w:rsid w:val="00E92681"/>
    <w:rsid w:val="00E9306B"/>
    <w:rsid w:val="00E9491B"/>
    <w:rsid w:val="00E94ADA"/>
    <w:rsid w:val="00E95304"/>
    <w:rsid w:val="00EA1890"/>
    <w:rsid w:val="00EA323F"/>
    <w:rsid w:val="00EA3505"/>
    <w:rsid w:val="00EA3BCA"/>
    <w:rsid w:val="00EA6592"/>
    <w:rsid w:val="00EA7F0B"/>
    <w:rsid w:val="00EB264C"/>
    <w:rsid w:val="00EB3128"/>
    <w:rsid w:val="00EB3780"/>
    <w:rsid w:val="00EB412D"/>
    <w:rsid w:val="00EB45A0"/>
    <w:rsid w:val="00EB5F1A"/>
    <w:rsid w:val="00EC179B"/>
    <w:rsid w:val="00ED39B3"/>
    <w:rsid w:val="00ED3BD6"/>
    <w:rsid w:val="00ED4D42"/>
    <w:rsid w:val="00EE216F"/>
    <w:rsid w:val="00EE223B"/>
    <w:rsid w:val="00EE3790"/>
    <w:rsid w:val="00EE60A0"/>
    <w:rsid w:val="00EE772D"/>
    <w:rsid w:val="00EE796C"/>
    <w:rsid w:val="00EF1D1A"/>
    <w:rsid w:val="00EF6377"/>
    <w:rsid w:val="00F023F3"/>
    <w:rsid w:val="00F044DA"/>
    <w:rsid w:val="00F048E7"/>
    <w:rsid w:val="00F07931"/>
    <w:rsid w:val="00F07FDB"/>
    <w:rsid w:val="00F13411"/>
    <w:rsid w:val="00F149C5"/>
    <w:rsid w:val="00F157C3"/>
    <w:rsid w:val="00F15FCD"/>
    <w:rsid w:val="00F16C3B"/>
    <w:rsid w:val="00F17CC1"/>
    <w:rsid w:val="00F20510"/>
    <w:rsid w:val="00F22E50"/>
    <w:rsid w:val="00F267B8"/>
    <w:rsid w:val="00F26C3A"/>
    <w:rsid w:val="00F27553"/>
    <w:rsid w:val="00F31A58"/>
    <w:rsid w:val="00F321DF"/>
    <w:rsid w:val="00F36D49"/>
    <w:rsid w:val="00F407C4"/>
    <w:rsid w:val="00F41C02"/>
    <w:rsid w:val="00F42349"/>
    <w:rsid w:val="00F43366"/>
    <w:rsid w:val="00F4368E"/>
    <w:rsid w:val="00F445C7"/>
    <w:rsid w:val="00F44B92"/>
    <w:rsid w:val="00F451D4"/>
    <w:rsid w:val="00F45A2A"/>
    <w:rsid w:val="00F47183"/>
    <w:rsid w:val="00F47A2B"/>
    <w:rsid w:val="00F47A8A"/>
    <w:rsid w:val="00F47D90"/>
    <w:rsid w:val="00F5013A"/>
    <w:rsid w:val="00F53A1D"/>
    <w:rsid w:val="00F547A3"/>
    <w:rsid w:val="00F556C5"/>
    <w:rsid w:val="00F62B99"/>
    <w:rsid w:val="00F647BE"/>
    <w:rsid w:val="00F649EE"/>
    <w:rsid w:val="00F6516C"/>
    <w:rsid w:val="00F705ED"/>
    <w:rsid w:val="00F7068A"/>
    <w:rsid w:val="00F710A9"/>
    <w:rsid w:val="00F710D1"/>
    <w:rsid w:val="00F75D03"/>
    <w:rsid w:val="00F811B4"/>
    <w:rsid w:val="00F81C86"/>
    <w:rsid w:val="00F84E1E"/>
    <w:rsid w:val="00F868C1"/>
    <w:rsid w:val="00F87D59"/>
    <w:rsid w:val="00F91A47"/>
    <w:rsid w:val="00F95732"/>
    <w:rsid w:val="00F9729B"/>
    <w:rsid w:val="00FA04D0"/>
    <w:rsid w:val="00FA2E0C"/>
    <w:rsid w:val="00FA2F95"/>
    <w:rsid w:val="00FA4062"/>
    <w:rsid w:val="00FA61F5"/>
    <w:rsid w:val="00FA774A"/>
    <w:rsid w:val="00FA7921"/>
    <w:rsid w:val="00FB22C3"/>
    <w:rsid w:val="00FB2F96"/>
    <w:rsid w:val="00FB670D"/>
    <w:rsid w:val="00FB76C7"/>
    <w:rsid w:val="00FB7CCE"/>
    <w:rsid w:val="00FC338C"/>
    <w:rsid w:val="00FC3C88"/>
    <w:rsid w:val="00FC47C2"/>
    <w:rsid w:val="00FC5755"/>
    <w:rsid w:val="00FC7ED7"/>
    <w:rsid w:val="00FD15F1"/>
    <w:rsid w:val="00FD3547"/>
    <w:rsid w:val="00FD3E5B"/>
    <w:rsid w:val="00FD57A4"/>
    <w:rsid w:val="00FD6038"/>
    <w:rsid w:val="00FD6CA1"/>
    <w:rsid w:val="00FD7438"/>
    <w:rsid w:val="00FD7A24"/>
    <w:rsid w:val="00FE0248"/>
    <w:rsid w:val="00FE3F3F"/>
    <w:rsid w:val="00FE4905"/>
    <w:rsid w:val="00FE7411"/>
    <w:rsid w:val="00FF271D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634B18"/>
  <w15:chartTrackingRefBased/>
  <w15:docId w15:val="{036E2912-AB61-4D91-812B-D70B9A4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483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b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9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Cs w:val="24"/>
      <w:lang w:val="x-none" w:eastAsia="x-none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b/>
      <w:szCs w:val="20"/>
    </w:rPr>
  </w:style>
  <w:style w:type="paragraph" w:styleId="Nagwek">
    <w:name w:val="header"/>
    <w:basedOn w:val="Normalny"/>
    <w:link w:val="NagwekZnak"/>
    <w:uiPriority w:val="99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b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b/>
      <w:bCs/>
      <w:szCs w:val="24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eastAsia="Arial Unicode MS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821C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rsid w:val="009821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b/>
      <w:bCs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color w:val="000000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9821CA"/>
    <w:pPr>
      <w:spacing w:before="100" w:beforeAutospacing="1" w:after="119" w:line="240" w:lineRule="auto"/>
    </w:pPr>
    <w:rPr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eastAsia="Calibri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sz w:val="20"/>
      <w:szCs w:val="20"/>
    </w:rPr>
  </w:style>
  <w:style w:type="paragraph" w:styleId="Akapitzlist">
    <w:name w:val="List Paragraph"/>
    <w:aliases w:val="L1,Numerowanie,1.,Akapit z listą BS,Akapit z listą 1,maz_wyliczenie,opis dzialania,K-P_odwolanie,A_wyliczenie"/>
    <w:basedOn w:val="Normalny"/>
    <w:link w:val="AkapitzlistZnak"/>
    <w:uiPriority w:val="34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b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spacing w:after="0" w:line="240" w:lineRule="auto"/>
      <w:jc w:val="center"/>
    </w:pPr>
    <w:rPr>
      <w:b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12"/>
      </w:numPr>
    </w:pPr>
  </w:style>
  <w:style w:type="character" w:customStyle="1" w:styleId="BezodstpwZnak">
    <w:name w:val="Bez odstępów Znak"/>
    <w:link w:val="Bezodstpw"/>
    <w:rsid w:val="003C5112"/>
    <w:rPr>
      <w:rFonts w:eastAsia="Calibri"/>
      <w:sz w:val="22"/>
      <w:szCs w:val="22"/>
      <w:lang w:val="pl-PL" w:eastAsia="en-US" w:bidi="ar-SA"/>
    </w:rPr>
  </w:style>
  <w:style w:type="numbering" w:customStyle="1" w:styleId="WWNum1">
    <w:name w:val="WWNum1"/>
    <w:basedOn w:val="Bezlisty"/>
    <w:rsid w:val="00E32916"/>
    <w:pPr>
      <w:numPr>
        <w:numId w:val="14"/>
      </w:numPr>
    </w:pPr>
  </w:style>
  <w:style w:type="paragraph" w:customStyle="1" w:styleId="Nagwek10">
    <w:name w:val="Nagłówek1"/>
    <w:basedOn w:val="Standard"/>
    <w:rsid w:val="00781A6E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81A6E"/>
    <w:pPr>
      <w:widowControl/>
      <w:spacing w:after="120"/>
    </w:pPr>
  </w:style>
  <w:style w:type="paragraph" w:customStyle="1" w:styleId="Default">
    <w:name w:val="Default"/>
    <w:rsid w:val="00314996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paragraph" w:customStyle="1" w:styleId="SP17122906">
    <w:name w:val="SP.17.122906"/>
    <w:basedOn w:val="Default"/>
    <w:next w:val="Default"/>
    <w:rsid w:val="00314996"/>
    <w:rPr>
      <w:color w:val="auto"/>
    </w:rPr>
  </w:style>
  <w:style w:type="paragraph" w:customStyle="1" w:styleId="Normalny1">
    <w:name w:val="Normalny1"/>
    <w:rsid w:val="0031499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360"/>
    </w:pPr>
    <w:rPr>
      <w:rFonts w:ascii="Times New Roman" w:eastAsia="ヒラギノ角ゴ Pro W3" w:hAnsi="Times New Roman"/>
      <w:lang w:eastAsia="ar-SA"/>
    </w:rPr>
  </w:style>
  <w:style w:type="paragraph" w:customStyle="1" w:styleId="Nagwek2A">
    <w:name w:val="Nagłówek 2 A"/>
    <w:next w:val="Normalny1"/>
    <w:rsid w:val="00314996"/>
    <w:pPr>
      <w:keepNext/>
      <w:suppressAutoHyphens/>
    </w:pPr>
    <w:rPr>
      <w:rFonts w:ascii="Arial Bold" w:eastAsia="ヒラギノ角ゴ Pro W3" w:hAnsi="Arial Bold"/>
      <w:color w:val="000000"/>
      <w:sz w:val="24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3149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996"/>
    <w:pPr>
      <w:widowControl w:val="0"/>
      <w:suppressAutoHyphens/>
      <w:autoSpaceDN w:val="0"/>
      <w:textAlignment w:val="baseline"/>
    </w:pPr>
    <w:rPr>
      <w:rFonts w:eastAsia="SimSun" w:cs="Mangal"/>
      <w:b/>
      <w:bCs/>
      <w:kern w:val="3"/>
      <w:szCs w:val="18"/>
      <w:lang w:val="pl-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31499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numbering" w:customStyle="1" w:styleId="WWNum7">
    <w:name w:val="WWNum7"/>
    <w:basedOn w:val="Bezlisty"/>
    <w:rsid w:val="00314996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173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91243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qFormat/>
    <w:rsid w:val="00994AE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qFormat/>
    <w:rsid w:val="00E00654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qFormat/>
    <w:rsid w:val="00C7688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qFormat/>
    <w:rsid w:val="00821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90CB0"/>
  </w:style>
  <w:style w:type="character" w:customStyle="1" w:styleId="AkapitzlistZnak">
    <w:name w:val="Akapit z listą Znak"/>
    <w:aliases w:val="L1 Znak,Numerowanie Znak,1. Znak,Akapit z listą BS Znak,Akapit z listą 1 Znak,maz_wyliczenie Znak,opis dzialania Znak,K-P_odwolanie Znak,A_wyliczenie Znak"/>
    <w:link w:val="Akapitzlist"/>
    <w:uiPriority w:val="34"/>
    <w:qFormat/>
    <w:rsid w:val="00890CB0"/>
    <w:rPr>
      <w:rFonts w:ascii="Tahoma" w:hAnsi="Tahoma" w:cs="Tahoma"/>
      <w:sz w:val="24"/>
      <w:szCs w:val="24"/>
    </w:rPr>
  </w:style>
  <w:style w:type="character" w:customStyle="1" w:styleId="normaltextrun1">
    <w:name w:val="normaltextrun1"/>
    <w:basedOn w:val="Domylnaczcionkaakapitu"/>
    <w:rsid w:val="00890CB0"/>
  </w:style>
  <w:style w:type="paragraph" w:customStyle="1" w:styleId="paragraph">
    <w:name w:val="paragraph"/>
    <w:basedOn w:val="Normalny"/>
    <w:rsid w:val="00890CB0"/>
    <w:pPr>
      <w:spacing w:after="0" w:line="240" w:lineRule="auto"/>
    </w:pPr>
    <w:rPr>
      <w:szCs w:val="24"/>
    </w:rPr>
  </w:style>
  <w:style w:type="character" w:customStyle="1" w:styleId="eop">
    <w:name w:val="eop"/>
    <w:basedOn w:val="Domylnaczcionkaakapitu"/>
    <w:rsid w:val="00890CB0"/>
  </w:style>
  <w:style w:type="character" w:customStyle="1" w:styleId="contextualspellingandgrammarerror">
    <w:name w:val="contextualspellingandgrammarerror"/>
    <w:basedOn w:val="Domylnaczcionkaakapitu"/>
    <w:rsid w:val="00890CB0"/>
  </w:style>
  <w:style w:type="table" w:customStyle="1" w:styleId="TableGrid">
    <w:name w:val="TableGrid"/>
    <w:rsid w:val="004F127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A83EDC"/>
    <w:rPr>
      <w:rFonts w:ascii="Times New Roman" w:hAnsi="Times New Roman"/>
      <w:sz w:val="24"/>
      <w:szCs w:val="22"/>
    </w:rPr>
  </w:style>
  <w:style w:type="table" w:customStyle="1" w:styleId="Tabela-Siatka6">
    <w:name w:val="Tabela - Siatka6"/>
    <w:basedOn w:val="Standardowy"/>
    <w:next w:val="Tabela-Siatka"/>
    <w:uiPriority w:val="39"/>
    <w:qFormat/>
    <w:rsid w:val="004C43E6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qFormat/>
    <w:rsid w:val="0004221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9CE2-3858-4E58-9A38-BC7843F6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3180</Words>
  <Characters>19086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22222</CharactersWithSpaces>
  <SharedDoc>false</SharedDoc>
  <HLinks>
    <vt:vector size="18" baseType="variant">
      <vt:variant>
        <vt:i4>5570620</vt:i4>
      </vt:variant>
      <vt:variant>
        <vt:i4>6</vt:i4>
      </vt:variant>
      <vt:variant>
        <vt:i4>0</vt:i4>
      </vt:variant>
      <vt:variant>
        <vt:i4>5</vt:i4>
      </vt:variant>
      <vt:variant>
        <vt:lpwstr>mailto:zp.lonc@szpitalzachodni.pl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3</cp:revision>
  <cp:lastPrinted>2019-05-10T09:01:00Z</cp:lastPrinted>
  <dcterms:created xsi:type="dcterms:W3CDTF">2020-12-01T14:17:00Z</dcterms:created>
  <dcterms:modified xsi:type="dcterms:W3CDTF">2020-12-01T14:23:00Z</dcterms:modified>
</cp:coreProperties>
</file>