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D9899" w14:textId="77777777" w:rsidR="009821CA" w:rsidRPr="009821CA" w:rsidRDefault="009821CA" w:rsidP="009821CA">
      <w:pPr>
        <w:suppressAutoHyphens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821CA">
        <w:rPr>
          <w:rFonts w:ascii="Times New Roman" w:hAnsi="Times New Roman"/>
          <w:b/>
          <w:sz w:val="24"/>
          <w:szCs w:val="24"/>
        </w:rPr>
        <w:t>Załącznik  Nr  1</w:t>
      </w:r>
    </w:p>
    <w:tbl>
      <w:tblPr>
        <w:tblW w:w="0" w:type="auto"/>
        <w:tblInd w:w="3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5"/>
      </w:tblGrid>
      <w:tr w:rsidR="009821CA" w:rsidRPr="001C1EC9" w14:paraId="7F4B66BF" w14:textId="77777777" w:rsidTr="00332DAD">
        <w:trPr>
          <w:trHeight w:val="1020"/>
        </w:trPr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3FDC7" w14:textId="77777777" w:rsidR="009821CA" w:rsidRPr="001C1EC9" w:rsidRDefault="009821CA" w:rsidP="009821CA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B1BB14" w14:textId="77777777" w:rsidR="009821CA" w:rsidRPr="009821CA" w:rsidRDefault="009821CA" w:rsidP="009821CA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 xml:space="preserve">  Pieczątka firmowa Wykonawcy</w:t>
      </w:r>
      <w:r w:rsidRPr="009821CA">
        <w:rPr>
          <w:rFonts w:ascii="Times New Roman" w:hAnsi="Times New Roman"/>
          <w:sz w:val="24"/>
          <w:szCs w:val="24"/>
        </w:rPr>
        <w:tab/>
      </w:r>
      <w:r w:rsidRPr="009821CA">
        <w:rPr>
          <w:rFonts w:ascii="Times New Roman" w:hAnsi="Times New Roman"/>
          <w:sz w:val="24"/>
          <w:szCs w:val="24"/>
        </w:rPr>
        <w:tab/>
      </w:r>
      <w:r w:rsidRPr="009821CA">
        <w:rPr>
          <w:rFonts w:ascii="Times New Roman" w:hAnsi="Times New Roman"/>
          <w:sz w:val="24"/>
          <w:szCs w:val="24"/>
        </w:rPr>
        <w:tab/>
      </w:r>
      <w:r w:rsidRPr="009821CA">
        <w:rPr>
          <w:rFonts w:ascii="Times New Roman" w:hAnsi="Times New Roman"/>
          <w:sz w:val="24"/>
          <w:szCs w:val="24"/>
        </w:rPr>
        <w:tab/>
      </w:r>
      <w:r w:rsidRPr="009821CA">
        <w:rPr>
          <w:rFonts w:ascii="Times New Roman" w:hAnsi="Times New Roman"/>
          <w:sz w:val="24"/>
          <w:szCs w:val="24"/>
        </w:rPr>
        <w:tab/>
      </w:r>
      <w:r w:rsidRPr="009821CA">
        <w:rPr>
          <w:rFonts w:ascii="Times New Roman" w:hAnsi="Times New Roman"/>
          <w:sz w:val="24"/>
          <w:szCs w:val="24"/>
        </w:rPr>
        <w:tab/>
      </w:r>
      <w:r w:rsidRPr="009821CA">
        <w:rPr>
          <w:rFonts w:ascii="Times New Roman" w:hAnsi="Times New Roman"/>
          <w:sz w:val="24"/>
          <w:szCs w:val="24"/>
        </w:rPr>
        <w:tab/>
      </w:r>
      <w:r w:rsidRPr="009821CA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</w:t>
      </w:r>
    </w:p>
    <w:p w14:paraId="5F62B452" w14:textId="77777777" w:rsidR="009821CA" w:rsidRPr="009821CA" w:rsidRDefault="009821CA" w:rsidP="009821CA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68ACA79F" w14:textId="77777777" w:rsidR="00412E5A" w:rsidRPr="009821CA" w:rsidRDefault="009821CA" w:rsidP="00412E5A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821CA">
        <w:rPr>
          <w:rFonts w:ascii="Times New Roman" w:hAnsi="Times New Roman"/>
          <w:b/>
          <w:sz w:val="24"/>
          <w:szCs w:val="24"/>
        </w:rPr>
        <w:t xml:space="preserve">O F E R T A </w:t>
      </w:r>
      <w:r w:rsidR="001E1815">
        <w:rPr>
          <w:rFonts w:ascii="Times New Roman" w:hAnsi="Times New Roman"/>
          <w:b/>
          <w:sz w:val="24"/>
          <w:szCs w:val="24"/>
        </w:rPr>
        <w:t>– pakiet …..</w:t>
      </w:r>
    </w:p>
    <w:p w14:paraId="42A765F0" w14:textId="77777777" w:rsidR="009821CA" w:rsidRPr="009821CA" w:rsidRDefault="009821CA" w:rsidP="009821CA">
      <w:pPr>
        <w:pStyle w:val="Tekstpodstawowy"/>
        <w:spacing w:line="360" w:lineRule="auto"/>
        <w:rPr>
          <w:szCs w:val="24"/>
          <w:u w:val="single"/>
        </w:rPr>
      </w:pPr>
    </w:p>
    <w:p w14:paraId="2AFE8699" w14:textId="77777777" w:rsidR="004A405E" w:rsidRPr="005E4B38" w:rsidRDefault="009821CA" w:rsidP="004A405E">
      <w:pPr>
        <w:pStyle w:val="Bezodstpw"/>
        <w:rPr>
          <w:rFonts w:ascii="Times New Roman" w:hAnsi="Times New Roman"/>
          <w:b/>
          <w:sz w:val="24"/>
          <w:szCs w:val="24"/>
          <w:lang w:eastAsia="pl-PL"/>
        </w:rPr>
      </w:pPr>
      <w:r w:rsidRPr="004A405E">
        <w:rPr>
          <w:rFonts w:ascii="Times New Roman" w:hAnsi="Times New Roman"/>
          <w:sz w:val="24"/>
          <w:szCs w:val="24"/>
          <w:u w:val="single"/>
        </w:rPr>
        <w:t>Nazwa i siedziba Wykonawcy:</w:t>
      </w:r>
      <w:r w:rsidRPr="009821CA">
        <w:rPr>
          <w:u w:val="single"/>
        </w:rPr>
        <w:t xml:space="preserve"> </w:t>
      </w:r>
      <w:r w:rsidRPr="009821C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405E" w:rsidRPr="004A405E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4A405E" w:rsidRPr="005E4B38">
        <w:rPr>
          <w:rFonts w:ascii="Times New Roman" w:hAnsi="Times New Roman"/>
          <w:b/>
          <w:sz w:val="24"/>
          <w:szCs w:val="24"/>
          <w:lang w:eastAsia="pl-PL"/>
        </w:rPr>
        <w:t xml:space="preserve">Numer telefonu / faxu </w:t>
      </w:r>
      <w:r w:rsidR="004A405E" w:rsidRPr="004A405E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</w:t>
      </w:r>
    </w:p>
    <w:p w14:paraId="017E7054" w14:textId="77777777" w:rsidR="004A405E" w:rsidRPr="000B64BA" w:rsidRDefault="004A405E" w:rsidP="004A405E">
      <w:pPr>
        <w:pStyle w:val="Tekstpodstawowy"/>
        <w:rPr>
          <w:b/>
          <w:lang w:val="en-US"/>
        </w:rPr>
      </w:pPr>
      <w:proofErr w:type="spellStart"/>
      <w:r w:rsidRPr="000B64BA">
        <w:rPr>
          <w:b/>
          <w:lang w:val="en-US"/>
        </w:rPr>
        <w:t>Adres</w:t>
      </w:r>
      <w:proofErr w:type="spellEnd"/>
      <w:r w:rsidRPr="000B64BA">
        <w:rPr>
          <w:b/>
          <w:lang w:val="en-US"/>
        </w:rPr>
        <w:t xml:space="preserve"> e-mail </w:t>
      </w:r>
      <w:r w:rsidRPr="000B64BA">
        <w:rPr>
          <w:lang w:val="en-US"/>
        </w:rPr>
        <w:t>..............................................................................</w:t>
      </w:r>
      <w:r w:rsidRPr="004A405E">
        <w:rPr>
          <w:lang w:val="en-US"/>
        </w:rPr>
        <w:t>..................................</w:t>
      </w:r>
    </w:p>
    <w:p w14:paraId="6AA80AB3" w14:textId="77777777" w:rsidR="004A405E" w:rsidRDefault="004A405E" w:rsidP="004A405E">
      <w:pPr>
        <w:pStyle w:val="Bezodstpw"/>
        <w:jc w:val="both"/>
        <w:rPr>
          <w:rFonts w:ascii="Times New Roman" w:hAnsi="Times New Roman"/>
          <w:sz w:val="24"/>
          <w:szCs w:val="24"/>
          <w:lang w:val="en-US" w:eastAsia="pl-PL"/>
        </w:rPr>
      </w:pPr>
      <w:proofErr w:type="spellStart"/>
      <w:r w:rsidRPr="0099729E">
        <w:rPr>
          <w:rFonts w:ascii="Times New Roman" w:hAnsi="Times New Roman"/>
          <w:b/>
          <w:sz w:val="24"/>
          <w:szCs w:val="24"/>
          <w:lang w:val="en-US" w:eastAsia="pl-PL"/>
        </w:rPr>
        <w:t>Numer</w:t>
      </w:r>
      <w:proofErr w:type="spellEnd"/>
      <w:r w:rsidRPr="0099729E">
        <w:rPr>
          <w:rFonts w:ascii="Times New Roman" w:hAnsi="Times New Roman"/>
          <w:b/>
          <w:sz w:val="24"/>
          <w:szCs w:val="24"/>
          <w:lang w:val="en-US" w:eastAsia="pl-PL"/>
        </w:rPr>
        <w:t xml:space="preserve"> NIP </w:t>
      </w:r>
      <w:proofErr w:type="spellStart"/>
      <w:r w:rsidRPr="0099729E">
        <w:rPr>
          <w:rFonts w:ascii="Times New Roman" w:hAnsi="Times New Roman"/>
          <w:b/>
          <w:sz w:val="24"/>
          <w:szCs w:val="24"/>
          <w:lang w:val="en-US" w:eastAsia="pl-PL"/>
        </w:rPr>
        <w:t>i</w:t>
      </w:r>
      <w:proofErr w:type="spellEnd"/>
      <w:r w:rsidRPr="0099729E">
        <w:rPr>
          <w:rFonts w:ascii="Times New Roman" w:hAnsi="Times New Roman"/>
          <w:b/>
          <w:sz w:val="24"/>
          <w:szCs w:val="24"/>
          <w:lang w:val="en-US" w:eastAsia="pl-PL"/>
        </w:rPr>
        <w:t xml:space="preserve"> </w:t>
      </w:r>
      <w:proofErr w:type="spellStart"/>
      <w:r w:rsidRPr="0099729E">
        <w:rPr>
          <w:rFonts w:ascii="Times New Roman" w:hAnsi="Times New Roman"/>
          <w:b/>
          <w:sz w:val="24"/>
          <w:szCs w:val="24"/>
          <w:lang w:val="en-US" w:eastAsia="pl-PL"/>
        </w:rPr>
        <w:t>Regon</w:t>
      </w:r>
      <w:proofErr w:type="spellEnd"/>
      <w:r w:rsidRPr="0099729E">
        <w:rPr>
          <w:rFonts w:ascii="Times New Roman" w:hAnsi="Times New Roman"/>
          <w:b/>
          <w:sz w:val="24"/>
          <w:szCs w:val="24"/>
          <w:lang w:val="en-US" w:eastAsia="pl-PL"/>
        </w:rPr>
        <w:t xml:space="preserve"> </w:t>
      </w:r>
      <w:r w:rsidRPr="004A405E">
        <w:rPr>
          <w:rFonts w:ascii="Times New Roman" w:hAnsi="Times New Roman"/>
          <w:sz w:val="24"/>
          <w:szCs w:val="24"/>
          <w:lang w:val="en-US" w:eastAsia="pl-PL"/>
        </w:rPr>
        <w:t>…………………………………………………………………</w:t>
      </w:r>
    </w:p>
    <w:p w14:paraId="4BAF5A1B" w14:textId="77777777" w:rsidR="001E1815" w:rsidRPr="0099729E" w:rsidRDefault="001E1815" w:rsidP="004A405E">
      <w:pPr>
        <w:pStyle w:val="Bezodstpw"/>
        <w:jc w:val="both"/>
        <w:rPr>
          <w:rFonts w:ascii="Times New Roman" w:hAnsi="Times New Roman"/>
          <w:b/>
          <w:sz w:val="24"/>
          <w:szCs w:val="24"/>
          <w:lang w:val="en-US" w:eastAsia="pl-PL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 w:eastAsia="pl-PL"/>
        </w:rPr>
        <w:t>Adres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pl-PL"/>
        </w:rPr>
        <w:t>szkrzynki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pl-PL"/>
        </w:rPr>
        <w:t>ePUAP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pl-PL"/>
        </w:rPr>
        <w:t>Wykonawcy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pl-PL"/>
        </w:rPr>
        <w:t xml:space="preserve"> ……………………………………………..</w:t>
      </w:r>
    </w:p>
    <w:p w14:paraId="2120A463" w14:textId="77777777" w:rsidR="004A405E" w:rsidRPr="004A405E" w:rsidRDefault="004A405E" w:rsidP="004A405E">
      <w:pPr>
        <w:pStyle w:val="Bezodstpw"/>
        <w:rPr>
          <w:lang w:val="en-US"/>
        </w:rPr>
      </w:pPr>
    </w:p>
    <w:p w14:paraId="7C4F36FD" w14:textId="77777777" w:rsidR="009821CA" w:rsidRPr="009821CA" w:rsidRDefault="009821CA" w:rsidP="0065291E">
      <w:pPr>
        <w:suppressAutoHyphens/>
        <w:spacing w:after="0"/>
        <w:ind w:right="-851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Do: nazwa i siedziba Zamawiającego</w:t>
      </w:r>
    </w:p>
    <w:p w14:paraId="05FD7DA0" w14:textId="77777777" w:rsidR="009821CA" w:rsidRPr="004A405E" w:rsidRDefault="004A405E" w:rsidP="006F3267">
      <w:pPr>
        <w:pStyle w:val="Bezodstpw"/>
        <w:ind w:righ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Samodzielny Publiczny Specjalistyczny Szpital Zachodni im. św. Jana Pawła II; 05-825 Grodzisk Mazowiecki; ul. Daleka 11</w:t>
      </w:r>
    </w:p>
    <w:p w14:paraId="68C92463" w14:textId="5E651AEA" w:rsidR="009821CA" w:rsidRPr="004A405E" w:rsidRDefault="009821CA" w:rsidP="0000147F">
      <w:pPr>
        <w:suppressAutoHyphens/>
        <w:spacing w:after="0"/>
        <w:ind w:right="-709"/>
        <w:jc w:val="both"/>
        <w:rPr>
          <w:rFonts w:ascii="Times New Roman" w:hAnsi="Times New Roman"/>
          <w:sz w:val="24"/>
          <w:szCs w:val="24"/>
        </w:rPr>
      </w:pPr>
      <w:r w:rsidRPr="004A405E">
        <w:rPr>
          <w:rFonts w:ascii="Times New Roman" w:hAnsi="Times New Roman"/>
          <w:sz w:val="24"/>
          <w:szCs w:val="24"/>
        </w:rPr>
        <w:t>Nawiązując do zaproszenia do wzięcia udziału w</w:t>
      </w:r>
      <w:r w:rsidR="004A405E" w:rsidRPr="004A405E">
        <w:rPr>
          <w:rFonts w:ascii="Times New Roman" w:hAnsi="Times New Roman"/>
          <w:sz w:val="24"/>
          <w:szCs w:val="24"/>
        </w:rPr>
        <w:t xml:space="preserve"> </w:t>
      </w:r>
      <w:r w:rsidRPr="004A405E">
        <w:rPr>
          <w:rFonts w:ascii="Times New Roman" w:hAnsi="Times New Roman"/>
          <w:sz w:val="24"/>
          <w:szCs w:val="24"/>
        </w:rPr>
        <w:t xml:space="preserve">przetargu nieograniczonym na </w:t>
      </w:r>
      <w:r w:rsidRPr="005A58B6">
        <w:rPr>
          <w:rFonts w:ascii="Times New Roman" w:hAnsi="Times New Roman"/>
          <w:b/>
          <w:bCs/>
          <w:sz w:val="24"/>
          <w:szCs w:val="24"/>
        </w:rPr>
        <w:t>dostaw</w:t>
      </w:r>
      <w:r w:rsidR="002B1E35" w:rsidRPr="005A58B6">
        <w:rPr>
          <w:rFonts w:ascii="Times New Roman" w:hAnsi="Times New Roman"/>
          <w:b/>
          <w:bCs/>
          <w:sz w:val="24"/>
          <w:szCs w:val="24"/>
        </w:rPr>
        <w:t>ę</w:t>
      </w:r>
      <w:r w:rsidR="00564773" w:rsidRPr="005A58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C1AF5">
        <w:rPr>
          <w:rFonts w:ascii="Times New Roman" w:hAnsi="Times New Roman"/>
          <w:b/>
          <w:bCs/>
          <w:sz w:val="24"/>
          <w:szCs w:val="24"/>
        </w:rPr>
        <w:t>rę</w:t>
      </w:r>
      <w:r w:rsidR="00F25620">
        <w:rPr>
          <w:rFonts w:ascii="Times New Roman" w:hAnsi="Times New Roman"/>
          <w:b/>
          <w:bCs/>
          <w:sz w:val="24"/>
          <w:szCs w:val="24"/>
        </w:rPr>
        <w:t>kawiczek</w:t>
      </w:r>
      <w:r w:rsidR="009F3494">
        <w:rPr>
          <w:rFonts w:ascii="Times New Roman" w:hAnsi="Times New Roman"/>
          <w:b/>
          <w:bCs/>
          <w:sz w:val="24"/>
          <w:szCs w:val="24"/>
        </w:rPr>
        <w:t> 2</w:t>
      </w:r>
      <w:r w:rsidR="000317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A58B6">
        <w:rPr>
          <w:rFonts w:ascii="Times New Roman" w:hAnsi="Times New Roman"/>
          <w:sz w:val="24"/>
          <w:szCs w:val="24"/>
        </w:rPr>
        <w:t>dla</w:t>
      </w:r>
      <w:r w:rsidRPr="004A405E">
        <w:rPr>
          <w:rFonts w:ascii="Times New Roman" w:hAnsi="Times New Roman"/>
          <w:sz w:val="24"/>
          <w:szCs w:val="24"/>
        </w:rPr>
        <w:t xml:space="preserve"> Szpitala Zachodniego w Grodzisku Mazowieckim.</w:t>
      </w:r>
    </w:p>
    <w:p w14:paraId="0785CBD3" w14:textId="2DB3E03A" w:rsidR="009821CA" w:rsidRPr="008E2182" w:rsidRDefault="009339FA" w:rsidP="009821CA">
      <w:pPr>
        <w:pStyle w:val="Bezodstpw"/>
        <w:ind w:right="-712"/>
        <w:rPr>
          <w:rFonts w:ascii="Times New Roman" w:hAnsi="Times New Roman"/>
          <w:sz w:val="24"/>
          <w:szCs w:val="24"/>
        </w:rPr>
      </w:pPr>
      <w:r w:rsidRPr="00E90772">
        <w:rPr>
          <w:rFonts w:ascii="Times New Roman" w:hAnsi="Times New Roman"/>
          <w:sz w:val="24"/>
          <w:szCs w:val="24"/>
        </w:rPr>
        <w:t>O</w:t>
      </w:r>
      <w:r w:rsidR="009821CA" w:rsidRPr="00E90772">
        <w:rPr>
          <w:rFonts w:ascii="Times New Roman" w:hAnsi="Times New Roman"/>
          <w:sz w:val="24"/>
          <w:szCs w:val="24"/>
        </w:rPr>
        <w:t xml:space="preserve">publikowanego w  </w:t>
      </w:r>
      <w:r w:rsidR="004A405E" w:rsidRPr="00E90772">
        <w:rPr>
          <w:rFonts w:ascii="Times New Roman" w:hAnsi="Times New Roman"/>
          <w:sz w:val="24"/>
          <w:szCs w:val="24"/>
        </w:rPr>
        <w:t>Dzienniku Urzędowym Unii Europejskiej</w:t>
      </w:r>
      <w:r w:rsidR="009821CA" w:rsidRPr="00E90772">
        <w:rPr>
          <w:rFonts w:ascii="Times New Roman" w:hAnsi="Times New Roman"/>
          <w:sz w:val="24"/>
          <w:szCs w:val="24"/>
        </w:rPr>
        <w:t xml:space="preserve"> </w:t>
      </w:r>
      <w:r w:rsidR="008706F0" w:rsidRPr="00E90772">
        <w:rPr>
          <w:rFonts w:ascii="Times New Roman" w:hAnsi="Times New Roman"/>
          <w:sz w:val="24"/>
          <w:szCs w:val="24"/>
        </w:rPr>
        <w:t xml:space="preserve">w </w:t>
      </w:r>
      <w:r w:rsidR="008706F0" w:rsidRPr="00503529">
        <w:rPr>
          <w:rFonts w:ascii="Times New Roman" w:hAnsi="Times New Roman"/>
          <w:sz w:val="24"/>
          <w:szCs w:val="24"/>
        </w:rPr>
        <w:t xml:space="preserve">dniu </w:t>
      </w:r>
      <w:r w:rsidR="009F3494" w:rsidRPr="00503529">
        <w:rPr>
          <w:rFonts w:ascii="Times New Roman" w:hAnsi="Times New Roman"/>
          <w:b/>
          <w:sz w:val="24"/>
          <w:szCs w:val="24"/>
        </w:rPr>
        <w:t>21</w:t>
      </w:r>
      <w:r w:rsidR="00201130" w:rsidRPr="00503529">
        <w:rPr>
          <w:rFonts w:ascii="Times New Roman" w:hAnsi="Times New Roman"/>
          <w:b/>
          <w:sz w:val="24"/>
          <w:szCs w:val="24"/>
        </w:rPr>
        <w:t>.</w:t>
      </w:r>
      <w:r w:rsidR="00F25620" w:rsidRPr="00503529">
        <w:rPr>
          <w:rFonts w:ascii="Times New Roman" w:hAnsi="Times New Roman"/>
          <w:b/>
          <w:sz w:val="24"/>
          <w:szCs w:val="24"/>
        </w:rPr>
        <w:t>1</w:t>
      </w:r>
      <w:r w:rsidR="009F3494" w:rsidRPr="00503529">
        <w:rPr>
          <w:rFonts w:ascii="Times New Roman" w:hAnsi="Times New Roman"/>
          <w:b/>
          <w:sz w:val="24"/>
          <w:szCs w:val="24"/>
        </w:rPr>
        <w:t>2</w:t>
      </w:r>
      <w:r w:rsidR="008706F0" w:rsidRPr="00503529">
        <w:rPr>
          <w:rFonts w:ascii="Times New Roman" w:hAnsi="Times New Roman"/>
          <w:b/>
          <w:sz w:val="24"/>
          <w:szCs w:val="24"/>
        </w:rPr>
        <w:t>.20</w:t>
      </w:r>
      <w:r w:rsidR="000D5B3E" w:rsidRPr="00503529">
        <w:rPr>
          <w:rFonts w:ascii="Times New Roman" w:hAnsi="Times New Roman"/>
          <w:b/>
          <w:sz w:val="24"/>
          <w:szCs w:val="24"/>
        </w:rPr>
        <w:t>20</w:t>
      </w:r>
      <w:r w:rsidR="008706F0" w:rsidRPr="00503529">
        <w:rPr>
          <w:rFonts w:ascii="Times New Roman" w:hAnsi="Times New Roman"/>
          <w:sz w:val="24"/>
          <w:szCs w:val="24"/>
        </w:rPr>
        <w:t xml:space="preserve"> r. pod nr </w:t>
      </w:r>
      <w:r w:rsidR="00201130" w:rsidRPr="00503529">
        <w:rPr>
          <w:rFonts w:ascii="Times New Roman" w:hAnsi="Times New Roman"/>
          <w:b/>
          <w:sz w:val="24"/>
          <w:szCs w:val="24"/>
        </w:rPr>
        <w:t>20</w:t>
      </w:r>
      <w:r w:rsidR="000D5B3E" w:rsidRPr="00503529">
        <w:rPr>
          <w:rFonts w:ascii="Times New Roman" w:hAnsi="Times New Roman"/>
          <w:b/>
          <w:sz w:val="24"/>
          <w:szCs w:val="24"/>
        </w:rPr>
        <w:t>20</w:t>
      </w:r>
      <w:r w:rsidR="00201130" w:rsidRPr="00503529">
        <w:rPr>
          <w:rFonts w:ascii="Times New Roman" w:hAnsi="Times New Roman"/>
          <w:b/>
          <w:sz w:val="24"/>
          <w:szCs w:val="24"/>
        </w:rPr>
        <w:t>/S</w:t>
      </w:r>
      <w:r w:rsidR="006A2D06" w:rsidRPr="00503529">
        <w:rPr>
          <w:rFonts w:ascii="Times New Roman" w:hAnsi="Times New Roman"/>
          <w:b/>
          <w:sz w:val="24"/>
          <w:szCs w:val="24"/>
        </w:rPr>
        <w:t xml:space="preserve"> </w:t>
      </w:r>
      <w:r w:rsidR="00AE38F3" w:rsidRPr="00503529">
        <w:rPr>
          <w:rFonts w:ascii="Times New Roman" w:hAnsi="Times New Roman"/>
          <w:b/>
          <w:sz w:val="24"/>
          <w:szCs w:val="24"/>
        </w:rPr>
        <w:t>251</w:t>
      </w:r>
      <w:r w:rsidR="008E2182" w:rsidRPr="00503529">
        <w:rPr>
          <w:rFonts w:ascii="Times New Roman" w:hAnsi="Times New Roman"/>
          <w:b/>
          <w:sz w:val="24"/>
          <w:szCs w:val="24"/>
        </w:rPr>
        <w:t>-</w:t>
      </w:r>
      <w:r w:rsidR="00E90772" w:rsidRPr="00503529">
        <w:rPr>
          <w:rFonts w:ascii="Times New Roman" w:hAnsi="Times New Roman"/>
          <w:b/>
          <w:sz w:val="24"/>
          <w:szCs w:val="24"/>
        </w:rPr>
        <w:t>62</w:t>
      </w:r>
      <w:r w:rsidR="00AE38F3" w:rsidRPr="00503529">
        <w:rPr>
          <w:rFonts w:ascii="Times New Roman" w:hAnsi="Times New Roman"/>
          <w:b/>
          <w:sz w:val="24"/>
          <w:szCs w:val="24"/>
        </w:rPr>
        <w:t>8298</w:t>
      </w:r>
      <w:r w:rsidR="008E2182" w:rsidRPr="00503529">
        <w:rPr>
          <w:rFonts w:ascii="Times New Roman" w:hAnsi="Times New Roman"/>
          <w:b/>
          <w:sz w:val="24"/>
          <w:szCs w:val="24"/>
        </w:rPr>
        <w:t xml:space="preserve"> </w:t>
      </w:r>
      <w:r w:rsidR="009821CA" w:rsidRPr="00503529">
        <w:rPr>
          <w:rFonts w:ascii="Times New Roman" w:hAnsi="Times New Roman"/>
          <w:sz w:val="24"/>
          <w:szCs w:val="24"/>
        </w:rPr>
        <w:t>oraz na stronie internetowej Zamawiającego.</w:t>
      </w:r>
      <w:r w:rsidR="009821CA" w:rsidRPr="008E2182">
        <w:rPr>
          <w:rFonts w:ascii="Times New Roman" w:hAnsi="Times New Roman"/>
          <w:sz w:val="24"/>
          <w:szCs w:val="24"/>
        </w:rPr>
        <w:t xml:space="preserve"> </w:t>
      </w:r>
    </w:p>
    <w:p w14:paraId="338AA1EB" w14:textId="6C8320CC" w:rsidR="009821CA" w:rsidRPr="009821CA" w:rsidRDefault="009821CA" w:rsidP="006C4862">
      <w:pPr>
        <w:pStyle w:val="Akapitzlist"/>
        <w:numPr>
          <w:ilvl w:val="0"/>
          <w:numId w:val="39"/>
        </w:numPr>
        <w:suppressAutoHyphens/>
        <w:spacing w:before="120"/>
        <w:ind w:left="425" w:right="-709" w:hanging="425"/>
        <w:contextualSpacing w:val="0"/>
        <w:jc w:val="both"/>
        <w:rPr>
          <w:rFonts w:ascii="Times New Roman" w:hAnsi="Times New Roman"/>
        </w:rPr>
      </w:pPr>
    </w:p>
    <w:p w14:paraId="68728451" w14:textId="02A3A266" w:rsidR="009821CA" w:rsidRPr="00F05864" w:rsidRDefault="009821CA" w:rsidP="006C4862">
      <w:pPr>
        <w:pStyle w:val="Akapitzlist"/>
        <w:numPr>
          <w:ilvl w:val="1"/>
          <w:numId w:val="38"/>
        </w:numPr>
        <w:suppressAutoHyphens/>
        <w:ind w:left="426" w:hanging="426"/>
        <w:rPr>
          <w:rFonts w:ascii="Times New Roman" w:hAnsi="Times New Roman"/>
        </w:rPr>
      </w:pPr>
      <w:r w:rsidRPr="00F05864">
        <w:rPr>
          <w:rFonts w:ascii="Times New Roman" w:hAnsi="Times New Roman"/>
        </w:rPr>
        <w:t xml:space="preserve">Oferuję wykonanie zamówienia  </w:t>
      </w:r>
    </w:p>
    <w:p w14:paraId="5A710FF4" w14:textId="77777777" w:rsidR="00C86BF1" w:rsidRPr="00C86BF1" w:rsidRDefault="00C86BF1" w:rsidP="00C86BF1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C86BF1">
        <w:rPr>
          <w:rFonts w:ascii="Times New Roman" w:hAnsi="Times New Roman"/>
          <w:sz w:val="24"/>
          <w:szCs w:val="24"/>
        </w:rPr>
        <w:t>– pakiet ……</w:t>
      </w:r>
    </w:p>
    <w:p w14:paraId="7D47AD9F" w14:textId="77777777" w:rsidR="00C86BF1" w:rsidRPr="00C86BF1" w:rsidRDefault="00C86BF1" w:rsidP="00C86BF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x-none" w:eastAsia="x-none"/>
        </w:rPr>
      </w:pPr>
      <w:r w:rsidRPr="00C86BF1">
        <w:rPr>
          <w:rFonts w:ascii="Times New Roman" w:hAnsi="Times New Roman"/>
          <w:sz w:val="24"/>
          <w:szCs w:val="24"/>
          <w:lang w:val="x-none" w:eastAsia="x-none"/>
        </w:rPr>
        <w:t xml:space="preserve">    -  za cenę  (netto).................................   zł.</w:t>
      </w:r>
    </w:p>
    <w:p w14:paraId="41DC9B0E" w14:textId="77777777" w:rsidR="00C86BF1" w:rsidRPr="00C86BF1" w:rsidRDefault="00C86BF1" w:rsidP="00C86BF1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C86BF1">
        <w:rPr>
          <w:rFonts w:ascii="Times New Roman" w:hAnsi="Times New Roman"/>
          <w:sz w:val="24"/>
          <w:szCs w:val="24"/>
        </w:rPr>
        <w:t xml:space="preserve">    -  podatek VAT      ...................................   zł.</w:t>
      </w:r>
    </w:p>
    <w:p w14:paraId="47355050" w14:textId="77777777" w:rsidR="00C86BF1" w:rsidRPr="00C86BF1" w:rsidRDefault="00C86BF1" w:rsidP="00C86BF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x-none" w:eastAsia="x-none"/>
        </w:rPr>
      </w:pPr>
      <w:r w:rsidRPr="00C86BF1">
        <w:rPr>
          <w:rFonts w:ascii="Times New Roman" w:hAnsi="Times New Roman"/>
          <w:sz w:val="24"/>
          <w:szCs w:val="24"/>
          <w:lang w:val="x-none" w:eastAsia="x-none"/>
        </w:rPr>
        <w:t xml:space="preserve">    -  cena brutto          ...................................   zł.</w:t>
      </w:r>
    </w:p>
    <w:p w14:paraId="6356D9F0" w14:textId="77777777" w:rsidR="00C86BF1" w:rsidRPr="00C86BF1" w:rsidRDefault="00C86BF1" w:rsidP="00F05864">
      <w:pPr>
        <w:spacing w:after="0" w:line="240" w:lineRule="auto"/>
        <w:ind w:right="-851"/>
        <w:rPr>
          <w:rFonts w:ascii="Times New Roman" w:eastAsia="Calibri" w:hAnsi="Times New Roman"/>
          <w:sz w:val="24"/>
          <w:szCs w:val="24"/>
          <w:lang w:eastAsia="en-US"/>
        </w:rPr>
      </w:pPr>
      <w:r w:rsidRPr="00C86BF1">
        <w:rPr>
          <w:rFonts w:eastAsia="Calibri"/>
          <w:lang w:eastAsia="en-US"/>
        </w:rPr>
        <w:t xml:space="preserve">       </w:t>
      </w:r>
      <w:r w:rsidRPr="00C86BF1">
        <w:rPr>
          <w:rFonts w:ascii="Times New Roman" w:eastAsia="Calibri" w:hAnsi="Times New Roman"/>
          <w:sz w:val="24"/>
          <w:szCs w:val="24"/>
          <w:lang w:eastAsia="en-US"/>
        </w:rPr>
        <w:t>Słownie brutto:</w:t>
      </w:r>
      <w:r w:rsidRPr="00C86BF1">
        <w:rPr>
          <w:rFonts w:eastAsia="Calibri"/>
          <w:sz w:val="24"/>
          <w:szCs w:val="24"/>
          <w:lang w:eastAsia="en-US"/>
        </w:rPr>
        <w:t xml:space="preserve">  </w:t>
      </w:r>
      <w:r w:rsidRPr="00C86BF1">
        <w:rPr>
          <w:rFonts w:ascii="Times New Roman" w:eastAsia="Calibri" w:hAnsi="Times New Roman"/>
          <w:sz w:val="24"/>
          <w:szCs w:val="24"/>
          <w:lang w:eastAsia="en-US"/>
        </w:rPr>
        <w:t>.................................................................................................................</w:t>
      </w:r>
    </w:p>
    <w:p w14:paraId="15F3B3F7" w14:textId="77777777" w:rsidR="00C86BF1" w:rsidRPr="00C86BF1" w:rsidRDefault="00C86BF1" w:rsidP="00F05864">
      <w:pPr>
        <w:spacing w:after="0" w:line="240" w:lineRule="auto"/>
        <w:ind w:right="-851"/>
        <w:rPr>
          <w:rFonts w:ascii="Times New Roman" w:eastAsia="Calibri" w:hAnsi="Times New Roman"/>
          <w:sz w:val="24"/>
          <w:szCs w:val="24"/>
          <w:lang w:eastAsia="en-US"/>
        </w:rPr>
      </w:pPr>
      <w:r w:rsidRPr="00C86BF1">
        <w:rPr>
          <w:rFonts w:ascii="Times New Roman" w:eastAsia="Calibri" w:hAnsi="Times New Roman"/>
          <w:sz w:val="24"/>
          <w:szCs w:val="24"/>
          <w:lang w:eastAsia="en-US"/>
        </w:rPr>
        <w:t xml:space="preserve">       ................................................................................................................................złotych</w:t>
      </w:r>
    </w:p>
    <w:p w14:paraId="414BD429" w14:textId="77777777" w:rsidR="00C86BF1" w:rsidRPr="00C86BF1" w:rsidRDefault="00C86BF1" w:rsidP="00C86BF1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C86BF1">
        <w:rPr>
          <w:rFonts w:ascii="Times New Roman" w:hAnsi="Times New Roman"/>
          <w:sz w:val="24"/>
          <w:szCs w:val="24"/>
        </w:rPr>
        <w:t>-  pakiet ……</w:t>
      </w:r>
    </w:p>
    <w:p w14:paraId="2EDC3774" w14:textId="77777777" w:rsidR="00C86BF1" w:rsidRPr="00C86BF1" w:rsidRDefault="00C86BF1" w:rsidP="00C86BF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x-none" w:eastAsia="x-none"/>
        </w:rPr>
      </w:pPr>
      <w:r w:rsidRPr="00C86BF1">
        <w:rPr>
          <w:rFonts w:ascii="Times New Roman" w:hAnsi="Times New Roman"/>
          <w:sz w:val="24"/>
          <w:szCs w:val="24"/>
          <w:lang w:val="x-none" w:eastAsia="x-none"/>
        </w:rPr>
        <w:t xml:space="preserve">    -  za cenę  (netto).................................   zł.</w:t>
      </w:r>
    </w:p>
    <w:p w14:paraId="5148260C" w14:textId="77777777" w:rsidR="00C86BF1" w:rsidRPr="00C86BF1" w:rsidRDefault="00C86BF1" w:rsidP="00C86BF1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C86BF1">
        <w:rPr>
          <w:rFonts w:ascii="Times New Roman" w:hAnsi="Times New Roman"/>
          <w:sz w:val="24"/>
          <w:szCs w:val="24"/>
        </w:rPr>
        <w:t xml:space="preserve">    -  podatek VAT      ...................................   zł.</w:t>
      </w:r>
    </w:p>
    <w:p w14:paraId="57E86A15" w14:textId="77777777" w:rsidR="00C86BF1" w:rsidRPr="00C86BF1" w:rsidRDefault="00C86BF1" w:rsidP="00C86BF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x-none" w:eastAsia="x-none"/>
        </w:rPr>
      </w:pPr>
      <w:r w:rsidRPr="00C86BF1">
        <w:rPr>
          <w:rFonts w:ascii="Times New Roman" w:hAnsi="Times New Roman"/>
          <w:sz w:val="24"/>
          <w:szCs w:val="24"/>
          <w:lang w:val="x-none" w:eastAsia="x-none"/>
        </w:rPr>
        <w:t xml:space="preserve">    -  cena brutto          ...................................   zł.</w:t>
      </w:r>
    </w:p>
    <w:p w14:paraId="0A3A8BA9" w14:textId="77777777" w:rsidR="00C86BF1" w:rsidRPr="00C86BF1" w:rsidRDefault="00C86BF1" w:rsidP="00C86BF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C86BF1">
        <w:rPr>
          <w:rFonts w:eastAsia="Calibri"/>
          <w:lang w:eastAsia="en-US"/>
        </w:rPr>
        <w:t xml:space="preserve">       </w:t>
      </w:r>
      <w:r w:rsidRPr="00C86BF1">
        <w:rPr>
          <w:rFonts w:ascii="Times New Roman" w:eastAsia="Calibri" w:hAnsi="Times New Roman"/>
          <w:sz w:val="24"/>
          <w:szCs w:val="24"/>
          <w:lang w:eastAsia="en-US"/>
        </w:rPr>
        <w:t>Słownie brutto:  .................................................................................................................</w:t>
      </w:r>
    </w:p>
    <w:p w14:paraId="030C98AE" w14:textId="77777777" w:rsidR="00C86BF1" w:rsidRPr="00C86BF1" w:rsidRDefault="00C86BF1" w:rsidP="00C86BF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C86BF1">
        <w:rPr>
          <w:rFonts w:ascii="Times New Roman" w:eastAsia="Calibri" w:hAnsi="Times New Roman"/>
          <w:sz w:val="24"/>
          <w:szCs w:val="24"/>
          <w:lang w:eastAsia="en-US"/>
        </w:rPr>
        <w:t xml:space="preserve">       ................................................................................................................................złotych</w:t>
      </w:r>
    </w:p>
    <w:p w14:paraId="522357FC" w14:textId="77777777" w:rsidR="009821CA" w:rsidRDefault="009821CA" w:rsidP="009821CA">
      <w:pPr>
        <w:suppressAutoHyphens/>
        <w:spacing w:after="0" w:line="360" w:lineRule="auto"/>
        <w:ind w:right="-1011"/>
        <w:rPr>
          <w:rFonts w:ascii="Times New Roman" w:hAnsi="Times New Roman"/>
          <w:b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 xml:space="preserve">wyliczoną na podstawie  wypełnionego FORMULARZA CENOWEGO – </w:t>
      </w:r>
      <w:r w:rsidRPr="009821CA">
        <w:rPr>
          <w:rFonts w:ascii="Times New Roman" w:hAnsi="Times New Roman"/>
          <w:b/>
          <w:sz w:val="24"/>
          <w:szCs w:val="24"/>
        </w:rPr>
        <w:t xml:space="preserve">zał. Nr ...... </w:t>
      </w:r>
    </w:p>
    <w:p w14:paraId="30F34713" w14:textId="5D8C5149" w:rsidR="003352A3" w:rsidRPr="009821CA" w:rsidRDefault="003352A3" w:rsidP="006C4862">
      <w:pPr>
        <w:pStyle w:val="Akapitzlist"/>
        <w:numPr>
          <w:ilvl w:val="1"/>
          <w:numId w:val="38"/>
        </w:numPr>
        <w:suppressAutoHyphens/>
        <w:ind w:left="426" w:right="-851" w:hanging="426"/>
        <w:jc w:val="both"/>
        <w:rPr>
          <w:rFonts w:ascii="Times New Roman" w:hAnsi="Times New Roman"/>
          <w:bCs/>
          <w:color w:val="000000"/>
        </w:rPr>
      </w:pPr>
      <w:r w:rsidRPr="009821CA">
        <w:rPr>
          <w:rFonts w:ascii="Times New Roman" w:hAnsi="Times New Roman"/>
        </w:rPr>
        <w:t xml:space="preserve">w terminie: </w:t>
      </w:r>
      <w:r w:rsidR="006F3267">
        <w:rPr>
          <w:rFonts w:ascii="Times New Roman" w:hAnsi="Times New Roman"/>
          <w:b/>
          <w:bCs/>
          <w:lang w:val="pl-PL"/>
        </w:rPr>
        <w:t>6</w:t>
      </w:r>
      <w:r w:rsidRPr="009821CA">
        <w:rPr>
          <w:rFonts w:ascii="Times New Roman" w:hAnsi="Times New Roman"/>
          <w:b/>
          <w:bCs/>
        </w:rPr>
        <w:t xml:space="preserve"> miesięcy </w:t>
      </w:r>
      <w:r w:rsidRPr="009821CA">
        <w:rPr>
          <w:rFonts w:ascii="Times New Roman" w:hAnsi="Times New Roman"/>
        </w:rPr>
        <w:t>od daty podpisania umowy</w:t>
      </w:r>
      <w:r w:rsidR="00590FFC">
        <w:rPr>
          <w:rFonts w:ascii="Times New Roman" w:hAnsi="Times New Roman"/>
          <w:lang w:val="pl-PL"/>
        </w:rPr>
        <w:t xml:space="preserve"> </w:t>
      </w:r>
      <w:r w:rsidRPr="009821CA">
        <w:rPr>
          <w:rFonts w:ascii="Times New Roman" w:hAnsi="Times New Roman"/>
          <w:bCs/>
          <w:color w:val="000000"/>
        </w:rPr>
        <w:t xml:space="preserve">dostawy </w:t>
      </w:r>
      <w:r w:rsidR="00590FFC">
        <w:rPr>
          <w:rFonts w:ascii="Times New Roman" w:hAnsi="Times New Roman"/>
          <w:bCs/>
          <w:color w:val="000000"/>
          <w:lang w:val="pl-PL"/>
        </w:rPr>
        <w:t xml:space="preserve">realizowane będą </w:t>
      </w:r>
      <w:r w:rsidRPr="009821CA">
        <w:rPr>
          <w:rFonts w:ascii="Times New Roman" w:hAnsi="Times New Roman"/>
          <w:bCs/>
          <w:color w:val="000000"/>
        </w:rPr>
        <w:t xml:space="preserve">sukcesywne na podstawie zamówień jednostkowych </w:t>
      </w:r>
      <w:r w:rsidRPr="009821CA">
        <w:rPr>
          <w:rFonts w:ascii="Times New Roman" w:hAnsi="Times New Roman"/>
        </w:rPr>
        <w:t>w ciągu …….. dni roboczych od otrzymania zamówienia</w:t>
      </w:r>
      <w:r w:rsidRPr="009821CA">
        <w:rPr>
          <w:rFonts w:ascii="Times New Roman" w:hAnsi="Times New Roman"/>
          <w:b/>
          <w:bCs/>
        </w:rPr>
        <w:t xml:space="preserve"> </w:t>
      </w:r>
      <w:r w:rsidRPr="009821CA">
        <w:rPr>
          <w:rFonts w:ascii="Times New Roman" w:hAnsi="Times New Roman"/>
        </w:rPr>
        <w:t>drogą faksową</w:t>
      </w:r>
      <w:r w:rsidRPr="009821CA">
        <w:rPr>
          <w:rFonts w:ascii="Times New Roman" w:hAnsi="Times New Roman"/>
          <w:b/>
          <w:bCs/>
        </w:rPr>
        <w:t xml:space="preserve"> </w:t>
      </w:r>
      <w:r w:rsidR="000D3E96">
        <w:rPr>
          <w:rFonts w:ascii="Times New Roman" w:hAnsi="Times New Roman"/>
          <w:b/>
          <w:bCs/>
        </w:rPr>
        <w:t xml:space="preserve"> /</w:t>
      </w:r>
      <w:r w:rsidR="000D3E96" w:rsidRPr="000D3E96">
        <w:rPr>
          <w:rFonts w:ascii="Times New Roman" w:hAnsi="Times New Roman"/>
        </w:rPr>
        <w:t>ma</w:t>
      </w:r>
      <w:r w:rsidR="000D3E96">
        <w:rPr>
          <w:rFonts w:ascii="Times New Roman" w:hAnsi="Times New Roman"/>
        </w:rPr>
        <w:t>ksymalnie</w:t>
      </w:r>
      <w:r w:rsidR="000D3E96" w:rsidRPr="000D3E96">
        <w:rPr>
          <w:rFonts w:ascii="Times New Roman" w:hAnsi="Times New Roman"/>
        </w:rPr>
        <w:t xml:space="preserve"> 3 dni robocze</w:t>
      </w:r>
      <w:r w:rsidR="000D3E96">
        <w:rPr>
          <w:rFonts w:ascii="Times New Roman" w:hAnsi="Times New Roman"/>
          <w:b/>
          <w:bCs/>
        </w:rPr>
        <w:t>/</w:t>
      </w:r>
    </w:p>
    <w:p w14:paraId="7FFA6649" w14:textId="1BCBEAA7" w:rsidR="003352A3" w:rsidRDefault="003352A3" w:rsidP="006C4862">
      <w:pPr>
        <w:pStyle w:val="Akapitzlist"/>
        <w:numPr>
          <w:ilvl w:val="1"/>
          <w:numId w:val="38"/>
        </w:numPr>
        <w:suppressAutoHyphens/>
        <w:ind w:left="426" w:right="-851" w:hanging="426"/>
        <w:rPr>
          <w:rFonts w:ascii="Times New Roman" w:hAnsi="Times New Roman"/>
        </w:rPr>
      </w:pPr>
      <w:r w:rsidRPr="009821CA">
        <w:rPr>
          <w:rFonts w:ascii="Times New Roman" w:hAnsi="Times New Roman"/>
        </w:rPr>
        <w:t>przy warunkach płatności  ........ dni</w:t>
      </w:r>
      <w:r w:rsidR="000D3E96">
        <w:rPr>
          <w:rFonts w:ascii="Times New Roman" w:hAnsi="Times New Roman"/>
        </w:rPr>
        <w:t xml:space="preserve"> </w:t>
      </w:r>
      <w:r w:rsidRPr="009821CA">
        <w:rPr>
          <w:rFonts w:ascii="Times New Roman" w:hAnsi="Times New Roman"/>
        </w:rPr>
        <w:t xml:space="preserve">/ wymagany termin płatności minimum : </w:t>
      </w:r>
      <w:r w:rsidRPr="009821CA">
        <w:rPr>
          <w:rFonts w:ascii="Times New Roman" w:hAnsi="Times New Roman"/>
          <w:b/>
        </w:rPr>
        <w:t xml:space="preserve">60 </w:t>
      </w:r>
      <w:r w:rsidRPr="009821CA">
        <w:rPr>
          <w:rFonts w:ascii="Times New Roman" w:hAnsi="Times New Roman"/>
        </w:rPr>
        <w:t xml:space="preserve">dni, pożądany termin płatności </w:t>
      </w:r>
      <w:r w:rsidRPr="009821CA">
        <w:rPr>
          <w:rFonts w:ascii="Times New Roman" w:hAnsi="Times New Roman"/>
          <w:b/>
        </w:rPr>
        <w:t>90</w:t>
      </w:r>
      <w:r w:rsidRPr="009821CA">
        <w:rPr>
          <w:rFonts w:ascii="Times New Roman" w:hAnsi="Times New Roman"/>
        </w:rPr>
        <w:t xml:space="preserve"> dni /</w:t>
      </w:r>
    </w:p>
    <w:p w14:paraId="4432FC2D" w14:textId="56A09D4A" w:rsidR="004F01C5" w:rsidRPr="00564773" w:rsidRDefault="003352A3" w:rsidP="006C4862">
      <w:pPr>
        <w:pStyle w:val="Akapitzlist"/>
        <w:numPr>
          <w:ilvl w:val="1"/>
          <w:numId w:val="38"/>
        </w:numPr>
        <w:suppressAutoHyphens/>
        <w:ind w:left="426" w:right="-851" w:hanging="426"/>
        <w:rPr>
          <w:rFonts w:ascii="Times New Roman" w:hAnsi="Times New Roman"/>
        </w:rPr>
      </w:pPr>
      <w:r w:rsidRPr="00E76E80">
        <w:rPr>
          <w:rFonts w:ascii="Times New Roman" w:hAnsi="Times New Roman"/>
        </w:rPr>
        <w:t xml:space="preserve">terminem ważności    ……  </w:t>
      </w:r>
      <w:r w:rsidRPr="001C3A66">
        <w:rPr>
          <w:rFonts w:ascii="Times New Roman" w:hAnsi="Times New Roman"/>
        </w:rPr>
        <w:t xml:space="preserve">miesięcy/ min. </w:t>
      </w:r>
      <w:r w:rsidR="001C3A66" w:rsidRPr="001C3A66">
        <w:rPr>
          <w:rFonts w:ascii="Times New Roman" w:hAnsi="Times New Roman"/>
        </w:rPr>
        <w:t xml:space="preserve">12 </w:t>
      </w:r>
      <w:r w:rsidRPr="001C3A66">
        <w:rPr>
          <w:rFonts w:ascii="Times New Roman" w:hAnsi="Times New Roman"/>
        </w:rPr>
        <w:t>miesięcy liczony od dnia dostawy</w:t>
      </w:r>
      <w:r w:rsidR="00B43290" w:rsidRPr="001C3A66">
        <w:rPr>
          <w:rFonts w:ascii="Times New Roman" w:hAnsi="Times New Roman"/>
        </w:rPr>
        <w:t>/</w:t>
      </w:r>
    </w:p>
    <w:p w14:paraId="0B9CF0B8" w14:textId="3FDF2813" w:rsidR="009821CA" w:rsidRPr="00F05864" w:rsidRDefault="009821CA" w:rsidP="006C4862">
      <w:pPr>
        <w:pStyle w:val="Akapitzlist"/>
        <w:numPr>
          <w:ilvl w:val="0"/>
          <w:numId w:val="39"/>
        </w:numPr>
        <w:suppressAutoHyphens/>
        <w:spacing w:before="120"/>
        <w:ind w:left="425" w:right="-851" w:hanging="425"/>
        <w:contextualSpacing w:val="0"/>
        <w:jc w:val="both"/>
        <w:rPr>
          <w:rFonts w:ascii="Times New Roman" w:hAnsi="Times New Roman"/>
          <w:color w:val="000000"/>
        </w:rPr>
      </w:pPr>
      <w:r w:rsidRPr="00F05864">
        <w:rPr>
          <w:rFonts w:ascii="Times New Roman" w:hAnsi="Times New Roman"/>
        </w:rPr>
        <w:t>Oświadczam, że uważam się za związanym(ą) niniejszą ofertą przez czas wskazany w specyfikacji istotnych warunków zamówienia.</w:t>
      </w:r>
    </w:p>
    <w:p w14:paraId="1ECB8036" w14:textId="02E515DF" w:rsidR="009821CA" w:rsidRPr="009821CA" w:rsidRDefault="009821CA" w:rsidP="006C4862">
      <w:pPr>
        <w:pStyle w:val="Akapitzlist"/>
        <w:numPr>
          <w:ilvl w:val="0"/>
          <w:numId w:val="39"/>
        </w:numPr>
        <w:suppressAutoHyphens/>
        <w:spacing w:before="120"/>
        <w:ind w:left="425" w:right="-851" w:hanging="425"/>
        <w:contextualSpacing w:val="0"/>
        <w:jc w:val="both"/>
        <w:rPr>
          <w:rFonts w:ascii="Times New Roman" w:hAnsi="Times New Roman"/>
        </w:rPr>
      </w:pPr>
      <w:r w:rsidRPr="009821CA">
        <w:rPr>
          <w:rFonts w:ascii="Times New Roman" w:hAnsi="Times New Roman"/>
        </w:rPr>
        <w:t>Oświadczam, że zawarte w specyfikacji istotnych warunków zamówienia ogólne i szczegółowe warunki umowy z</w:t>
      </w:r>
      <w:r w:rsidR="00B43290">
        <w:rPr>
          <w:rFonts w:ascii="Times New Roman" w:hAnsi="Times New Roman"/>
        </w:rPr>
        <w:t>o</w:t>
      </w:r>
      <w:r w:rsidRPr="009821CA">
        <w:rPr>
          <w:rFonts w:ascii="Times New Roman" w:hAnsi="Times New Roman"/>
        </w:rPr>
        <w:t xml:space="preserve">stały zaakceptowane i zobowiązuję się w przypadku wyboru mojej oferty do </w:t>
      </w:r>
      <w:r w:rsidRPr="009821CA">
        <w:rPr>
          <w:rFonts w:ascii="Times New Roman" w:hAnsi="Times New Roman"/>
        </w:rPr>
        <w:lastRenderedPageBreak/>
        <w:t>zawarcia umowy na warunkach w tej umowie i mojej ofercie określonych, w miejscu i terminie wyznaczonym przez Zamawiającego.</w:t>
      </w:r>
    </w:p>
    <w:p w14:paraId="00026865" w14:textId="43BFD881" w:rsidR="000D5437" w:rsidRDefault="009821CA" w:rsidP="006C4862">
      <w:pPr>
        <w:pStyle w:val="Akapitzlist"/>
        <w:numPr>
          <w:ilvl w:val="0"/>
          <w:numId w:val="39"/>
        </w:numPr>
        <w:suppressAutoHyphens/>
        <w:spacing w:before="120"/>
        <w:ind w:left="425" w:right="-851" w:hanging="425"/>
        <w:contextualSpacing w:val="0"/>
        <w:jc w:val="both"/>
        <w:rPr>
          <w:rFonts w:ascii="Times New Roman" w:hAnsi="Times New Roman"/>
        </w:rPr>
      </w:pPr>
      <w:r w:rsidRPr="009821CA">
        <w:rPr>
          <w:rFonts w:ascii="Times New Roman" w:hAnsi="Times New Roman"/>
        </w:rPr>
        <w:t>Oświadczam, że oferowany przedmiot zamówienia jest zgodny z wymaganiami specyfikacji istotnych warunków zamówienia oraz obowiązującymi przepisami.</w:t>
      </w:r>
    </w:p>
    <w:p w14:paraId="7585F5F7" w14:textId="0EA9979B" w:rsidR="00CE4D22" w:rsidRPr="00CE4D22" w:rsidRDefault="00CE4D22" w:rsidP="006C4862">
      <w:pPr>
        <w:pStyle w:val="Akapitzlist"/>
        <w:numPr>
          <w:ilvl w:val="0"/>
          <w:numId w:val="39"/>
        </w:numPr>
        <w:suppressAutoHyphens/>
        <w:spacing w:before="120"/>
        <w:ind w:left="425" w:right="-851" w:hanging="425"/>
        <w:contextualSpacing w:val="0"/>
        <w:jc w:val="both"/>
        <w:rPr>
          <w:rFonts w:ascii="Times New Roman" w:hAnsi="Times New Roman"/>
        </w:rPr>
      </w:pPr>
      <w:r w:rsidRPr="00CE4D22">
        <w:rPr>
          <w:rFonts w:ascii="Times New Roman" w:hAnsi="Times New Roman"/>
        </w:rPr>
        <w:t>Wadium w kwocie ………….. zostało wniesione w dniu …………w formie …………………….</w:t>
      </w:r>
    </w:p>
    <w:p w14:paraId="5F29DE96" w14:textId="152CBBD4" w:rsidR="00CE4D22" w:rsidRPr="00CE4D22" w:rsidRDefault="00CE4D22" w:rsidP="00F05864">
      <w:pPr>
        <w:pStyle w:val="Bezodstpw"/>
        <w:ind w:left="426" w:right="-851"/>
        <w:rPr>
          <w:rFonts w:ascii="Times New Roman" w:hAnsi="Times New Roman"/>
          <w:sz w:val="24"/>
          <w:szCs w:val="24"/>
        </w:rPr>
      </w:pPr>
      <w:r w:rsidRPr="00CE4D22">
        <w:rPr>
          <w:rFonts w:ascii="Times New Roman" w:hAnsi="Times New Roman"/>
          <w:sz w:val="24"/>
          <w:szCs w:val="24"/>
        </w:rPr>
        <w:t>Nr konta , na które należy zwrócić wadium : ………………………………………………</w:t>
      </w:r>
    </w:p>
    <w:p w14:paraId="7CF20995" w14:textId="3F6BAB9C" w:rsidR="009821CA" w:rsidRPr="009821CA" w:rsidRDefault="009821CA" w:rsidP="006C4862">
      <w:pPr>
        <w:pStyle w:val="Akapitzlist"/>
        <w:numPr>
          <w:ilvl w:val="0"/>
          <w:numId w:val="39"/>
        </w:numPr>
        <w:suppressAutoHyphens/>
        <w:spacing w:before="120"/>
        <w:ind w:left="425" w:right="-851" w:hanging="425"/>
        <w:contextualSpacing w:val="0"/>
        <w:jc w:val="both"/>
        <w:rPr>
          <w:rFonts w:ascii="Times New Roman" w:hAnsi="Times New Roman"/>
        </w:rPr>
      </w:pPr>
      <w:r w:rsidRPr="009821CA">
        <w:rPr>
          <w:rFonts w:ascii="Times New Roman" w:hAnsi="Times New Roman"/>
        </w:rPr>
        <w:t>Imię, nazwisko i stanowisko osoby upoważnionej do podpisania umowy :</w:t>
      </w:r>
    </w:p>
    <w:p w14:paraId="6C66A624" w14:textId="77777777" w:rsidR="009821CA" w:rsidRPr="009821CA" w:rsidRDefault="00ED5103" w:rsidP="009821CA">
      <w:pPr>
        <w:suppressAutoHyphens/>
        <w:spacing w:after="0"/>
        <w:ind w:right="-3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821CA" w:rsidRPr="009821C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</w:t>
      </w:r>
    </w:p>
    <w:p w14:paraId="3900AD96" w14:textId="77777777" w:rsidR="009821CA" w:rsidRPr="009821CA" w:rsidRDefault="009821CA" w:rsidP="009821CA">
      <w:pPr>
        <w:suppressAutoHyphens/>
        <w:spacing w:after="0"/>
        <w:ind w:right="-337"/>
        <w:jc w:val="both"/>
        <w:rPr>
          <w:rFonts w:ascii="Times New Roman" w:hAnsi="Times New Roman"/>
          <w:sz w:val="24"/>
          <w:szCs w:val="24"/>
        </w:rPr>
      </w:pPr>
    </w:p>
    <w:p w14:paraId="6A102CBB" w14:textId="77777777" w:rsidR="009821CA" w:rsidRPr="009821CA" w:rsidRDefault="009821CA" w:rsidP="009821CA">
      <w:pPr>
        <w:suppressAutoHyphens/>
        <w:spacing w:after="0"/>
        <w:ind w:right="-337"/>
        <w:jc w:val="both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 xml:space="preserve">  </w:t>
      </w:r>
      <w:r w:rsidR="00ED5103">
        <w:rPr>
          <w:rFonts w:ascii="Times New Roman" w:hAnsi="Times New Roman"/>
          <w:sz w:val="24"/>
          <w:szCs w:val="24"/>
        </w:rPr>
        <w:t xml:space="preserve">  </w:t>
      </w:r>
      <w:r w:rsidRPr="009821CA">
        <w:rPr>
          <w:rFonts w:ascii="Times New Roman" w:hAnsi="Times New Roman"/>
          <w:sz w:val="24"/>
          <w:szCs w:val="24"/>
        </w:rPr>
        <w:t xml:space="preserve"> Imię i nazwisko osoby odpowiedzialnej za realizację zamówień :</w:t>
      </w:r>
    </w:p>
    <w:p w14:paraId="0990E897" w14:textId="77777777" w:rsidR="009821CA" w:rsidRDefault="00ED5103" w:rsidP="009821CA">
      <w:pPr>
        <w:suppressAutoHyphens/>
        <w:spacing w:after="0"/>
        <w:ind w:right="-3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821CA" w:rsidRPr="009821C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</w:t>
      </w:r>
    </w:p>
    <w:p w14:paraId="1737967D" w14:textId="77777777" w:rsidR="00ED5103" w:rsidRDefault="00ED5103" w:rsidP="009821CA">
      <w:pPr>
        <w:suppressAutoHyphens/>
        <w:spacing w:after="0"/>
        <w:ind w:right="-337"/>
        <w:jc w:val="both"/>
        <w:rPr>
          <w:rFonts w:ascii="Times New Roman" w:hAnsi="Times New Roman"/>
          <w:sz w:val="24"/>
          <w:szCs w:val="24"/>
        </w:rPr>
      </w:pPr>
    </w:p>
    <w:p w14:paraId="4A9504A3" w14:textId="77777777" w:rsidR="00ED5103" w:rsidRPr="00ED5103" w:rsidRDefault="00ED5103" w:rsidP="00ED5103">
      <w:pPr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     </w:t>
      </w:r>
      <w:r w:rsidRPr="00ED5103">
        <w:rPr>
          <w:rFonts w:ascii="Times New Roman" w:hAnsi="Times New Roman"/>
          <w:sz w:val="24"/>
          <w:szCs w:val="24"/>
          <w:lang w:eastAsia="x-none"/>
        </w:rPr>
        <w:t xml:space="preserve">Zamówienia będą składane drogą elektroniczną//faksem na adres/nr </w:t>
      </w:r>
    </w:p>
    <w:p w14:paraId="51DFC924" w14:textId="77777777" w:rsidR="00ED5103" w:rsidRPr="00ED5103" w:rsidRDefault="00ED5103" w:rsidP="00ED51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     </w:t>
      </w:r>
      <w:r w:rsidRPr="00ED5103">
        <w:rPr>
          <w:rFonts w:ascii="Times New Roman" w:hAnsi="Times New Roman"/>
          <w:sz w:val="24"/>
          <w:szCs w:val="24"/>
          <w:lang w:eastAsia="x-none"/>
        </w:rPr>
        <w:t>……………………………………….</w:t>
      </w:r>
    </w:p>
    <w:p w14:paraId="1CBF8450" w14:textId="69D43838" w:rsidR="0036015F" w:rsidRPr="00B1578D" w:rsidRDefault="0036015F" w:rsidP="006C4862">
      <w:pPr>
        <w:pStyle w:val="Akapitzlist"/>
        <w:numPr>
          <w:ilvl w:val="0"/>
          <w:numId w:val="39"/>
        </w:numPr>
        <w:suppressAutoHyphens/>
        <w:spacing w:before="120"/>
        <w:ind w:left="425" w:right="-851" w:hanging="425"/>
        <w:contextualSpacing w:val="0"/>
        <w:jc w:val="both"/>
        <w:rPr>
          <w:rFonts w:ascii="Times New Roman" w:hAnsi="Times New Roman"/>
          <w:b/>
          <w:i/>
        </w:rPr>
      </w:pPr>
      <w:r w:rsidRPr="00B1578D">
        <w:rPr>
          <w:rFonts w:ascii="Times New Roman" w:hAnsi="Times New Roman"/>
        </w:rPr>
        <w:t>Wykonawca jest</w:t>
      </w:r>
      <w:r w:rsidRPr="00B1578D">
        <w:rPr>
          <w:rFonts w:ascii="Times New Roman" w:hAnsi="Times New Roman"/>
          <w:color w:val="00B0F0"/>
        </w:rPr>
        <w:t xml:space="preserve"> </w:t>
      </w:r>
      <w:r>
        <w:rPr>
          <w:rFonts w:ascii="Times New Roman" w:hAnsi="Times New Roman"/>
          <w:b/>
        </w:rPr>
        <w:t xml:space="preserve">małym </w:t>
      </w:r>
      <w:r w:rsidRPr="00B1578D">
        <w:rPr>
          <w:rFonts w:ascii="Times New Roman" w:hAnsi="Times New Roman"/>
          <w:b/>
        </w:rPr>
        <w:t>*/średnim</w:t>
      </w:r>
      <w:r>
        <w:rPr>
          <w:rFonts w:ascii="Times New Roman" w:hAnsi="Times New Roman"/>
          <w:b/>
        </w:rPr>
        <w:t xml:space="preserve"> */ dużym */</w:t>
      </w:r>
      <w:r w:rsidRPr="00B1578D">
        <w:rPr>
          <w:rFonts w:ascii="Times New Roman" w:hAnsi="Times New Roman"/>
          <w:b/>
        </w:rPr>
        <w:t xml:space="preserve"> przedsiębiorstwem</w:t>
      </w:r>
    </w:p>
    <w:p w14:paraId="7A43B8FE" w14:textId="77777777" w:rsidR="0036015F" w:rsidRPr="00B1578D" w:rsidRDefault="0036015F" w:rsidP="0036015F">
      <w:pPr>
        <w:spacing w:after="0"/>
        <w:ind w:left="3600"/>
        <w:jc w:val="both"/>
        <w:rPr>
          <w:rFonts w:ascii="Times New Roman" w:hAnsi="Times New Roman"/>
          <w:b/>
          <w:i/>
          <w:sz w:val="24"/>
          <w:szCs w:val="24"/>
        </w:rPr>
      </w:pPr>
      <w:r w:rsidRPr="00B1578D">
        <w:rPr>
          <w:rFonts w:ascii="Times New Roman" w:hAnsi="Times New Roman"/>
          <w:b/>
          <w:i/>
          <w:sz w:val="24"/>
          <w:szCs w:val="24"/>
        </w:rPr>
        <w:t>*niepotrzebne wykreślić</w:t>
      </w:r>
    </w:p>
    <w:p w14:paraId="53778B73" w14:textId="54A78E28" w:rsidR="000B767D" w:rsidRPr="000B767D" w:rsidRDefault="00F05864" w:rsidP="006C4862">
      <w:pPr>
        <w:pStyle w:val="Akapitzlist"/>
        <w:numPr>
          <w:ilvl w:val="0"/>
          <w:numId w:val="39"/>
        </w:numPr>
        <w:suppressAutoHyphens/>
        <w:spacing w:before="120"/>
        <w:ind w:left="425" w:right="-851" w:hanging="425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W</w:t>
      </w:r>
      <w:r w:rsidR="000B767D" w:rsidRPr="000B767D">
        <w:rPr>
          <w:rFonts w:ascii="Times New Roman" w:hAnsi="Times New Roman"/>
        </w:rPr>
        <w:t>ykonawca informuje, że (niepotrzebne skreślić):</w:t>
      </w:r>
    </w:p>
    <w:p w14:paraId="2C2DA986" w14:textId="39EF7DEE" w:rsidR="000B767D" w:rsidRPr="0065291E" w:rsidRDefault="000B767D" w:rsidP="006C4862">
      <w:pPr>
        <w:pStyle w:val="Bezodstpw"/>
        <w:numPr>
          <w:ilvl w:val="0"/>
          <w:numId w:val="40"/>
        </w:numPr>
        <w:ind w:right="-709"/>
        <w:jc w:val="both"/>
        <w:rPr>
          <w:rFonts w:ascii="Times New Roman" w:hAnsi="Times New Roman"/>
          <w:sz w:val="24"/>
          <w:szCs w:val="24"/>
        </w:rPr>
      </w:pPr>
      <w:r w:rsidRPr="0065291E">
        <w:rPr>
          <w:rFonts w:ascii="Times New Roman" w:hAnsi="Times New Roman"/>
          <w:sz w:val="24"/>
          <w:szCs w:val="24"/>
        </w:rPr>
        <w:t>wybór oferty nie będzie prowadzić do powstania u Zamawiającego obowiązku podatkowego;</w:t>
      </w:r>
    </w:p>
    <w:p w14:paraId="6ECD3EFC" w14:textId="12EAD8AC" w:rsidR="000B767D" w:rsidRPr="0065291E" w:rsidRDefault="000B767D" w:rsidP="006C4862">
      <w:pPr>
        <w:pStyle w:val="Bezodstpw"/>
        <w:numPr>
          <w:ilvl w:val="0"/>
          <w:numId w:val="40"/>
        </w:numPr>
        <w:ind w:right="-709"/>
        <w:jc w:val="both"/>
        <w:rPr>
          <w:rFonts w:ascii="Times New Roman" w:hAnsi="Times New Roman"/>
          <w:sz w:val="24"/>
          <w:szCs w:val="24"/>
        </w:rPr>
      </w:pPr>
      <w:r w:rsidRPr="0065291E">
        <w:rPr>
          <w:rFonts w:ascii="Times New Roman" w:hAnsi="Times New Roman"/>
          <w:sz w:val="24"/>
          <w:szCs w:val="24"/>
        </w:rPr>
        <w:t>wybór oferty będzie prowadzić do powstania u Zamawiającego obowiązku podatkowego w odniesieniu do następujących towarów / usług: ………………………………………………</w:t>
      </w:r>
    </w:p>
    <w:p w14:paraId="52F64A6C" w14:textId="77777777" w:rsidR="000B767D" w:rsidRPr="0065291E" w:rsidRDefault="000B767D" w:rsidP="00F05864">
      <w:pPr>
        <w:pStyle w:val="Bezodstpw"/>
        <w:ind w:left="426" w:right="-709"/>
        <w:jc w:val="both"/>
        <w:rPr>
          <w:rFonts w:ascii="Times New Roman" w:hAnsi="Times New Roman"/>
          <w:sz w:val="24"/>
          <w:szCs w:val="24"/>
        </w:rPr>
      </w:pPr>
      <w:r w:rsidRPr="0065291E">
        <w:rPr>
          <w:rFonts w:ascii="Times New Roman" w:hAnsi="Times New Roman"/>
          <w:sz w:val="24"/>
          <w:szCs w:val="24"/>
        </w:rPr>
        <w:t>Wartość towaru / usług powodująca obowiązek podatkowy u Zamawiającego to ………… zł netto*.</w:t>
      </w:r>
    </w:p>
    <w:p w14:paraId="4D91FB42" w14:textId="77777777" w:rsidR="000B767D" w:rsidRPr="0065291E" w:rsidRDefault="000B767D" w:rsidP="00F05864">
      <w:pPr>
        <w:pStyle w:val="Bezodstpw"/>
        <w:ind w:left="426" w:right="-709"/>
        <w:jc w:val="both"/>
        <w:rPr>
          <w:rFonts w:ascii="Times New Roman" w:hAnsi="Times New Roman"/>
          <w:sz w:val="24"/>
          <w:szCs w:val="24"/>
        </w:rPr>
      </w:pPr>
      <w:r w:rsidRPr="0065291E">
        <w:rPr>
          <w:rFonts w:ascii="Times New Roman" w:hAnsi="Times New Roman"/>
          <w:sz w:val="24"/>
          <w:szCs w:val="24"/>
        </w:rPr>
        <w:t>* dotyczy Wykonawców, których oferty będą generować obowiązek doliczania wartości podatku VAT do wartości netto oferty, tj. w przypadku:</w:t>
      </w:r>
    </w:p>
    <w:p w14:paraId="7460EDA3" w14:textId="51CB2B4C" w:rsidR="000B767D" w:rsidRPr="0065291E" w:rsidRDefault="000B767D" w:rsidP="006C4862">
      <w:pPr>
        <w:pStyle w:val="Bezodstpw"/>
        <w:numPr>
          <w:ilvl w:val="0"/>
          <w:numId w:val="40"/>
        </w:numPr>
        <w:ind w:right="-709"/>
        <w:jc w:val="both"/>
        <w:rPr>
          <w:rFonts w:ascii="Times New Roman" w:hAnsi="Times New Roman"/>
          <w:sz w:val="24"/>
          <w:szCs w:val="24"/>
        </w:rPr>
      </w:pPr>
      <w:r w:rsidRPr="0065291E">
        <w:rPr>
          <w:rFonts w:ascii="Times New Roman" w:hAnsi="Times New Roman"/>
          <w:sz w:val="24"/>
          <w:szCs w:val="24"/>
        </w:rPr>
        <w:t>wewnątrzwspólnotowego nabycia towarów,</w:t>
      </w:r>
    </w:p>
    <w:p w14:paraId="45897E2D" w14:textId="7634D326" w:rsidR="000B767D" w:rsidRPr="0065291E" w:rsidRDefault="000B767D" w:rsidP="006C4862">
      <w:pPr>
        <w:pStyle w:val="Bezodstpw"/>
        <w:numPr>
          <w:ilvl w:val="0"/>
          <w:numId w:val="40"/>
        </w:numPr>
        <w:ind w:right="-709"/>
        <w:jc w:val="both"/>
        <w:rPr>
          <w:rFonts w:ascii="Times New Roman" w:hAnsi="Times New Roman"/>
          <w:sz w:val="24"/>
          <w:szCs w:val="24"/>
        </w:rPr>
      </w:pPr>
      <w:r w:rsidRPr="0065291E">
        <w:rPr>
          <w:rFonts w:ascii="Times New Roman" w:hAnsi="Times New Roman"/>
          <w:sz w:val="24"/>
          <w:szCs w:val="24"/>
        </w:rPr>
        <w:t>mechanizmu odwróconego obciążenia, o którym mowa w art. 17 ust. 1 pkt. 7 i ustawy o</w:t>
      </w:r>
      <w:r w:rsidR="006F3267">
        <w:rPr>
          <w:rFonts w:ascii="Times New Roman" w:hAnsi="Times New Roman"/>
          <w:sz w:val="24"/>
          <w:szCs w:val="24"/>
        </w:rPr>
        <w:t> </w:t>
      </w:r>
      <w:r w:rsidRPr="0065291E">
        <w:rPr>
          <w:rFonts w:ascii="Times New Roman" w:hAnsi="Times New Roman"/>
          <w:sz w:val="24"/>
          <w:szCs w:val="24"/>
        </w:rPr>
        <w:t>podatku od towarów i usług,</w:t>
      </w:r>
    </w:p>
    <w:p w14:paraId="46BA56D8" w14:textId="15C44605" w:rsidR="009821CA" w:rsidRPr="0065291E" w:rsidRDefault="000B767D" w:rsidP="006C4862">
      <w:pPr>
        <w:pStyle w:val="Bezodstpw"/>
        <w:numPr>
          <w:ilvl w:val="0"/>
          <w:numId w:val="40"/>
        </w:numPr>
        <w:ind w:right="-709"/>
        <w:jc w:val="both"/>
        <w:rPr>
          <w:rFonts w:ascii="Times New Roman" w:hAnsi="Times New Roman"/>
          <w:sz w:val="24"/>
          <w:szCs w:val="24"/>
        </w:rPr>
      </w:pPr>
      <w:r w:rsidRPr="0065291E">
        <w:rPr>
          <w:rFonts w:ascii="Times New Roman" w:hAnsi="Times New Roman"/>
          <w:sz w:val="24"/>
          <w:szCs w:val="24"/>
        </w:rPr>
        <w:t>importu usług lub importu towarów, z którymi wiąże się obowiązek doliczenia przez Zamawiającego przy porównywaniu cen ofertowych podatku VAT.</w:t>
      </w:r>
    </w:p>
    <w:p w14:paraId="75A275C8" w14:textId="0110628F" w:rsidR="009821CA" w:rsidRPr="009821CA" w:rsidRDefault="00502546" w:rsidP="006C4862">
      <w:pPr>
        <w:pStyle w:val="Akapitzlist"/>
        <w:numPr>
          <w:ilvl w:val="0"/>
          <w:numId w:val="39"/>
        </w:numPr>
        <w:suppressAutoHyphens/>
        <w:spacing w:before="120"/>
        <w:ind w:left="425" w:right="-851" w:hanging="425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Z</w:t>
      </w:r>
      <w:proofErr w:type="spellStart"/>
      <w:r w:rsidR="009821CA" w:rsidRPr="009821CA">
        <w:rPr>
          <w:rFonts w:ascii="Times New Roman" w:hAnsi="Times New Roman"/>
        </w:rPr>
        <w:t>ałączniki</w:t>
      </w:r>
      <w:proofErr w:type="spellEnd"/>
      <w:r w:rsidR="009821CA" w:rsidRPr="009821CA">
        <w:rPr>
          <w:rFonts w:ascii="Times New Roman" w:hAnsi="Times New Roman"/>
        </w:rPr>
        <w:t xml:space="preserve"> do oferty:</w:t>
      </w:r>
    </w:p>
    <w:p w14:paraId="748D6746" w14:textId="77777777" w:rsidR="009821CA" w:rsidRPr="00935D84" w:rsidRDefault="009821CA" w:rsidP="009821CA">
      <w:pPr>
        <w:suppressAutoHyphens/>
        <w:spacing w:after="0"/>
        <w:rPr>
          <w:rFonts w:ascii="Times New Roman" w:hAnsi="Times New Roman"/>
          <w:sz w:val="16"/>
          <w:szCs w:val="16"/>
        </w:rPr>
      </w:pPr>
    </w:p>
    <w:p w14:paraId="6FBFDEBD" w14:textId="77777777" w:rsidR="009821CA" w:rsidRPr="009821CA" w:rsidRDefault="009821CA" w:rsidP="009821CA">
      <w:pPr>
        <w:pStyle w:val="Tekstpodstawowy"/>
        <w:rPr>
          <w:szCs w:val="24"/>
        </w:rPr>
      </w:pPr>
      <w:r w:rsidRPr="009821CA">
        <w:rPr>
          <w:szCs w:val="24"/>
        </w:rPr>
        <w:t xml:space="preserve">           (1)  ...........................................................................................</w:t>
      </w:r>
    </w:p>
    <w:p w14:paraId="2ED0F1AC" w14:textId="77777777" w:rsidR="009821CA" w:rsidRPr="009821CA" w:rsidRDefault="009821CA" w:rsidP="009821CA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 xml:space="preserve">         </w:t>
      </w:r>
      <w:r w:rsidR="000B767D">
        <w:rPr>
          <w:rFonts w:ascii="Times New Roman" w:hAnsi="Times New Roman"/>
          <w:sz w:val="24"/>
          <w:szCs w:val="24"/>
        </w:rPr>
        <w:t xml:space="preserve">  </w:t>
      </w:r>
      <w:r w:rsidRPr="009821CA">
        <w:rPr>
          <w:rFonts w:ascii="Times New Roman" w:hAnsi="Times New Roman"/>
          <w:sz w:val="24"/>
          <w:szCs w:val="24"/>
        </w:rPr>
        <w:t>(2)   ..........................................................................................</w:t>
      </w:r>
    </w:p>
    <w:p w14:paraId="20D41473" w14:textId="77777777" w:rsidR="009821CA" w:rsidRPr="009821CA" w:rsidRDefault="009821CA" w:rsidP="009821CA">
      <w:pPr>
        <w:pStyle w:val="Tekstpodstawowy"/>
        <w:rPr>
          <w:szCs w:val="24"/>
        </w:rPr>
      </w:pPr>
      <w:r w:rsidRPr="009821CA">
        <w:rPr>
          <w:szCs w:val="24"/>
        </w:rPr>
        <w:t xml:space="preserve">           (3)   ..........................................................................................</w:t>
      </w:r>
    </w:p>
    <w:p w14:paraId="032145C4" w14:textId="77777777" w:rsidR="009821CA" w:rsidRPr="009821CA" w:rsidRDefault="009821CA" w:rsidP="009821CA">
      <w:pPr>
        <w:pStyle w:val="Tekstpodstawowy"/>
        <w:rPr>
          <w:szCs w:val="24"/>
        </w:rPr>
      </w:pPr>
      <w:r w:rsidRPr="009821CA">
        <w:rPr>
          <w:szCs w:val="24"/>
        </w:rPr>
        <w:t xml:space="preserve">           (4)   ..........................................................................................</w:t>
      </w:r>
    </w:p>
    <w:p w14:paraId="2E7E1658" w14:textId="77777777" w:rsidR="00935D84" w:rsidRPr="009821CA" w:rsidRDefault="009821CA" w:rsidP="002B1E35">
      <w:pPr>
        <w:suppressAutoHyphens/>
        <w:spacing w:after="0"/>
        <w:ind w:left="2124" w:firstLine="708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 xml:space="preserve">    </w:t>
      </w:r>
    </w:p>
    <w:p w14:paraId="362BF2E8" w14:textId="77777777" w:rsidR="009821CA" w:rsidRPr="00935D84" w:rsidRDefault="009821CA" w:rsidP="009821CA">
      <w:pPr>
        <w:suppressAutoHyphens/>
        <w:spacing w:after="0"/>
        <w:ind w:left="2124" w:right="-648" w:firstLine="3636"/>
        <w:rPr>
          <w:rFonts w:ascii="Times New Roman" w:hAnsi="Times New Roman"/>
          <w:sz w:val="16"/>
          <w:szCs w:val="16"/>
        </w:rPr>
      </w:pPr>
      <w:r w:rsidRPr="00935D84">
        <w:rPr>
          <w:rFonts w:ascii="Times New Roman" w:hAnsi="Times New Roman"/>
          <w:sz w:val="16"/>
          <w:szCs w:val="16"/>
        </w:rPr>
        <w:t>.............................................................</w:t>
      </w:r>
    </w:p>
    <w:p w14:paraId="4F127CF5" w14:textId="77777777" w:rsidR="009821CA" w:rsidRPr="004A405E" w:rsidRDefault="009821CA" w:rsidP="00935D84">
      <w:pPr>
        <w:pStyle w:val="Bezodstpw"/>
        <w:ind w:firstLine="5812"/>
        <w:rPr>
          <w:rFonts w:ascii="Times New Roman" w:hAnsi="Times New Roman"/>
          <w:sz w:val="20"/>
          <w:szCs w:val="20"/>
        </w:rPr>
      </w:pPr>
      <w:r w:rsidRPr="004A405E">
        <w:rPr>
          <w:rFonts w:ascii="Times New Roman" w:hAnsi="Times New Roman"/>
          <w:sz w:val="20"/>
          <w:szCs w:val="20"/>
        </w:rPr>
        <w:t>Podpis i pieczątka upoważnionego</w:t>
      </w:r>
    </w:p>
    <w:p w14:paraId="13509235" w14:textId="77777777" w:rsidR="009821CA" w:rsidRPr="004A405E" w:rsidRDefault="009821CA" w:rsidP="00935D84">
      <w:pPr>
        <w:pStyle w:val="Bezodstpw"/>
        <w:ind w:firstLine="5812"/>
        <w:rPr>
          <w:rFonts w:ascii="Times New Roman" w:hAnsi="Times New Roman"/>
          <w:b/>
          <w:sz w:val="20"/>
          <w:szCs w:val="20"/>
        </w:rPr>
      </w:pPr>
      <w:r w:rsidRPr="004A405E">
        <w:rPr>
          <w:rFonts w:ascii="Times New Roman" w:hAnsi="Times New Roman"/>
          <w:sz w:val="20"/>
          <w:szCs w:val="20"/>
        </w:rPr>
        <w:t>przedstawiciela Wykonawcy</w:t>
      </w:r>
      <w:r w:rsidRPr="004A405E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1505AE82" w14:textId="77777777" w:rsidR="009821CA" w:rsidRPr="00935D84" w:rsidRDefault="009821CA" w:rsidP="009821CA">
      <w:pPr>
        <w:suppressAutoHyphens/>
        <w:spacing w:after="0"/>
        <w:rPr>
          <w:rFonts w:ascii="Times New Roman" w:hAnsi="Times New Roman"/>
          <w:sz w:val="16"/>
          <w:szCs w:val="16"/>
        </w:rPr>
      </w:pPr>
      <w:r w:rsidRPr="00935D84">
        <w:rPr>
          <w:rFonts w:ascii="Times New Roman" w:hAnsi="Times New Roman"/>
          <w:sz w:val="16"/>
          <w:szCs w:val="16"/>
        </w:rPr>
        <w:t>……………………………..……………………..</w:t>
      </w:r>
    </w:p>
    <w:p w14:paraId="16046DFF" w14:textId="77777777" w:rsidR="00F117D8" w:rsidRDefault="009821CA" w:rsidP="009821CA">
      <w:pPr>
        <w:suppressAutoHyphens/>
        <w:spacing w:after="0"/>
        <w:rPr>
          <w:rFonts w:ascii="Times New Roman" w:hAnsi="Times New Roman"/>
          <w:sz w:val="18"/>
          <w:szCs w:val="18"/>
        </w:rPr>
      </w:pPr>
      <w:r w:rsidRPr="00935D84">
        <w:rPr>
          <w:rFonts w:ascii="Times New Roman" w:hAnsi="Times New Roman"/>
          <w:sz w:val="18"/>
          <w:szCs w:val="18"/>
        </w:rPr>
        <w:t>Miejscowość, data</w:t>
      </w:r>
    </w:p>
    <w:p w14:paraId="42FC8F07" w14:textId="77777777" w:rsidR="00F117D8" w:rsidRDefault="00F117D8" w:rsidP="009821CA">
      <w:pPr>
        <w:suppressAutoHyphens/>
        <w:spacing w:after="0"/>
        <w:rPr>
          <w:rFonts w:ascii="Times New Roman" w:hAnsi="Times New Roman"/>
          <w:sz w:val="18"/>
          <w:szCs w:val="18"/>
        </w:rPr>
      </w:pPr>
    </w:p>
    <w:p w14:paraId="3C42AC42" w14:textId="0246D792" w:rsidR="00DD5807" w:rsidRPr="00F117D8" w:rsidRDefault="00F117D8" w:rsidP="009821CA">
      <w:pPr>
        <w:suppressAutoHyphens/>
        <w:spacing w:after="0"/>
        <w:rPr>
          <w:rFonts w:ascii="Times New Roman" w:hAnsi="Times New Roman"/>
          <w:b/>
        </w:rPr>
        <w:sectPr w:rsidR="00DD5807" w:rsidRPr="00F117D8" w:rsidSect="00B70878">
          <w:footerReference w:type="even" r:id="rId8"/>
          <w:footerReference w:type="default" r:id="rId9"/>
          <w:pgSz w:w="11905" w:h="16837"/>
          <w:pgMar w:top="1079" w:right="1557" w:bottom="993" w:left="1418" w:header="720" w:footer="708" w:gutter="0"/>
          <w:cols w:space="708"/>
        </w:sectPr>
      </w:pPr>
      <w:r w:rsidRPr="00F117D8">
        <w:rPr>
          <w:rFonts w:ascii="Times New Roman" w:hAnsi="Times New Roman"/>
          <w:b/>
        </w:rPr>
        <w:t>Uwaga; Pola wykropkowane proszę wypełnić czytelnie</w:t>
      </w:r>
    </w:p>
    <w:p w14:paraId="43A430FA" w14:textId="77777777" w:rsidR="00762A04" w:rsidRPr="001647ED" w:rsidRDefault="00762A04" w:rsidP="00F05864">
      <w:pPr>
        <w:pStyle w:val="Nagwek6"/>
        <w:keepNext w:val="0"/>
        <w:ind w:left="5664" w:right="-369" w:firstLine="709"/>
        <w:rPr>
          <w:sz w:val="24"/>
          <w:szCs w:val="24"/>
        </w:rPr>
      </w:pPr>
      <w:r w:rsidRPr="001647ED">
        <w:rPr>
          <w:sz w:val="24"/>
          <w:szCs w:val="24"/>
        </w:rPr>
        <w:lastRenderedPageBreak/>
        <w:t>Załącznik Nr 2</w:t>
      </w:r>
    </w:p>
    <w:tbl>
      <w:tblPr>
        <w:tblW w:w="0" w:type="auto"/>
        <w:tblInd w:w="3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9"/>
      </w:tblGrid>
      <w:tr w:rsidR="00762A04" w:rsidRPr="001C1EC9" w14:paraId="57416B84" w14:textId="77777777" w:rsidTr="007C23C8">
        <w:trPr>
          <w:trHeight w:val="1268"/>
        </w:trPr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94890" w14:textId="77777777" w:rsidR="00762A04" w:rsidRPr="001C1EC9" w:rsidRDefault="00762A04" w:rsidP="007C23C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C6916E" w14:textId="77777777" w:rsidR="00762A04" w:rsidRPr="00F26DF3" w:rsidRDefault="00762A04" w:rsidP="00762A04">
      <w:pPr>
        <w:suppressAutoHyphens/>
        <w:spacing w:after="0"/>
        <w:rPr>
          <w:rFonts w:ascii="Times New Roman" w:hAnsi="Times New Roman"/>
          <w:sz w:val="20"/>
          <w:szCs w:val="20"/>
        </w:rPr>
      </w:pPr>
      <w:r w:rsidRPr="001647ED">
        <w:rPr>
          <w:rFonts w:ascii="Times New Roman" w:hAnsi="Times New Roman"/>
          <w:sz w:val="24"/>
          <w:szCs w:val="24"/>
        </w:rPr>
        <w:t xml:space="preserve">     </w:t>
      </w:r>
      <w:r w:rsidRPr="00F26DF3">
        <w:rPr>
          <w:rFonts w:ascii="Times New Roman" w:hAnsi="Times New Roman"/>
          <w:sz w:val="20"/>
          <w:szCs w:val="20"/>
        </w:rPr>
        <w:t>Pieczątka firmowa Wykonawcy</w:t>
      </w:r>
    </w:p>
    <w:p w14:paraId="73C5E0B4" w14:textId="77777777" w:rsidR="00762A04" w:rsidRPr="001647ED" w:rsidRDefault="00762A04" w:rsidP="00762A04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094A5EFE" w14:textId="77777777" w:rsidR="00762A04" w:rsidRDefault="00762A04" w:rsidP="00762A04">
      <w:pPr>
        <w:pStyle w:val="Tekstpodstawowy21"/>
        <w:rPr>
          <w:bCs/>
          <w:szCs w:val="24"/>
        </w:rPr>
      </w:pPr>
      <w:r>
        <w:rPr>
          <w:bCs/>
          <w:szCs w:val="24"/>
        </w:rPr>
        <w:t>FORMULARZ  CENOWY – Pakiet ….</w:t>
      </w:r>
    </w:p>
    <w:p w14:paraId="052AE4A8" w14:textId="77777777" w:rsidR="00762A04" w:rsidRDefault="00762A04" w:rsidP="00762A04">
      <w:pPr>
        <w:pStyle w:val="Bezodstpw"/>
        <w:rPr>
          <w:rFonts w:ascii="Times New Roman" w:hAnsi="Times New Roman"/>
          <w:sz w:val="24"/>
          <w:szCs w:val="24"/>
        </w:rPr>
      </w:pPr>
    </w:p>
    <w:p w14:paraId="5992C537" w14:textId="77777777" w:rsidR="006B1232" w:rsidRPr="007331A4" w:rsidRDefault="006B1232" w:rsidP="00762A04">
      <w:pPr>
        <w:pStyle w:val="Bezodstpw"/>
        <w:rPr>
          <w:rFonts w:ascii="Times New Roman" w:hAnsi="Times New Roman"/>
          <w:sz w:val="24"/>
          <w:szCs w:val="24"/>
        </w:rPr>
      </w:pPr>
    </w:p>
    <w:tbl>
      <w:tblPr>
        <w:tblW w:w="10179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1276"/>
        <w:gridCol w:w="993"/>
        <w:gridCol w:w="708"/>
        <w:gridCol w:w="1134"/>
        <w:gridCol w:w="709"/>
        <w:gridCol w:w="709"/>
        <w:gridCol w:w="850"/>
        <w:gridCol w:w="993"/>
        <w:gridCol w:w="1275"/>
        <w:gridCol w:w="1134"/>
      </w:tblGrid>
      <w:tr w:rsidR="00A4484A" w:rsidRPr="00A4484A" w14:paraId="569EB193" w14:textId="77777777" w:rsidTr="00F26DF3"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F7F293" w14:textId="77777777" w:rsidR="00A4484A" w:rsidRPr="00A4484A" w:rsidRDefault="00A4484A" w:rsidP="00A44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448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l.p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21C374" w14:textId="77777777" w:rsidR="00A4484A" w:rsidRPr="00A4484A" w:rsidRDefault="00A4484A" w:rsidP="00A44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48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Nazwa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3E8A5" w14:textId="77777777" w:rsidR="00A4484A" w:rsidRPr="00A4484A" w:rsidRDefault="00A4484A" w:rsidP="00A44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48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Ilość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10E1EE" w14:textId="77777777" w:rsidR="00A4484A" w:rsidRPr="00A4484A" w:rsidRDefault="00A4484A" w:rsidP="00A44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48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J.m.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B825BA" w14:textId="77777777" w:rsidR="00A4484A" w:rsidRPr="00A4484A" w:rsidRDefault="00A4484A" w:rsidP="00A44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48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Cena jedn.</w:t>
            </w:r>
          </w:p>
          <w:p w14:paraId="1F8C283E" w14:textId="77777777" w:rsidR="00A4484A" w:rsidRPr="00A4484A" w:rsidRDefault="00A4484A" w:rsidP="00A44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48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netto zł.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F08A91" w14:textId="77777777" w:rsidR="00A4484A" w:rsidRPr="00A4484A" w:rsidRDefault="00A4484A" w:rsidP="00A44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48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Cena netto</w:t>
            </w:r>
          </w:p>
          <w:p w14:paraId="4D00D7C8" w14:textId="77777777" w:rsidR="00A4484A" w:rsidRPr="00A4484A" w:rsidRDefault="00A4484A" w:rsidP="00A44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48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zł.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62FE35" w14:textId="77777777" w:rsidR="00A4484A" w:rsidRPr="00A4484A" w:rsidRDefault="00A4484A" w:rsidP="00A44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48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VAT</w:t>
            </w:r>
          </w:p>
          <w:p w14:paraId="54BEF5F8" w14:textId="77777777" w:rsidR="00A4484A" w:rsidRPr="00A4484A" w:rsidRDefault="00A4484A" w:rsidP="00A44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48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EF0635" w14:textId="77777777" w:rsidR="00A4484A" w:rsidRPr="00A4484A" w:rsidRDefault="00A4484A" w:rsidP="00A44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48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Kwota</w:t>
            </w:r>
          </w:p>
          <w:p w14:paraId="38CDF44C" w14:textId="77777777" w:rsidR="00A4484A" w:rsidRPr="00A4484A" w:rsidRDefault="00A4484A" w:rsidP="00A44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48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VAT</w:t>
            </w:r>
          </w:p>
          <w:p w14:paraId="5021E7AB" w14:textId="77777777" w:rsidR="00A4484A" w:rsidRPr="00A4484A" w:rsidRDefault="00A4484A" w:rsidP="00A44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C15FB7" w14:textId="77777777" w:rsidR="00A4484A" w:rsidRPr="00A4484A" w:rsidRDefault="00A4484A" w:rsidP="00A44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48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Cena brutto</w:t>
            </w:r>
          </w:p>
          <w:p w14:paraId="7881CC17" w14:textId="77777777" w:rsidR="00A4484A" w:rsidRPr="00A4484A" w:rsidRDefault="00A4484A" w:rsidP="00A44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48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zł.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F7BAE" w14:textId="77777777" w:rsidR="00A4484A" w:rsidRPr="00A4484A" w:rsidRDefault="00A4484A" w:rsidP="00A44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48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Nr katalogowy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B8764A" w14:textId="77777777" w:rsidR="00A4484A" w:rsidRPr="00A4484A" w:rsidRDefault="00A4484A" w:rsidP="00A44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48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Nazwa handlowa</w:t>
            </w:r>
          </w:p>
        </w:tc>
      </w:tr>
      <w:tr w:rsidR="00A4484A" w:rsidRPr="00A4484A" w14:paraId="47138A9F" w14:textId="77777777" w:rsidTr="00F26DF3">
        <w:tc>
          <w:tcPr>
            <w:tcW w:w="3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0F3330" w14:textId="77777777" w:rsidR="00A4484A" w:rsidRPr="00A4484A" w:rsidRDefault="00A4484A" w:rsidP="00A4484A">
            <w:pPr>
              <w:rPr>
                <w:szCs w:val="20"/>
                <w:lang w:val="de-DE"/>
              </w:rPr>
            </w:pPr>
            <w:r w:rsidRPr="00A4484A">
              <w:rPr>
                <w:lang w:val="de-DE"/>
              </w:rPr>
              <w:t>1.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2B89A8" w14:textId="77777777" w:rsidR="00A4484A" w:rsidRPr="00A4484A" w:rsidRDefault="00A4484A" w:rsidP="00A4484A">
            <w:pPr>
              <w:ind w:left="51"/>
              <w:rPr>
                <w:bCs/>
                <w:szCs w:val="20"/>
                <w:lang w:val="de-DE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CEE57" w14:textId="77777777" w:rsidR="00A4484A" w:rsidRPr="00A4484A" w:rsidRDefault="00A4484A" w:rsidP="00A448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de-DE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604032" w14:textId="77777777" w:rsidR="00A4484A" w:rsidRPr="00A4484A" w:rsidRDefault="00A4484A" w:rsidP="00A448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8B87AC" w14:textId="77777777" w:rsidR="00A4484A" w:rsidRPr="00A4484A" w:rsidRDefault="00A4484A" w:rsidP="00A4484A">
            <w:pPr>
              <w:rPr>
                <w:szCs w:val="20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E08C3A" w14:textId="77777777" w:rsidR="00A4484A" w:rsidRPr="00A4484A" w:rsidRDefault="00A4484A" w:rsidP="00A4484A">
            <w:pPr>
              <w:rPr>
                <w:szCs w:val="20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70767E" w14:textId="77777777" w:rsidR="00A4484A" w:rsidRPr="00A4484A" w:rsidRDefault="00A4484A" w:rsidP="00A4484A">
            <w:pPr>
              <w:rPr>
                <w:szCs w:val="20"/>
                <w:lang w:val="de-DE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7EAF7E" w14:textId="77777777" w:rsidR="00A4484A" w:rsidRPr="00A4484A" w:rsidRDefault="00A4484A" w:rsidP="00A4484A">
            <w:pPr>
              <w:rPr>
                <w:szCs w:val="20"/>
                <w:lang w:val="de-DE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F47F1" w14:textId="77777777" w:rsidR="00A4484A" w:rsidRPr="00A4484A" w:rsidRDefault="00A4484A" w:rsidP="00A4484A">
            <w:pPr>
              <w:rPr>
                <w:szCs w:val="20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7DA37" w14:textId="77777777" w:rsidR="00A4484A" w:rsidRPr="00A4484A" w:rsidRDefault="00A4484A" w:rsidP="00A4484A">
            <w:pPr>
              <w:rPr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B5EE0" w14:textId="77777777" w:rsidR="00A4484A" w:rsidRPr="00A4484A" w:rsidRDefault="00A4484A" w:rsidP="00A4484A">
            <w:pPr>
              <w:rPr>
                <w:szCs w:val="20"/>
                <w:lang w:val="de-DE"/>
              </w:rPr>
            </w:pPr>
          </w:p>
        </w:tc>
      </w:tr>
      <w:tr w:rsidR="00A4484A" w:rsidRPr="00A4484A" w14:paraId="586E4D90" w14:textId="77777777" w:rsidTr="00F26DF3">
        <w:tc>
          <w:tcPr>
            <w:tcW w:w="3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B9C808" w14:textId="77777777" w:rsidR="00A4484A" w:rsidRPr="00A4484A" w:rsidRDefault="00A4484A" w:rsidP="00A4484A">
            <w:pPr>
              <w:rPr>
                <w:szCs w:val="20"/>
                <w:lang w:val="de-DE"/>
              </w:rPr>
            </w:pPr>
            <w:r w:rsidRPr="00A4484A">
              <w:rPr>
                <w:lang w:val="de-DE"/>
              </w:rPr>
              <w:t>2.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3BC5AF" w14:textId="77777777" w:rsidR="00A4484A" w:rsidRPr="00A4484A" w:rsidRDefault="00A4484A" w:rsidP="00A4484A">
            <w:pPr>
              <w:rPr>
                <w:lang w:val="de-DE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B77D5" w14:textId="77777777" w:rsidR="00A4484A" w:rsidRPr="00A4484A" w:rsidRDefault="00A4484A" w:rsidP="00A4484A">
            <w:pPr>
              <w:jc w:val="center"/>
              <w:rPr>
                <w:szCs w:val="20"/>
                <w:lang w:val="de-DE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D0F521" w14:textId="77777777" w:rsidR="00A4484A" w:rsidRPr="00A4484A" w:rsidRDefault="00A4484A" w:rsidP="00A4484A">
            <w:pPr>
              <w:jc w:val="center"/>
              <w:rPr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58C928" w14:textId="77777777" w:rsidR="00A4484A" w:rsidRPr="00A4484A" w:rsidRDefault="00A4484A" w:rsidP="00A4484A">
            <w:pPr>
              <w:rPr>
                <w:szCs w:val="20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29D905" w14:textId="77777777" w:rsidR="00A4484A" w:rsidRPr="00A4484A" w:rsidRDefault="00A4484A" w:rsidP="00A4484A">
            <w:pPr>
              <w:rPr>
                <w:szCs w:val="20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779EAF" w14:textId="77777777" w:rsidR="00A4484A" w:rsidRPr="00A4484A" w:rsidRDefault="00A4484A" w:rsidP="00A4484A">
            <w:pPr>
              <w:rPr>
                <w:szCs w:val="20"/>
                <w:lang w:val="de-DE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0F81CE" w14:textId="77777777" w:rsidR="00A4484A" w:rsidRPr="00A4484A" w:rsidRDefault="00A4484A" w:rsidP="00A4484A">
            <w:pPr>
              <w:rPr>
                <w:szCs w:val="20"/>
                <w:lang w:val="de-DE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39AB3" w14:textId="77777777" w:rsidR="00A4484A" w:rsidRPr="00A4484A" w:rsidRDefault="00A4484A" w:rsidP="00A4484A">
            <w:pPr>
              <w:rPr>
                <w:szCs w:val="20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276DB" w14:textId="77777777" w:rsidR="00A4484A" w:rsidRPr="00A4484A" w:rsidRDefault="00A4484A" w:rsidP="00A4484A">
            <w:pPr>
              <w:rPr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68161" w14:textId="77777777" w:rsidR="00A4484A" w:rsidRPr="00A4484A" w:rsidRDefault="00A4484A" w:rsidP="00A4484A">
            <w:pPr>
              <w:rPr>
                <w:szCs w:val="20"/>
                <w:lang w:val="de-DE"/>
              </w:rPr>
            </w:pPr>
          </w:p>
        </w:tc>
      </w:tr>
      <w:tr w:rsidR="00A4484A" w:rsidRPr="00A4484A" w14:paraId="3B859AF1" w14:textId="77777777" w:rsidTr="00502546">
        <w:trPr>
          <w:trHeight w:val="100"/>
        </w:trPr>
        <w:tc>
          <w:tcPr>
            <w:tcW w:w="4509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EF8B59" w14:textId="17A0EBE8" w:rsidR="00A4484A" w:rsidRPr="00502546" w:rsidRDefault="00A4484A" w:rsidP="00502546">
            <w:pPr>
              <w:spacing w:after="0"/>
              <w:jc w:val="right"/>
              <w:rPr>
                <w:rFonts w:ascii="Times New Roman" w:hAnsi="Times New Roman"/>
                <w:szCs w:val="20"/>
              </w:rPr>
            </w:pPr>
            <w:r w:rsidRPr="00502546">
              <w:rPr>
                <w:rFonts w:ascii="Times New Roman" w:hAnsi="Times New Roman"/>
                <w:szCs w:val="20"/>
              </w:rPr>
              <w:t xml:space="preserve">Razem 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4C1B191" w14:textId="77777777" w:rsidR="00A4484A" w:rsidRPr="00A4484A" w:rsidRDefault="00A4484A" w:rsidP="00A4484A">
            <w:pPr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5C60404" w14:textId="77777777" w:rsidR="00A4484A" w:rsidRPr="00A4484A" w:rsidRDefault="00A4484A" w:rsidP="00A4484A">
            <w:pPr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8950B08" w14:textId="77777777" w:rsidR="00A4484A" w:rsidRPr="00A4484A" w:rsidRDefault="00A4484A" w:rsidP="00A4484A">
            <w:pPr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51C3B" w14:textId="77777777" w:rsidR="00A4484A" w:rsidRPr="00A4484A" w:rsidRDefault="00A4484A" w:rsidP="00A4484A">
            <w:pPr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8D39B" w14:textId="77777777" w:rsidR="00A4484A" w:rsidRPr="00A4484A" w:rsidRDefault="00A4484A" w:rsidP="00A4484A">
            <w:pPr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AC8C8" w14:textId="77777777" w:rsidR="00A4484A" w:rsidRPr="00A4484A" w:rsidRDefault="00A4484A" w:rsidP="00A4484A">
            <w:pPr>
              <w:rPr>
                <w:szCs w:val="20"/>
              </w:rPr>
            </w:pPr>
          </w:p>
        </w:tc>
      </w:tr>
    </w:tbl>
    <w:p w14:paraId="6EA4B40E" w14:textId="77777777" w:rsidR="00762A04" w:rsidRPr="007331A4" w:rsidRDefault="00762A04" w:rsidP="00762A04">
      <w:pPr>
        <w:pStyle w:val="Bezodstpw"/>
        <w:rPr>
          <w:rFonts w:ascii="Times New Roman" w:hAnsi="Times New Roman"/>
          <w:sz w:val="24"/>
          <w:szCs w:val="24"/>
        </w:rPr>
      </w:pPr>
    </w:p>
    <w:p w14:paraId="02A8A642" w14:textId="77777777" w:rsidR="00762A04" w:rsidRPr="007331A4" w:rsidRDefault="00762A04" w:rsidP="00762A04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14:paraId="1AFEDCFD" w14:textId="77777777" w:rsidR="00762A04" w:rsidRDefault="00762A04" w:rsidP="00762A04">
      <w:pPr>
        <w:suppressAutoHyphens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3E70936E" w14:textId="77777777" w:rsidR="00762A04" w:rsidRPr="009821CA" w:rsidRDefault="00762A04" w:rsidP="00762A04">
      <w:pPr>
        <w:suppressAutoHyphens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7FD4B24E" w14:textId="77777777" w:rsidR="00762A04" w:rsidRPr="009821CA" w:rsidRDefault="004A1E9A" w:rsidP="00762A04">
      <w:pPr>
        <w:suppressAutoHyphens/>
        <w:spacing w:after="0"/>
        <w:ind w:left="4248" w:right="-6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62A04" w:rsidRPr="009821CA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14:paraId="1DC96841" w14:textId="77777777" w:rsidR="00762A04" w:rsidRPr="007331A4" w:rsidRDefault="00762A04" w:rsidP="00762A04">
      <w:pPr>
        <w:pStyle w:val="Bezodstpw"/>
        <w:ind w:firstLine="5812"/>
        <w:rPr>
          <w:rFonts w:ascii="Times New Roman" w:hAnsi="Times New Roman"/>
        </w:rPr>
      </w:pPr>
      <w:r w:rsidRPr="007331A4">
        <w:rPr>
          <w:rFonts w:ascii="Times New Roman" w:hAnsi="Times New Roman"/>
        </w:rPr>
        <w:t>Podpis i pieczątka upoważnionego</w:t>
      </w:r>
    </w:p>
    <w:p w14:paraId="52B13A49" w14:textId="77777777" w:rsidR="00762A04" w:rsidRDefault="00762A04" w:rsidP="00762A04">
      <w:pPr>
        <w:pStyle w:val="Bezodstpw"/>
        <w:rPr>
          <w:rFonts w:ascii="Times New Roman" w:hAnsi="Times New Roman"/>
        </w:rPr>
      </w:pPr>
      <w:r w:rsidRPr="007331A4">
        <w:rPr>
          <w:rFonts w:ascii="Times New Roman" w:hAnsi="Times New Roman"/>
        </w:rPr>
        <w:t xml:space="preserve">                                                                                                             przedstawiciela Wykonawcy</w:t>
      </w:r>
    </w:p>
    <w:p w14:paraId="7415F6F5" w14:textId="77777777" w:rsidR="00762A04" w:rsidRDefault="00762A04" w:rsidP="00762A04">
      <w:pPr>
        <w:pStyle w:val="Bezodstpw"/>
        <w:rPr>
          <w:rFonts w:ascii="Times New Roman" w:hAnsi="Times New Roman"/>
        </w:rPr>
      </w:pPr>
    </w:p>
    <w:p w14:paraId="09AFF930" w14:textId="77777777" w:rsidR="00762A04" w:rsidRDefault="00762A04" w:rsidP="00762A04">
      <w:pPr>
        <w:pStyle w:val="Bezodstpw"/>
        <w:rPr>
          <w:rFonts w:ascii="Times New Roman" w:hAnsi="Times New Roman"/>
        </w:rPr>
      </w:pPr>
    </w:p>
    <w:p w14:paraId="3EF7545E" w14:textId="77777777" w:rsidR="00762A04" w:rsidRPr="007331A4" w:rsidRDefault="00762A04" w:rsidP="00762A04">
      <w:pPr>
        <w:pStyle w:val="Bezodstpw"/>
        <w:rPr>
          <w:rFonts w:ascii="Times New Roman" w:hAnsi="Times New Roman"/>
        </w:rPr>
      </w:pPr>
    </w:p>
    <w:p w14:paraId="316C8140" w14:textId="77777777" w:rsidR="00762A04" w:rsidRPr="00FD6038" w:rsidRDefault="00762A04" w:rsidP="00762A04">
      <w:pPr>
        <w:suppressAutoHyphens/>
        <w:spacing w:after="0" w:line="240" w:lineRule="auto"/>
        <w:rPr>
          <w:rFonts w:ascii="Times New Roman" w:hAnsi="Times New Roman"/>
        </w:rPr>
      </w:pPr>
      <w:r w:rsidRPr="00FD6038">
        <w:rPr>
          <w:rFonts w:ascii="Times New Roman" w:hAnsi="Times New Roman"/>
          <w:sz w:val="16"/>
          <w:szCs w:val="20"/>
        </w:rPr>
        <w:t xml:space="preserve">                                                                                                                                              </w:t>
      </w:r>
    </w:p>
    <w:p w14:paraId="2AA74BB1" w14:textId="77777777" w:rsidR="00564773" w:rsidRPr="00884CD4" w:rsidRDefault="00564773" w:rsidP="00564773">
      <w:pPr>
        <w:jc w:val="both"/>
        <w:rPr>
          <w:rFonts w:ascii="Times New Roman" w:hAnsi="Times New Roman"/>
          <w:b/>
        </w:rPr>
      </w:pPr>
      <w:r w:rsidRPr="00884CD4">
        <w:rPr>
          <w:rFonts w:ascii="Times New Roman" w:hAnsi="Times New Roman"/>
          <w:b/>
        </w:rPr>
        <w:t>Uwaga: W przypadku gdy Wykonawca złoży ofertę na kilka pakietów,  „FORMULARZ CENOWY” należy wypełnić na każdy pakiet osobno.</w:t>
      </w:r>
    </w:p>
    <w:p w14:paraId="45339B6E" w14:textId="77777777" w:rsidR="00B31DC1" w:rsidRDefault="00B31DC1" w:rsidP="00E95C4B">
      <w:pPr>
        <w:autoSpaceDE w:val="0"/>
        <w:adjustRightInd w:val="0"/>
        <w:contextualSpacing/>
        <w:rPr>
          <w:rFonts w:ascii="Times New Roman" w:hAnsi="Times New Roman"/>
          <w:b/>
          <w:sz w:val="24"/>
          <w:szCs w:val="24"/>
        </w:rPr>
      </w:pPr>
    </w:p>
    <w:p w14:paraId="67DEB3A2" w14:textId="77777777" w:rsidR="00B31DC1" w:rsidRDefault="00B31DC1" w:rsidP="009E666E">
      <w:pPr>
        <w:autoSpaceDE w:val="0"/>
        <w:adjustRightInd w:val="0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14:paraId="6FD1DD06" w14:textId="77777777" w:rsidR="006F3921" w:rsidRDefault="006F39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659E4489" w14:textId="77FE3F5D" w:rsidR="009E666E" w:rsidRPr="009E666E" w:rsidRDefault="009E666E" w:rsidP="009E666E">
      <w:pPr>
        <w:autoSpaceDE w:val="0"/>
        <w:adjustRightInd w:val="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9E666E">
        <w:rPr>
          <w:rFonts w:ascii="Times New Roman" w:hAnsi="Times New Roman"/>
          <w:b/>
          <w:sz w:val="24"/>
          <w:szCs w:val="24"/>
        </w:rPr>
        <w:lastRenderedPageBreak/>
        <w:t xml:space="preserve">Załącznik nr </w:t>
      </w:r>
      <w:r w:rsidR="00E95C4B">
        <w:rPr>
          <w:rFonts w:ascii="Times New Roman" w:hAnsi="Times New Roman"/>
          <w:b/>
          <w:sz w:val="24"/>
          <w:szCs w:val="24"/>
        </w:rPr>
        <w:t>3</w:t>
      </w:r>
    </w:p>
    <w:tbl>
      <w:tblPr>
        <w:tblW w:w="0" w:type="auto"/>
        <w:tblInd w:w="3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9"/>
      </w:tblGrid>
      <w:tr w:rsidR="00F26DF3" w:rsidRPr="001C1EC9" w14:paraId="7922B1C6" w14:textId="77777777" w:rsidTr="00F26DF3">
        <w:trPr>
          <w:trHeight w:val="1268"/>
        </w:trPr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88DBF" w14:textId="77777777" w:rsidR="00F26DF3" w:rsidRPr="001C1EC9" w:rsidRDefault="00F26DF3" w:rsidP="00F26DF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EDE81F" w14:textId="70BB51AD" w:rsidR="009821CA" w:rsidRPr="00200073" w:rsidRDefault="007331A4" w:rsidP="00F26DF3">
      <w:pPr>
        <w:suppressAutoHyphens/>
        <w:spacing w:after="0"/>
        <w:ind w:left="426"/>
        <w:rPr>
          <w:rFonts w:ascii="Times New Roman" w:hAnsi="Times New Roman"/>
          <w:b/>
          <w:bCs/>
          <w:sz w:val="24"/>
          <w:szCs w:val="24"/>
        </w:rPr>
      </w:pPr>
      <w:r w:rsidRPr="007331A4">
        <w:rPr>
          <w:rFonts w:ascii="Times New Roman" w:hAnsi="Times New Roman"/>
          <w:bCs/>
          <w:sz w:val="20"/>
          <w:szCs w:val="20"/>
        </w:rPr>
        <w:t>Pieczątka firmowa</w:t>
      </w:r>
      <w:r w:rsidR="00F26DF3">
        <w:rPr>
          <w:rFonts w:ascii="Times New Roman" w:hAnsi="Times New Roman"/>
          <w:bCs/>
          <w:sz w:val="20"/>
          <w:szCs w:val="20"/>
        </w:rPr>
        <w:t xml:space="preserve"> Wykonawcy</w:t>
      </w:r>
    </w:p>
    <w:p w14:paraId="16EED245" w14:textId="77777777" w:rsidR="009821CA" w:rsidRPr="00927668" w:rsidRDefault="009821CA" w:rsidP="009821CA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63054ED9" w14:textId="77777777" w:rsidR="00F149C5" w:rsidRPr="00927668" w:rsidRDefault="00F149C5" w:rsidP="00F26DF3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27668">
        <w:rPr>
          <w:rFonts w:ascii="Times New Roman" w:hAnsi="Times New Roman"/>
          <w:b/>
          <w:bCs/>
          <w:sz w:val="24"/>
          <w:szCs w:val="24"/>
        </w:rPr>
        <w:t>OŚWIADCZENIE</w:t>
      </w:r>
    </w:p>
    <w:p w14:paraId="123C1D53" w14:textId="3DC2756C" w:rsidR="00F149C5" w:rsidRPr="00927668" w:rsidRDefault="00F149C5" w:rsidP="00F26DF3">
      <w:pPr>
        <w:autoSpaceDE w:val="0"/>
        <w:autoSpaceDN w:val="0"/>
        <w:adjustRightInd w:val="0"/>
        <w:spacing w:after="0" w:line="240" w:lineRule="auto"/>
        <w:ind w:right="-228"/>
        <w:jc w:val="both"/>
        <w:rPr>
          <w:rFonts w:ascii="Times New Roman" w:hAnsi="Times New Roman"/>
          <w:b/>
          <w:bCs/>
          <w:sz w:val="24"/>
          <w:szCs w:val="24"/>
        </w:rPr>
      </w:pPr>
      <w:r w:rsidRPr="00927668">
        <w:rPr>
          <w:rFonts w:ascii="Times New Roman" w:hAnsi="Times New Roman"/>
          <w:b/>
          <w:bCs/>
          <w:sz w:val="24"/>
          <w:szCs w:val="24"/>
        </w:rPr>
        <w:t>o przynależności lub braku przynależności do tej samej grupy kapitałowej w rozumieniu</w:t>
      </w:r>
      <w:r w:rsidR="00F26D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27668">
        <w:rPr>
          <w:rFonts w:ascii="Times New Roman" w:hAnsi="Times New Roman"/>
          <w:b/>
          <w:bCs/>
          <w:sz w:val="24"/>
          <w:szCs w:val="24"/>
        </w:rPr>
        <w:t>ustawy z dnia 16 lutego 2007 r. o ochronie konkurencji i konsumentów  (Dz. U. z 2015r. poz. 184, 1618 i</w:t>
      </w:r>
      <w:r w:rsidR="00F26DF3">
        <w:rPr>
          <w:rFonts w:ascii="Times New Roman" w:hAnsi="Times New Roman"/>
          <w:b/>
          <w:bCs/>
          <w:sz w:val="24"/>
          <w:szCs w:val="24"/>
        </w:rPr>
        <w:t> </w:t>
      </w:r>
      <w:r w:rsidRPr="00927668">
        <w:rPr>
          <w:rFonts w:ascii="Times New Roman" w:hAnsi="Times New Roman"/>
          <w:b/>
          <w:bCs/>
          <w:sz w:val="24"/>
          <w:szCs w:val="24"/>
        </w:rPr>
        <w:t>1634)</w:t>
      </w:r>
    </w:p>
    <w:p w14:paraId="273DAAE8" w14:textId="77777777" w:rsidR="00F149C5" w:rsidRPr="00927668" w:rsidRDefault="00F149C5" w:rsidP="00F14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3D25123" w14:textId="77777777" w:rsidR="00F149C5" w:rsidRPr="00927668" w:rsidRDefault="00F149C5" w:rsidP="00F149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7668">
        <w:rPr>
          <w:rFonts w:ascii="Times New Roman" w:hAnsi="Times New Roman"/>
          <w:sz w:val="24"/>
          <w:szCs w:val="24"/>
        </w:rPr>
        <w:t>Dotyczy postępowania o udzielenie zamówienia publicznego:</w:t>
      </w:r>
    </w:p>
    <w:p w14:paraId="367F70CD" w14:textId="77777777" w:rsidR="00F149C5" w:rsidRPr="00927668" w:rsidRDefault="00F149C5" w:rsidP="00F149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2172E15" w14:textId="3A05DE53" w:rsidR="00E95C4B" w:rsidRPr="006200F2" w:rsidRDefault="00E95C4B" w:rsidP="00E95C4B">
      <w:pPr>
        <w:autoSpaceDE w:val="0"/>
        <w:autoSpaceDN w:val="0"/>
        <w:adjustRightInd w:val="0"/>
        <w:spacing w:after="0" w:line="240" w:lineRule="auto"/>
        <w:ind w:right="-228"/>
        <w:jc w:val="both"/>
        <w:rPr>
          <w:rFonts w:ascii="Times New Roman" w:hAnsi="Times New Roman"/>
          <w:b/>
          <w:bCs/>
          <w:sz w:val="24"/>
          <w:szCs w:val="24"/>
        </w:rPr>
      </w:pPr>
      <w:r w:rsidRPr="006200F2">
        <w:rPr>
          <w:rFonts w:ascii="Times New Roman" w:hAnsi="Times New Roman"/>
          <w:b/>
          <w:sz w:val="24"/>
          <w:szCs w:val="24"/>
        </w:rPr>
        <w:t>Dostawa</w:t>
      </w:r>
      <w:r w:rsidR="007E5AC9">
        <w:rPr>
          <w:rFonts w:ascii="Times New Roman" w:hAnsi="Times New Roman"/>
          <w:b/>
          <w:sz w:val="24"/>
          <w:szCs w:val="24"/>
        </w:rPr>
        <w:t xml:space="preserve"> </w:t>
      </w:r>
      <w:r w:rsidR="00DD5668">
        <w:rPr>
          <w:rFonts w:ascii="Times New Roman" w:hAnsi="Times New Roman"/>
          <w:b/>
          <w:sz w:val="24"/>
          <w:szCs w:val="24"/>
        </w:rPr>
        <w:t>rękawic</w:t>
      </w:r>
      <w:r w:rsidR="006F3267">
        <w:rPr>
          <w:rFonts w:ascii="Times New Roman" w:hAnsi="Times New Roman"/>
          <w:b/>
          <w:sz w:val="24"/>
          <w:szCs w:val="24"/>
        </w:rPr>
        <w:t xml:space="preserve"> 2</w:t>
      </w:r>
    </w:p>
    <w:p w14:paraId="5E4FABA7" w14:textId="77777777" w:rsidR="00F149C5" w:rsidRPr="00927668" w:rsidRDefault="00F149C5" w:rsidP="00F149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55C7C61" w14:textId="05FEBFED" w:rsidR="00F149C5" w:rsidRPr="00927668" w:rsidRDefault="00F149C5" w:rsidP="00DD5668">
      <w:pPr>
        <w:autoSpaceDE w:val="0"/>
        <w:autoSpaceDN w:val="0"/>
        <w:adjustRightInd w:val="0"/>
        <w:spacing w:after="0" w:line="240" w:lineRule="auto"/>
        <w:ind w:right="-228"/>
        <w:jc w:val="both"/>
        <w:rPr>
          <w:rFonts w:ascii="Times New Roman" w:hAnsi="Times New Roman"/>
          <w:sz w:val="24"/>
          <w:szCs w:val="24"/>
        </w:rPr>
      </w:pPr>
      <w:r w:rsidRPr="00927668">
        <w:rPr>
          <w:rFonts w:ascii="Times New Roman" w:hAnsi="Times New Roman"/>
          <w:sz w:val="24"/>
          <w:szCs w:val="24"/>
        </w:rPr>
        <w:t xml:space="preserve">Niniejszym oświadczam, </w:t>
      </w:r>
      <w:r w:rsidRPr="00927668">
        <w:rPr>
          <w:rFonts w:ascii="Times New Roman" w:hAnsi="Times New Roman"/>
          <w:b/>
          <w:bCs/>
          <w:sz w:val="24"/>
          <w:szCs w:val="24"/>
        </w:rPr>
        <w:t xml:space="preserve">że należę/ nie należę </w:t>
      </w:r>
      <w:r w:rsidRPr="00927668">
        <w:rPr>
          <w:rFonts w:ascii="Times New Roman" w:hAnsi="Times New Roman"/>
          <w:i/>
          <w:iCs/>
          <w:sz w:val="24"/>
          <w:szCs w:val="24"/>
        </w:rPr>
        <w:t xml:space="preserve">(niepotrzebne skreślić) </w:t>
      </w:r>
      <w:r w:rsidRPr="00927668">
        <w:rPr>
          <w:rFonts w:ascii="Times New Roman" w:hAnsi="Times New Roman"/>
          <w:sz w:val="24"/>
          <w:szCs w:val="24"/>
        </w:rPr>
        <w:t>do tej samej grupy</w:t>
      </w:r>
      <w:r w:rsidR="00DD5668">
        <w:rPr>
          <w:rFonts w:ascii="Times New Roman" w:hAnsi="Times New Roman"/>
          <w:sz w:val="24"/>
          <w:szCs w:val="24"/>
        </w:rPr>
        <w:t xml:space="preserve"> </w:t>
      </w:r>
      <w:r w:rsidRPr="00927668">
        <w:rPr>
          <w:rFonts w:ascii="Times New Roman" w:hAnsi="Times New Roman"/>
          <w:sz w:val="24"/>
          <w:szCs w:val="24"/>
        </w:rPr>
        <w:t>kapitałowej z innymi Wykonawcami, którzy złożyli odrębne oferty, oferty częściowe lub wnioski o</w:t>
      </w:r>
      <w:r w:rsidR="00DD5668">
        <w:rPr>
          <w:rFonts w:ascii="Times New Roman" w:hAnsi="Times New Roman"/>
          <w:sz w:val="24"/>
          <w:szCs w:val="24"/>
        </w:rPr>
        <w:t xml:space="preserve"> </w:t>
      </w:r>
      <w:r w:rsidRPr="00927668">
        <w:rPr>
          <w:rFonts w:ascii="Times New Roman" w:hAnsi="Times New Roman"/>
          <w:sz w:val="24"/>
          <w:szCs w:val="24"/>
        </w:rPr>
        <w:t xml:space="preserve">dopuszczenie do udziału w niniejszym </w:t>
      </w:r>
      <w:r w:rsidR="007331A4" w:rsidRPr="00927668">
        <w:rPr>
          <w:rFonts w:ascii="Times New Roman" w:hAnsi="Times New Roman"/>
          <w:sz w:val="24"/>
          <w:szCs w:val="24"/>
        </w:rPr>
        <w:t>postępowaniu</w:t>
      </w:r>
      <w:r w:rsidRPr="00927668">
        <w:rPr>
          <w:rFonts w:ascii="Times New Roman" w:hAnsi="Times New Roman"/>
          <w:sz w:val="24"/>
          <w:szCs w:val="24"/>
        </w:rPr>
        <w:t>.</w:t>
      </w:r>
    </w:p>
    <w:p w14:paraId="781C8853" w14:textId="77777777" w:rsidR="00F149C5" w:rsidRPr="00927668" w:rsidRDefault="00F149C5" w:rsidP="00F149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A6D85A" w14:textId="77777777" w:rsidR="00F149C5" w:rsidRPr="00927668" w:rsidRDefault="00F149C5" w:rsidP="00F149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C6ECCF" w14:textId="77777777" w:rsidR="00F149C5" w:rsidRPr="00927668" w:rsidRDefault="00F149C5" w:rsidP="00F14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7668">
        <w:rPr>
          <w:rFonts w:ascii="Times New Roman" w:hAnsi="Times New Roman"/>
          <w:b/>
          <w:sz w:val="24"/>
          <w:szCs w:val="24"/>
        </w:rPr>
        <w:t>Wykaz wykonawców należących do tej samej grupy kapitałowej, którzy złożyli oferty</w:t>
      </w:r>
    </w:p>
    <w:p w14:paraId="3A777B45" w14:textId="77777777" w:rsidR="00F149C5" w:rsidRPr="001F4158" w:rsidRDefault="00F149C5" w:rsidP="001F4158">
      <w:pPr>
        <w:pStyle w:val="Bezodstpw"/>
        <w:rPr>
          <w:sz w:val="16"/>
          <w:szCs w:val="16"/>
        </w:rPr>
      </w:pPr>
    </w:p>
    <w:p w14:paraId="14C0D724" w14:textId="77777777" w:rsidR="00F149C5" w:rsidRDefault="00F149C5" w:rsidP="00F149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"/>
        <w:gridCol w:w="8477"/>
      </w:tblGrid>
      <w:tr w:rsidR="00F149C5" w:rsidRPr="00D40D32" w14:paraId="5BA193D4" w14:textId="77777777" w:rsidTr="00DD5668">
        <w:trPr>
          <w:trHeight w:val="751"/>
        </w:trPr>
        <w:tc>
          <w:tcPr>
            <w:tcW w:w="810" w:type="dxa"/>
            <w:vAlign w:val="center"/>
          </w:tcPr>
          <w:p w14:paraId="57363368" w14:textId="3CED6517" w:rsidR="00F149C5" w:rsidRPr="00DD5668" w:rsidRDefault="00DD5668" w:rsidP="00DD5668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5668"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  <w:r w:rsidR="00F149C5" w:rsidRPr="00DD5668">
              <w:rPr>
                <w:rFonts w:ascii="Times New Roman" w:hAnsi="Times New Roman"/>
                <w:b/>
                <w:bCs/>
                <w:sz w:val="24"/>
                <w:szCs w:val="24"/>
              </w:rPr>
              <w:t>.p.</w:t>
            </w:r>
          </w:p>
        </w:tc>
        <w:tc>
          <w:tcPr>
            <w:tcW w:w="8640" w:type="dxa"/>
            <w:vAlign w:val="center"/>
          </w:tcPr>
          <w:p w14:paraId="394D0ABC" w14:textId="41E749DE" w:rsidR="00F149C5" w:rsidRPr="00DD5668" w:rsidRDefault="00F149C5" w:rsidP="00DD5668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5668">
              <w:rPr>
                <w:rFonts w:ascii="Times New Roman" w:hAnsi="Times New Roman"/>
                <w:b/>
                <w:bCs/>
                <w:sz w:val="24"/>
                <w:szCs w:val="24"/>
              </w:rPr>
              <w:t>Wskazanie wykonawcy</w:t>
            </w:r>
          </w:p>
        </w:tc>
      </w:tr>
      <w:tr w:rsidR="00F149C5" w:rsidRPr="00D40D32" w14:paraId="5390AB46" w14:textId="77777777" w:rsidTr="00927668">
        <w:trPr>
          <w:trHeight w:val="550"/>
        </w:trPr>
        <w:tc>
          <w:tcPr>
            <w:tcW w:w="810" w:type="dxa"/>
          </w:tcPr>
          <w:p w14:paraId="60B11B6F" w14:textId="77777777" w:rsidR="00F149C5" w:rsidRPr="00D40D32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Verdana" w:hAnsi="Verdana" w:cs="Verdana"/>
                <w:sz w:val="18"/>
                <w:szCs w:val="18"/>
              </w:rPr>
            </w:pPr>
          </w:p>
          <w:p w14:paraId="05764EFD" w14:textId="77777777" w:rsidR="00F149C5" w:rsidRPr="00D40D32" w:rsidRDefault="00F149C5" w:rsidP="0092766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640" w:type="dxa"/>
          </w:tcPr>
          <w:p w14:paraId="26C0F556" w14:textId="77777777" w:rsidR="00F149C5" w:rsidRPr="00D40D32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149C5" w:rsidRPr="00D40D32" w14:paraId="5B6C86F7" w14:textId="77777777" w:rsidTr="00927668">
        <w:trPr>
          <w:trHeight w:val="446"/>
        </w:trPr>
        <w:tc>
          <w:tcPr>
            <w:tcW w:w="810" w:type="dxa"/>
          </w:tcPr>
          <w:p w14:paraId="70077DC2" w14:textId="77777777" w:rsidR="00F149C5" w:rsidRPr="00D40D32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Verdana" w:hAnsi="Verdana" w:cs="Verdana"/>
                <w:sz w:val="18"/>
                <w:szCs w:val="18"/>
              </w:rPr>
            </w:pPr>
          </w:p>
          <w:p w14:paraId="6A7079CE" w14:textId="77777777" w:rsidR="00F149C5" w:rsidRPr="00D40D32" w:rsidRDefault="00F149C5" w:rsidP="0092766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640" w:type="dxa"/>
          </w:tcPr>
          <w:p w14:paraId="77FDB743" w14:textId="77777777" w:rsidR="00F149C5" w:rsidRPr="00D40D32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149C5" w:rsidRPr="00D40D32" w14:paraId="1868371A" w14:textId="77777777" w:rsidTr="00927668">
        <w:trPr>
          <w:trHeight w:val="499"/>
        </w:trPr>
        <w:tc>
          <w:tcPr>
            <w:tcW w:w="810" w:type="dxa"/>
          </w:tcPr>
          <w:p w14:paraId="6D8294DC" w14:textId="77777777" w:rsidR="00F149C5" w:rsidRPr="00D40D32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640" w:type="dxa"/>
          </w:tcPr>
          <w:p w14:paraId="4595A1AD" w14:textId="77777777" w:rsidR="00F149C5" w:rsidRPr="00D40D32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149C5" w:rsidRPr="00D40D32" w14:paraId="25136C0D" w14:textId="77777777" w:rsidTr="00F149C5">
        <w:trPr>
          <w:trHeight w:val="525"/>
        </w:trPr>
        <w:tc>
          <w:tcPr>
            <w:tcW w:w="810" w:type="dxa"/>
          </w:tcPr>
          <w:p w14:paraId="71169E55" w14:textId="77777777" w:rsidR="00F149C5" w:rsidRPr="00D40D32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640" w:type="dxa"/>
          </w:tcPr>
          <w:p w14:paraId="0BC5246F" w14:textId="77777777" w:rsidR="00F149C5" w:rsidRPr="00D40D32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149C5" w:rsidRPr="00D40D32" w14:paraId="6D1EDAC2" w14:textId="77777777" w:rsidTr="00927668">
        <w:trPr>
          <w:trHeight w:val="467"/>
        </w:trPr>
        <w:tc>
          <w:tcPr>
            <w:tcW w:w="810" w:type="dxa"/>
          </w:tcPr>
          <w:p w14:paraId="7524EB43" w14:textId="77777777" w:rsidR="00F149C5" w:rsidRPr="00D40D32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640" w:type="dxa"/>
          </w:tcPr>
          <w:p w14:paraId="2462608E" w14:textId="77777777" w:rsidR="00F149C5" w:rsidRPr="00D40D32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53BB4700" w14:textId="77777777" w:rsidR="00F149C5" w:rsidRDefault="00F149C5" w:rsidP="00F149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529FB506" w14:textId="77777777" w:rsidR="00F149C5" w:rsidRDefault="00F149C5" w:rsidP="00F149C5">
      <w:pPr>
        <w:tabs>
          <w:tab w:val="left" w:pos="5923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</w:p>
    <w:p w14:paraId="53F081D8" w14:textId="77777777" w:rsidR="00F149C5" w:rsidRPr="00927668" w:rsidRDefault="00F149C5" w:rsidP="00F149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7668">
        <w:rPr>
          <w:rFonts w:ascii="Times New Roman" w:hAnsi="Times New Roman"/>
          <w:sz w:val="24"/>
          <w:szCs w:val="24"/>
        </w:rPr>
        <w:t>W załączeniu dowody wskazujące, że istniejące między wykonawcami należącymi do tej samej</w:t>
      </w:r>
    </w:p>
    <w:p w14:paraId="4CB20D11" w14:textId="77777777" w:rsidR="00F149C5" w:rsidRPr="00927668" w:rsidRDefault="00F149C5" w:rsidP="000E6E24">
      <w:pPr>
        <w:autoSpaceDE w:val="0"/>
        <w:autoSpaceDN w:val="0"/>
        <w:adjustRightInd w:val="0"/>
        <w:spacing w:after="0" w:line="240" w:lineRule="auto"/>
        <w:ind w:right="-370"/>
        <w:rPr>
          <w:rFonts w:ascii="Times New Roman" w:hAnsi="Times New Roman"/>
          <w:sz w:val="24"/>
          <w:szCs w:val="24"/>
        </w:rPr>
      </w:pPr>
      <w:r w:rsidRPr="00927668">
        <w:rPr>
          <w:rFonts w:ascii="Times New Roman" w:hAnsi="Times New Roman"/>
          <w:sz w:val="24"/>
          <w:szCs w:val="24"/>
        </w:rPr>
        <w:t xml:space="preserve">grupy kapitałowej, powiązania nie prowadzą do zachwiania uczciwej konkurencji w </w:t>
      </w:r>
      <w:r w:rsidR="000E6E24" w:rsidRPr="00927668">
        <w:rPr>
          <w:rFonts w:ascii="Times New Roman" w:hAnsi="Times New Roman"/>
          <w:sz w:val="24"/>
          <w:szCs w:val="24"/>
        </w:rPr>
        <w:t>postępowaniu</w:t>
      </w:r>
      <w:r w:rsidRPr="00927668">
        <w:rPr>
          <w:rFonts w:ascii="Times New Roman" w:hAnsi="Times New Roman"/>
          <w:sz w:val="24"/>
          <w:szCs w:val="24"/>
        </w:rPr>
        <w:t xml:space="preserve"> o</w:t>
      </w:r>
    </w:p>
    <w:p w14:paraId="65AC1798" w14:textId="77777777" w:rsidR="00F149C5" w:rsidRPr="00927668" w:rsidRDefault="00F149C5" w:rsidP="00F149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7668">
        <w:rPr>
          <w:rFonts w:ascii="Times New Roman" w:hAnsi="Times New Roman"/>
          <w:sz w:val="24"/>
          <w:szCs w:val="24"/>
        </w:rPr>
        <w:t>udzielenie zamówienia.</w:t>
      </w:r>
    </w:p>
    <w:p w14:paraId="16121AEE" w14:textId="77777777" w:rsidR="00F149C5" w:rsidRDefault="00F149C5" w:rsidP="00F149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4F9FE7D7" w14:textId="77777777" w:rsidR="00F149C5" w:rsidRDefault="00F149C5" w:rsidP="00F149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448DF29B" w14:textId="77777777" w:rsidR="00F149C5" w:rsidRDefault="00F149C5" w:rsidP="00F149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14A0F370" w14:textId="77777777" w:rsidR="00F149C5" w:rsidRPr="001F4158" w:rsidRDefault="00F149C5" w:rsidP="00F149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DA7BBF7" w14:textId="77777777" w:rsidR="00F149C5" w:rsidRPr="001F4158" w:rsidRDefault="001F4158" w:rsidP="00F149C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</w:p>
    <w:p w14:paraId="26E30059" w14:textId="77777777" w:rsidR="00F149C5" w:rsidRPr="001F4158" w:rsidRDefault="00F149C5" w:rsidP="00F149C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i/>
          <w:iCs/>
          <w:sz w:val="18"/>
          <w:szCs w:val="18"/>
        </w:rPr>
      </w:pPr>
      <w:r w:rsidRPr="001F4158">
        <w:rPr>
          <w:rFonts w:ascii="Times New Roman" w:hAnsi="Times New Roman"/>
          <w:i/>
          <w:iCs/>
          <w:sz w:val="18"/>
          <w:szCs w:val="18"/>
        </w:rPr>
        <w:t>(data i podpis osoby uprawnionej do reprezentacji Wykonawcy)</w:t>
      </w:r>
    </w:p>
    <w:p w14:paraId="6D91157E" w14:textId="77777777" w:rsidR="00F149C5" w:rsidRDefault="00F149C5" w:rsidP="00F149C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8"/>
          <w:szCs w:val="18"/>
        </w:rPr>
      </w:pPr>
    </w:p>
    <w:p w14:paraId="71F287B2" w14:textId="77777777" w:rsidR="00F149C5" w:rsidRDefault="00F149C5" w:rsidP="00F149C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8"/>
          <w:szCs w:val="18"/>
        </w:rPr>
      </w:pPr>
    </w:p>
    <w:p w14:paraId="004C9A80" w14:textId="77777777" w:rsidR="00F149C5" w:rsidRPr="001F4158" w:rsidRDefault="00F149C5" w:rsidP="001F4158">
      <w:pPr>
        <w:autoSpaceDE w:val="0"/>
        <w:autoSpaceDN w:val="0"/>
        <w:adjustRightInd w:val="0"/>
        <w:spacing w:after="0" w:line="240" w:lineRule="auto"/>
        <w:ind w:right="-512"/>
        <w:jc w:val="both"/>
        <w:rPr>
          <w:rFonts w:ascii="Times New Roman" w:hAnsi="Times New Roman"/>
          <w:b/>
          <w:bCs/>
          <w:u w:val="single"/>
        </w:rPr>
      </w:pPr>
      <w:r w:rsidRPr="001F4158">
        <w:rPr>
          <w:rFonts w:ascii="Times New Roman" w:hAnsi="Times New Roman"/>
          <w:b/>
          <w:bCs/>
          <w:u w:val="single"/>
        </w:rPr>
        <w:t>UWAGA!</w:t>
      </w:r>
    </w:p>
    <w:p w14:paraId="15CFC418" w14:textId="77777777" w:rsidR="00F149C5" w:rsidRPr="001F4158" w:rsidRDefault="00F149C5" w:rsidP="001F4158">
      <w:pPr>
        <w:autoSpaceDE w:val="0"/>
        <w:autoSpaceDN w:val="0"/>
        <w:adjustRightInd w:val="0"/>
        <w:spacing w:after="0" w:line="240" w:lineRule="auto"/>
        <w:ind w:right="-512"/>
        <w:jc w:val="both"/>
        <w:rPr>
          <w:rFonts w:ascii="Times New Roman" w:hAnsi="Times New Roman"/>
          <w:b/>
        </w:rPr>
      </w:pPr>
      <w:r w:rsidRPr="001F4158">
        <w:rPr>
          <w:rFonts w:ascii="Times New Roman" w:hAnsi="Times New Roman"/>
          <w:b/>
        </w:rPr>
        <w:t xml:space="preserve">Oświadczenie należy złożyć w </w:t>
      </w:r>
      <w:r w:rsidRPr="001F4158">
        <w:rPr>
          <w:rFonts w:ascii="Times New Roman" w:hAnsi="Times New Roman"/>
          <w:b/>
          <w:bCs/>
          <w:u w:val="single"/>
        </w:rPr>
        <w:t>terminie 3 dni</w:t>
      </w:r>
      <w:r w:rsidRPr="001F4158">
        <w:rPr>
          <w:rFonts w:ascii="Times New Roman" w:hAnsi="Times New Roman"/>
          <w:b/>
          <w:bCs/>
        </w:rPr>
        <w:t xml:space="preserve"> </w:t>
      </w:r>
      <w:r w:rsidRPr="001F4158">
        <w:rPr>
          <w:rFonts w:ascii="Times New Roman" w:hAnsi="Times New Roman"/>
          <w:b/>
        </w:rPr>
        <w:t>od zamieszczenia przez Zamawiającego na stronie</w:t>
      </w:r>
    </w:p>
    <w:p w14:paraId="5EA28AE9" w14:textId="77777777" w:rsidR="00635E0F" w:rsidRPr="003B5E0B" w:rsidRDefault="00F149C5" w:rsidP="003B5E0B">
      <w:pPr>
        <w:autoSpaceDE w:val="0"/>
        <w:autoSpaceDN w:val="0"/>
        <w:adjustRightInd w:val="0"/>
        <w:spacing w:after="0" w:line="240" w:lineRule="auto"/>
        <w:ind w:right="-512"/>
        <w:jc w:val="both"/>
        <w:rPr>
          <w:rFonts w:ascii="Times New Roman" w:hAnsi="Times New Roman"/>
          <w:b/>
        </w:rPr>
      </w:pPr>
      <w:r w:rsidRPr="001F4158">
        <w:rPr>
          <w:rFonts w:ascii="Times New Roman" w:hAnsi="Times New Roman"/>
          <w:b/>
        </w:rPr>
        <w:t>internetowej, informacji z otwarcia ofert zawierającej nazwy i adresy wykonawców, którzy złożyli oferty.</w:t>
      </w:r>
    </w:p>
    <w:p w14:paraId="1CB7EBB6" w14:textId="77777777" w:rsidR="00E74670" w:rsidRDefault="007E5AC9" w:rsidP="007E5AC9">
      <w:pPr>
        <w:pStyle w:val="Bezodstpw"/>
        <w:ind w:right="-22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</w:p>
    <w:sectPr w:rsidR="00E74670" w:rsidSect="00853D64">
      <w:pgSz w:w="11906" w:h="16838" w:code="9"/>
      <w:pgMar w:top="1276" w:right="107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B1016" w14:textId="77777777" w:rsidR="002653C0" w:rsidRDefault="002653C0" w:rsidP="00123720">
      <w:pPr>
        <w:spacing w:after="0" w:line="240" w:lineRule="auto"/>
      </w:pPr>
      <w:r>
        <w:separator/>
      </w:r>
    </w:p>
  </w:endnote>
  <w:endnote w:type="continuationSeparator" w:id="0">
    <w:p w14:paraId="582F7575" w14:textId="77777777" w:rsidR="002653C0" w:rsidRDefault="002653C0" w:rsidP="0012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ヒラギノ角ゴ Pro W3">
    <w:charset w:val="00"/>
    <w:family w:val="roman"/>
    <w:pitch w:val="default"/>
  </w:font>
  <w:font w:name="Arial Bold">
    <w:altName w:val="Arial"/>
    <w:charset w:val="00"/>
    <w:family w:val="swiss"/>
    <w:pitch w:val="default"/>
  </w:font>
  <w:font w:name="NDKPJ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EBC10" w14:textId="77777777" w:rsidR="002653C0" w:rsidRDefault="002653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116ECF" w14:textId="77777777" w:rsidR="002653C0" w:rsidRDefault="002653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18677971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549FBD" w14:textId="29629892" w:rsidR="002653C0" w:rsidRPr="00590FFC" w:rsidRDefault="002653C0" w:rsidP="000B0C6F">
            <w:pPr>
              <w:pStyle w:val="Stopka"/>
              <w:tabs>
                <w:tab w:val="clear" w:pos="4536"/>
                <w:tab w:val="clear" w:pos="9072"/>
              </w:tabs>
              <w:ind w:right="-370"/>
              <w:jc w:val="right"/>
              <w:rPr>
                <w:sz w:val="20"/>
                <w:szCs w:val="20"/>
              </w:rPr>
            </w:pPr>
            <w:r w:rsidRPr="00590FFC">
              <w:rPr>
                <w:sz w:val="20"/>
                <w:szCs w:val="20"/>
                <w:lang w:val="pl-PL"/>
              </w:rPr>
              <w:t xml:space="preserve">Strona </w:t>
            </w:r>
            <w:r w:rsidRPr="00590FFC">
              <w:rPr>
                <w:b/>
                <w:bCs/>
                <w:sz w:val="20"/>
                <w:szCs w:val="20"/>
              </w:rPr>
              <w:fldChar w:fldCharType="begin"/>
            </w:r>
            <w:r w:rsidRPr="00590FFC">
              <w:rPr>
                <w:b/>
                <w:bCs/>
                <w:sz w:val="20"/>
                <w:szCs w:val="20"/>
              </w:rPr>
              <w:instrText>PAGE</w:instrText>
            </w:r>
            <w:r w:rsidRPr="00590FFC">
              <w:rPr>
                <w:b/>
                <w:bCs/>
                <w:sz w:val="20"/>
                <w:szCs w:val="20"/>
              </w:rPr>
              <w:fldChar w:fldCharType="separate"/>
            </w:r>
            <w:r w:rsidRPr="00590FFC">
              <w:rPr>
                <w:b/>
                <w:bCs/>
                <w:sz w:val="20"/>
                <w:szCs w:val="20"/>
                <w:lang w:val="pl-PL"/>
              </w:rPr>
              <w:t>2</w:t>
            </w:r>
            <w:r w:rsidRPr="00590FFC">
              <w:rPr>
                <w:b/>
                <w:bCs/>
                <w:sz w:val="20"/>
                <w:szCs w:val="20"/>
              </w:rPr>
              <w:fldChar w:fldCharType="end"/>
            </w:r>
            <w:r w:rsidRPr="00590FFC">
              <w:rPr>
                <w:sz w:val="20"/>
                <w:szCs w:val="20"/>
                <w:lang w:val="pl-PL"/>
              </w:rPr>
              <w:t xml:space="preserve"> z </w:t>
            </w:r>
            <w:r w:rsidRPr="00590FFC">
              <w:rPr>
                <w:b/>
                <w:bCs/>
                <w:sz w:val="20"/>
                <w:szCs w:val="20"/>
              </w:rPr>
              <w:fldChar w:fldCharType="begin"/>
            </w:r>
            <w:r w:rsidRPr="00590FFC">
              <w:rPr>
                <w:b/>
                <w:bCs/>
                <w:sz w:val="20"/>
                <w:szCs w:val="20"/>
              </w:rPr>
              <w:instrText>NUMPAGES</w:instrText>
            </w:r>
            <w:r w:rsidRPr="00590FFC">
              <w:rPr>
                <w:b/>
                <w:bCs/>
                <w:sz w:val="20"/>
                <w:szCs w:val="20"/>
              </w:rPr>
              <w:fldChar w:fldCharType="separate"/>
            </w:r>
            <w:r w:rsidRPr="00590FFC">
              <w:rPr>
                <w:b/>
                <w:bCs/>
                <w:sz w:val="20"/>
                <w:szCs w:val="20"/>
                <w:lang w:val="pl-PL"/>
              </w:rPr>
              <w:t>2</w:t>
            </w:r>
            <w:r w:rsidRPr="00590FF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4EE14" w14:textId="77777777" w:rsidR="002653C0" w:rsidRDefault="002653C0" w:rsidP="00123720">
      <w:pPr>
        <w:spacing w:after="0" w:line="240" w:lineRule="auto"/>
      </w:pPr>
      <w:r>
        <w:separator/>
      </w:r>
    </w:p>
  </w:footnote>
  <w:footnote w:type="continuationSeparator" w:id="0">
    <w:p w14:paraId="26FD7FEE" w14:textId="77777777" w:rsidR="002653C0" w:rsidRDefault="002653C0" w:rsidP="00123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2"/>
    <w:lvl w:ilvl="0">
      <w:start w:val="14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4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hAnsi="Century Gothic"/>
      </w:rPr>
    </w:lvl>
  </w:abstractNum>
  <w:abstractNum w:abstractNumId="3" w15:restartNumberingAfterBreak="0">
    <w:nsid w:val="00000006"/>
    <w:multiLevelType w:val="multilevel"/>
    <w:tmpl w:val="41E8B76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4" w15:restartNumberingAfterBreak="0">
    <w:nsid w:val="00000007"/>
    <w:multiLevelType w:val="singleLevel"/>
    <w:tmpl w:val="00000007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color w:val="auto"/>
        <w:sz w:val="16"/>
      </w:rPr>
    </w:lvl>
  </w:abstractNum>
  <w:abstractNum w:abstractNumId="6" w15:restartNumberingAfterBreak="0">
    <w:nsid w:val="0000000B"/>
    <w:multiLevelType w:val="multilevel"/>
    <w:tmpl w:val="0000000B"/>
    <w:name w:val="WW8Num8"/>
    <w:lvl w:ilvl="0">
      <w:start w:val="3"/>
      <w:numFmt w:val="none"/>
      <w:lvlText w:val="-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2551"/>
        </w:tabs>
        <w:ind w:left="0" w:firstLine="0"/>
      </w:pPr>
    </w:lvl>
  </w:abstractNum>
  <w:abstractNum w:abstractNumId="7" w15:restartNumberingAfterBreak="0">
    <w:nsid w:val="0000000C"/>
    <w:multiLevelType w:val="multilevel"/>
    <w:tmpl w:val="0000000C"/>
    <w:name w:val="WW8Num14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8" w15:restartNumberingAfterBreak="0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9" w15:restartNumberingAfterBreak="0">
    <w:nsid w:val="0000000F"/>
    <w:multiLevelType w:val="multilevel"/>
    <w:tmpl w:val="B1AA49C2"/>
    <w:name w:val="WW8Num1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0" w15:restartNumberingAfterBreak="0">
    <w:nsid w:val="00000010"/>
    <w:multiLevelType w:val="multilevel"/>
    <w:tmpl w:val="564E47AE"/>
    <w:name w:val="WW8Num18"/>
    <w:lvl w:ilvl="0">
      <w:start w:val="1"/>
      <w:numFmt w:val="decimal"/>
      <w:lvlText w:val="%1)."/>
      <w:lvlJc w:val="left"/>
      <w:pPr>
        <w:tabs>
          <w:tab w:val="num" w:pos="283"/>
        </w:tabs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1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2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3" w15:restartNumberingAfterBreak="0">
    <w:nsid w:val="00000014"/>
    <w:multiLevelType w:val="multilevel"/>
    <w:tmpl w:val="00000014"/>
    <w:name w:val="WW8Num22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4" w15:restartNumberingAfterBreak="0">
    <w:nsid w:val="00000016"/>
    <w:multiLevelType w:val="multi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5" w15:restartNumberingAfterBreak="0">
    <w:nsid w:val="02B91C1C"/>
    <w:multiLevelType w:val="hybridMultilevel"/>
    <w:tmpl w:val="82DA76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2B2BCD"/>
    <w:multiLevelType w:val="hybridMultilevel"/>
    <w:tmpl w:val="AB44CBE2"/>
    <w:lvl w:ilvl="0" w:tplc="897E1D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5874C90E" w:tentative="1">
      <w:start w:val="1"/>
      <w:numFmt w:val="lowerLetter"/>
      <w:lvlText w:val="%2."/>
      <w:lvlJc w:val="left"/>
      <w:pPr>
        <w:ind w:left="1364" w:hanging="360"/>
      </w:pPr>
    </w:lvl>
    <w:lvl w:ilvl="2" w:tplc="9672378E" w:tentative="1">
      <w:start w:val="1"/>
      <w:numFmt w:val="lowerRoman"/>
      <w:lvlText w:val="%3."/>
      <w:lvlJc w:val="right"/>
      <w:pPr>
        <w:ind w:left="2084" w:hanging="180"/>
      </w:pPr>
    </w:lvl>
    <w:lvl w:ilvl="3" w:tplc="933E2A7A" w:tentative="1">
      <w:start w:val="1"/>
      <w:numFmt w:val="decimal"/>
      <w:lvlText w:val="%4."/>
      <w:lvlJc w:val="left"/>
      <w:pPr>
        <w:ind w:left="2804" w:hanging="360"/>
      </w:pPr>
    </w:lvl>
    <w:lvl w:ilvl="4" w:tplc="EC982E7A" w:tentative="1">
      <w:start w:val="1"/>
      <w:numFmt w:val="lowerLetter"/>
      <w:lvlText w:val="%5."/>
      <w:lvlJc w:val="left"/>
      <w:pPr>
        <w:ind w:left="3524" w:hanging="360"/>
      </w:pPr>
    </w:lvl>
    <w:lvl w:ilvl="5" w:tplc="86E0ADAC" w:tentative="1">
      <w:start w:val="1"/>
      <w:numFmt w:val="lowerRoman"/>
      <w:lvlText w:val="%6."/>
      <w:lvlJc w:val="right"/>
      <w:pPr>
        <w:ind w:left="4244" w:hanging="180"/>
      </w:pPr>
    </w:lvl>
    <w:lvl w:ilvl="6" w:tplc="0AD60CCC" w:tentative="1">
      <w:start w:val="1"/>
      <w:numFmt w:val="decimal"/>
      <w:lvlText w:val="%7."/>
      <w:lvlJc w:val="left"/>
      <w:pPr>
        <w:ind w:left="4964" w:hanging="360"/>
      </w:pPr>
    </w:lvl>
    <w:lvl w:ilvl="7" w:tplc="59547CE6" w:tentative="1">
      <w:start w:val="1"/>
      <w:numFmt w:val="lowerLetter"/>
      <w:lvlText w:val="%8."/>
      <w:lvlJc w:val="left"/>
      <w:pPr>
        <w:ind w:left="5684" w:hanging="360"/>
      </w:pPr>
    </w:lvl>
    <w:lvl w:ilvl="8" w:tplc="E15414F0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04387B91"/>
    <w:multiLevelType w:val="hybridMultilevel"/>
    <w:tmpl w:val="E9227866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123BFD"/>
    <w:multiLevelType w:val="multilevel"/>
    <w:tmpl w:val="3E62BE54"/>
    <w:name w:val="WW8Num25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0A0C10AF"/>
    <w:multiLevelType w:val="hybridMultilevel"/>
    <w:tmpl w:val="7CCACF52"/>
    <w:lvl w:ilvl="0" w:tplc="FCE806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8C7AE1"/>
    <w:multiLevelType w:val="hybridMultilevel"/>
    <w:tmpl w:val="26A030E0"/>
    <w:lvl w:ilvl="0" w:tplc="66A431C2">
      <w:start w:val="1"/>
      <w:numFmt w:val="decimal"/>
      <w:lvlText w:val="%1."/>
      <w:lvlJc w:val="left"/>
      <w:pPr>
        <w:ind w:left="360" w:hanging="360"/>
      </w:pPr>
      <w:rPr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5078D2"/>
    <w:multiLevelType w:val="hybridMultilevel"/>
    <w:tmpl w:val="FFA62B6E"/>
    <w:lvl w:ilvl="0" w:tplc="8F588D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4A5803"/>
    <w:multiLevelType w:val="hybridMultilevel"/>
    <w:tmpl w:val="142C4838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DC80DDA">
      <w:start w:val="1"/>
      <w:numFmt w:val="lowerLetter"/>
      <w:lvlText w:val="%2)"/>
      <w:lvlJc w:val="left"/>
      <w:pPr>
        <w:ind w:left="20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 w15:restartNumberingAfterBreak="0">
    <w:nsid w:val="180D56B6"/>
    <w:multiLevelType w:val="hybridMultilevel"/>
    <w:tmpl w:val="B532B4EC"/>
    <w:lvl w:ilvl="0" w:tplc="BC2A110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678847F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2EB2E910" w:tentative="1">
      <w:start w:val="1"/>
      <w:numFmt w:val="lowerRoman"/>
      <w:lvlText w:val="%3."/>
      <w:lvlJc w:val="right"/>
      <w:pPr>
        <w:ind w:left="2160" w:hanging="180"/>
      </w:pPr>
    </w:lvl>
    <w:lvl w:ilvl="3" w:tplc="D3761502" w:tentative="1">
      <w:start w:val="1"/>
      <w:numFmt w:val="decimal"/>
      <w:lvlText w:val="%4."/>
      <w:lvlJc w:val="left"/>
      <w:pPr>
        <w:ind w:left="2880" w:hanging="360"/>
      </w:pPr>
    </w:lvl>
    <w:lvl w:ilvl="4" w:tplc="32042856" w:tentative="1">
      <w:start w:val="1"/>
      <w:numFmt w:val="lowerLetter"/>
      <w:lvlText w:val="%5."/>
      <w:lvlJc w:val="left"/>
      <w:pPr>
        <w:ind w:left="3600" w:hanging="360"/>
      </w:pPr>
    </w:lvl>
    <w:lvl w:ilvl="5" w:tplc="DD049F9C" w:tentative="1">
      <w:start w:val="1"/>
      <w:numFmt w:val="lowerRoman"/>
      <w:lvlText w:val="%6."/>
      <w:lvlJc w:val="right"/>
      <w:pPr>
        <w:ind w:left="4320" w:hanging="180"/>
      </w:pPr>
    </w:lvl>
    <w:lvl w:ilvl="6" w:tplc="96F267B6" w:tentative="1">
      <w:start w:val="1"/>
      <w:numFmt w:val="decimal"/>
      <w:lvlText w:val="%7."/>
      <w:lvlJc w:val="left"/>
      <w:pPr>
        <w:ind w:left="5040" w:hanging="360"/>
      </w:pPr>
    </w:lvl>
    <w:lvl w:ilvl="7" w:tplc="11F091A8" w:tentative="1">
      <w:start w:val="1"/>
      <w:numFmt w:val="lowerLetter"/>
      <w:lvlText w:val="%8."/>
      <w:lvlJc w:val="left"/>
      <w:pPr>
        <w:ind w:left="5760" w:hanging="360"/>
      </w:pPr>
    </w:lvl>
    <w:lvl w:ilvl="8" w:tplc="799CB1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594764"/>
    <w:multiLevelType w:val="hybridMultilevel"/>
    <w:tmpl w:val="7CCACF52"/>
    <w:lvl w:ilvl="0" w:tplc="FCE806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F7626A"/>
    <w:multiLevelType w:val="hybridMultilevel"/>
    <w:tmpl w:val="7CCACF52"/>
    <w:lvl w:ilvl="0" w:tplc="FCE806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4A59B4"/>
    <w:multiLevelType w:val="hybridMultilevel"/>
    <w:tmpl w:val="1852525C"/>
    <w:lvl w:ilvl="0" w:tplc="2AFA0B9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E21F91"/>
    <w:multiLevelType w:val="hybridMultilevel"/>
    <w:tmpl w:val="FFA62B6E"/>
    <w:lvl w:ilvl="0" w:tplc="8F588D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D67440"/>
    <w:multiLevelType w:val="hybridMultilevel"/>
    <w:tmpl w:val="7CCACF52"/>
    <w:lvl w:ilvl="0" w:tplc="FCE806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2C33DB"/>
    <w:multiLevelType w:val="hybridMultilevel"/>
    <w:tmpl w:val="E7B2230C"/>
    <w:lvl w:ilvl="0" w:tplc="D29C3D6E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62294E"/>
    <w:multiLevelType w:val="hybridMultilevel"/>
    <w:tmpl w:val="26A030E0"/>
    <w:lvl w:ilvl="0" w:tplc="66A431C2">
      <w:start w:val="1"/>
      <w:numFmt w:val="decimal"/>
      <w:lvlText w:val="%1."/>
      <w:lvlJc w:val="left"/>
      <w:pPr>
        <w:ind w:left="360" w:hanging="360"/>
      </w:pPr>
      <w:rPr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330DB8"/>
    <w:multiLevelType w:val="hybridMultilevel"/>
    <w:tmpl w:val="E42296FE"/>
    <w:lvl w:ilvl="0" w:tplc="F3CC956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367A55"/>
    <w:multiLevelType w:val="hybridMultilevel"/>
    <w:tmpl w:val="D564DDDC"/>
    <w:lvl w:ilvl="0" w:tplc="85D6FAD6">
      <w:start w:val="1"/>
      <w:numFmt w:val="ordinal"/>
      <w:lvlText w:val="§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C05103"/>
    <w:multiLevelType w:val="hybridMultilevel"/>
    <w:tmpl w:val="4DEE2EAC"/>
    <w:lvl w:ilvl="0" w:tplc="3076699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9C805FE8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2DC8150E"/>
    <w:multiLevelType w:val="hybridMultilevel"/>
    <w:tmpl w:val="E9227866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9F4569"/>
    <w:multiLevelType w:val="hybridMultilevel"/>
    <w:tmpl w:val="7CCACF52"/>
    <w:lvl w:ilvl="0" w:tplc="FCE806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977C24"/>
    <w:multiLevelType w:val="hybridMultilevel"/>
    <w:tmpl w:val="FFA62B6E"/>
    <w:lvl w:ilvl="0" w:tplc="8F588D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EB56CC"/>
    <w:multiLevelType w:val="hybridMultilevel"/>
    <w:tmpl w:val="42947638"/>
    <w:lvl w:ilvl="0" w:tplc="E17CFFE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055BF9"/>
    <w:multiLevelType w:val="hybridMultilevel"/>
    <w:tmpl w:val="63ECEB14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F364337"/>
    <w:multiLevelType w:val="hybridMultilevel"/>
    <w:tmpl w:val="7CCACF52"/>
    <w:lvl w:ilvl="0" w:tplc="FCE806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BE4E55"/>
    <w:multiLevelType w:val="hybridMultilevel"/>
    <w:tmpl w:val="7CCACF52"/>
    <w:lvl w:ilvl="0" w:tplc="FCE806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6B2870"/>
    <w:multiLevelType w:val="hybridMultilevel"/>
    <w:tmpl w:val="E9227866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8E0806"/>
    <w:multiLevelType w:val="hybridMultilevel"/>
    <w:tmpl w:val="F3DCEE4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9A6ED1"/>
    <w:multiLevelType w:val="hybridMultilevel"/>
    <w:tmpl w:val="15EEA30E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4" w15:restartNumberingAfterBreak="0">
    <w:nsid w:val="51811B9C"/>
    <w:multiLevelType w:val="hybridMultilevel"/>
    <w:tmpl w:val="26A030E0"/>
    <w:lvl w:ilvl="0" w:tplc="66A431C2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8D2B94"/>
    <w:multiLevelType w:val="multilevel"/>
    <w:tmpl w:val="564E47AE"/>
    <w:lvl w:ilvl="0">
      <w:start w:val="1"/>
      <w:numFmt w:val="decimal"/>
      <w:lvlText w:val="%1)."/>
      <w:lvlJc w:val="left"/>
      <w:pPr>
        <w:tabs>
          <w:tab w:val="num" w:pos="283"/>
        </w:tabs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46" w15:restartNumberingAfterBreak="0">
    <w:nsid w:val="56E42BBC"/>
    <w:multiLevelType w:val="hybridMultilevel"/>
    <w:tmpl w:val="FFA62B6E"/>
    <w:lvl w:ilvl="0" w:tplc="8F588D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D10D63"/>
    <w:multiLevelType w:val="hybridMultilevel"/>
    <w:tmpl w:val="A77E372A"/>
    <w:lvl w:ilvl="0" w:tplc="A844CB5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B7CEEC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D1B1037"/>
    <w:multiLevelType w:val="hybridMultilevel"/>
    <w:tmpl w:val="629C5304"/>
    <w:lvl w:ilvl="0" w:tplc="B7CEEC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4F7D5A"/>
    <w:multiLevelType w:val="hybridMultilevel"/>
    <w:tmpl w:val="26A030E0"/>
    <w:lvl w:ilvl="0" w:tplc="66A431C2">
      <w:start w:val="1"/>
      <w:numFmt w:val="decimal"/>
      <w:lvlText w:val="%1."/>
      <w:lvlJc w:val="left"/>
      <w:pPr>
        <w:ind w:left="360" w:hanging="360"/>
      </w:pPr>
      <w:rPr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DE627E"/>
    <w:multiLevelType w:val="hybridMultilevel"/>
    <w:tmpl w:val="FFA62B6E"/>
    <w:lvl w:ilvl="0" w:tplc="8F588D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5046CD"/>
    <w:multiLevelType w:val="hybridMultilevel"/>
    <w:tmpl w:val="AEF2F9BC"/>
    <w:lvl w:ilvl="0" w:tplc="1BBE8902">
      <w:start w:val="1"/>
      <w:numFmt w:val="decimal"/>
      <w:lvlText w:val="6.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55D7A2B"/>
    <w:multiLevelType w:val="hybridMultilevel"/>
    <w:tmpl w:val="D7EC2C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7D776D7"/>
    <w:multiLevelType w:val="multilevel"/>
    <w:tmpl w:val="F65EF6A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4" w15:restartNumberingAfterBreak="0">
    <w:nsid w:val="6ABB677C"/>
    <w:multiLevelType w:val="hybridMultilevel"/>
    <w:tmpl w:val="1C740C0E"/>
    <w:lvl w:ilvl="0" w:tplc="BC2A110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CED69CA6" w:tentative="1">
      <w:start w:val="1"/>
      <w:numFmt w:val="lowerLetter"/>
      <w:lvlText w:val="%2."/>
      <w:lvlJc w:val="left"/>
      <w:pPr>
        <w:ind w:left="1440" w:hanging="360"/>
      </w:pPr>
    </w:lvl>
    <w:lvl w:ilvl="2" w:tplc="2EB2E910" w:tentative="1">
      <w:start w:val="1"/>
      <w:numFmt w:val="lowerRoman"/>
      <w:lvlText w:val="%3."/>
      <w:lvlJc w:val="right"/>
      <w:pPr>
        <w:ind w:left="2160" w:hanging="180"/>
      </w:pPr>
    </w:lvl>
    <w:lvl w:ilvl="3" w:tplc="D3761502" w:tentative="1">
      <w:start w:val="1"/>
      <w:numFmt w:val="decimal"/>
      <w:lvlText w:val="%4."/>
      <w:lvlJc w:val="left"/>
      <w:pPr>
        <w:ind w:left="2880" w:hanging="360"/>
      </w:pPr>
    </w:lvl>
    <w:lvl w:ilvl="4" w:tplc="32042856" w:tentative="1">
      <w:start w:val="1"/>
      <w:numFmt w:val="lowerLetter"/>
      <w:lvlText w:val="%5."/>
      <w:lvlJc w:val="left"/>
      <w:pPr>
        <w:ind w:left="3600" w:hanging="360"/>
      </w:pPr>
    </w:lvl>
    <w:lvl w:ilvl="5" w:tplc="DD049F9C" w:tentative="1">
      <w:start w:val="1"/>
      <w:numFmt w:val="lowerRoman"/>
      <w:lvlText w:val="%6."/>
      <w:lvlJc w:val="right"/>
      <w:pPr>
        <w:ind w:left="4320" w:hanging="180"/>
      </w:pPr>
    </w:lvl>
    <w:lvl w:ilvl="6" w:tplc="96F267B6" w:tentative="1">
      <w:start w:val="1"/>
      <w:numFmt w:val="decimal"/>
      <w:lvlText w:val="%7."/>
      <w:lvlJc w:val="left"/>
      <w:pPr>
        <w:ind w:left="5040" w:hanging="360"/>
      </w:pPr>
    </w:lvl>
    <w:lvl w:ilvl="7" w:tplc="11F091A8" w:tentative="1">
      <w:start w:val="1"/>
      <w:numFmt w:val="lowerLetter"/>
      <w:lvlText w:val="%8."/>
      <w:lvlJc w:val="left"/>
      <w:pPr>
        <w:ind w:left="5760" w:hanging="360"/>
      </w:pPr>
    </w:lvl>
    <w:lvl w:ilvl="8" w:tplc="799CB1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BE3C05"/>
    <w:multiLevelType w:val="hybridMultilevel"/>
    <w:tmpl w:val="4B16E13A"/>
    <w:lvl w:ilvl="0" w:tplc="2C60E40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8D0301"/>
    <w:multiLevelType w:val="hybridMultilevel"/>
    <w:tmpl w:val="2942103E"/>
    <w:lvl w:ilvl="0" w:tplc="19A077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6DBB5D00"/>
    <w:multiLevelType w:val="hybridMultilevel"/>
    <w:tmpl w:val="7CCACF52"/>
    <w:lvl w:ilvl="0" w:tplc="FCE806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5E6AFB"/>
    <w:multiLevelType w:val="hybridMultilevel"/>
    <w:tmpl w:val="8F760918"/>
    <w:lvl w:ilvl="0" w:tplc="1818D9E8">
      <w:start w:val="1"/>
      <w:numFmt w:val="decimal"/>
      <w:lvlText w:val="%1."/>
      <w:lvlJc w:val="left"/>
      <w:pPr>
        <w:ind w:left="720" w:hanging="360"/>
      </w:pPr>
      <w:rPr>
        <w:i w:val="0"/>
        <w:i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EC64A5"/>
    <w:multiLevelType w:val="hybridMultilevel"/>
    <w:tmpl w:val="903E2162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5A80A9D"/>
    <w:multiLevelType w:val="hybridMultilevel"/>
    <w:tmpl w:val="6B9CC4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775F3C92"/>
    <w:multiLevelType w:val="hybridMultilevel"/>
    <w:tmpl w:val="84CC2DC6"/>
    <w:lvl w:ilvl="0" w:tplc="5574DEEC">
      <w:start w:val="2"/>
      <w:numFmt w:val="decimal"/>
      <w:lvlText w:val="§%1."/>
      <w:lvlJc w:val="left"/>
      <w:pPr>
        <w:ind w:left="720" w:hanging="360"/>
      </w:pPr>
      <w:rPr>
        <w:rFonts w:ascii="Times New Roman" w:hAnsi="Times New Roman"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1D4E1B"/>
    <w:multiLevelType w:val="hybridMultilevel"/>
    <w:tmpl w:val="FFA62B6E"/>
    <w:lvl w:ilvl="0" w:tplc="8F588D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A421ACD"/>
    <w:multiLevelType w:val="multilevel"/>
    <w:tmpl w:val="564E47AE"/>
    <w:lvl w:ilvl="0">
      <w:start w:val="1"/>
      <w:numFmt w:val="decimal"/>
      <w:lvlText w:val="%1)."/>
      <w:lvlJc w:val="left"/>
      <w:pPr>
        <w:tabs>
          <w:tab w:val="num" w:pos="283"/>
        </w:tabs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64" w15:restartNumberingAfterBreak="0">
    <w:nsid w:val="7CA1717D"/>
    <w:multiLevelType w:val="hybridMultilevel"/>
    <w:tmpl w:val="8AE26990"/>
    <w:lvl w:ilvl="0" w:tplc="B7CEEC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832116"/>
    <w:multiLevelType w:val="hybridMultilevel"/>
    <w:tmpl w:val="2366819A"/>
    <w:lvl w:ilvl="0" w:tplc="B7CEEC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4"/>
  </w:num>
  <w:num w:numId="3">
    <w:abstractNumId w:val="53"/>
  </w:num>
  <w:num w:numId="4">
    <w:abstractNumId w:val="37"/>
  </w:num>
  <w:num w:numId="5">
    <w:abstractNumId w:val="44"/>
  </w:num>
  <w:num w:numId="6">
    <w:abstractNumId w:val="33"/>
  </w:num>
  <w:num w:numId="7">
    <w:abstractNumId w:val="10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59"/>
  </w:num>
  <w:num w:numId="13">
    <w:abstractNumId w:val="58"/>
  </w:num>
  <w:num w:numId="14">
    <w:abstractNumId w:val="26"/>
  </w:num>
  <w:num w:numId="15">
    <w:abstractNumId w:val="63"/>
  </w:num>
  <w:num w:numId="16">
    <w:abstractNumId w:val="45"/>
  </w:num>
  <w:num w:numId="17">
    <w:abstractNumId w:val="47"/>
  </w:num>
  <w:num w:numId="18">
    <w:abstractNumId w:val="56"/>
  </w:num>
  <w:num w:numId="19">
    <w:abstractNumId w:val="15"/>
  </w:num>
  <w:num w:numId="20">
    <w:abstractNumId w:val="51"/>
  </w:num>
  <w:num w:numId="21">
    <w:abstractNumId w:val="49"/>
  </w:num>
  <w:num w:numId="22">
    <w:abstractNumId w:val="60"/>
  </w:num>
  <w:num w:numId="23">
    <w:abstractNumId w:val="43"/>
  </w:num>
  <w:num w:numId="24">
    <w:abstractNumId w:val="20"/>
  </w:num>
  <w:num w:numId="25">
    <w:abstractNumId w:val="30"/>
  </w:num>
  <w:num w:numId="26">
    <w:abstractNumId w:val="29"/>
  </w:num>
  <w:num w:numId="27">
    <w:abstractNumId w:val="21"/>
  </w:num>
  <w:num w:numId="28">
    <w:abstractNumId w:val="65"/>
  </w:num>
  <w:num w:numId="29">
    <w:abstractNumId w:val="50"/>
  </w:num>
  <w:num w:numId="30">
    <w:abstractNumId w:val="46"/>
  </w:num>
  <w:num w:numId="31">
    <w:abstractNumId w:val="62"/>
  </w:num>
  <w:num w:numId="32">
    <w:abstractNumId w:val="64"/>
  </w:num>
  <w:num w:numId="33">
    <w:abstractNumId w:val="36"/>
  </w:num>
  <w:num w:numId="34">
    <w:abstractNumId w:val="27"/>
  </w:num>
  <w:num w:numId="35">
    <w:abstractNumId w:val="48"/>
  </w:num>
  <w:num w:numId="36">
    <w:abstractNumId w:val="52"/>
  </w:num>
  <w:num w:numId="37">
    <w:abstractNumId w:val="23"/>
  </w:num>
  <w:num w:numId="38">
    <w:abstractNumId w:val="42"/>
  </w:num>
  <w:num w:numId="39">
    <w:abstractNumId w:val="55"/>
  </w:num>
  <w:num w:numId="40">
    <w:abstractNumId w:val="38"/>
  </w:num>
  <w:num w:numId="41">
    <w:abstractNumId w:val="34"/>
  </w:num>
  <w:num w:numId="42">
    <w:abstractNumId w:val="32"/>
  </w:num>
  <w:num w:numId="43">
    <w:abstractNumId w:val="61"/>
  </w:num>
  <w:num w:numId="44">
    <w:abstractNumId w:val="17"/>
  </w:num>
  <w:num w:numId="45">
    <w:abstractNumId w:val="41"/>
  </w:num>
  <w:num w:numId="46">
    <w:abstractNumId w:val="40"/>
  </w:num>
  <w:num w:numId="47">
    <w:abstractNumId w:val="39"/>
  </w:num>
  <w:num w:numId="48">
    <w:abstractNumId w:val="35"/>
  </w:num>
  <w:num w:numId="49">
    <w:abstractNumId w:val="24"/>
  </w:num>
  <w:num w:numId="50">
    <w:abstractNumId w:val="57"/>
  </w:num>
  <w:num w:numId="51">
    <w:abstractNumId w:val="22"/>
  </w:num>
  <w:num w:numId="52">
    <w:abstractNumId w:val="19"/>
  </w:num>
  <w:num w:numId="53">
    <w:abstractNumId w:val="25"/>
  </w:num>
  <w:num w:numId="54">
    <w:abstractNumId w:val="2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1CA"/>
    <w:rsid w:val="0000147F"/>
    <w:rsid w:val="0000161D"/>
    <w:rsid w:val="000031CD"/>
    <w:rsid w:val="00003804"/>
    <w:rsid w:val="00005FDB"/>
    <w:rsid w:val="00007254"/>
    <w:rsid w:val="000120EC"/>
    <w:rsid w:val="00012759"/>
    <w:rsid w:val="00012777"/>
    <w:rsid w:val="00013740"/>
    <w:rsid w:val="0001445D"/>
    <w:rsid w:val="000209A8"/>
    <w:rsid w:val="00020BCE"/>
    <w:rsid w:val="000214E6"/>
    <w:rsid w:val="00022146"/>
    <w:rsid w:val="00023BF7"/>
    <w:rsid w:val="00025FFD"/>
    <w:rsid w:val="0003173B"/>
    <w:rsid w:val="00034053"/>
    <w:rsid w:val="00037A6B"/>
    <w:rsid w:val="000408EE"/>
    <w:rsid w:val="00042D63"/>
    <w:rsid w:val="0004675E"/>
    <w:rsid w:val="000528BE"/>
    <w:rsid w:val="00053B69"/>
    <w:rsid w:val="000555C7"/>
    <w:rsid w:val="0005711A"/>
    <w:rsid w:val="00063BD5"/>
    <w:rsid w:val="00071F5C"/>
    <w:rsid w:val="000845D4"/>
    <w:rsid w:val="00084D76"/>
    <w:rsid w:val="00092695"/>
    <w:rsid w:val="00092FDB"/>
    <w:rsid w:val="00096ADE"/>
    <w:rsid w:val="000A13EA"/>
    <w:rsid w:val="000A623C"/>
    <w:rsid w:val="000B0C6F"/>
    <w:rsid w:val="000B10BF"/>
    <w:rsid w:val="000B47BB"/>
    <w:rsid w:val="000B6213"/>
    <w:rsid w:val="000B630B"/>
    <w:rsid w:val="000B64BA"/>
    <w:rsid w:val="000B6F25"/>
    <w:rsid w:val="000B767D"/>
    <w:rsid w:val="000C02AE"/>
    <w:rsid w:val="000C7737"/>
    <w:rsid w:val="000D3E96"/>
    <w:rsid w:val="000D4D91"/>
    <w:rsid w:val="000D5437"/>
    <w:rsid w:val="000D5B3E"/>
    <w:rsid w:val="000E6E24"/>
    <w:rsid w:val="000F2EF3"/>
    <w:rsid w:val="000F5400"/>
    <w:rsid w:val="001037C0"/>
    <w:rsid w:val="00107C88"/>
    <w:rsid w:val="00111A03"/>
    <w:rsid w:val="00113935"/>
    <w:rsid w:val="001211F5"/>
    <w:rsid w:val="00123720"/>
    <w:rsid w:val="001241F1"/>
    <w:rsid w:val="001279E5"/>
    <w:rsid w:val="00130329"/>
    <w:rsid w:val="001343DA"/>
    <w:rsid w:val="001355B7"/>
    <w:rsid w:val="0013572D"/>
    <w:rsid w:val="00141355"/>
    <w:rsid w:val="00142825"/>
    <w:rsid w:val="00143312"/>
    <w:rsid w:val="00143365"/>
    <w:rsid w:val="0014430A"/>
    <w:rsid w:val="00144DEC"/>
    <w:rsid w:val="0014529D"/>
    <w:rsid w:val="0014664D"/>
    <w:rsid w:val="00146805"/>
    <w:rsid w:val="001541F1"/>
    <w:rsid w:val="001647ED"/>
    <w:rsid w:val="00165419"/>
    <w:rsid w:val="00165D52"/>
    <w:rsid w:val="00167DEB"/>
    <w:rsid w:val="001716D2"/>
    <w:rsid w:val="001724DA"/>
    <w:rsid w:val="00184AAE"/>
    <w:rsid w:val="00186150"/>
    <w:rsid w:val="001863C3"/>
    <w:rsid w:val="001870FA"/>
    <w:rsid w:val="00187F7E"/>
    <w:rsid w:val="00187FA6"/>
    <w:rsid w:val="00190979"/>
    <w:rsid w:val="00191901"/>
    <w:rsid w:val="00191C97"/>
    <w:rsid w:val="001954AD"/>
    <w:rsid w:val="0019576A"/>
    <w:rsid w:val="001960AD"/>
    <w:rsid w:val="00197D86"/>
    <w:rsid w:val="001A0D26"/>
    <w:rsid w:val="001A43D6"/>
    <w:rsid w:val="001B356A"/>
    <w:rsid w:val="001B4185"/>
    <w:rsid w:val="001B47E9"/>
    <w:rsid w:val="001B4924"/>
    <w:rsid w:val="001B6141"/>
    <w:rsid w:val="001B6AC6"/>
    <w:rsid w:val="001C11D5"/>
    <w:rsid w:val="001C1AF5"/>
    <w:rsid w:val="001C1EC9"/>
    <w:rsid w:val="001C2F48"/>
    <w:rsid w:val="001C3A66"/>
    <w:rsid w:val="001C5151"/>
    <w:rsid w:val="001C70E3"/>
    <w:rsid w:val="001D21FD"/>
    <w:rsid w:val="001D2EA9"/>
    <w:rsid w:val="001D5E7B"/>
    <w:rsid w:val="001E0163"/>
    <w:rsid w:val="001E1815"/>
    <w:rsid w:val="001E64EB"/>
    <w:rsid w:val="001F1215"/>
    <w:rsid w:val="001F4158"/>
    <w:rsid w:val="001F6465"/>
    <w:rsid w:val="001F6B31"/>
    <w:rsid w:val="00200073"/>
    <w:rsid w:val="002007AA"/>
    <w:rsid w:val="00200875"/>
    <w:rsid w:val="0020097C"/>
    <w:rsid w:val="00201130"/>
    <w:rsid w:val="00203CA7"/>
    <w:rsid w:val="002044AF"/>
    <w:rsid w:val="0020517A"/>
    <w:rsid w:val="00206E29"/>
    <w:rsid w:val="00212744"/>
    <w:rsid w:val="00224F9B"/>
    <w:rsid w:val="00225331"/>
    <w:rsid w:val="0023032C"/>
    <w:rsid w:val="002349D4"/>
    <w:rsid w:val="00235EEF"/>
    <w:rsid w:val="002366D2"/>
    <w:rsid w:val="002376D4"/>
    <w:rsid w:val="002428A6"/>
    <w:rsid w:val="00243013"/>
    <w:rsid w:val="002466AB"/>
    <w:rsid w:val="002477A3"/>
    <w:rsid w:val="002505F2"/>
    <w:rsid w:val="002618FA"/>
    <w:rsid w:val="00262CEC"/>
    <w:rsid w:val="002653C0"/>
    <w:rsid w:val="002726F8"/>
    <w:rsid w:val="00283EE2"/>
    <w:rsid w:val="0028515A"/>
    <w:rsid w:val="002912D8"/>
    <w:rsid w:val="002924D6"/>
    <w:rsid w:val="002A319E"/>
    <w:rsid w:val="002A3A14"/>
    <w:rsid w:val="002A4983"/>
    <w:rsid w:val="002B0D0D"/>
    <w:rsid w:val="002B16BB"/>
    <w:rsid w:val="002B1E35"/>
    <w:rsid w:val="002B1F42"/>
    <w:rsid w:val="002B223D"/>
    <w:rsid w:val="002B34E1"/>
    <w:rsid w:val="002C237B"/>
    <w:rsid w:val="002C351F"/>
    <w:rsid w:val="002C426A"/>
    <w:rsid w:val="002C6D19"/>
    <w:rsid w:val="002D0D58"/>
    <w:rsid w:val="002E0100"/>
    <w:rsid w:val="002E0FF8"/>
    <w:rsid w:val="002E1B59"/>
    <w:rsid w:val="002E2430"/>
    <w:rsid w:val="002E704B"/>
    <w:rsid w:val="002E7EF8"/>
    <w:rsid w:val="002F1388"/>
    <w:rsid w:val="002F1BD9"/>
    <w:rsid w:val="002F1D13"/>
    <w:rsid w:val="002F2394"/>
    <w:rsid w:val="002F56E3"/>
    <w:rsid w:val="002F7B61"/>
    <w:rsid w:val="003119D0"/>
    <w:rsid w:val="00311C64"/>
    <w:rsid w:val="00317031"/>
    <w:rsid w:val="003223FC"/>
    <w:rsid w:val="003250A5"/>
    <w:rsid w:val="00332C54"/>
    <w:rsid w:val="00332DAD"/>
    <w:rsid w:val="00334701"/>
    <w:rsid w:val="003351FC"/>
    <w:rsid w:val="003352A3"/>
    <w:rsid w:val="003356AF"/>
    <w:rsid w:val="00340EF2"/>
    <w:rsid w:val="00342A3C"/>
    <w:rsid w:val="003439EE"/>
    <w:rsid w:val="003478A9"/>
    <w:rsid w:val="00347BA0"/>
    <w:rsid w:val="00350D8A"/>
    <w:rsid w:val="00354A76"/>
    <w:rsid w:val="0036015F"/>
    <w:rsid w:val="00362A7A"/>
    <w:rsid w:val="003647A1"/>
    <w:rsid w:val="0036483C"/>
    <w:rsid w:val="00366C3D"/>
    <w:rsid w:val="00373E9E"/>
    <w:rsid w:val="00374669"/>
    <w:rsid w:val="00375D7B"/>
    <w:rsid w:val="00376CAE"/>
    <w:rsid w:val="003777D0"/>
    <w:rsid w:val="00382DC4"/>
    <w:rsid w:val="003849A6"/>
    <w:rsid w:val="00384C6E"/>
    <w:rsid w:val="00395513"/>
    <w:rsid w:val="003961BA"/>
    <w:rsid w:val="003A1DB0"/>
    <w:rsid w:val="003A58C5"/>
    <w:rsid w:val="003A6C6E"/>
    <w:rsid w:val="003A6EC4"/>
    <w:rsid w:val="003B39B4"/>
    <w:rsid w:val="003B55EA"/>
    <w:rsid w:val="003B5E0B"/>
    <w:rsid w:val="003B76DC"/>
    <w:rsid w:val="003C06CE"/>
    <w:rsid w:val="003C16B3"/>
    <w:rsid w:val="003C442E"/>
    <w:rsid w:val="003C5549"/>
    <w:rsid w:val="003C5976"/>
    <w:rsid w:val="003D6762"/>
    <w:rsid w:val="003D7742"/>
    <w:rsid w:val="003D7AA9"/>
    <w:rsid w:val="003E02E2"/>
    <w:rsid w:val="003E1AC4"/>
    <w:rsid w:val="003E5CF2"/>
    <w:rsid w:val="003E7097"/>
    <w:rsid w:val="003E7C72"/>
    <w:rsid w:val="003F0C10"/>
    <w:rsid w:val="003F133C"/>
    <w:rsid w:val="003F306F"/>
    <w:rsid w:val="003F42E7"/>
    <w:rsid w:val="003F5550"/>
    <w:rsid w:val="003F732F"/>
    <w:rsid w:val="00403F2A"/>
    <w:rsid w:val="00404EF7"/>
    <w:rsid w:val="004128AF"/>
    <w:rsid w:val="00412E5A"/>
    <w:rsid w:val="00413EDB"/>
    <w:rsid w:val="0041673C"/>
    <w:rsid w:val="00417B91"/>
    <w:rsid w:val="00422A6A"/>
    <w:rsid w:val="004253A7"/>
    <w:rsid w:val="00425A8B"/>
    <w:rsid w:val="00425F19"/>
    <w:rsid w:val="0043170F"/>
    <w:rsid w:val="00434C0E"/>
    <w:rsid w:val="00434E75"/>
    <w:rsid w:val="00435229"/>
    <w:rsid w:val="00446CC7"/>
    <w:rsid w:val="00447AED"/>
    <w:rsid w:val="004561B2"/>
    <w:rsid w:val="00466582"/>
    <w:rsid w:val="0047116A"/>
    <w:rsid w:val="00472CC7"/>
    <w:rsid w:val="0047474B"/>
    <w:rsid w:val="00475238"/>
    <w:rsid w:val="004756B0"/>
    <w:rsid w:val="004758BC"/>
    <w:rsid w:val="00480AD5"/>
    <w:rsid w:val="0048509B"/>
    <w:rsid w:val="0048799B"/>
    <w:rsid w:val="00487A6F"/>
    <w:rsid w:val="00494633"/>
    <w:rsid w:val="00496669"/>
    <w:rsid w:val="00497D24"/>
    <w:rsid w:val="004A01CA"/>
    <w:rsid w:val="004A0A43"/>
    <w:rsid w:val="004A1CAA"/>
    <w:rsid w:val="004A1E9A"/>
    <w:rsid w:val="004A35BF"/>
    <w:rsid w:val="004A3F95"/>
    <w:rsid w:val="004A405E"/>
    <w:rsid w:val="004A4CC7"/>
    <w:rsid w:val="004B4A80"/>
    <w:rsid w:val="004B6111"/>
    <w:rsid w:val="004B772D"/>
    <w:rsid w:val="004C0F2F"/>
    <w:rsid w:val="004C2657"/>
    <w:rsid w:val="004C3F35"/>
    <w:rsid w:val="004C4F31"/>
    <w:rsid w:val="004C5051"/>
    <w:rsid w:val="004C5773"/>
    <w:rsid w:val="004C5C59"/>
    <w:rsid w:val="004D03A3"/>
    <w:rsid w:val="004D0879"/>
    <w:rsid w:val="004D228E"/>
    <w:rsid w:val="004D2F7F"/>
    <w:rsid w:val="004D73DB"/>
    <w:rsid w:val="004E2306"/>
    <w:rsid w:val="004E386F"/>
    <w:rsid w:val="004E3C41"/>
    <w:rsid w:val="004E468C"/>
    <w:rsid w:val="004E7A3E"/>
    <w:rsid w:val="004F01C5"/>
    <w:rsid w:val="004F1B0F"/>
    <w:rsid w:val="004F20A3"/>
    <w:rsid w:val="004F6A6D"/>
    <w:rsid w:val="004F7B0F"/>
    <w:rsid w:val="00502546"/>
    <w:rsid w:val="00503529"/>
    <w:rsid w:val="005059FF"/>
    <w:rsid w:val="00510C92"/>
    <w:rsid w:val="00511905"/>
    <w:rsid w:val="00515C74"/>
    <w:rsid w:val="0051600A"/>
    <w:rsid w:val="0051602E"/>
    <w:rsid w:val="00525AF0"/>
    <w:rsid w:val="005325FC"/>
    <w:rsid w:val="005326C8"/>
    <w:rsid w:val="00533144"/>
    <w:rsid w:val="00533644"/>
    <w:rsid w:val="00535397"/>
    <w:rsid w:val="005426B6"/>
    <w:rsid w:val="00545C21"/>
    <w:rsid w:val="005507D6"/>
    <w:rsid w:val="005511F9"/>
    <w:rsid w:val="005545AD"/>
    <w:rsid w:val="00555707"/>
    <w:rsid w:val="00556FE6"/>
    <w:rsid w:val="00557B65"/>
    <w:rsid w:val="005614D4"/>
    <w:rsid w:val="00564607"/>
    <w:rsid w:val="00564773"/>
    <w:rsid w:val="00566A93"/>
    <w:rsid w:val="005725B7"/>
    <w:rsid w:val="005735A1"/>
    <w:rsid w:val="005752C5"/>
    <w:rsid w:val="00575C94"/>
    <w:rsid w:val="00576408"/>
    <w:rsid w:val="00577114"/>
    <w:rsid w:val="00581AF5"/>
    <w:rsid w:val="00582CBB"/>
    <w:rsid w:val="00584707"/>
    <w:rsid w:val="00590FFC"/>
    <w:rsid w:val="00592E45"/>
    <w:rsid w:val="0059371F"/>
    <w:rsid w:val="00594351"/>
    <w:rsid w:val="0059578E"/>
    <w:rsid w:val="00595E02"/>
    <w:rsid w:val="005A050A"/>
    <w:rsid w:val="005A1814"/>
    <w:rsid w:val="005A2B9D"/>
    <w:rsid w:val="005A356F"/>
    <w:rsid w:val="005A4E9C"/>
    <w:rsid w:val="005A58B6"/>
    <w:rsid w:val="005B01E2"/>
    <w:rsid w:val="005B2CC5"/>
    <w:rsid w:val="005D0336"/>
    <w:rsid w:val="005D70DA"/>
    <w:rsid w:val="005D79B2"/>
    <w:rsid w:val="005E00B3"/>
    <w:rsid w:val="005E31E3"/>
    <w:rsid w:val="005E5215"/>
    <w:rsid w:val="005E7E2C"/>
    <w:rsid w:val="005F05ED"/>
    <w:rsid w:val="005F64DC"/>
    <w:rsid w:val="00601472"/>
    <w:rsid w:val="00602E11"/>
    <w:rsid w:val="0061008A"/>
    <w:rsid w:val="00614E30"/>
    <w:rsid w:val="00616329"/>
    <w:rsid w:val="006172FE"/>
    <w:rsid w:val="00617621"/>
    <w:rsid w:val="00624893"/>
    <w:rsid w:val="0062560A"/>
    <w:rsid w:val="0062656D"/>
    <w:rsid w:val="006318EA"/>
    <w:rsid w:val="00635E0F"/>
    <w:rsid w:val="0063733C"/>
    <w:rsid w:val="00637D1B"/>
    <w:rsid w:val="006424FA"/>
    <w:rsid w:val="0065291E"/>
    <w:rsid w:val="00653BEB"/>
    <w:rsid w:val="00656F26"/>
    <w:rsid w:val="00662326"/>
    <w:rsid w:val="00663725"/>
    <w:rsid w:val="00666792"/>
    <w:rsid w:val="00667A0F"/>
    <w:rsid w:val="00667A67"/>
    <w:rsid w:val="00673B7C"/>
    <w:rsid w:val="00676CCE"/>
    <w:rsid w:val="00677E07"/>
    <w:rsid w:val="00686900"/>
    <w:rsid w:val="00686E83"/>
    <w:rsid w:val="00686FE9"/>
    <w:rsid w:val="006905F7"/>
    <w:rsid w:val="00693021"/>
    <w:rsid w:val="00696285"/>
    <w:rsid w:val="006A2D06"/>
    <w:rsid w:val="006A2E59"/>
    <w:rsid w:val="006B1232"/>
    <w:rsid w:val="006B4528"/>
    <w:rsid w:val="006B6208"/>
    <w:rsid w:val="006B6DB7"/>
    <w:rsid w:val="006C1AD1"/>
    <w:rsid w:val="006C3677"/>
    <w:rsid w:val="006C4862"/>
    <w:rsid w:val="006C4EA5"/>
    <w:rsid w:val="006C5048"/>
    <w:rsid w:val="006C555F"/>
    <w:rsid w:val="006D05F7"/>
    <w:rsid w:val="006D09F9"/>
    <w:rsid w:val="006D258D"/>
    <w:rsid w:val="006D2B90"/>
    <w:rsid w:val="006D34B6"/>
    <w:rsid w:val="006D4BCB"/>
    <w:rsid w:val="006E1CD4"/>
    <w:rsid w:val="006E4423"/>
    <w:rsid w:val="006E4C33"/>
    <w:rsid w:val="006E7BE0"/>
    <w:rsid w:val="006F01D5"/>
    <w:rsid w:val="006F3267"/>
    <w:rsid w:val="006F3921"/>
    <w:rsid w:val="007026A9"/>
    <w:rsid w:val="007029D4"/>
    <w:rsid w:val="00702E86"/>
    <w:rsid w:val="00713949"/>
    <w:rsid w:val="00715445"/>
    <w:rsid w:val="0071565E"/>
    <w:rsid w:val="007200BA"/>
    <w:rsid w:val="007222A8"/>
    <w:rsid w:val="00725F57"/>
    <w:rsid w:val="007331A4"/>
    <w:rsid w:val="00733D06"/>
    <w:rsid w:val="00733EE9"/>
    <w:rsid w:val="007360AB"/>
    <w:rsid w:val="00736B40"/>
    <w:rsid w:val="00740133"/>
    <w:rsid w:val="007412EF"/>
    <w:rsid w:val="00741EA1"/>
    <w:rsid w:val="00745159"/>
    <w:rsid w:val="00745915"/>
    <w:rsid w:val="00745E76"/>
    <w:rsid w:val="00750E05"/>
    <w:rsid w:val="007513D1"/>
    <w:rsid w:val="00753349"/>
    <w:rsid w:val="00761FD3"/>
    <w:rsid w:val="007625C7"/>
    <w:rsid w:val="00762A04"/>
    <w:rsid w:val="00762CD8"/>
    <w:rsid w:val="007635B2"/>
    <w:rsid w:val="0076512F"/>
    <w:rsid w:val="00774593"/>
    <w:rsid w:val="00775CAF"/>
    <w:rsid w:val="00780669"/>
    <w:rsid w:val="007819F2"/>
    <w:rsid w:val="0078243B"/>
    <w:rsid w:val="0078499F"/>
    <w:rsid w:val="00784F9E"/>
    <w:rsid w:val="007879F0"/>
    <w:rsid w:val="00790601"/>
    <w:rsid w:val="00790E1A"/>
    <w:rsid w:val="007916B5"/>
    <w:rsid w:val="00792101"/>
    <w:rsid w:val="00792EA7"/>
    <w:rsid w:val="0079308D"/>
    <w:rsid w:val="00795C0C"/>
    <w:rsid w:val="007976A1"/>
    <w:rsid w:val="007A0741"/>
    <w:rsid w:val="007A10F8"/>
    <w:rsid w:val="007A14ED"/>
    <w:rsid w:val="007A2BA8"/>
    <w:rsid w:val="007A7CC7"/>
    <w:rsid w:val="007B4644"/>
    <w:rsid w:val="007B7644"/>
    <w:rsid w:val="007C131E"/>
    <w:rsid w:val="007C18D5"/>
    <w:rsid w:val="007C23C8"/>
    <w:rsid w:val="007C23FF"/>
    <w:rsid w:val="007C30AA"/>
    <w:rsid w:val="007C563C"/>
    <w:rsid w:val="007D3656"/>
    <w:rsid w:val="007D60E0"/>
    <w:rsid w:val="007E09CC"/>
    <w:rsid w:val="007E5AC9"/>
    <w:rsid w:val="007E5C67"/>
    <w:rsid w:val="007F19B2"/>
    <w:rsid w:val="007F3FF1"/>
    <w:rsid w:val="007F58FA"/>
    <w:rsid w:val="00800434"/>
    <w:rsid w:val="008009D2"/>
    <w:rsid w:val="008010DC"/>
    <w:rsid w:val="008016C5"/>
    <w:rsid w:val="00802867"/>
    <w:rsid w:val="00802E09"/>
    <w:rsid w:val="00803002"/>
    <w:rsid w:val="00807F1F"/>
    <w:rsid w:val="00810505"/>
    <w:rsid w:val="008203B8"/>
    <w:rsid w:val="008240DF"/>
    <w:rsid w:val="00826216"/>
    <w:rsid w:val="00827C6A"/>
    <w:rsid w:val="0083077E"/>
    <w:rsid w:val="00830AE9"/>
    <w:rsid w:val="008314BB"/>
    <w:rsid w:val="008325D5"/>
    <w:rsid w:val="00833BFE"/>
    <w:rsid w:val="00833CDA"/>
    <w:rsid w:val="00844263"/>
    <w:rsid w:val="00844FE2"/>
    <w:rsid w:val="0084562C"/>
    <w:rsid w:val="008461E8"/>
    <w:rsid w:val="0085055A"/>
    <w:rsid w:val="00851B16"/>
    <w:rsid w:val="00853D64"/>
    <w:rsid w:val="00855C77"/>
    <w:rsid w:val="00860127"/>
    <w:rsid w:val="008606A4"/>
    <w:rsid w:val="008615CB"/>
    <w:rsid w:val="008706F0"/>
    <w:rsid w:val="00877851"/>
    <w:rsid w:val="0088263A"/>
    <w:rsid w:val="0088268A"/>
    <w:rsid w:val="008831F7"/>
    <w:rsid w:val="00883CEA"/>
    <w:rsid w:val="0089424C"/>
    <w:rsid w:val="0089649A"/>
    <w:rsid w:val="008A1317"/>
    <w:rsid w:val="008B03CB"/>
    <w:rsid w:val="008C127E"/>
    <w:rsid w:val="008C1587"/>
    <w:rsid w:val="008C3C38"/>
    <w:rsid w:val="008C47C3"/>
    <w:rsid w:val="008C6E97"/>
    <w:rsid w:val="008E2182"/>
    <w:rsid w:val="008E44F1"/>
    <w:rsid w:val="008E6E32"/>
    <w:rsid w:val="008F19C5"/>
    <w:rsid w:val="008F4159"/>
    <w:rsid w:val="008F4370"/>
    <w:rsid w:val="008F552E"/>
    <w:rsid w:val="008F5AE6"/>
    <w:rsid w:val="009015E4"/>
    <w:rsid w:val="009022C6"/>
    <w:rsid w:val="009110A4"/>
    <w:rsid w:val="00915287"/>
    <w:rsid w:val="00915891"/>
    <w:rsid w:val="0091796C"/>
    <w:rsid w:val="00921BED"/>
    <w:rsid w:val="00922A5B"/>
    <w:rsid w:val="00923F37"/>
    <w:rsid w:val="0092416C"/>
    <w:rsid w:val="0092449D"/>
    <w:rsid w:val="00924F6E"/>
    <w:rsid w:val="00926C5C"/>
    <w:rsid w:val="00927668"/>
    <w:rsid w:val="009339FA"/>
    <w:rsid w:val="00935425"/>
    <w:rsid w:val="00935D84"/>
    <w:rsid w:val="00941991"/>
    <w:rsid w:val="00952146"/>
    <w:rsid w:val="00955735"/>
    <w:rsid w:val="0095599F"/>
    <w:rsid w:val="009576F3"/>
    <w:rsid w:val="00961294"/>
    <w:rsid w:val="0096355C"/>
    <w:rsid w:val="00963E59"/>
    <w:rsid w:val="009701CE"/>
    <w:rsid w:val="00971C5F"/>
    <w:rsid w:val="00971F6E"/>
    <w:rsid w:val="00974290"/>
    <w:rsid w:val="00976051"/>
    <w:rsid w:val="00981B49"/>
    <w:rsid w:val="009821CA"/>
    <w:rsid w:val="009863E0"/>
    <w:rsid w:val="0099631D"/>
    <w:rsid w:val="009A0578"/>
    <w:rsid w:val="009A05C6"/>
    <w:rsid w:val="009A2553"/>
    <w:rsid w:val="009B74C3"/>
    <w:rsid w:val="009C051A"/>
    <w:rsid w:val="009C0E4F"/>
    <w:rsid w:val="009C3E65"/>
    <w:rsid w:val="009D124B"/>
    <w:rsid w:val="009D1877"/>
    <w:rsid w:val="009D205C"/>
    <w:rsid w:val="009D3893"/>
    <w:rsid w:val="009D4DF5"/>
    <w:rsid w:val="009E29D4"/>
    <w:rsid w:val="009E33DF"/>
    <w:rsid w:val="009E3AF4"/>
    <w:rsid w:val="009E4FCB"/>
    <w:rsid w:val="009E666E"/>
    <w:rsid w:val="009E6E7F"/>
    <w:rsid w:val="009E78F1"/>
    <w:rsid w:val="009E7D22"/>
    <w:rsid w:val="009F3494"/>
    <w:rsid w:val="00A0027B"/>
    <w:rsid w:val="00A01062"/>
    <w:rsid w:val="00A0123E"/>
    <w:rsid w:val="00A0243D"/>
    <w:rsid w:val="00A106ED"/>
    <w:rsid w:val="00A1188A"/>
    <w:rsid w:val="00A160D2"/>
    <w:rsid w:val="00A27F56"/>
    <w:rsid w:val="00A337CD"/>
    <w:rsid w:val="00A35709"/>
    <w:rsid w:val="00A35A20"/>
    <w:rsid w:val="00A35A84"/>
    <w:rsid w:val="00A363B8"/>
    <w:rsid w:val="00A363F5"/>
    <w:rsid w:val="00A369C7"/>
    <w:rsid w:val="00A37668"/>
    <w:rsid w:val="00A41FA1"/>
    <w:rsid w:val="00A43DA6"/>
    <w:rsid w:val="00A4484A"/>
    <w:rsid w:val="00A454BA"/>
    <w:rsid w:val="00A45761"/>
    <w:rsid w:val="00A45A3F"/>
    <w:rsid w:val="00A54C45"/>
    <w:rsid w:val="00A610EC"/>
    <w:rsid w:val="00A62EF7"/>
    <w:rsid w:val="00A72695"/>
    <w:rsid w:val="00A74972"/>
    <w:rsid w:val="00A750EA"/>
    <w:rsid w:val="00A828E8"/>
    <w:rsid w:val="00A82CE1"/>
    <w:rsid w:val="00A92BEB"/>
    <w:rsid w:val="00A97257"/>
    <w:rsid w:val="00A97956"/>
    <w:rsid w:val="00AA0495"/>
    <w:rsid w:val="00AA25B0"/>
    <w:rsid w:val="00AA2EDC"/>
    <w:rsid w:val="00AB56C1"/>
    <w:rsid w:val="00AB60B2"/>
    <w:rsid w:val="00AB6D32"/>
    <w:rsid w:val="00AC7104"/>
    <w:rsid w:val="00AD1201"/>
    <w:rsid w:val="00AD1DC3"/>
    <w:rsid w:val="00AD275E"/>
    <w:rsid w:val="00AD521B"/>
    <w:rsid w:val="00AD73A5"/>
    <w:rsid w:val="00AE00B5"/>
    <w:rsid w:val="00AE2864"/>
    <w:rsid w:val="00AE38F3"/>
    <w:rsid w:val="00AE3C69"/>
    <w:rsid w:val="00AE4BD5"/>
    <w:rsid w:val="00AE67DC"/>
    <w:rsid w:val="00AE704F"/>
    <w:rsid w:val="00AF23FD"/>
    <w:rsid w:val="00AF5162"/>
    <w:rsid w:val="00AF6C3B"/>
    <w:rsid w:val="00B00C2A"/>
    <w:rsid w:val="00B00DBF"/>
    <w:rsid w:val="00B03161"/>
    <w:rsid w:val="00B0564E"/>
    <w:rsid w:val="00B06309"/>
    <w:rsid w:val="00B10960"/>
    <w:rsid w:val="00B12C0F"/>
    <w:rsid w:val="00B14DD1"/>
    <w:rsid w:val="00B15B94"/>
    <w:rsid w:val="00B15FFB"/>
    <w:rsid w:val="00B17125"/>
    <w:rsid w:val="00B225F9"/>
    <w:rsid w:val="00B25CB7"/>
    <w:rsid w:val="00B25D7C"/>
    <w:rsid w:val="00B27D0C"/>
    <w:rsid w:val="00B31ABE"/>
    <w:rsid w:val="00B31DC1"/>
    <w:rsid w:val="00B333BA"/>
    <w:rsid w:val="00B33716"/>
    <w:rsid w:val="00B37534"/>
    <w:rsid w:val="00B43290"/>
    <w:rsid w:val="00B4389F"/>
    <w:rsid w:val="00B5422A"/>
    <w:rsid w:val="00B54767"/>
    <w:rsid w:val="00B70878"/>
    <w:rsid w:val="00B71053"/>
    <w:rsid w:val="00B71912"/>
    <w:rsid w:val="00B72477"/>
    <w:rsid w:val="00B72D03"/>
    <w:rsid w:val="00B7673F"/>
    <w:rsid w:val="00B8715B"/>
    <w:rsid w:val="00B905B2"/>
    <w:rsid w:val="00B912A4"/>
    <w:rsid w:val="00B95CA1"/>
    <w:rsid w:val="00BA083B"/>
    <w:rsid w:val="00BA6824"/>
    <w:rsid w:val="00BB6518"/>
    <w:rsid w:val="00BC0F79"/>
    <w:rsid w:val="00BC1145"/>
    <w:rsid w:val="00BD0CAC"/>
    <w:rsid w:val="00BD15E1"/>
    <w:rsid w:val="00BD1E57"/>
    <w:rsid w:val="00BD2655"/>
    <w:rsid w:val="00BD5CC3"/>
    <w:rsid w:val="00BD719A"/>
    <w:rsid w:val="00BE20AA"/>
    <w:rsid w:val="00BE22F6"/>
    <w:rsid w:val="00BE300F"/>
    <w:rsid w:val="00BE4290"/>
    <w:rsid w:val="00BE60F0"/>
    <w:rsid w:val="00BE622A"/>
    <w:rsid w:val="00BE7820"/>
    <w:rsid w:val="00BF08CC"/>
    <w:rsid w:val="00BF0C2A"/>
    <w:rsid w:val="00BF38DE"/>
    <w:rsid w:val="00BF7A19"/>
    <w:rsid w:val="00C00C4A"/>
    <w:rsid w:val="00C0292E"/>
    <w:rsid w:val="00C04C29"/>
    <w:rsid w:val="00C149EA"/>
    <w:rsid w:val="00C156A7"/>
    <w:rsid w:val="00C16E98"/>
    <w:rsid w:val="00C2140D"/>
    <w:rsid w:val="00C25B6F"/>
    <w:rsid w:val="00C26381"/>
    <w:rsid w:val="00C311A5"/>
    <w:rsid w:val="00C37679"/>
    <w:rsid w:val="00C37C02"/>
    <w:rsid w:val="00C4158D"/>
    <w:rsid w:val="00C422E6"/>
    <w:rsid w:val="00C44DC7"/>
    <w:rsid w:val="00C45A10"/>
    <w:rsid w:val="00C4651C"/>
    <w:rsid w:val="00C46A0C"/>
    <w:rsid w:val="00C5077A"/>
    <w:rsid w:val="00C50A28"/>
    <w:rsid w:val="00C54D54"/>
    <w:rsid w:val="00C613E1"/>
    <w:rsid w:val="00C62BDB"/>
    <w:rsid w:val="00C66711"/>
    <w:rsid w:val="00C67242"/>
    <w:rsid w:val="00C70764"/>
    <w:rsid w:val="00C71C5E"/>
    <w:rsid w:val="00C72C38"/>
    <w:rsid w:val="00C73196"/>
    <w:rsid w:val="00C77BD5"/>
    <w:rsid w:val="00C77D1A"/>
    <w:rsid w:val="00C83483"/>
    <w:rsid w:val="00C86BF1"/>
    <w:rsid w:val="00C90243"/>
    <w:rsid w:val="00C91077"/>
    <w:rsid w:val="00C942EA"/>
    <w:rsid w:val="00C960B6"/>
    <w:rsid w:val="00C9779B"/>
    <w:rsid w:val="00C97818"/>
    <w:rsid w:val="00CA1FFC"/>
    <w:rsid w:val="00CA5AC3"/>
    <w:rsid w:val="00CA6B1E"/>
    <w:rsid w:val="00CA77D2"/>
    <w:rsid w:val="00CB0329"/>
    <w:rsid w:val="00CB1574"/>
    <w:rsid w:val="00CB4332"/>
    <w:rsid w:val="00CC2D50"/>
    <w:rsid w:val="00CC5417"/>
    <w:rsid w:val="00CC5FC2"/>
    <w:rsid w:val="00CD3E49"/>
    <w:rsid w:val="00CE0080"/>
    <w:rsid w:val="00CE196B"/>
    <w:rsid w:val="00CE4D22"/>
    <w:rsid w:val="00CE5B8B"/>
    <w:rsid w:val="00CE7931"/>
    <w:rsid w:val="00CF05E7"/>
    <w:rsid w:val="00CF2925"/>
    <w:rsid w:val="00CF48EA"/>
    <w:rsid w:val="00CF5BF8"/>
    <w:rsid w:val="00D01F8D"/>
    <w:rsid w:val="00D11743"/>
    <w:rsid w:val="00D13B54"/>
    <w:rsid w:val="00D21013"/>
    <w:rsid w:val="00D2423E"/>
    <w:rsid w:val="00D315B4"/>
    <w:rsid w:val="00D31817"/>
    <w:rsid w:val="00D335BC"/>
    <w:rsid w:val="00D3398C"/>
    <w:rsid w:val="00D3409C"/>
    <w:rsid w:val="00D42524"/>
    <w:rsid w:val="00D4387B"/>
    <w:rsid w:val="00D5038F"/>
    <w:rsid w:val="00D52E9E"/>
    <w:rsid w:val="00D54BFA"/>
    <w:rsid w:val="00D55D11"/>
    <w:rsid w:val="00D6019C"/>
    <w:rsid w:val="00D62FE3"/>
    <w:rsid w:val="00D6316A"/>
    <w:rsid w:val="00D6319D"/>
    <w:rsid w:val="00D63578"/>
    <w:rsid w:val="00D656F4"/>
    <w:rsid w:val="00D74ACD"/>
    <w:rsid w:val="00D87F77"/>
    <w:rsid w:val="00D95154"/>
    <w:rsid w:val="00D9578F"/>
    <w:rsid w:val="00DA23B7"/>
    <w:rsid w:val="00DA50B5"/>
    <w:rsid w:val="00DA6DBB"/>
    <w:rsid w:val="00DB1BC0"/>
    <w:rsid w:val="00DB5002"/>
    <w:rsid w:val="00DB7751"/>
    <w:rsid w:val="00DC325B"/>
    <w:rsid w:val="00DC440D"/>
    <w:rsid w:val="00DC590B"/>
    <w:rsid w:val="00DC5B0F"/>
    <w:rsid w:val="00DD1441"/>
    <w:rsid w:val="00DD4226"/>
    <w:rsid w:val="00DD48E8"/>
    <w:rsid w:val="00DD5668"/>
    <w:rsid w:val="00DD5807"/>
    <w:rsid w:val="00DD6536"/>
    <w:rsid w:val="00DE1573"/>
    <w:rsid w:val="00DE21E2"/>
    <w:rsid w:val="00DF0ECD"/>
    <w:rsid w:val="00DF522E"/>
    <w:rsid w:val="00E000D3"/>
    <w:rsid w:val="00E03A39"/>
    <w:rsid w:val="00E03EA5"/>
    <w:rsid w:val="00E04262"/>
    <w:rsid w:val="00E06029"/>
    <w:rsid w:val="00E116A9"/>
    <w:rsid w:val="00E137B0"/>
    <w:rsid w:val="00E16855"/>
    <w:rsid w:val="00E16F4B"/>
    <w:rsid w:val="00E201F4"/>
    <w:rsid w:val="00E20920"/>
    <w:rsid w:val="00E22F4D"/>
    <w:rsid w:val="00E25960"/>
    <w:rsid w:val="00E2629D"/>
    <w:rsid w:val="00E263A8"/>
    <w:rsid w:val="00E27090"/>
    <w:rsid w:val="00E27D1E"/>
    <w:rsid w:val="00E30FF0"/>
    <w:rsid w:val="00E32547"/>
    <w:rsid w:val="00E35D85"/>
    <w:rsid w:val="00E36D5C"/>
    <w:rsid w:val="00E372EE"/>
    <w:rsid w:val="00E41484"/>
    <w:rsid w:val="00E4284A"/>
    <w:rsid w:val="00E43C7F"/>
    <w:rsid w:val="00E44F7E"/>
    <w:rsid w:val="00E47B5D"/>
    <w:rsid w:val="00E52846"/>
    <w:rsid w:val="00E552C4"/>
    <w:rsid w:val="00E57374"/>
    <w:rsid w:val="00E6024D"/>
    <w:rsid w:val="00E61FE7"/>
    <w:rsid w:val="00E64805"/>
    <w:rsid w:val="00E64CFF"/>
    <w:rsid w:val="00E64E29"/>
    <w:rsid w:val="00E652C0"/>
    <w:rsid w:val="00E66CF0"/>
    <w:rsid w:val="00E711D9"/>
    <w:rsid w:val="00E74670"/>
    <w:rsid w:val="00E76E80"/>
    <w:rsid w:val="00E847A7"/>
    <w:rsid w:val="00E84CAE"/>
    <w:rsid w:val="00E86312"/>
    <w:rsid w:val="00E90772"/>
    <w:rsid w:val="00E91225"/>
    <w:rsid w:val="00E91ADD"/>
    <w:rsid w:val="00E949FF"/>
    <w:rsid w:val="00E94ADA"/>
    <w:rsid w:val="00E95C4B"/>
    <w:rsid w:val="00EA44FF"/>
    <w:rsid w:val="00EA64B0"/>
    <w:rsid w:val="00EA6BA4"/>
    <w:rsid w:val="00EB3534"/>
    <w:rsid w:val="00EB55A6"/>
    <w:rsid w:val="00EB78BC"/>
    <w:rsid w:val="00ED1DDC"/>
    <w:rsid w:val="00ED3257"/>
    <w:rsid w:val="00ED4C5E"/>
    <w:rsid w:val="00ED4D42"/>
    <w:rsid w:val="00ED5103"/>
    <w:rsid w:val="00ED52C2"/>
    <w:rsid w:val="00ED5F44"/>
    <w:rsid w:val="00EE216F"/>
    <w:rsid w:val="00EE60A0"/>
    <w:rsid w:val="00EF65B0"/>
    <w:rsid w:val="00EF7CE3"/>
    <w:rsid w:val="00F044DA"/>
    <w:rsid w:val="00F047B3"/>
    <w:rsid w:val="00F05864"/>
    <w:rsid w:val="00F07FDB"/>
    <w:rsid w:val="00F10DE6"/>
    <w:rsid w:val="00F117D8"/>
    <w:rsid w:val="00F149C5"/>
    <w:rsid w:val="00F150D2"/>
    <w:rsid w:val="00F150FA"/>
    <w:rsid w:val="00F172C9"/>
    <w:rsid w:val="00F17FEB"/>
    <w:rsid w:val="00F227D0"/>
    <w:rsid w:val="00F23540"/>
    <w:rsid w:val="00F25620"/>
    <w:rsid w:val="00F26D91"/>
    <w:rsid w:val="00F26DF3"/>
    <w:rsid w:val="00F27553"/>
    <w:rsid w:val="00F27669"/>
    <w:rsid w:val="00F30C75"/>
    <w:rsid w:val="00F35676"/>
    <w:rsid w:val="00F407C4"/>
    <w:rsid w:val="00F50DD7"/>
    <w:rsid w:val="00F53A1D"/>
    <w:rsid w:val="00F60448"/>
    <w:rsid w:val="00F61CF8"/>
    <w:rsid w:val="00F626ED"/>
    <w:rsid w:val="00F62B43"/>
    <w:rsid w:val="00F77BF2"/>
    <w:rsid w:val="00F77C13"/>
    <w:rsid w:val="00F8518B"/>
    <w:rsid w:val="00F8730C"/>
    <w:rsid w:val="00FA61F5"/>
    <w:rsid w:val="00FA7EA2"/>
    <w:rsid w:val="00FB22C3"/>
    <w:rsid w:val="00FB798B"/>
    <w:rsid w:val="00FC5ABA"/>
    <w:rsid w:val="00FD0D8E"/>
    <w:rsid w:val="00FD2216"/>
    <w:rsid w:val="00FD5BF8"/>
    <w:rsid w:val="00FE3673"/>
    <w:rsid w:val="00FE3F3F"/>
    <w:rsid w:val="00FE7945"/>
    <w:rsid w:val="00FF05A6"/>
    <w:rsid w:val="00FF3639"/>
    <w:rsid w:val="00FF4F78"/>
    <w:rsid w:val="00FF5C32"/>
    <w:rsid w:val="00FF77E7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3215A8EC"/>
  <w15:chartTrackingRefBased/>
  <w15:docId w15:val="{4218B09F-F457-4431-AF65-533D62C0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720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821CA"/>
    <w:pPr>
      <w:keepNext/>
      <w:tabs>
        <w:tab w:val="num" w:pos="0"/>
      </w:tabs>
      <w:suppressAutoHyphens/>
      <w:spacing w:after="0" w:line="240" w:lineRule="auto"/>
      <w:ind w:left="783"/>
      <w:outlineLvl w:val="0"/>
    </w:pPr>
    <w:rPr>
      <w:rFonts w:ascii="Times New Roman" w:hAnsi="Times New Roman"/>
      <w:sz w:val="28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821CA"/>
    <w:pPr>
      <w:keepNext/>
      <w:tabs>
        <w:tab w:val="num" w:pos="0"/>
      </w:tabs>
      <w:suppressAutoHyphens/>
      <w:spacing w:after="0" w:line="240" w:lineRule="auto"/>
      <w:outlineLvl w:val="1"/>
    </w:pPr>
    <w:rPr>
      <w:rFonts w:ascii="Times New Roman" w:hAnsi="Times New Roman"/>
      <w:b/>
      <w:sz w:val="32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9821CA"/>
    <w:pPr>
      <w:keepNext/>
      <w:tabs>
        <w:tab w:val="left" w:pos="720"/>
      </w:tabs>
      <w:suppressAutoHyphens/>
      <w:spacing w:after="0" w:line="240" w:lineRule="auto"/>
      <w:ind w:left="360" w:right="-651"/>
      <w:jc w:val="center"/>
      <w:outlineLvl w:val="2"/>
    </w:pPr>
    <w:rPr>
      <w:rFonts w:ascii="Times New Roman" w:hAnsi="Times New Roman"/>
      <w:b/>
      <w:sz w:val="28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821CA"/>
    <w:pPr>
      <w:keepNext/>
      <w:spacing w:after="0" w:line="240" w:lineRule="auto"/>
      <w:jc w:val="center"/>
      <w:outlineLvl w:val="3"/>
    </w:pPr>
    <w:rPr>
      <w:rFonts w:ascii="Arial" w:hAnsi="Arial"/>
      <w:b/>
      <w:sz w:val="1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821CA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821CA"/>
    <w:pPr>
      <w:keepNext/>
      <w:suppressAutoHyphens/>
      <w:spacing w:after="0" w:line="240" w:lineRule="auto"/>
      <w:jc w:val="right"/>
      <w:outlineLvl w:val="5"/>
    </w:pPr>
    <w:rPr>
      <w:rFonts w:ascii="Times New Roman" w:hAnsi="Times New Roman"/>
      <w:b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821CA"/>
    <w:pPr>
      <w:keepNext/>
      <w:spacing w:after="0" w:line="240" w:lineRule="auto"/>
      <w:outlineLvl w:val="6"/>
    </w:pPr>
    <w:rPr>
      <w:rFonts w:ascii="Times New Roman" w:hAnsi="Times New Roman"/>
      <w:b/>
      <w:sz w:val="20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821CA"/>
    <w:pPr>
      <w:keepNext/>
      <w:tabs>
        <w:tab w:val="num" w:pos="0"/>
      </w:tabs>
      <w:suppressAutoHyphens/>
      <w:spacing w:after="0" w:line="240" w:lineRule="auto"/>
      <w:outlineLvl w:val="7"/>
    </w:pPr>
    <w:rPr>
      <w:rFonts w:ascii="Times New Roman" w:hAnsi="Times New Roman"/>
      <w:sz w:val="28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821CA"/>
    <w:pPr>
      <w:keepNext/>
      <w:spacing w:after="0" w:line="240" w:lineRule="auto"/>
      <w:outlineLvl w:val="8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821CA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Nagwek2Znak">
    <w:name w:val="Nagłówek 2 Znak"/>
    <w:link w:val="Nagwek2"/>
    <w:uiPriority w:val="9"/>
    <w:rsid w:val="009821C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link w:val="Nagwek3"/>
    <w:rsid w:val="009821CA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4Znak">
    <w:name w:val="Nagłówek 4 Znak"/>
    <w:link w:val="Nagwek4"/>
    <w:uiPriority w:val="9"/>
    <w:rsid w:val="009821CA"/>
    <w:rPr>
      <w:rFonts w:ascii="Arial" w:eastAsia="Times New Roman" w:hAnsi="Arial" w:cs="Times New Roman"/>
      <w:b/>
      <w:sz w:val="18"/>
      <w:szCs w:val="20"/>
    </w:rPr>
  </w:style>
  <w:style w:type="character" w:customStyle="1" w:styleId="Nagwek5Znak">
    <w:name w:val="Nagłówek 5 Znak"/>
    <w:link w:val="Nagwek5"/>
    <w:uiPriority w:val="9"/>
    <w:rsid w:val="009821C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6Znak">
    <w:name w:val="Nagłówek 6 Znak"/>
    <w:link w:val="Nagwek6"/>
    <w:uiPriority w:val="9"/>
    <w:rsid w:val="009821CA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Nagwek7Znak">
    <w:name w:val="Nagłówek 7 Znak"/>
    <w:link w:val="Nagwek7"/>
    <w:uiPriority w:val="9"/>
    <w:rsid w:val="009821CA"/>
    <w:rPr>
      <w:rFonts w:ascii="Times New Roman" w:eastAsia="Times New Roman" w:hAnsi="Times New Roman" w:cs="Times New Roman"/>
      <w:b/>
      <w:szCs w:val="24"/>
    </w:rPr>
  </w:style>
  <w:style w:type="character" w:customStyle="1" w:styleId="Nagwek8Znak">
    <w:name w:val="Nagłówek 8 Znak"/>
    <w:link w:val="Nagwek8"/>
    <w:uiPriority w:val="9"/>
    <w:rsid w:val="009821CA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9Znak">
    <w:name w:val="Nagłówek 9 Znak"/>
    <w:link w:val="Nagwek9"/>
    <w:uiPriority w:val="9"/>
    <w:rsid w:val="009821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ytu">
    <w:name w:val="Title"/>
    <w:basedOn w:val="Normalny"/>
    <w:next w:val="Podtytu"/>
    <w:link w:val="TytuZnak"/>
    <w:uiPriority w:val="10"/>
    <w:qFormat/>
    <w:rsid w:val="009821CA"/>
    <w:pPr>
      <w:suppressAutoHyphens/>
      <w:spacing w:after="0" w:line="240" w:lineRule="auto"/>
      <w:jc w:val="center"/>
    </w:pPr>
    <w:rPr>
      <w:rFonts w:ascii="Albertus Extra Bold" w:hAnsi="Albertus Extra Bold"/>
      <w:b/>
      <w:sz w:val="32"/>
      <w:szCs w:val="20"/>
      <w:lang w:val="x-none" w:eastAsia="x-none"/>
    </w:rPr>
  </w:style>
  <w:style w:type="paragraph" w:styleId="Podtytu">
    <w:name w:val="Subtitle"/>
    <w:basedOn w:val="Normalny"/>
    <w:link w:val="PodtytuZnak"/>
    <w:uiPriority w:val="11"/>
    <w:qFormat/>
    <w:rsid w:val="009821CA"/>
    <w:pPr>
      <w:suppressAutoHyphens/>
      <w:spacing w:after="60" w:line="240" w:lineRule="auto"/>
      <w:jc w:val="center"/>
      <w:outlineLvl w:val="1"/>
    </w:pPr>
    <w:rPr>
      <w:rFonts w:ascii="Arial" w:hAnsi="Arial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uiPriority w:val="11"/>
    <w:rsid w:val="009821CA"/>
    <w:rPr>
      <w:rFonts w:ascii="Arial" w:eastAsia="Times New Roman" w:hAnsi="Arial" w:cs="Arial"/>
      <w:sz w:val="24"/>
      <w:szCs w:val="24"/>
    </w:rPr>
  </w:style>
  <w:style w:type="character" w:customStyle="1" w:styleId="TytuZnak">
    <w:name w:val="Tytuł Znak"/>
    <w:link w:val="Tytu"/>
    <w:uiPriority w:val="10"/>
    <w:rsid w:val="009821CA"/>
    <w:rPr>
      <w:rFonts w:ascii="Albertus Extra Bold" w:eastAsia="Times New Roman" w:hAnsi="Albertus Extra Bold" w:cs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rsid w:val="009821CA"/>
    <w:pPr>
      <w:suppressAutoHyphens/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9821C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9821CA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Nagwek">
    <w:name w:val="header"/>
    <w:basedOn w:val="Normalny"/>
    <w:link w:val="NagwekZnak"/>
    <w:rsid w:val="009821C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NagwekZnak">
    <w:name w:val="Nagłówek Znak"/>
    <w:link w:val="Nagwek"/>
    <w:rsid w:val="009821CA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21CA"/>
    <w:pPr>
      <w:tabs>
        <w:tab w:val="left" w:pos="720"/>
      </w:tabs>
      <w:suppressAutoHyphens/>
      <w:spacing w:after="0" w:line="240" w:lineRule="auto"/>
      <w:ind w:right="-651"/>
      <w:jc w:val="both"/>
    </w:pPr>
    <w:rPr>
      <w:rFonts w:ascii="Times New Roman" w:hAnsi="Times New Roman"/>
      <w:b/>
      <w:sz w:val="28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semiHidden/>
    <w:rsid w:val="009821CA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9821CA"/>
    <w:pPr>
      <w:suppressAutoHyphens/>
      <w:spacing w:after="0" w:line="240" w:lineRule="auto"/>
      <w:ind w:right="-651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9821CA"/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rsid w:val="009821CA"/>
    <w:pPr>
      <w:suppressAutoHyphens/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9821CA"/>
    <w:pPr>
      <w:suppressAutoHyphens/>
      <w:spacing w:after="0" w:line="240" w:lineRule="auto"/>
      <w:ind w:right="-651" w:hanging="15"/>
      <w:jc w:val="both"/>
    </w:pPr>
    <w:rPr>
      <w:rFonts w:ascii="Times New Roman" w:hAnsi="Times New Roman"/>
      <w:b/>
      <w:bCs/>
      <w:sz w:val="24"/>
      <w:szCs w:val="24"/>
      <w:u w:val="single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9821C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topka">
    <w:name w:val="footer"/>
    <w:basedOn w:val="Normalny"/>
    <w:link w:val="StopkaZnak"/>
    <w:uiPriority w:val="99"/>
    <w:rsid w:val="009821C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9821CA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semiHidden/>
    <w:rsid w:val="009821CA"/>
  </w:style>
  <w:style w:type="paragraph" w:customStyle="1" w:styleId="ZU">
    <w:name w:val="Z_U"/>
    <w:basedOn w:val="Normalny"/>
    <w:rsid w:val="009821CA"/>
    <w:pPr>
      <w:spacing w:after="0" w:line="240" w:lineRule="auto"/>
    </w:pPr>
    <w:rPr>
      <w:rFonts w:ascii="Arial" w:hAnsi="Arial"/>
      <w:b/>
      <w:sz w:val="16"/>
      <w:szCs w:val="20"/>
      <w:lang w:val="fr-FR"/>
    </w:rPr>
  </w:style>
  <w:style w:type="paragraph" w:customStyle="1" w:styleId="font5">
    <w:name w:val="font5"/>
    <w:basedOn w:val="Normalny"/>
    <w:rsid w:val="009821CA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</w:rPr>
  </w:style>
  <w:style w:type="paragraph" w:customStyle="1" w:styleId="font6">
    <w:name w:val="font6"/>
    <w:basedOn w:val="Normalny"/>
    <w:rsid w:val="009821CA"/>
    <w:pP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9821CA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9821CA"/>
    <w:rPr>
      <w:rFonts w:ascii="Times New Roman" w:eastAsia="Times New Roman" w:hAnsi="Times New Roman" w:cs="Times New Roman"/>
      <w:sz w:val="20"/>
      <w:szCs w:val="20"/>
    </w:rPr>
  </w:style>
  <w:style w:type="paragraph" w:styleId="Listapunktowana3">
    <w:name w:val="List Bullet 3"/>
    <w:basedOn w:val="Normalny"/>
    <w:autoRedefine/>
    <w:semiHidden/>
    <w:rsid w:val="009821CA"/>
    <w:pPr>
      <w:tabs>
        <w:tab w:val="num" w:pos="283"/>
      </w:tabs>
      <w:spacing w:after="0" w:line="240" w:lineRule="auto"/>
    </w:pPr>
    <w:rPr>
      <w:rFonts w:ascii="Times New Roman" w:hAnsi="Times New Roman"/>
      <w:sz w:val="20"/>
      <w:szCs w:val="20"/>
      <w:lang w:val="en-AU" w:eastAsia="en-US"/>
    </w:rPr>
  </w:style>
  <w:style w:type="paragraph" w:customStyle="1" w:styleId="Domylnie1">
    <w:name w:val="Domyślnie1"/>
    <w:basedOn w:val="Normalny"/>
    <w:rsid w:val="009821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Obszartekstu">
    <w:name w:val="Obszar tekstu"/>
    <w:basedOn w:val="Domylnie1"/>
    <w:rsid w:val="009821CA"/>
    <w:pPr>
      <w:jc w:val="center"/>
    </w:pPr>
    <w:rPr>
      <w:b/>
      <w:bCs/>
      <w:sz w:val="36"/>
      <w:szCs w:val="36"/>
    </w:rPr>
  </w:style>
  <w:style w:type="paragraph" w:customStyle="1" w:styleId="Tytu2">
    <w:name w:val="Tytuł 2"/>
    <w:basedOn w:val="Domylnie1"/>
    <w:next w:val="Domylnie1"/>
    <w:rsid w:val="009821CA"/>
    <w:pPr>
      <w:keepNext/>
    </w:pPr>
    <w:rPr>
      <w:sz w:val="28"/>
      <w:szCs w:val="28"/>
    </w:rPr>
  </w:style>
  <w:style w:type="paragraph" w:customStyle="1" w:styleId="Tytu3">
    <w:name w:val="Tytuł 3"/>
    <w:basedOn w:val="Domylnie1"/>
    <w:next w:val="Domylnie1"/>
    <w:rsid w:val="009821CA"/>
    <w:pPr>
      <w:keepNext/>
      <w:jc w:val="center"/>
    </w:pPr>
    <w:rPr>
      <w:b/>
      <w:bCs/>
      <w:sz w:val="36"/>
      <w:szCs w:val="36"/>
    </w:rPr>
  </w:style>
  <w:style w:type="paragraph" w:customStyle="1" w:styleId="pkt">
    <w:name w:val="pkt"/>
    <w:basedOn w:val="Normalny"/>
    <w:link w:val="pktZnak"/>
    <w:rsid w:val="009821CA"/>
    <w:pPr>
      <w:widowControl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pktZnak">
    <w:name w:val="pkt Znak"/>
    <w:link w:val="pkt"/>
    <w:rsid w:val="0047474B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9821C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9821CA"/>
    <w:rPr>
      <w:rFonts w:ascii="Tahoma" w:eastAsia="Times New Roman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9821CA"/>
    <w:pPr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semiHidden/>
    <w:rsid w:val="009821CA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rsid w:val="009821CA"/>
    <w:rPr>
      <w:color w:val="0000FF"/>
      <w:u w:val="single"/>
    </w:rPr>
  </w:style>
  <w:style w:type="paragraph" w:styleId="Adreszwrotnynakopercie">
    <w:name w:val="envelope return"/>
    <w:basedOn w:val="Normalny"/>
    <w:semiHidden/>
    <w:rsid w:val="009821CA"/>
    <w:pPr>
      <w:spacing w:after="0" w:line="240" w:lineRule="auto"/>
    </w:pPr>
    <w:rPr>
      <w:rFonts w:ascii="Arial" w:hAnsi="Arial"/>
      <w:sz w:val="24"/>
      <w:szCs w:val="20"/>
    </w:rPr>
  </w:style>
  <w:style w:type="paragraph" w:customStyle="1" w:styleId="Tekstblokowy1">
    <w:name w:val="Tekst blokowy1"/>
    <w:basedOn w:val="Normalny"/>
    <w:rsid w:val="009821CA"/>
    <w:pPr>
      <w:tabs>
        <w:tab w:val="left" w:pos="284"/>
        <w:tab w:val="left" w:pos="568"/>
      </w:tabs>
      <w:suppressAutoHyphens/>
      <w:spacing w:after="0" w:line="240" w:lineRule="auto"/>
      <w:ind w:left="142" w:right="306" w:firstLine="38"/>
      <w:jc w:val="both"/>
    </w:pPr>
    <w:rPr>
      <w:rFonts w:ascii="Times New Roman" w:hAnsi="Times New Roman"/>
      <w:sz w:val="24"/>
      <w:szCs w:val="20"/>
    </w:rPr>
  </w:style>
  <w:style w:type="paragraph" w:customStyle="1" w:styleId="WW-Tekstpodstawowy21">
    <w:name w:val="WW-Tekst podstawowy 21"/>
    <w:basedOn w:val="Normalny"/>
    <w:rsid w:val="009821CA"/>
    <w:pPr>
      <w:spacing w:after="0" w:line="240" w:lineRule="auto"/>
      <w:ind w:right="-284"/>
    </w:pPr>
    <w:rPr>
      <w:rFonts w:ascii="Arial" w:hAnsi="Arial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9821CA"/>
    <w:pPr>
      <w:suppressAutoHyphens/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semiHidden/>
    <w:rsid w:val="009821CA"/>
    <w:rPr>
      <w:rFonts w:ascii="Times New Roman" w:eastAsia="Times New Roman" w:hAnsi="Times New Roman" w:cs="Times New Roman"/>
      <w:sz w:val="24"/>
      <w:szCs w:val="24"/>
    </w:rPr>
  </w:style>
  <w:style w:type="paragraph" w:styleId="Listapunktowana2">
    <w:name w:val="List Bullet 2"/>
    <w:basedOn w:val="Normalny"/>
    <w:semiHidden/>
    <w:rsid w:val="009821CA"/>
    <w:pPr>
      <w:tabs>
        <w:tab w:val="num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0"/>
      <w:szCs w:val="20"/>
    </w:rPr>
  </w:style>
  <w:style w:type="character" w:styleId="UyteHipercze">
    <w:name w:val="FollowedHyperlink"/>
    <w:uiPriority w:val="99"/>
    <w:semiHidden/>
    <w:rsid w:val="009821CA"/>
    <w:rPr>
      <w:color w:val="800080"/>
      <w:u w:val="single"/>
    </w:rPr>
  </w:style>
  <w:style w:type="table" w:styleId="Tabela-Siatka">
    <w:name w:val="Table Grid"/>
    <w:basedOn w:val="Standardowy"/>
    <w:uiPriority w:val="59"/>
    <w:rsid w:val="009821CA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uiPriority w:val="22"/>
    <w:qFormat/>
    <w:rsid w:val="009821CA"/>
    <w:rPr>
      <w:b/>
      <w:bCs/>
    </w:rPr>
  </w:style>
  <w:style w:type="paragraph" w:customStyle="1" w:styleId="font0">
    <w:name w:val="font0"/>
    <w:basedOn w:val="Normalny"/>
    <w:rsid w:val="009821CA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Normalny"/>
    <w:rsid w:val="009821CA"/>
    <w:pPr>
      <w:spacing w:before="100" w:beforeAutospacing="1" w:after="100" w:afterAutospacing="1" w:line="240" w:lineRule="auto"/>
    </w:pPr>
    <w:rPr>
      <w:rFonts w:ascii="Arial" w:hAnsi="Arial" w:cs="Arial"/>
      <w:color w:val="FF00FF"/>
    </w:rPr>
  </w:style>
  <w:style w:type="paragraph" w:customStyle="1" w:styleId="font8">
    <w:name w:val="font8"/>
    <w:basedOn w:val="Normalny"/>
    <w:rsid w:val="009821CA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font9">
    <w:name w:val="font9"/>
    <w:basedOn w:val="Normalny"/>
    <w:rsid w:val="009821CA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0">
    <w:name w:val="font10"/>
    <w:basedOn w:val="Normalny"/>
    <w:rsid w:val="009821CA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12">
    <w:name w:val="font12"/>
    <w:basedOn w:val="Normalny"/>
    <w:rsid w:val="009821CA"/>
    <w:pPr>
      <w:spacing w:before="100" w:beforeAutospacing="1" w:after="100" w:afterAutospacing="1" w:line="240" w:lineRule="auto"/>
    </w:pPr>
    <w:rPr>
      <w:rFonts w:ascii="Tahoma" w:hAnsi="Tahoma" w:cs="Tahoma"/>
      <w:i/>
      <w:iCs/>
      <w:color w:val="000000"/>
    </w:rPr>
  </w:style>
  <w:style w:type="paragraph" w:customStyle="1" w:styleId="font13">
    <w:name w:val="font13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63">
    <w:name w:val="xl63"/>
    <w:basedOn w:val="Normalny"/>
    <w:rsid w:val="009821CA"/>
    <w:pPr>
      <w:shd w:val="clear" w:color="CC99FF" w:fill="9999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ny"/>
    <w:rsid w:val="009821CA"/>
    <w:pPr>
      <w:shd w:val="clear" w:color="993300" w:fill="FF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6">
    <w:name w:val="xl6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7">
    <w:name w:val="xl6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68">
    <w:name w:val="xl6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69">
    <w:name w:val="xl69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0">
    <w:name w:val="xl70"/>
    <w:basedOn w:val="Normalny"/>
    <w:rsid w:val="009821C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2">
    <w:name w:val="xl7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3">
    <w:name w:val="xl7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74">
    <w:name w:val="xl7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5">
    <w:name w:val="xl75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6">
    <w:name w:val="xl7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7">
    <w:name w:val="xl77"/>
    <w:basedOn w:val="Normalny"/>
    <w:rsid w:val="009821CA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8">
    <w:name w:val="xl78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9">
    <w:name w:val="xl7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Normalny"/>
    <w:rsid w:val="009821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82">
    <w:name w:val="xl82"/>
    <w:basedOn w:val="Normalny"/>
    <w:rsid w:val="009821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83">
    <w:name w:val="xl8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86">
    <w:name w:val="xl8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7">
    <w:name w:val="xl87"/>
    <w:basedOn w:val="Normalny"/>
    <w:rsid w:val="009821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Normalny"/>
    <w:rsid w:val="009821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hAnsi="Tahoma" w:cs="Tahoma"/>
    </w:rPr>
  </w:style>
  <w:style w:type="paragraph" w:customStyle="1" w:styleId="xl94">
    <w:name w:val="xl9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95">
    <w:name w:val="xl9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xl96">
    <w:name w:val="xl96"/>
    <w:basedOn w:val="Normalny"/>
    <w:rsid w:val="009821C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xl99">
    <w:name w:val="xl9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00">
    <w:name w:val="xl10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01">
    <w:name w:val="xl10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102">
    <w:name w:val="xl102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03">
    <w:name w:val="xl103"/>
    <w:basedOn w:val="Normalny"/>
    <w:rsid w:val="009821CA"/>
    <w:pPr>
      <w:shd w:val="clear" w:color="C0C0C0" w:fill="FFCC9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05">
    <w:name w:val="xl105"/>
    <w:basedOn w:val="Normalny"/>
    <w:rsid w:val="009821CA"/>
    <w:pP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06">
    <w:name w:val="xl10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ny"/>
    <w:rsid w:val="009821CA"/>
    <w:pP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ny"/>
    <w:rsid w:val="009821CA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2">
    <w:name w:val="xl11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13">
    <w:name w:val="xl113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6">
    <w:name w:val="xl11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7">
    <w:name w:val="xl117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8">
    <w:name w:val="xl11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9">
    <w:name w:val="xl11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20">
    <w:name w:val="xl12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1">
    <w:name w:val="xl12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2">
    <w:name w:val="xl122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3">
    <w:name w:val="xl123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5">
    <w:name w:val="xl12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7">
    <w:name w:val="xl127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8">
    <w:name w:val="xl128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0">
    <w:name w:val="xl13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1">
    <w:name w:val="xl13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2">
    <w:name w:val="xl13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3">
    <w:name w:val="xl13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Lucida Sans Unicode" w:hAnsi="Lucida Sans Unicode" w:cs="Lucida Sans Unicode"/>
      <w:sz w:val="14"/>
      <w:szCs w:val="14"/>
    </w:rPr>
  </w:style>
  <w:style w:type="paragraph" w:customStyle="1" w:styleId="xl134">
    <w:name w:val="xl13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6">
    <w:name w:val="xl13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37">
    <w:name w:val="xl13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38">
    <w:name w:val="xl138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40">
    <w:name w:val="xl140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41">
    <w:name w:val="xl141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42">
    <w:name w:val="xl142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3">
    <w:name w:val="xl14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4">
    <w:name w:val="xl144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5">
    <w:name w:val="xl14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6">
    <w:name w:val="xl146"/>
    <w:basedOn w:val="Normalny"/>
    <w:rsid w:val="009821CA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7">
    <w:name w:val="xl14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8">
    <w:name w:val="xl148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50">
    <w:name w:val="xl15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51">
    <w:name w:val="xl151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52">
    <w:name w:val="xl152"/>
    <w:basedOn w:val="Normalny"/>
    <w:rsid w:val="009821CA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53">
    <w:name w:val="xl15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55">
    <w:name w:val="xl155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6">
    <w:name w:val="xl15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57">
    <w:name w:val="xl15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59">
    <w:name w:val="xl159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60">
    <w:name w:val="xl16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61">
    <w:name w:val="xl16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ahoma" w:hAnsi="Tahoma" w:cs="Tahoma"/>
      <w:color w:val="000000"/>
    </w:rPr>
  </w:style>
  <w:style w:type="paragraph" w:customStyle="1" w:styleId="xl162">
    <w:name w:val="xl16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3">
    <w:name w:val="xl16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4">
    <w:name w:val="xl164"/>
    <w:basedOn w:val="Normalny"/>
    <w:rsid w:val="009821CA"/>
    <w:pP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ny"/>
    <w:rsid w:val="009821CA"/>
    <w:pP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66">
    <w:name w:val="xl166"/>
    <w:basedOn w:val="Normalny"/>
    <w:rsid w:val="009821CA"/>
    <w:pP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67">
    <w:name w:val="xl167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68">
    <w:name w:val="xl168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69">
    <w:name w:val="xl169"/>
    <w:basedOn w:val="Normalny"/>
    <w:rsid w:val="009821C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Normalny"/>
    <w:rsid w:val="009821CA"/>
    <w:pP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71">
    <w:name w:val="xl171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2">
    <w:name w:val="xl17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4">
    <w:name w:val="xl174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Normalny"/>
    <w:rsid w:val="009821CA"/>
    <w:pPr>
      <w:shd w:val="clear" w:color="993300" w:fill="FF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</w:rPr>
  </w:style>
  <w:style w:type="paragraph" w:customStyle="1" w:styleId="xl178">
    <w:name w:val="xl17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80">
    <w:name w:val="xl18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Tekstblokowy10">
    <w:name w:val="Tekst blokowy1"/>
    <w:basedOn w:val="Normalny"/>
    <w:rsid w:val="009821CA"/>
    <w:pPr>
      <w:suppressAutoHyphens/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WW8Num8z0">
    <w:name w:val="WW8Num8z0"/>
    <w:rsid w:val="009821CA"/>
    <w:rPr>
      <w:rFonts w:ascii="Times New Roman" w:hAnsi="Times New Roman" w:cs="Times New Roman"/>
      <w:color w:val="auto"/>
      <w:sz w:val="16"/>
    </w:rPr>
  </w:style>
  <w:style w:type="paragraph" w:styleId="Bezodstpw">
    <w:name w:val="No Spacing"/>
    <w:link w:val="BezodstpwZnak"/>
    <w:qFormat/>
    <w:rsid w:val="009821CA"/>
    <w:rPr>
      <w:rFonts w:eastAsia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4A0A43"/>
    <w:rPr>
      <w:rFonts w:eastAsia="Calibri"/>
      <w:sz w:val="22"/>
      <w:szCs w:val="22"/>
      <w:lang w:val="pl-PL" w:eastAsia="en-US" w:bidi="ar-SA"/>
    </w:rPr>
  </w:style>
  <w:style w:type="paragraph" w:styleId="NormalnyWeb">
    <w:name w:val="Normal (Web)"/>
    <w:basedOn w:val="Normalny"/>
    <w:unhideWhenUsed/>
    <w:rsid w:val="009821CA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9821CA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a23">
    <w:name w:val="Pa23"/>
    <w:basedOn w:val="Normalny"/>
    <w:next w:val="Normalny"/>
    <w:uiPriority w:val="99"/>
    <w:rsid w:val="009821CA"/>
    <w:pPr>
      <w:autoSpaceDE w:val="0"/>
      <w:autoSpaceDN w:val="0"/>
      <w:adjustRightInd w:val="0"/>
      <w:spacing w:after="0" w:line="201" w:lineRule="atLeast"/>
    </w:pPr>
    <w:rPr>
      <w:rFonts w:ascii="Times New Roman" w:eastAsia="Calibri" w:hAnsi="Times New Roman"/>
      <w:sz w:val="24"/>
      <w:szCs w:val="24"/>
      <w:lang w:eastAsia="en-US"/>
    </w:rPr>
  </w:style>
  <w:style w:type="paragraph" w:styleId="Lista3">
    <w:name w:val="List 3"/>
    <w:basedOn w:val="Normalny"/>
    <w:unhideWhenUsed/>
    <w:rsid w:val="009821CA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1,Numerowanie,CW_Lista"/>
    <w:basedOn w:val="Normalny"/>
    <w:link w:val="AkapitzlistZnak"/>
    <w:uiPriority w:val="34"/>
    <w:qFormat/>
    <w:rsid w:val="009821CA"/>
    <w:pPr>
      <w:spacing w:after="0" w:line="240" w:lineRule="auto"/>
      <w:ind w:left="720"/>
      <w:contextualSpacing/>
    </w:pPr>
    <w:rPr>
      <w:rFonts w:ascii="Tahoma" w:hAnsi="Tahoma"/>
      <w:sz w:val="24"/>
      <w:szCs w:val="24"/>
      <w:lang w:val="x-none" w:eastAsia="x-none"/>
    </w:rPr>
  </w:style>
  <w:style w:type="character" w:customStyle="1" w:styleId="AkapitzlistZnak">
    <w:name w:val="Akapit z listą Znak"/>
    <w:aliases w:val="L1 Znak,Numerowanie Znak,CW_Lista Znak"/>
    <w:link w:val="Akapitzlist"/>
    <w:uiPriority w:val="34"/>
    <w:rsid w:val="007A0741"/>
    <w:rPr>
      <w:rFonts w:ascii="Tahoma" w:hAnsi="Tahoma" w:cs="Tahoma"/>
      <w:sz w:val="24"/>
      <w:szCs w:val="24"/>
    </w:rPr>
  </w:style>
  <w:style w:type="paragraph" w:customStyle="1" w:styleId="Standard">
    <w:name w:val="Standard"/>
    <w:rsid w:val="0019097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B225F9"/>
    <w:pPr>
      <w:suppressAutoHyphens/>
      <w:spacing w:after="0" w:line="240" w:lineRule="auto"/>
      <w:jc w:val="both"/>
    </w:pPr>
    <w:rPr>
      <w:rFonts w:ascii="Arial" w:hAnsi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283EE2"/>
    <w:pPr>
      <w:suppressAutoHyphens/>
      <w:spacing w:after="0" w:line="240" w:lineRule="auto"/>
      <w:jc w:val="both"/>
    </w:pPr>
    <w:rPr>
      <w:rFonts w:ascii="Times New Roman" w:hAnsi="Times New Roman"/>
      <w:b/>
      <w:bCs/>
      <w:i/>
      <w:iCs/>
      <w:sz w:val="24"/>
      <w:szCs w:val="24"/>
      <w:lang w:eastAsia="ar-SA"/>
    </w:rPr>
  </w:style>
  <w:style w:type="paragraph" w:customStyle="1" w:styleId="Default">
    <w:name w:val="Default"/>
    <w:rsid w:val="00715445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txt-new">
    <w:name w:val="txt-new"/>
    <w:basedOn w:val="Domylnaczcionkaakapitu"/>
    <w:rsid w:val="009C0E4F"/>
  </w:style>
  <w:style w:type="paragraph" w:customStyle="1" w:styleId="Tekstpodstawowy23">
    <w:name w:val="Tekst podstawowy 23"/>
    <w:basedOn w:val="Normalny"/>
    <w:rsid w:val="007331A4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Nagwek10">
    <w:name w:val="Nagłówek1"/>
    <w:basedOn w:val="Standard"/>
    <w:next w:val="Normalny"/>
    <w:rsid w:val="003356AF"/>
    <w:pPr>
      <w:keepNext/>
      <w:widowControl/>
      <w:tabs>
        <w:tab w:val="center" w:pos="4536"/>
        <w:tab w:val="right" w:pos="9072"/>
      </w:tabs>
      <w:spacing w:before="240"/>
    </w:pPr>
    <w:rPr>
      <w:rFonts w:ascii="Arial" w:eastAsia="Microsoft YaHei" w:hAnsi="Arial"/>
      <w:sz w:val="28"/>
      <w:szCs w:val="28"/>
    </w:rPr>
  </w:style>
  <w:style w:type="character" w:styleId="Uwydatnienie">
    <w:name w:val="Emphasis"/>
    <w:uiPriority w:val="20"/>
    <w:qFormat/>
    <w:rsid w:val="000B64BA"/>
    <w:rPr>
      <w:caps/>
      <w:spacing w:val="5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0B64BA"/>
    <w:pPr>
      <w:spacing w:line="252" w:lineRule="auto"/>
    </w:pPr>
    <w:rPr>
      <w:rFonts w:ascii="Cambria" w:eastAsia="Calibri" w:hAnsi="Cambria"/>
      <w:i/>
      <w:iCs/>
      <w:lang w:val="en-US" w:eastAsia="en-US" w:bidi="en-US"/>
    </w:rPr>
  </w:style>
  <w:style w:type="character" w:customStyle="1" w:styleId="CytatZnak">
    <w:name w:val="Cytat Znak"/>
    <w:link w:val="Cytat"/>
    <w:uiPriority w:val="29"/>
    <w:rsid w:val="000B64BA"/>
    <w:rPr>
      <w:rFonts w:ascii="Cambria" w:eastAsia="Calibri" w:hAnsi="Cambria" w:cs="Times New Roman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B64B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Calibri" w:hAnsi="Cambria"/>
      <w:caps/>
      <w:color w:val="622423"/>
      <w:spacing w:val="5"/>
      <w:sz w:val="20"/>
      <w:szCs w:val="20"/>
      <w:lang w:val="en-US" w:eastAsia="en-US" w:bidi="en-US"/>
    </w:rPr>
  </w:style>
  <w:style w:type="character" w:customStyle="1" w:styleId="CytatintensywnyZnak">
    <w:name w:val="Cytat intensywny Znak"/>
    <w:link w:val="Cytatintensywny"/>
    <w:uiPriority w:val="30"/>
    <w:rsid w:val="000B64BA"/>
    <w:rPr>
      <w:rFonts w:ascii="Cambria" w:eastAsia="Calibri" w:hAnsi="Cambria" w:cs="Times New Roman"/>
      <w:caps/>
      <w:color w:val="622423"/>
      <w:spacing w:val="5"/>
      <w:lang w:val="en-US" w:eastAsia="en-US" w:bidi="en-US"/>
    </w:rPr>
  </w:style>
  <w:style w:type="character" w:styleId="Wyrnieniedelikatne">
    <w:name w:val="Subtle Emphasis"/>
    <w:uiPriority w:val="19"/>
    <w:qFormat/>
    <w:rsid w:val="000B64BA"/>
    <w:rPr>
      <w:i/>
      <w:iCs/>
    </w:rPr>
  </w:style>
  <w:style w:type="character" w:styleId="Wyrnienieintensywne">
    <w:name w:val="Intense Emphasis"/>
    <w:uiPriority w:val="21"/>
    <w:qFormat/>
    <w:rsid w:val="000B64BA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0B64BA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0B64BA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0B64BA"/>
    <w:rPr>
      <w:caps/>
      <w:color w:val="622423"/>
      <w:spacing w:val="5"/>
      <w:u w:color="622423"/>
    </w:rPr>
  </w:style>
  <w:style w:type="paragraph" w:customStyle="1" w:styleId="Textbody">
    <w:name w:val="Text body"/>
    <w:basedOn w:val="Standard"/>
    <w:rsid w:val="000B64BA"/>
    <w:pPr>
      <w:widowControl/>
      <w:spacing w:after="120"/>
    </w:pPr>
  </w:style>
  <w:style w:type="paragraph" w:customStyle="1" w:styleId="Normalny1">
    <w:name w:val="Normalny1"/>
    <w:rsid w:val="000B64BA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uppressAutoHyphens/>
      <w:ind w:left="360"/>
    </w:pPr>
    <w:rPr>
      <w:rFonts w:ascii="Times New Roman" w:eastAsia="ヒラギノ角ゴ Pro W3" w:hAnsi="Times New Roman"/>
      <w:lang w:eastAsia="ar-SA"/>
    </w:rPr>
  </w:style>
  <w:style w:type="paragraph" w:customStyle="1" w:styleId="Nagwek2A">
    <w:name w:val="Nagłówek 2 A"/>
    <w:next w:val="Normalny1"/>
    <w:rsid w:val="000B64BA"/>
    <w:pPr>
      <w:keepNext/>
      <w:suppressAutoHyphens/>
    </w:pPr>
    <w:rPr>
      <w:rFonts w:ascii="Arial Bold" w:eastAsia="ヒラギノ角ゴ Pro W3" w:hAnsi="Arial Bold"/>
      <w:color w:val="000000"/>
      <w:sz w:val="24"/>
      <w:lang w:val="en-US" w:eastAsia="ar-SA"/>
    </w:rPr>
  </w:style>
  <w:style w:type="paragraph" w:styleId="Lista">
    <w:name w:val="List"/>
    <w:basedOn w:val="Textbody"/>
    <w:uiPriority w:val="99"/>
    <w:rsid w:val="000B64BA"/>
  </w:style>
  <w:style w:type="paragraph" w:customStyle="1" w:styleId="Legenda1">
    <w:name w:val="Legenda1"/>
    <w:basedOn w:val="Standard"/>
    <w:rsid w:val="000B64BA"/>
    <w:pPr>
      <w:widowControl/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B64BA"/>
    <w:pPr>
      <w:widowControl/>
      <w:suppressLineNumbers/>
    </w:pPr>
  </w:style>
  <w:style w:type="paragraph" w:customStyle="1" w:styleId="Stopka1">
    <w:name w:val="Stopka1"/>
    <w:basedOn w:val="Standard"/>
    <w:rsid w:val="000B64BA"/>
    <w:pPr>
      <w:widowControl/>
      <w:suppressLineNumbers/>
      <w:tabs>
        <w:tab w:val="center" w:pos="4536"/>
        <w:tab w:val="right" w:pos="9072"/>
      </w:tabs>
    </w:pPr>
  </w:style>
  <w:style w:type="character" w:customStyle="1" w:styleId="FontStyle18">
    <w:name w:val="Font Style18"/>
    <w:rsid w:val="000B64BA"/>
    <w:rPr>
      <w:rFonts w:ascii="Arial" w:hAnsi="Arial" w:cs="Arial" w:hint="default"/>
      <w:color w:val="000000"/>
      <w:sz w:val="18"/>
      <w:szCs w:val="18"/>
    </w:rPr>
  </w:style>
  <w:style w:type="paragraph" w:customStyle="1" w:styleId="SP17122906">
    <w:name w:val="SP.17.122906"/>
    <w:basedOn w:val="Default"/>
    <w:next w:val="Default"/>
    <w:rsid w:val="000B64BA"/>
    <w:rPr>
      <w:rFonts w:ascii="NDKPJE+TimesNewRoman" w:hAnsi="NDKPJE+TimesNewRoman" w:cs="NDKPJE+TimesNewRoman"/>
      <w:color w:val="auto"/>
    </w:rPr>
  </w:style>
  <w:style w:type="character" w:customStyle="1" w:styleId="StopkaZnak1">
    <w:name w:val="Stopka Znak1"/>
    <w:basedOn w:val="Domylnaczcionkaakapitu"/>
    <w:uiPriority w:val="99"/>
    <w:rsid w:val="000B64BA"/>
  </w:style>
  <w:style w:type="table" w:styleId="Jasnecieniowanieakcent1">
    <w:name w:val="Light Shading Accent 1"/>
    <w:basedOn w:val="Standardowy"/>
    <w:uiPriority w:val="60"/>
    <w:rsid w:val="00BF7A1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color w:val="365F91"/>
      <w:kern w:val="3"/>
      <w:sz w:val="24"/>
      <w:szCs w:val="24"/>
      <w:lang w:eastAsia="zh-CN" w:bidi="hi-IN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Normalny2">
    <w:name w:val="Normalny2"/>
    <w:rsid w:val="003F732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732F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F732F"/>
    <w:rPr>
      <w:rFonts w:eastAsia="Calibri"/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3F732F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1211F5"/>
    <w:rPr>
      <w:color w:val="808080"/>
      <w:shd w:val="clear" w:color="auto" w:fill="E6E6E6"/>
    </w:rPr>
  </w:style>
  <w:style w:type="paragraph" w:customStyle="1" w:styleId="AbsatzTableFormat">
    <w:name w:val="AbsatzTableFormat"/>
    <w:basedOn w:val="Normalny"/>
    <w:rsid w:val="00D656F4"/>
    <w:pPr>
      <w:spacing w:after="0" w:line="240" w:lineRule="auto"/>
    </w:pPr>
    <w:rPr>
      <w:rFonts w:ascii="Arial Narrow" w:hAnsi="Arial Narrow"/>
      <w:kern w:val="1"/>
      <w:sz w:val="20"/>
      <w:szCs w:val="20"/>
      <w:lang w:eastAsia="ar-SA"/>
    </w:rPr>
  </w:style>
  <w:style w:type="paragraph" w:customStyle="1" w:styleId="Style8">
    <w:name w:val="Style8"/>
    <w:basedOn w:val="Normalny"/>
    <w:rsid w:val="00D656F4"/>
    <w:pPr>
      <w:widowControl w:val="0"/>
      <w:autoSpaceDE w:val="0"/>
      <w:spacing w:after="0" w:line="206" w:lineRule="exact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TematkomentarzaZnak">
    <w:name w:val="Temat komentarza Znak"/>
    <w:link w:val="Tematkomentarza"/>
    <w:uiPriority w:val="99"/>
    <w:semiHidden/>
    <w:rsid w:val="00D656F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56F4"/>
    <w:pPr>
      <w:widowControl w:val="0"/>
      <w:suppressAutoHyphens/>
    </w:pPr>
    <w:rPr>
      <w:b/>
      <w:bCs/>
      <w:kern w:val="1"/>
      <w:lang w:eastAsia="ar-SA"/>
    </w:rPr>
  </w:style>
  <w:style w:type="paragraph" w:customStyle="1" w:styleId="Style21">
    <w:name w:val="Style21"/>
    <w:basedOn w:val="Normalny"/>
    <w:rsid w:val="00D656F4"/>
    <w:pPr>
      <w:widowControl w:val="0"/>
      <w:autoSpaceDE w:val="0"/>
      <w:autoSpaceDN w:val="0"/>
      <w:adjustRightInd w:val="0"/>
      <w:spacing w:after="0" w:line="183" w:lineRule="exact"/>
    </w:pPr>
    <w:rPr>
      <w:rFonts w:ascii="Times New Roman" w:hAnsi="Times New Roman"/>
      <w:sz w:val="24"/>
      <w:szCs w:val="24"/>
    </w:rPr>
  </w:style>
  <w:style w:type="character" w:customStyle="1" w:styleId="FontStyle113">
    <w:name w:val="Font Style113"/>
    <w:rsid w:val="00D656F4"/>
    <w:rPr>
      <w:rFonts w:ascii="Arial" w:hAnsi="Arial" w:cs="Arial"/>
      <w:sz w:val="16"/>
      <w:szCs w:val="16"/>
    </w:rPr>
  </w:style>
  <w:style w:type="paragraph" w:styleId="Zwykytekst">
    <w:name w:val="Plain Text"/>
    <w:basedOn w:val="Normalny"/>
    <w:link w:val="ZwykytekstZnak"/>
    <w:rsid w:val="00DB1BC0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link w:val="Zwykytekst"/>
    <w:rsid w:val="00DB1BC0"/>
    <w:rPr>
      <w:rFonts w:ascii="Courier New" w:hAnsi="Courier New"/>
      <w:w w:val="89"/>
      <w:sz w:val="25"/>
      <w:lang w:val="x-none" w:eastAsia="x-none"/>
    </w:rPr>
  </w:style>
  <w:style w:type="paragraph" w:customStyle="1" w:styleId="TableContents">
    <w:name w:val="Table Contents"/>
    <w:basedOn w:val="Standard"/>
    <w:rsid w:val="00262CEC"/>
    <w:pPr>
      <w:suppressLineNumbers/>
      <w:textAlignment w:val="auto"/>
    </w:pPr>
    <w:rPr>
      <w:rFonts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E5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E57"/>
  </w:style>
  <w:style w:type="character" w:styleId="Odwoanieprzypisukocowego">
    <w:name w:val="endnote reference"/>
    <w:uiPriority w:val="99"/>
    <w:semiHidden/>
    <w:unhideWhenUsed/>
    <w:rsid w:val="00BD1E57"/>
    <w:rPr>
      <w:vertAlign w:val="superscript"/>
    </w:rPr>
  </w:style>
  <w:style w:type="paragraph" w:styleId="Tekstmakra">
    <w:name w:val="macro"/>
    <w:link w:val="TekstmakraZnak"/>
    <w:semiHidden/>
    <w:rsid w:val="00D631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60"/>
      <w:jc w:val="both"/>
    </w:pPr>
    <w:rPr>
      <w:rFonts w:ascii="Courier New" w:hAnsi="Courier New" w:cs="Courier New"/>
    </w:rPr>
  </w:style>
  <w:style w:type="character" w:customStyle="1" w:styleId="TekstmakraZnak">
    <w:name w:val="Tekst makra Znak"/>
    <w:link w:val="Tekstmakra"/>
    <w:semiHidden/>
    <w:rsid w:val="00D6316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111E5-BAEA-408C-B4D8-6EC5173E1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1102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Links>
    <vt:vector size="36" baseType="variant">
      <vt:variant>
        <vt:i4>5570620</vt:i4>
      </vt:variant>
      <vt:variant>
        <vt:i4>15</vt:i4>
      </vt:variant>
      <vt:variant>
        <vt:i4>0</vt:i4>
      </vt:variant>
      <vt:variant>
        <vt:i4>5</vt:i4>
      </vt:variant>
      <vt:variant>
        <vt:lpwstr>mailto:zp.lonc@szpitalzachodni.pl</vt:lpwstr>
      </vt:variant>
      <vt:variant>
        <vt:lpwstr/>
      </vt:variant>
      <vt:variant>
        <vt:i4>5570620</vt:i4>
      </vt:variant>
      <vt:variant>
        <vt:i4>12</vt:i4>
      </vt:variant>
      <vt:variant>
        <vt:i4>0</vt:i4>
      </vt:variant>
      <vt:variant>
        <vt:i4>5</vt:i4>
      </vt:variant>
      <vt:variant>
        <vt:lpwstr>mailto:zp.lonc@szpitalzachodni.pl</vt:lpwstr>
      </vt:variant>
      <vt:variant>
        <vt:lpwstr/>
      </vt:variant>
      <vt:variant>
        <vt:i4>6553642</vt:i4>
      </vt:variant>
      <vt:variant>
        <vt:i4>9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33</vt:i4>
      </vt:variant>
      <vt:variant>
        <vt:i4>3</vt:i4>
      </vt:variant>
      <vt:variant>
        <vt:i4>0</vt:i4>
      </vt:variant>
      <vt:variant>
        <vt:i4>5</vt:i4>
      </vt:variant>
      <vt:variant>
        <vt:lpwstr>mailto:iod@szpitalzachodni.pl</vt:lpwstr>
      </vt:variant>
      <vt:variant>
        <vt:lpwstr/>
      </vt:variant>
      <vt:variant>
        <vt:i4>7012472</vt:i4>
      </vt:variant>
      <vt:variant>
        <vt:i4>0</vt:i4>
      </vt:variant>
      <vt:variant>
        <vt:i4>0</vt:i4>
      </vt:variant>
      <vt:variant>
        <vt:i4>5</vt:i4>
      </vt:variant>
      <vt:variant>
        <vt:lpwstr>http://www.szpitalzachodni.pl/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Bembenek</dc:creator>
  <cp:keywords/>
  <cp:lastModifiedBy>ire bor</cp:lastModifiedBy>
  <cp:revision>3</cp:revision>
  <cp:lastPrinted>2020-12-24T22:05:00Z</cp:lastPrinted>
  <dcterms:created xsi:type="dcterms:W3CDTF">2020-12-24T22:55:00Z</dcterms:created>
  <dcterms:modified xsi:type="dcterms:W3CDTF">2020-12-24T22:56:00Z</dcterms:modified>
</cp:coreProperties>
</file>