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4560" w14:textId="77777777" w:rsidR="009821CA" w:rsidRPr="00E94CE3" w:rsidRDefault="009821CA" w:rsidP="009821C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E94CE3">
        <w:rPr>
          <w:rFonts w:ascii="Times New Roman" w:hAnsi="Times New Roman"/>
          <w:sz w:val="24"/>
          <w:szCs w:val="24"/>
        </w:rPr>
        <w:t>Załącznik Nr 1</w:t>
      </w:r>
    </w:p>
    <w:p w14:paraId="07142CDE" w14:textId="545C7C1A" w:rsidR="009821CA" w:rsidRPr="009821CA" w:rsidRDefault="00F5575F" w:rsidP="00D12C42">
      <w:pPr>
        <w:suppressAutoHyphens/>
        <w:spacing w:before="960"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Pieczątka firmowa Wykonawcy</w:t>
      </w:r>
    </w:p>
    <w:p w14:paraId="2C09EECE" w14:textId="77777777" w:rsidR="009821CA" w:rsidRPr="00D12C42" w:rsidRDefault="009821CA" w:rsidP="009821CA">
      <w:pPr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12C42">
        <w:rPr>
          <w:rFonts w:ascii="Times New Roman" w:hAnsi="Times New Roman"/>
          <w:b/>
          <w:sz w:val="32"/>
          <w:szCs w:val="32"/>
        </w:rPr>
        <w:t xml:space="preserve">O F E R T A </w:t>
      </w:r>
    </w:p>
    <w:p w14:paraId="71397BC2" w14:textId="77777777" w:rsidR="00B65F95" w:rsidRDefault="009821CA" w:rsidP="00B20EC6">
      <w:pPr>
        <w:pStyle w:val="Bezodstpw"/>
        <w:spacing w:before="24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B65F95">
        <w:rPr>
          <w:rFonts w:ascii="Times New Roman" w:hAnsi="Times New Roman"/>
          <w:sz w:val="24"/>
          <w:szCs w:val="24"/>
          <w:u w:val="single"/>
        </w:rPr>
        <w:t>Nazwa i siedziba Wykonawcy:</w:t>
      </w:r>
      <w:r w:rsidRPr="009821CA">
        <w:rPr>
          <w:szCs w:val="24"/>
          <w:u w:val="single"/>
        </w:rPr>
        <w:t xml:space="preserve"> </w:t>
      </w:r>
      <w:r w:rsidRPr="009821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13C4">
        <w:rPr>
          <w:szCs w:val="24"/>
        </w:rPr>
        <w:t>....................</w:t>
      </w:r>
      <w:r w:rsidRPr="009821CA">
        <w:rPr>
          <w:szCs w:val="24"/>
        </w:rPr>
        <w:t>.....</w:t>
      </w:r>
      <w:r w:rsidR="00B65F95" w:rsidRPr="00B65F9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454DC1D4" w14:textId="77777777" w:rsidR="00B65F95" w:rsidRPr="005E4B38" w:rsidRDefault="00B65F95" w:rsidP="00B20EC6">
      <w:pPr>
        <w:pStyle w:val="Bezodstpw"/>
        <w:spacing w:line="276" w:lineRule="auto"/>
        <w:ind w:right="-568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5311C1B3" w14:textId="77777777" w:rsidR="00B65F95" w:rsidRPr="00EE5FF6" w:rsidRDefault="00B65F95" w:rsidP="00B20EC6">
      <w:pPr>
        <w:pStyle w:val="Tekstpodstawowy"/>
        <w:spacing w:line="276" w:lineRule="auto"/>
        <w:rPr>
          <w:b/>
        </w:rPr>
      </w:pPr>
      <w:r w:rsidRPr="00EE5FF6">
        <w:rPr>
          <w:b/>
        </w:rPr>
        <w:t xml:space="preserve">Adres e-mail </w:t>
      </w:r>
      <w:r w:rsidRPr="00EE5FF6">
        <w:t>................................................................................................................</w:t>
      </w:r>
    </w:p>
    <w:p w14:paraId="6B40C824" w14:textId="77777777" w:rsidR="00B65F95" w:rsidRPr="00EE5FF6" w:rsidRDefault="00B65F95" w:rsidP="00B20EC6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E5FF6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EE5F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2F4AFE4C" w14:textId="77777777" w:rsidR="00B65F95" w:rsidRPr="00EE5FF6" w:rsidRDefault="00B65F95" w:rsidP="00B65F95">
      <w:pPr>
        <w:pStyle w:val="Bezodstpw"/>
      </w:pPr>
    </w:p>
    <w:p w14:paraId="6B0A6EC4" w14:textId="651D3FFF" w:rsidR="00B65F95" w:rsidRPr="009821CA" w:rsidRDefault="00B65F95" w:rsidP="00B65F95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  <w:r w:rsidR="00071CD9">
        <w:rPr>
          <w:rFonts w:ascii="Times New Roman" w:hAnsi="Times New Roman"/>
          <w:sz w:val="24"/>
          <w:szCs w:val="24"/>
        </w:rPr>
        <w:t>:</w:t>
      </w:r>
    </w:p>
    <w:p w14:paraId="0A484826" w14:textId="77777777" w:rsidR="00B65F95" w:rsidRPr="004A405E" w:rsidRDefault="00B65F95" w:rsidP="00071CD9">
      <w:pPr>
        <w:pStyle w:val="Bezodstpw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II; 05-825 Grodzisk Mazowiecki; ul. Daleka 11</w:t>
      </w:r>
    </w:p>
    <w:p w14:paraId="12047F7F" w14:textId="3FCC22AA" w:rsidR="00FA7092" w:rsidRPr="00D96A75" w:rsidRDefault="009821CA" w:rsidP="00071CD9">
      <w:pPr>
        <w:pStyle w:val="Tekstpodstawowy"/>
        <w:spacing w:line="276" w:lineRule="auto"/>
        <w:ind w:right="-1"/>
        <w:jc w:val="both"/>
        <w:rPr>
          <w:szCs w:val="24"/>
        </w:rPr>
      </w:pPr>
      <w:r w:rsidRPr="009821CA">
        <w:rPr>
          <w:szCs w:val="24"/>
        </w:rPr>
        <w:t>Nawiązując do zaproszenia do wzięcia udziału w</w:t>
      </w:r>
      <w:r w:rsidR="00AF0DFD">
        <w:rPr>
          <w:szCs w:val="24"/>
        </w:rPr>
        <w:t xml:space="preserve"> </w:t>
      </w:r>
      <w:r w:rsidRPr="009821CA">
        <w:t xml:space="preserve">przetargu nieograniczonym na </w:t>
      </w:r>
      <w:r w:rsidR="004A287E" w:rsidRPr="004A287E">
        <w:rPr>
          <w:b/>
          <w:bCs/>
          <w:iCs/>
          <w:szCs w:val="24"/>
        </w:rPr>
        <w:t>dostawę warzyw i</w:t>
      </w:r>
      <w:r w:rsidR="00ED4BFF">
        <w:rPr>
          <w:b/>
          <w:bCs/>
          <w:iCs/>
          <w:szCs w:val="24"/>
        </w:rPr>
        <w:t> </w:t>
      </w:r>
      <w:r w:rsidR="004A287E" w:rsidRPr="004A287E">
        <w:rPr>
          <w:b/>
          <w:bCs/>
          <w:iCs/>
          <w:szCs w:val="24"/>
        </w:rPr>
        <w:t>owoców</w:t>
      </w:r>
      <w:r w:rsidR="0076277D">
        <w:rPr>
          <w:b/>
        </w:rPr>
        <w:t xml:space="preserve"> </w:t>
      </w:r>
      <w:r w:rsidR="00071CD9">
        <w:rPr>
          <w:b/>
        </w:rPr>
        <w:t xml:space="preserve">dla Szpitala Zachodniego w Grodzisku Mazowieckim </w:t>
      </w:r>
      <w:r w:rsidR="0076277D">
        <w:rPr>
          <w:b/>
        </w:rPr>
        <w:t>- 2</w:t>
      </w:r>
      <w:r w:rsidR="00B65F95" w:rsidRPr="00AE35A3">
        <w:t xml:space="preserve"> </w:t>
      </w:r>
      <w:r w:rsidR="009015C0" w:rsidRPr="00AE35A3">
        <w:t xml:space="preserve">z </w:t>
      </w:r>
      <w:r w:rsidR="009015C0" w:rsidRPr="00C8154E">
        <w:t xml:space="preserve">dnia </w:t>
      </w:r>
      <w:r w:rsidR="004A287E" w:rsidRPr="00C8154E">
        <w:t>0</w:t>
      </w:r>
      <w:r w:rsidR="0006443D" w:rsidRPr="00C8154E">
        <w:t>4</w:t>
      </w:r>
      <w:r w:rsidR="00EC088A" w:rsidRPr="00C8154E">
        <w:t>.</w:t>
      </w:r>
      <w:r w:rsidR="00AE35A3" w:rsidRPr="00C8154E">
        <w:t>0</w:t>
      </w:r>
      <w:r w:rsidR="004A287E" w:rsidRPr="00C8154E">
        <w:t>6</w:t>
      </w:r>
      <w:r w:rsidR="00EC088A" w:rsidRPr="00C8154E">
        <w:t>.20</w:t>
      </w:r>
      <w:r w:rsidR="00AE35A3" w:rsidRPr="00C8154E">
        <w:t xml:space="preserve">20 </w:t>
      </w:r>
      <w:r w:rsidRPr="00C8154E">
        <w:t>r. opublikowanego w</w:t>
      </w:r>
      <w:r w:rsidR="004A287E" w:rsidRPr="00C8154E">
        <w:t> </w:t>
      </w:r>
      <w:r w:rsidRPr="00C8154E">
        <w:t xml:space="preserve">Biuletynie Zamówień Publicznych pod nr </w:t>
      </w:r>
      <w:r w:rsidR="00AE35A3" w:rsidRPr="00C8154E">
        <w:t>5</w:t>
      </w:r>
      <w:r w:rsidR="00EB0307" w:rsidRPr="00C8154E">
        <w:t>4</w:t>
      </w:r>
      <w:r w:rsidR="00C8154E" w:rsidRPr="00C8154E">
        <w:t>7769</w:t>
      </w:r>
      <w:r w:rsidR="00EC088A" w:rsidRPr="00C8154E">
        <w:t>-N-20</w:t>
      </w:r>
      <w:r w:rsidR="00AE35A3" w:rsidRPr="00C8154E">
        <w:t>2</w:t>
      </w:r>
      <w:r w:rsidR="00AE35A3" w:rsidRPr="00EB0307">
        <w:t>0</w:t>
      </w:r>
      <w:r w:rsidR="0076277D" w:rsidRPr="00EB0307">
        <w:t xml:space="preserve"> </w:t>
      </w:r>
      <w:r w:rsidRPr="00EB0307">
        <w:t>oraz na s</w:t>
      </w:r>
      <w:r w:rsidRPr="00AE35A3">
        <w:t>tronie</w:t>
      </w:r>
      <w:r w:rsidRPr="006718F7">
        <w:t xml:space="preserve"> internetowej Zamawiającego.</w:t>
      </w:r>
      <w:r w:rsidRPr="009821CA">
        <w:rPr>
          <w:color w:val="FF0000"/>
        </w:rPr>
        <w:t xml:space="preserve"> </w:t>
      </w:r>
    </w:p>
    <w:p w14:paraId="68523606" w14:textId="77777777" w:rsidR="004A287E" w:rsidRDefault="004A287E" w:rsidP="00BB7A6D">
      <w:pPr>
        <w:pStyle w:val="Bezodstpw"/>
        <w:numPr>
          <w:ilvl w:val="3"/>
          <w:numId w:val="30"/>
        </w:numPr>
        <w:ind w:left="426" w:hanging="426"/>
        <w:rPr>
          <w:rFonts w:ascii="Times New Roman" w:hAnsi="Times New Roman"/>
          <w:sz w:val="24"/>
          <w:szCs w:val="24"/>
        </w:rPr>
      </w:pPr>
    </w:p>
    <w:p w14:paraId="18BA3DFE" w14:textId="7A97DD16" w:rsidR="00630590" w:rsidRPr="00630590" w:rsidRDefault="00630590" w:rsidP="00BB7A6D">
      <w:pPr>
        <w:numPr>
          <w:ilvl w:val="1"/>
          <w:numId w:val="44"/>
        </w:numPr>
        <w:suppressAutoHyphens/>
        <w:autoSpaceDN w:val="0"/>
        <w:spacing w:before="120" w:after="0" w:line="240" w:lineRule="auto"/>
        <w:ind w:left="425" w:hanging="425"/>
        <w:jc w:val="both"/>
        <w:textAlignment w:val="baseline"/>
        <w:rPr>
          <w:rFonts w:ascii="Times New Roman" w:eastAsia="Calibri" w:hAnsi="Times New Roman"/>
          <w:b/>
          <w:iCs/>
          <w:sz w:val="24"/>
          <w:szCs w:val="24"/>
          <w:lang w:val="x-none" w:eastAsia="en-US"/>
        </w:rPr>
      </w:pPr>
      <w:r w:rsidRPr="00630590">
        <w:rPr>
          <w:rFonts w:ascii="Times New Roman" w:eastAsia="Calibri" w:hAnsi="Times New Roman"/>
          <w:b/>
          <w:iCs/>
          <w:sz w:val="24"/>
          <w:szCs w:val="24"/>
          <w:lang w:val="x-none" w:eastAsia="en-US"/>
        </w:rPr>
        <w:t>Oferuję</w:t>
      </w:r>
      <w:r w:rsidRPr="00630590">
        <w:rPr>
          <w:rFonts w:ascii="Times New Roman" w:eastAsia="Calibri" w:hAnsi="Times New Roman"/>
          <w:iCs/>
          <w:sz w:val="24"/>
          <w:szCs w:val="24"/>
          <w:lang w:val="x-none" w:eastAsia="en-US"/>
        </w:rPr>
        <w:t xml:space="preserve">, wykonanie na warunkach i w pełnym rzeczowym zakresie objętym </w:t>
      </w:r>
      <w:r w:rsidR="00271D44">
        <w:rPr>
          <w:rFonts w:ascii="Times New Roman" w:eastAsia="Calibri" w:hAnsi="Times New Roman"/>
          <w:iCs/>
          <w:sz w:val="24"/>
          <w:szCs w:val="24"/>
          <w:lang w:eastAsia="en-US"/>
        </w:rPr>
        <w:t>postępowaniem przetargowym</w:t>
      </w:r>
      <w:r w:rsidRPr="00630590">
        <w:rPr>
          <w:rFonts w:ascii="Times New Roman" w:eastAsia="Calibri" w:hAnsi="Times New Roman"/>
          <w:iCs/>
          <w:sz w:val="24"/>
          <w:szCs w:val="24"/>
          <w:lang w:val="x-none" w:eastAsia="en-US"/>
        </w:rPr>
        <w:t xml:space="preserve"> </w:t>
      </w:r>
      <w:r w:rsidRPr="00630590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dla Pakietu/ów nr ……….. </w:t>
      </w:r>
      <w:r w:rsidRPr="00630590">
        <w:rPr>
          <w:rFonts w:ascii="Times New Roman" w:eastAsia="Calibri" w:hAnsi="Times New Roman"/>
          <w:iCs/>
          <w:sz w:val="24"/>
          <w:szCs w:val="24"/>
          <w:lang w:val="x-none" w:eastAsia="en-US"/>
        </w:rPr>
        <w:t>za cenę</w:t>
      </w:r>
      <w:r w:rsidRPr="00630590">
        <w:rPr>
          <w:rFonts w:ascii="Times New Roman" w:eastAsia="Calibri" w:hAnsi="Times New Roman"/>
          <w:iCs/>
          <w:sz w:val="24"/>
          <w:szCs w:val="24"/>
          <w:lang w:eastAsia="en-US"/>
        </w:rPr>
        <w:t>:</w:t>
      </w:r>
    </w:p>
    <w:p w14:paraId="3BE90986" w14:textId="77777777" w:rsidR="00630590" w:rsidRPr="00630590" w:rsidRDefault="00630590" w:rsidP="00630590">
      <w:pPr>
        <w:suppressAutoHyphens/>
        <w:autoSpaceDN w:val="0"/>
        <w:spacing w:before="120" w:after="120"/>
        <w:ind w:left="425"/>
        <w:jc w:val="both"/>
        <w:textAlignment w:val="baseline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630590">
        <w:rPr>
          <w:rFonts w:ascii="Times New Roman" w:eastAsia="Calibri" w:hAnsi="Times New Roman"/>
          <w:b/>
          <w:iCs/>
          <w:sz w:val="24"/>
          <w:szCs w:val="24"/>
          <w:lang w:eastAsia="en-US"/>
        </w:rPr>
        <w:t>Pakiet nr ………..</w:t>
      </w:r>
    </w:p>
    <w:p w14:paraId="761F21C2" w14:textId="77777777" w:rsidR="00630590" w:rsidRPr="00630590" w:rsidRDefault="00630590" w:rsidP="00BB7A6D">
      <w:pPr>
        <w:numPr>
          <w:ilvl w:val="0"/>
          <w:numId w:val="45"/>
        </w:numPr>
        <w:suppressAutoHyphens/>
        <w:autoSpaceDN w:val="0"/>
        <w:spacing w:after="120" w:line="240" w:lineRule="auto"/>
        <w:ind w:left="425" w:right="-227" w:firstLine="0"/>
        <w:textAlignment w:val="baseline"/>
        <w:rPr>
          <w:rFonts w:ascii="Times New Roman" w:eastAsia="Calibri" w:hAnsi="Times New Roman"/>
          <w:iCs/>
          <w:sz w:val="24"/>
          <w:szCs w:val="24"/>
          <w:lang w:val="x-none" w:eastAsia="en-US"/>
        </w:rPr>
      </w:pPr>
      <w:r w:rsidRPr="00630590">
        <w:rPr>
          <w:rFonts w:ascii="Times New Roman" w:eastAsia="Calibri" w:hAnsi="Times New Roman"/>
          <w:bCs/>
          <w:iCs/>
          <w:sz w:val="24"/>
          <w:szCs w:val="24"/>
          <w:lang w:val="x-none" w:eastAsia="en-US"/>
        </w:rPr>
        <w:t>za cenę (netto)</w:t>
      </w:r>
      <w:r w:rsidRPr="00630590">
        <w:rPr>
          <w:rFonts w:ascii="Times New Roman" w:eastAsia="Calibri" w:hAnsi="Times New Roman"/>
          <w:iCs/>
          <w:sz w:val="24"/>
          <w:szCs w:val="24"/>
          <w:lang w:val="x-none" w:eastAsia="en-US"/>
        </w:rPr>
        <w:t>……………………   zł.</w:t>
      </w:r>
    </w:p>
    <w:p w14:paraId="235F05A4" w14:textId="77777777" w:rsidR="00630590" w:rsidRPr="00630590" w:rsidRDefault="00630590" w:rsidP="00BB7A6D">
      <w:pPr>
        <w:numPr>
          <w:ilvl w:val="0"/>
          <w:numId w:val="45"/>
        </w:numPr>
        <w:suppressAutoHyphens/>
        <w:autoSpaceDN w:val="0"/>
        <w:spacing w:after="120" w:line="240" w:lineRule="auto"/>
        <w:ind w:left="425" w:right="-227" w:firstLine="1"/>
        <w:textAlignment w:val="baseline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630590">
        <w:rPr>
          <w:rFonts w:ascii="Times New Roman" w:eastAsia="Calibri" w:hAnsi="Times New Roman"/>
          <w:iCs/>
          <w:sz w:val="24"/>
          <w:szCs w:val="24"/>
          <w:lang w:eastAsia="en-US"/>
        </w:rPr>
        <w:t>podatek VAT...................................   zł.</w:t>
      </w:r>
    </w:p>
    <w:p w14:paraId="0F68294A" w14:textId="77777777" w:rsidR="00630590" w:rsidRPr="00630590" w:rsidRDefault="00630590" w:rsidP="00BB7A6D">
      <w:pPr>
        <w:numPr>
          <w:ilvl w:val="0"/>
          <w:numId w:val="45"/>
        </w:numPr>
        <w:suppressAutoHyphens/>
        <w:autoSpaceDN w:val="0"/>
        <w:spacing w:after="120" w:line="240" w:lineRule="auto"/>
        <w:ind w:left="425" w:right="-227" w:firstLine="1"/>
        <w:textAlignment w:val="baseline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630590">
        <w:rPr>
          <w:rFonts w:ascii="Times New Roman" w:eastAsia="Calibri" w:hAnsi="Times New Roman"/>
          <w:iCs/>
          <w:sz w:val="24"/>
          <w:szCs w:val="24"/>
          <w:lang w:eastAsia="en-US"/>
        </w:rPr>
        <w:t>cena brutto...................................   zł.</w:t>
      </w:r>
    </w:p>
    <w:p w14:paraId="2A04C504" w14:textId="77777777" w:rsidR="00630590" w:rsidRPr="00630590" w:rsidRDefault="00630590" w:rsidP="00630590">
      <w:pPr>
        <w:suppressAutoHyphens/>
        <w:autoSpaceDN w:val="0"/>
        <w:spacing w:after="0" w:line="240" w:lineRule="auto"/>
        <w:ind w:left="709" w:firstLine="1"/>
        <w:textAlignment w:val="baseline"/>
        <w:rPr>
          <w:rFonts w:ascii="Times New Roman" w:hAnsi="Times New Roman"/>
          <w:sz w:val="24"/>
          <w:szCs w:val="24"/>
        </w:rPr>
      </w:pPr>
      <w:r w:rsidRPr="00630590">
        <w:rPr>
          <w:rFonts w:ascii="Times New Roman" w:hAnsi="Times New Roman"/>
          <w:iCs/>
          <w:sz w:val="24"/>
          <w:szCs w:val="24"/>
        </w:rPr>
        <w:t>Słownie brutto:  ..............................................................................................</w:t>
      </w:r>
      <w:r w:rsidRPr="00630590">
        <w:rPr>
          <w:rFonts w:ascii="Times New Roman" w:hAnsi="Times New Roman"/>
          <w:sz w:val="24"/>
          <w:szCs w:val="24"/>
        </w:rPr>
        <w:t>................złotych</w:t>
      </w:r>
    </w:p>
    <w:p w14:paraId="1406E8B9" w14:textId="77777777" w:rsidR="00630590" w:rsidRPr="00630590" w:rsidRDefault="00630590" w:rsidP="00071CD9">
      <w:pPr>
        <w:suppressAutoHyphens/>
        <w:autoSpaceDN w:val="0"/>
        <w:spacing w:before="120" w:after="0"/>
        <w:ind w:left="425"/>
        <w:textAlignment w:val="baseline"/>
        <w:rPr>
          <w:rFonts w:ascii="Times New Roman" w:hAnsi="Times New Roman"/>
          <w:sz w:val="24"/>
          <w:szCs w:val="24"/>
        </w:rPr>
      </w:pPr>
      <w:r w:rsidRPr="00630590">
        <w:rPr>
          <w:rFonts w:ascii="Times New Roman" w:hAnsi="Times New Roman"/>
          <w:sz w:val="24"/>
          <w:szCs w:val="24"/>
        </w:rPr>
        <w:t>Podać oddzielnie dla każdego pakietu:</w:t>
      </w:r>
    </w:p>
    <w:p w14:paraId="681AB282" w14:textId="4A8A1A86" w:rsidR="00630590" w:rsidRPr="0006443D" w:rsidRDefault="00630590" w:rsidP="00071CD9">
      <w:pPr>
        <w:suppressAutoHyphens/>
        <w:autoSpaceDN w:val="0"/>
        <w:spacing w:after="0"/>
        <w:ind w:left="425" w:right="-227"/>
        <w:textAlignment w:val="baseline"/>
        <w:rPr>
          <w:rFonts w:ascii="Times New Roman" w:hAnsi="Times New Roman"/>
          <w:bCs/>
          <w:iCs/>
          <w:sz w:val="24"/>
          <w:szCs w:val="24"/>
        </w:rPr>
      </w:pPr>
      <w:r w:rsidRPr="00630590">
        <w:rPr>
          <w:rFonts w:ascii="Times New Roman" w:hAnsi="Times New Roman"/>
          <w:iCs/>
          <w:sz w:val="24"/>
          <w:szCs w:val="24"/>
        </w:rPr>
        <w:t xml:space="preserve">wyliczoną na podstawie  FORMULARZA CENOWEGO – </w:t>
      </w:r>
      <w:r w:rsidRPr="0006443D">
        <w:rPr>
          <w:rFonts w:ascii="Times New Roman" w:hAnsi="Times New Roman"/>
          <w:bCs/>
          <w:iCs/>
          <w:sz w:val="24"/>
          <w:szCs w:val="24"/>
        </w:rPr>
        <w:t>Zał</w:t>
      </w:r>
      <w:r w:rsidR="0006443D">
        <w:rPr>
          <w:rFonts w:ascii="Times New Roman" w:hAnsi="Times New Roman"/>
          <w:bCs/>
          <w:iCs/>
          <w:sz w:val="24"/>
          <w:szCs w:val="24"/>
        </w:rPr>
        <w:t>ącznik n</w:t>
      </w:r>
      <w:r w:rsidRPr="0006443D">
        <w:rPr>
          <w:rFonts w:ascii="Times New Roman" w:hAnsi="Times New Roman"/>
          <w:bCs/>
          <w:iCs/>
          <w:sz w:val="24"/>
          <w:szCs w:val="24"/>
        </w:rPr>
        <w:t xml:space="preserve">r 2. </w:t>
      </w:r>
    </w:p>
    <w:p w14:paraId="7EA351D6" w14:textId="6B954924" w:rsidR="009F7D0D" w:rsidRPr="009821CA" w:rsidRDefault="009F7D0D" w:rsidP="00071CD9">
      <w:pPr>
        <w:numPr>
          <w:ilvl w:val="1"/>
          <w:numId w:val="44"/>
        </w:numPr>
        <w:suppressAutoHyphens/>
        <w:autoSpaceDN w:val="0"/>
        <w:spacing w:after="0"/>
        <w:ind w:left="425" w:hanging="425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w terminie: </w:t>
      </w:r>
      <w:r w:rsidRPr="00630590">
        <w:rPr>
          <w:rFonts w:ascii="Times New Roman" w:hAnsi="Times New Roman"/>
          <w:b/>
          <w:bCs/>
          <w:sz w:val="24"/>
          <w:szCs w:val="24"/>
        </w:rPr>
        <w:t>w okre</w:t>
      </w:r>
      <w:r w:rsidR="0076277D" w:rsidRPr="00630590">
        <w:rPr>
          <w:rFonts w:ascii="Times New Roman" w:hAnsi="Times New Roman"/>
          <w:b/>
          <w:bCs/>
          <w:sz w:val="24"/>
          <w:szCs w:val="24"/>
        </w:rPr>
        <w:t>s</w:t>
      </w:r>
      <w:r w:rsidRPr="00630590">
        <w:rPr>
          <w:rFonts w:ascii="Times New Roman" w:hAnsi="Times New Roman"/>
          <w:b/>
          <w:bCs/>
          <w:sz w:val="24"/>
          <w:szCs w:val="24"/>
        </w:rPr>
        <w:t xml:space="preserve">ie </w:t>
      </w:r>
      <w:r w:rsidR="00630590" w:rsidRPr="00630590">
        <w:rPr>
          <w:rFonts w:ascii="Times New Roman" w:hAnsi="Times New Roman"/>
          <w:b/>
          <w:bCs/>
          <w:sz w:val="24"/>
          <w:szCs w:val="24"/>
        </w:rPr>
        <w:t>1</w:t>
      </w:r>
      <w:r w:rsidRPr="00630590">
        <w:rPr>
          <w:rFonts w:ascii="Times New Roman" w:hAnsi="Times New Roman"/>
          <w:b/>
          <w:bCs/>
          <w:sz w:val="24"/>
          <w:szCs w:val="24"/>
        </w:rPr>
        <w:t xml:space="preserve">2 </w:t>
      </w:r>
      <w:proofErr w:type="spellStart"/>
      <w:r w:rsidRPr="00630590">
        <w:rPr>
          <w:rFonts w:ascii="Times New Roman" w:hAnsi="Times New Roman"/>
          <w:b/>
          <w:bCs/>
          <w:sz w:val="24"/>
          <w:szCs w:val="24"/>
        </w:rPr>
        <w:t>miesiący</w:t>
      </w:r>
      <w:proofErr w:type="spellEnd"/>
      <w:r w:rsidRPr="00630590">
        <w:rPr>
          <w:rFonts w:ascii="Times New Roman" w:hAnsi="Times New Roman"/>
          <w:b/>
          <w:bCs/>
          <w:sz w:val="24"/>
          <w:szCs w:val="24"/>
        </w:rPr>
        <w:t xml:space="preserve"> od dnia </w:t>
      </w:r>
      <w:r w:rsidR="0076277D" w:rsidRPr="00630590">
        <w:rPr>
          <w:rFonts w:ascii="Times New Roman" w:hAnsi="Times New Roman"/>
          <w:b/>
          <w:bCs/>
          <w:sz w:val="24"/>
          <w:szCs w:val="24"/>
        </w:rPr>
        <w:t>zawarcia umowy</w:t>
      </w:r>
      <w:r>
        <w:rPr>
          <w:rFonts w:ascii="Times New Roman" w:hAnsi="Times New Roman"/>
          <w:sz w:val="24"/>
          <w:szCs w:val="24"/>
        </w:rPr>
        <w:t>.</w:t>
      </w:r>
    </w:p>
    <w:p w14:paraId="3AC55AA5" w14:textId="0F1ED3F6" w:rsidR="009821CA" w:rsidRDefault="009821CA" w:rsidP="00071CD9">
      <w:pPr>
        <w:numPr>
          <w:ilvl w:val="1"/>
          <w:numId w:val="44"/>
        </w:numPr>
        <w:suppressAutoHyphens/>
        <w:autoSpaceDN w:val="0"/>
        <w:spacing w:after="0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przy war</w:t>
      </w:r>
      <w:r w:rsidR="00BD4D97">
        <w:rPr>
          <w:rFonts w:ascii="Times New Roman" w:hAnsi="Times New Roman"/>
          <w:sz w:val="24"/>
          <w:szCs w:val="24"/>
        </w:rPr>
        <w:t>unkach płatności  ........ dni, /</w:t>
      </w:r>
      <w:r w:rsidRPr="009821CA">
        <w:rPr>
          <w:rFonts w:ascii="Times New Roman" w:hAnsi="Times New Roman"/>
          <w:sz w:val="24"/>
          <w:szCs w:val="24"/>
        </w:rPr>
        <w:t xml:space="preserve">wymagany termin płatności minimum: </w:t>
      </w:r>
      <w:r w:rsidRPr="009821CA">
        <w:rPr>
          <w:rFonts w:ascii="Times New Roman" w:hAnsi="Times New Roman"/>
          <w:b/>
          <w:sz w:val="24"/>
          <w:szCs w:val="24"/>
        </w:rPr>
        <w:t xml:space="preserve">60 </w:t>
      </w:r>
      <w:r w:rsidRPr="009821CA">
        <w:rPr>
          <w:rFonts w:ascii="Times New Roman" w:hAnsi="Times New Roman"/>
          <w:sz w:val="24"/>
          <w:szCs w:val="24"/>
        </w:rPr>
        <w:t xml:space="preserve">dni, pożądany termin płatności </w:t>
      </w:r>
      <w:r w:rsidRPr="009821CA">
        <w:rPr>
          <w:rFonts w:ascii="Times New Roman" w:hAnsi="Times New Roman"/>
          <w:b/>
          <w:sz w:val="24"/>
          <w:szCs w:val="24"/>
        </w:rPr>
        <w:t>90</w:t>
      </w:r>
      <w:r w:rsidRPr="009821CA">
        <w:rPr>
          <w:rFonts w:ascii="Times New Roman" w:hAnsi="Times New Roman"/>
          <w:sz w:val="24"/>
          <w:szCs w:val="24"/>
        </w:rPr>
        <w:t xml:space="preserve"> dni /</w:t>
      </w:r>
      <w:r w:rsidR="00726C79">
        <w:rPr>
          <w:rFonts w:ascii="Times New Roman" w:hAnsi="Times New Roman"/>
          <w:sz w:val="24"/>
          <w:szCs w:val="24"/>
        </w:rPr>
        <w:t>.</w:t>
      </w:r>
    </w:p>
    <w:p w14:paraId="2CB64914" w14:textId="3DB5ED5E" w:rsidR="00726C79" w:rsidRDefault="00726C79" w:rsidP="00071CD9">
      <w:pPr>
        <w:numPr>
          <w:ilvl w:val="1"/>
          <w:numId w:val="44"/>
        </w:numPr>
        <w:suppressAutoHyphens/>
        <w:autoSpaceDN w:val="0"/>
        <w:spacing w:after="0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Oświadczam, że </w:t>
      </w:r>
      <w:r w:rsidR="002A4E2E">
        <w:rPr>
          <w:rFonts w:ascii="Times New Roman" w:hAnsi="Times New Roman"/>
          <w:bCs/>
        </w:rPr>
        <w:t>d</w:t>
      </w:r>
      <w:r w:rsidRPr="00585471">
        <w:rPr>
          <w:rFonts w:ascii="Times New Roman" w:hAnsi="Times New Roman"/>
          <w:bCs/>
        </w:rPr>
        <w:t>ostawy realizować</w:t>
      </w:r>
      <w:r>
        <w:rPr>
          <w:rFonts w:ascii="Times New Roman" w:hAnsi="Times New Roman"/>
          <w:bCs/>
        </w:rPr>
        <w:t xml:space="preserve"> będę </w:t>
      </w:r>
      <w:r w:rsidRPr="00585471">
        <w:rPr>
          <w:rFonts w:ascii="Times New Roman" w:hAnsi="Times New Roman"/>
          <w:bCs/>
        </w:rPr>
        <w:t xml:space="preserve">w sposób ciągły w średniej ilości miesięcznej, średnio 3 razy w tygodniu (od poniedziałku do piątku) w godzinach od </w:t>
      </w:r>
      <w:r>
        <w:rPr>
          <w:rFonts w:ascii="Times New Roman" w:hAnsi="Times New Roman"/>
          <w:bCs/>
        </w:rPr>
        <w:t>8:0</w:t>
      </w:r>
      <w:r w:rsidRPr="00585471">
        <w:rPr>
          <w:rFonts w:ascii="Times New Roman" w:hAnsi="Times New Roman"/>
          <w:bCs/>
        </w:rPr>
        <w:t>0 – 9</w:t>
      </w:r>
      <w:r>
        <w:rPr>
          <w:rFonts w:ascii="Times New Roman" w:hAnsi="Times New Roman"/>
          <w:bCs/>
        </w:rPr>
        <w:t>:3</w:t>
      </w:r>
      <w:r w:rsidRPr="00585471">
        <w:rPr>
          <w:rFonts w:ascii="Times New Roman" w:hAnsi="Times New Roman"/>
          <w:bCs/>
        </w:rPr>
        <w:t>0</w:t>
      </w:r>
      <w:r w:rsidR="002A4E2E">
        <w:rPr>
          <w:rFonts w:ascii="Times New Roman" w:hAnsi="Times New Roman"/>
          <w:bCs/>
        </w:rPr>
        <w:t xml:space="preserve"> </w:t>
      </w:r>
      <w:r w:rsidRPr="00585471">
        <w:rPr>
          <w:rFonts w:ascii="Times New Roman" w:hAnsi="Times New Roman"/>
          <w:bCs/>
        </w:rPr>
        <w:t>wraz z rozładunkiem do magazynu;</w:t>
      </w:r>
    </w:p>
    <w:p w14:paraId="403336F2" w14:textId="77777777" w:rsidR="009821CA" w:rsidRPr="0006010D" w:rsidRDefault="009821CA" w:rsidP="00996737">
      <w:pPr>
        <w:pStyle w:val="Bezodstpw"/>
        <w:numPr>
          <w:ilvl w:val="3"/>
          <w:numId w:val="30"/>
        </w:numPr>
        <w:spacing w:line="276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1C3610">
        <w:rPr>
          <w:rFonts w:ascii="Times New Roman" w:hAnsi="Times New Roman"/>
          <w:sz w:val="24"/>
          <w:szCs w:val="24"/>
        </w:rPr>
        <w:t> s</w:t>
      </w:r>
      <w:r w:rsidRPr="009821CA">
        <w:rPr>
          <w:rFonts w:ascii="Times New Roman" w:hAnsi="Times New Roman"/>
          <w:sz w:val="24"/>
          <w:szCs w:val="24"/>
        </w:rPr>
        <w:t>pecyfikacji istotnych warunków zamówienia.</w:t>
      </w:r>
    </w:p>
    <w:p w14:paraId="07CFB4F0" w14:textId="77777777" w:rsidR="009821CA" w:rsidRPr="009821CA" w:rsidRDefault="009821CA" w:rsidP="00996737">
      <w:pPr>
        <w:pStyle w:val="Bezodstpw"/>
        <w:numPr>
          <w:ilvl w:val="3"/>
          <w:numId w:val="30"/>
        </w:numPr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465D188E" w14:textId="2A056DE3" w:rsidR="009821CA" w:rsidRPr="009821CA" w:rsidRDefault="009821CA" w:rsidP="00996737">
      <w:pPr>
        <w:pStyle w:val="Bezodstpw"/>
        <w:numPr>
          <w:ilvl w:val="3"/>
          <w:numId w:val="30"/>
        </w:numPr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Oświadczam, że oferowan</w:t>
      </w:r>
      <w:r w:rsidR="006A6ADA">
        <w:rPr>
          <w:rFonts w:ascii="Times New Roman" w:hAnsi="Times New Roman"/>
          <w:sz w:val="24"/>
          <w:szCs w:val="24"/>
        </w:rPr>
        <w:t xml:space="preserve">a </w:t>
      </w:r>
      <w:r w:rsidR="00630590">
        <w:rPr>
          <w:rFonts w:ascii="Times New Roman" w:hAnsi="Times New Roman"/>
          <w:sz w:val="24"/>
          <w:szCs w:val="24"/>
        </w:rPr>
        <w:t>dostawa</w:t>
      </w:r>
      <w:r w:rsidR="006A6ADA">
        <w:rPr>
          <w:rFonts w:ascii="Times New Roman" w:hAnsi="Times New Roman"/>
          <w:sz w:val="24"/>
          <w:szCs w:val="24"/>
        </w:rPr>
        <w:t xml:space="preserve"> </w:t>
      </w:r>
      <w:r w:rsidRPr="009821CA">
        <w:rPr>
          <w:rFonts w:ascii="Times New Roman" w:hAnsi="Times New Roman"/>
          <w:sz w:val="24"/>
          <w:szCs w:val="24"/>
        </w:rPr>
        <w:t>jest zgodn</w:t>
      </w:r>
      <w:r w:rsidR="006A6ADA">
        <w:rPr>
          <w:rFonts w:ascii="Times New Roman" w:hAnsi="Times New Roman"/>
          <w:sz w:val="24"/>
          <w:szCs w:val="24"/>
        </w:rPr>
        <w:t>a</w:t>
      </w:r>
      <w:r w:rsidR="000D574E">
        <w:rPr>
          <w:rFonts w:ascii="Times New Roman" w:hAnsi="Times New Roman"/>
          <w:sz w:val="24"/>
          <w:szCs w:val="24"/>
        </w:rPr>
        <w:t xml:space="preserve"> z wymaganiami Specyfikacji Istotnych Warunków Z</w:t>
      </w:r>
      <w:r w:rsidRPr="009821CA">
        <w:rPr>
          <w:rFonts w:ascii="Times New Roman" w:hAnsi="Times New Roman"/>
          <w:sz w:val="24"/>
          <w:szCs w:val="24"/>
        </w:rPr>
        <w:t>amówienia oraz obowiązującymi przepisami.</w:t>
      </w:r>
    </w:p>
    <w:p w14:paraId="7C83D05B" w14:textId="1EC527BA" w:rsidR="00996737" w:rsidRDefault="006A6ADA" w:rsidP="00996737">
      <w:pPr>
        <w:pStyle w:val="Bezodstpw"/>
        <w:numPr>
          <w:ilvl w:val="3"/>
          <w:numId w:val="30"/>
        </w:numPr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A6ADA">
        <w:rPr>
          <w:rFonts w:ascii="Times New Roman" w:hAnsi="Times New Roman"/>
          <w:sz w:val="24"/>
          <w:szCs w:val="24"/>
        </w:rPr>
        <w:t>Oświadczam, że usługa będzie wykonywania zgodnie z ogólnie obowiązującymi przepisami i</w:t>
      </w:r>
      <w:r w:rsidR="006101CC">
        <w:rPr>
          <w:rFonts w:ascii="Times New Roman" w:hAnsi="Times New Roman"/>
          <w:sz w:val="24"/>
          <w:szCs w:val="24"/>
        </w:rPr>
        <w:t> </w:t>
      </w:r>
      <w:r w:rsidRPr="006A6ADA">
        <w:rPr>
          <w:rFonts w:ascii="Times New Roman" w:hAnsi="Times New Roman"/>
          <w:sz w:val="24"/>
          <w:szCs w:val="24"/>
        </w:rPr>
        <w:t xml:space="preserve">zasadami w zakresie bezpieczeństwa i higieny pracy oraz ochrony środowiska. </w:t>
      </w:r>
    </w:p>
    <w:p w14:paraId="1214E9AD" w14:textId="77777777" w:rsidR="00AC0577" w:rsidRDefault="00AC0577" w:rsidP="00996737">
      <w:pPr>
        <w:pStyle w:val="Bezodstpw"/>
        <w:numPr>
          <w:ilvl w:val="3"/>
          <w:numId w:val="30"/>
        </w:numPr>
        <w:spacing w:line="276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Wykonawca jest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małym */ średnim */ dużym*   przedsiębiorstwem</w:t>
      </w:r>
    </w:p>
    <w:p w14:paraId="47553B0F" w14:textId="77777777" w:rsidR="00AC0577" w:rsidRPr="00996737" w:rsidRDefault="00AC0577" w:rsidP="00996737">
      <w:pPr>
        <w:pStyle w:val="Standard"/>
        <w:spacing w:line="276" w:lineRule="auto"/>
        <w:ind w:left="3600" w:right="-709"/>
        <w:jc w:val="both"/>
        <w:rPr>
          <w:bCs/>
          <w:i/>
          <w:sz w:val="20"/>
          <w:szCs w:val="20"/>
        </w:rPr>
      </w:pPr>
      <w:r w:rsidRPr="00996737">
        <w:rPr>
          <w:bCs/>
          <w:i/>
          <w:sz w:val="20"/>
          <w:szCs w:val="20"/>
        </w:rPr>
        <w:t>*niepotrzebne wykreślić</w:t>
      </w:r>
    </w:p>
    <w:p w14:paraId="67DD2BEA" w14:textId="77777777" w:rsidR="009821CA" w:rsidRPr="009821CA" w:rsidRDefault="009821CA" w:rsidP="006101CC">
      <w:pPr>
        <w:suppressAutoHyphens/>
        <w:spacing w:before="120" w:after="0"/>
        <w:ind w:left="426" w:right="-33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Imię, nazwisko i stanowisko osoby upoważnionej do podpisania umowy :</w:t>
      </w:r>
    </w:p>
    <w:p w14:paraId="2AEAAFC3" w14:textId="77777777" w:rsidR="009821CA" w:rsidRPr="009821CA" w:rsidRDefault="009821CA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6101CC">
        <w:rPr>
          <w:rFonts w:ascii="Times New Roman" w:hAnsi="Times New Roman"/>
          <w:sz w:val="24"/>
          <w:szCs w:val="24"/>
        </w:rPr>
        <w:t>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....................</w:t>
      </w:r>
    </w:p>
    <w:p w14:paraId="3CD449EE" w14:textId="77777777" w:rsidR="009821CA" w:rsidRPr="009821CA" w:rsidRDefault="009821CA" w:rsidP="006101CC">
      <w:pPr>
        <w:suppressAutoHyphens/>
        <w:spacing w:after="0"/>
        <w:ind w:left="426" w:right="-337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Imię i nazwisko osoby odpowiedzialnej za realizację </w:t>
      </w:r>
      <w:r w:rsidR="006101CC">
        <w:rPr>
          <w:rFonts w:ascii="Times New Roman" w:hAnsi="Times New Roman"/>
          <w:sz w:val="24"/>
          <w:szCs w:val="24"/>
        </w:rPr>
        <w:t>usługi</w:t>
      </w:r>
      <w:r w:rsidRPr="009821CA">
        <w:rPr>
          <w:rFonts w:ascii="Times New Roman" w:hAnsi="Times New Roman"/>
          <w:sz w:val="24"/>
          <w:szCs w:val="24"/>
        </w:rPr>
        <w:t>:</w:t>
      </w:r>
    </w:p>
    <w:p w14:paraId="441F0F1B" w14:textId="7D819B6A" w:rsidR="00662EDC" w:rsidRDefault="009821CA" w:rsidP="006D2C3E">
      <w:pPr>
        <w:suppressAutoHyphens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6101CC">
        <w:rPr>
          <w:rFonts w:ascii="Times New Roman" w:hAnsi="Times New Roman"/>
          <w:sz w:val="24"/>
          <w:szCs w:val="24"/>
        </w:rPr>
        <w:t>..........................................</w:t>
      </w:r>
      <w:r w:rsidRPr="009821CA">
        <w:rPr>
          <w:rFonts w:ascii="Times New Roman" w:hAnsi="Times New Roman"/>
          <w:sz w:val="24"/>
          <w:szCs w:val="24"/>
        </w:rPr>
        <w:t>................</w:t>
      </w:r>
    </w:p>
    <w:p w14:paraId="20CED892" w14:textId="77777777" w:rsidR="000B767D" w:rsidRPr="000B767D" w:rsidRDefault="000B767D" w:rsidP="00996737">
      <w:pPr>
        <w:pStyle w:val="Bezodstpw"/>
        <w:numPr>
          <w:ilvl w:val="3"/>
          <w:numId w:val="30"/>
        </w:numPr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B767D"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3A572D8F" w14:textId="77777777" w:rsidR="000B767D" w:rsidRPr="0065291E" w:rsidRDefault="000B767D" w:rsidP="00996737">
      <w:pPr>
        <w:pStyle w:val="Bezodstpw"/>
        <w:numPr>
          <w:ilvl w:val="0"/>
          <w:numId w:val="31"/>
        </w:numPr>
        <w:spacing w:line="276" w:lineRule="auto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3D7B9C98" w14:textId="77777777" w:rsidR="000B767D" w:rsidRPr="0065291E" w:rsidRDefault="000B767D" w:rsidP="00996737">
      <w:pPr>
        <w:pStyle w:val="Bezodstpw"/>
        <w:numPr>
          <w:ilvl w:val="0"/>
          <w:numId w:val="31"/>
        </w:numPr>
        <w:spacing w:line="276" w:lineRule="auto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BD4D97">
        <w:rPr>
          <w:rFonts w:ascii="Times New Roman" w:hAnsi="Times New Roman"/>
          <w:sz w:val="24"/>
          <w:szCs w:val="24"/>
        </w:rPr>
        <w:t> </w:t>
      </w:r>
      <w:r w:rsidRPr="0065291E">
        <w:rPr>
          <w:rFonts w:ascii="Times New Roman" w:hAnsi="Times New Roman"/>
          <w:sz w:val="24"/>
          <w:szCs w:val="24"/>
        </w:rPr>
        <w:t>odniesieniu do następujących towarów / usług: ……………………………………………</w:t>
      </w:r>
    </w:p>
    <w:p w14:paraId="4A333E4C" w14:textId="77777777" w:rsidR="000B767D" w:rsidRPr="0065291E" w:rsidRDefault="000B767D" w:rsidP="00996737">
      <w:pPr>
        <w:pStyle w:val="Bezodstpw"/>
        <w:spacing w:line="276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2AE9C39A" w14:textId="77777777" w:rsidR="000B767D" w:rsidRPr="00996737" w:rsidRDefault="000B767D" w:rsidP="00630590">
      <w:pPr>
        <w:pStyle w:val="Bezodstpw"/>
        <w:spacing w:before="12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65291E">
        <w:rPr>
          <w:rFonts w:ascii="Times New Roman" w:hAnsi="Times New Roman"/>
          <w:sz w:val="24"/>
          <w:szCs w:val="24"/>
        </w:rPr>
        <w:t xml:space="preserve">* </w:t>
      </w:r>
      <w:r w:rsidRPr="00996737">
        <w:rPr>
          <w:rFonts w:ascii="Times New Roman" w:hAnsi="Times New Roman"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6501A430" w14:textId="77777777" w:rsidR="000B767D" w:rsidRPr="00996737" w:rsidRDefault="000B767D" w:rsidP="00BB7A6D">
      <w:pPr>
        <w:pStyle w:val="Bezodstpw"/>
        <w:numPr>
          <w:ilvl w:val="0"/>
          <w:numId w:val="31"/>
        </w:numPr>
        <w:ind w:left="851" w:right="-1" w:hanging="284"/>
        <w:jc w:val="both"/>
        <w:rPr>
          <w:rFonts w:ascii="Times New Roman" w:hAnsi="Times New Roman"/>
          <w:sz w:val="20"/>
          <w:szCs w:val="20"/>
        </w:rPr>
      </w:pPr>
      <w:r w:rsidRPr="00996737">
        <w:rPr>
          <w:rFonts w:ascii="Times New Roman" w:hAnsi="Times New Roman"/>
          <w:sz w:val="20"/>
          <w:szCs w:val="20"/>
        </w:rPr>
        <w:t>wewnątrzwspólnotowego nabycia towarów,</w:t>
      </w:r>
    </w:p>
    <w:p w14:paraId="0B04BCF4" w14:textId="6DB48B54" w:rsidR="000B767D" w:rsidRPr="00996737" w:rsidRDefault="000B767D" w:rsidP="00BB7A6D">
      <w:pPr>
        <w:pStyle w:val="Bezodstpw"/>
        <w:numPr>
          <w:ilvl w:val="0"/>
          <w:numId w:val="31"/>
        </w:numPr>
        <w:ind w:left="851" w:right="-1" w:hanging="284"/>
        <w:jc w:val="both"/>
        <w:rPr>
          <w:rFonts w:ascii="Times New Roman" w:hAnsi="Times New Roman"/>
          <w:sz w:val="20"/>
          <w:szCs w:val="20"/>
        </w:rPr>
      </w:pPr>
      <w:r w:rsidRPr="00996737">
        <w:rPr>
          <w:rFonts w:ascii="Times New Roman" w:hAnsi="Times New Roman"/>
          <w:sz w:val="20"/>
          <w:szCs w:val="20"/>
        </w:rPr>
        <w:t>mechanizmu odwróconego obciążenia, o którym mowa w art. 17 ust. 1 pkt. 7 i ustawy o</w:t>
      </w:r>
      <w:r w:rsidR="000D574E" w:rsidRPr="00996737">
        <w:rPr>
          <w:rFonts w:ascii="Times New Roman" w:hAnsi="Times New Roman"/>
          <w:sz w:val="20"/>
          <w:szCs w:val="20"/>
        </w:rPr>
        <w:t> </w:t>
      </w:r>
      <w:r w:rsidRPr="00996737">
        <w:rPr>
          <w:rFonts w:ascii="Times New Roman" w:hAnsi="Times New Roman"/>
          <w:sz w:val="20"/>
          <w:szCs w:val="20"/>
        </w:rPr>
        <w:t>podatku od towarów i usług,</w:t>
      </w:r>
    </w:p>
    <w:p w14:paraId="4FD18540" w14:textId="77777777" w:rsidR="009821CA" w:rsidRDefault="000B767D" w:rsidP="00BB7A6D">
      <w:pPr>
        <w:pStyle w:val="Bezodstpw"/>
        <w:numPr>
          <w:ilvl w:val="0"/>
          <w:numId w:val="31"/>
        </w:numPr>
        <w:ind w:left="851" w:right="-1" w:hanging="284"/>
        <w:jc w:val="both"/>
        <w:rPr>
          <w:rFonts w:ascii="Times New Roman" w:hAnsi="Times New Roman"/>
          <w:sz w:val="24"/>
          <w:szCs w:val="24"/>
        </w:rPr>
      </w:pPr>
      <w:r w:rsidRPr="00996737">
        <w:rPr>
          <w:rFonts w:ascii="Times New Roman" w:hAnsi="Times New Roman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3F1D353" w14:textId="77777777" w:rsidR="00517B08" w:rsidRDefault="00517B08" w:rsidP="00996737">
      <w:pPr>
        <w:pStyle w:val="Bezodstpw"/>
        <w:numPr>
          <w:ilvl w:val="3"/>
          <w:numId w:val="30"/>
        </w:numPr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00B98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="002C55A4" w:rsidRPr="00900B9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C55A4" w:rsidRPr="00900B98">
        <w:rPr>
          <w:rFonts w:ascii="Times New Roman" w:hAnsi="Times New Roman"/>
          <w:sz w:val="24"/>
          <w:szCs w:val="24"/>
        </w:rPr>
        <w:t xml:space="preserve"> </w:t>
      </w:r>
      <w:r w:rsidRPr="00900B98">
        <w:rPr>
          <w:rFonts w:ascii="Times New Roman" w:hAnsi="Times New Roman"/>
          <w:sz w:val="24"/>
          <w:szCs w:val="24"/>
        </w:rPr>
        <w:t>wobec osób fizycznych, od których dane osobowe bezpośrednio lub pośrednio pozyskałem w</w:t>
      </w:r>
      <w:r w:rsidR="00E80344">
        <w:rPr>
          <w:rFonts w:ascii="Times New Roman" w:hAnsi="Times New Roman"/>
          <w:sz w:val="24"/>
          <w:szCs w:val="24"/>
        </w:rPr>
        <w:t> </w:t>
      </w:r>
      <w:r w:rsidRPr="00900B98">
        <w:rPr>
          <w:rFonts w:ascii="Times New Roman" w:hAnsi="Times New Roman"/>
          <w:sz w:val="24"/>
          <w:szCs w:val="24"/>
        </w:rPr>
        <w:t>celu ubiegania się o udzielenie zamówienia publicznego w niniejszym postępowaniu.</w:t>
      </w:r>
      <w:r w:rsidR="00615F79" w:rsidRPr="00900B9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085105B4" w14:textId="5404B807" w:rsidR="007F0CDC" w:rsidRPr="00900B98" w:rsidRDefault="007F0CDC" w:rsidP="00996737">
      <w:pPr>
        <w:pStyle w:val="Bezodstpw"/>
        <w:numPr>
          <w:ilvl w:val="3"/>
          <w:numId w:val="30"/>
        </w:numPr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zatrudnione przeze mnie osoby które będą realizowały </w:t>
      </w:r>
      <w:r w:rsidR="00630590">
        <w:rPr>
          <w:rFonts w:ascii="Times New Roman" w:hAnsi="Times New Roman"/>
          <w:sz w:val="24"/>
          <w:szCs w:val="24"/>
        </w:rPr>
        <w:t>dostawy</w:t>
      </w:r>
      <w:r>
        <w:rPr>
          <w:rFonts w:ascii="Times New Roman" w:hAnsi="Times New Roman"/>
          <w:sz w:val="24"/>
          <w:szCs w:val="24"/>
        </w:rPr>
        <w:t>, w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szelkie informacje, uzyskane w związku z realizacją niniejszej umowy, 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w tym imię i nazwisko </w:t>
      </w:r>
      <w:r w:rsidR="00630590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pracowników </w:t>
      </w:r>
      <w:proofErr w:type="spellStart"/>
      <w:r w:rsidR="00630590">
        <w:rPr>
          <w:rFonts w:ascii="Times New Roman" w:hAnsi="Times New Roman"/>
          <w:bCs/>
          <w:kern w:val="3"/>
          <w:sz w:val="24"/>
          <w:szCs w:val="24"/>
          <w:lang w:eastAsia="zh-CN"/>
        </w:rPr>
        <w:t>Zamawiajacego</w:t>
      </w:r>
      <w:proofErr w:type="spellEnd"/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>, adres i numer telefonu/ów, b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ędą traktowały jako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poufne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Pr="003F30B5">
        <w:rPr>
          <w:rFonts w:ascii="Times New Roman" w:hAnsi="Times New Roman"/>
          <w:bCs/>
          <w:kern w:val="3"/>
          <w:sz w:val="24"/>
          <w:szCs w:val="24"/>
          <w:lang w:eastAsia="zh-CN"/>
        </w:rPr>
        <w:t>w trakcie obowiązywania umowy oraz po jej zakończeniu</w:t>
      </w:r>
      <w:r w:rsidR="00B816A3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i nie </w:t>
      </w:r>
      <w:r w:rsidR="00B816A3">
        <w:rPr>
          <w:rFonts w:ascii="Times New Roman" w:hAnsi="Times New Roman"/>
          <w:bCs/>
          <w:sz w:val="24"/>
          <w:szCs w:val="24"/>
          <w:lang w:eastAsia="ar-SA"/>
        </w:rPr>
        <w:t xml:space="preserve">będą ich 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>przekazywa</w:t>
      </w:r>
      <w:r w:rsidR="00B816A3">
        <w:rPr>
          <w:rFonts w:ascii="Times New Roman" w:hAnsi="Times New Roman"/>
          <w:bCs/>
          <w:sz w:val="24"/>
          <w:szCs w:val="24"/>
          <w:lang w:eastAsia="ar-SA"/>
        </w:rPr>
        <w:t>ły</w:t>
      </w:r>
      <w:r w:rsidR="00B816A3" w:rsidRPr="00DF4C07">
        <w:rPr>
          <w:rFonts w:ascii="Times New Roman" w:hAnsi="Times New Roman"/>
          <w:bCs/>
          <w:sz w:val="24"/>
          <w:szCs w:val="24"/>
          <w:lang w:eastAsia="ar-SA"/>
        </w:rPr>
        <w:t xml:space="preserve"> osobom postronnym</w:t>
      </w:r>
      <w:r>
        <w:rPr>
          <w:rFonts w:ascii="Times New Roman" w:hAnsi="Times New Roman"/>
          <w:bCs/>
          <w:kern w:val="3"/>
          <w:sz w:val="24"/>
          <w:szCs w:val="24"/>
          <w:lang w:eastAsia="zh-CN"/>
        </w:rPr>
        <w:t>.</w:t>
      </w:r>
    </w:p>
    <w:p w14:paraId="705D0EC8" w14:textId="77777777" w:rsidR="009821CA" w:rsidRPr="009821CA" w:rsidRDefault="009821CA" w:rsidP="00BB7A6D">
      <w:pPr>
        <w:pStyle w:val="Bezodstpw"/>
        <w:numPr>
          <w:ilvl w:val="3"/>
          <w:numId w:val="30"/>
        </w:numPr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Załączniki do oferty:</w:t>
      </w:r>
    </w:p>
    <w:p w14:paraId="416824FA" w14:textId="18882983" w:rsidR="00630590" w:rsidRPr="003F3BBD" w:rsidRDefault="00630590" w:rsidP="00E35AFD">
      <w:pPr>
        <w:pStyle w:val="Akapitzlist"/>
        <w:suppressAutoHyphens/>
        <w:ind w:left="426"/>
        <w:rPr>
          <w:rFonts w:ascii="Times New Roman" w:hAnsi="Times New Roman"/>
        </w:rPr>
      </w:pPr>
      <w:r w:rsidRPr="003F3BBD">
        <w:rPr>
          <w:rFonts w:ascii="Times New Roman" w:hAnsi="Times New Roman"/>
        </w:rPr>
        <w:t>Formularz cenowy</w:t>
      </w:r>
      <w:r w:rsidR="00E35AFD">
        <w:rPr>
          <w:rFonts w:ascii="Times New Roman" w:hAnsi="Times New Roman"/>
        </w:rPr>
        <w:t xml:space="preserve"> (Załącznik nr 2 do SIWZ),</w:t>
      </w:r>
    </w:p>
    <w:p w14:paraId="1FD31D64" w14:textId="77777777" w:rsidR="00E35AFD" w:rsidRDefault="003F3BBD" w:rsidP="00E35AFD">
      <w:pPr>
        <w:widowControl w:val="0"/>
        <w:suppressAutoHyphens/>
        <w:autoSpaceDE w:val="0"/>
        <w:spacing w:after="0" w:line="240" w:lineRule="auto"/>
        <w:ind w:left="426" w:right="-1"/>
        <w:rPr>
          <w:rFonts w:ascii="Times New Roman" w:hAnsi="Times New Roman"/>
          <w:sz w:val="24"/>
          <w:szCs w:val="24"/>
          <w:lang w:eastAsia="ar-SA"/>
        </w:rPr>
      </w:pPr>
      <w:r w:rsidRPr="009624CD">
        <w:rPr>
          <w:rFonts w:ascii="Times New Roman" w:hAnsi="Times New Roman"/>
          <w:sz w:val="24"/>
          <w:szCs w:val="24"/>
          <w:lang w:eastAsia="ar-SA"/>
        </w:rPr>
        <w:t xml:space="preserve">Oświadczenie o braku podstaw do wykluczenia (Załącznik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9624CD">
        <w:rPr>
          <w:rFonts w:ascii="Times New Roman" w:hAnsi="Times New Roman"/>
          <w:sz w:val="24"/>
          <w:szCs w:val="24"/>
          <w:lang w:eastAsia="ar-SA"/>
        </w:rPr>
        <w:t xml:space="preserve"> do SIWZ</w:t>
      </w:r>
      <w:r w:rsidR="00E35AFD">
        <w:rPr>
          <w:rFonts w:ascii="Times New Roman" w:hAnsi="Times New Roman"/>
          <w:sz w:val="24"/>
          <w:szCs w:val="24"/>
          <w:lang w:eastAsia="ar-SA"/>
        </w:rPr>
        <w:t>)</w:t>
      </w:r>
    </w:p>
    <w:p w14:paraId="65C83231" w14:textId="33F6D842" w:rsidR="003F3BBD" w:rsidRPr="009624CD" w:rsidRDefault="003F3BBD" w:rsidP="00E35AFD">
      <w:pPr>
        <w:widowControl w:val="0"/>
        <w:suppressAutoHyphens/>
        <w:autoSpaceDE w:val="0"/>
        <w:spacing w:after="0" w:line="240" w:lineRule="auto"/>
        <w:ind w:left="426" w:right="-1"/>
        <w:rPr>
          <w:rFonts w:ascii="Times New Roman" w:hAnsi="Times New Roman"/>
          <w:sz w:val="24"/>
          <w:szCs w:val="24"/>
          <w:lang w:eastAsia="ar-SA"/>
        </w:rPr>
      </w:pPr>
      <w:r w:rsidRPr="009624CD">
        <w:rPr>
          <w:rFonts w:ascii="Times New Roman" w:hAnsi="Times New Roman"/>
          <w:sz w:val="24"/>
          <w:szCs w:val="24"/>
          <w:lang w:eastAsia="ar-SA"/>
        </w:rPr>
        <w:t xml:space="preserve">Oświadczenie o spełnianiu warunków udziału w postępowaniu (Załącznik 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9624CD">
        <w:rPr>
          <w:rFonts w:ascii="Times New Roman" w:hAnsi="Times New Roman"/>
          <w:sz w:val="24"/>
          <w:szCs w:val="24"/>
          <w:lang w:eastAsia="ar-SA"/>
        </w:rPr>
        <w:t xml:space="preserve"> do SIWZ)</w:t>
      </w:r>
    </w:p>
    <w:p w14:paraId="0B9490DE" w14:textId="013C64F2" w:rsidR="00630590" w:rsidRPr="00630590" w:rsidRDefault="003F3BBD" w:rsidP="00630590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</w:t>
      </w:r>
      <w:r w:rsidR="00630590" w:rsidRPr="0063059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(</w:t>
      </w:r>
      <w:r w:rsidR="00630590" w:rsidRPr="00630590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 do SIWZ)</w:t>
      </w:r>
    </w:p>
    <w:p w14:paraId="1D24E58D" w14:textId="77777777" w:rsidR="002D7279" w:rsidRDefault="002D7279" w:rsidP="002A4E2E">
      <w:pPr>
        <w:suppressAutoHyphens/>
        <w:spacing w:before="720"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……………………………..……………………..</w:t>
      </w:r>
    </w:p>
    <w:p w14:paraId="79E00E7D" w14:textId="77CFB73B" w:rsidR="009821CA" w:rsidRPr="002D7279" w:rsidRDefault="002D7279" w:rsidP="002D7279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2D7279">
        <w:rPr>
          <w:rFonts w:ascii="Times New Roman" w:hAnsi="Times New Roman"/>
          <w:sz w:val="20"/>
          <w:szCs w:val="20"/>
        </w:rPr>
        <w:t>Miejscowość, data</w:t>
      </w:r>
    </w:p>
    <w:p w14:paraId="2398D7E9" w14:textId="77777777" w:rsidR="009821CA" w:rsidRPr="009821CA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399FD1D9" w14:textId="77777777" w:rsidR="009821CA" w:rsidRPr="00EB3C29" w:rsidRDefault="009821CA" w:rsidP="002D7279">
      <w:pPr>
        <w:suppressAutoHyphens/>
        <w:spacing w:after="0" w:line="240" w:lineRule="auto"/>
        <w:ind w:left="2126" w:right="-646" w:firstLine="3634"/>
        <w:rPr>
          <w:rFonts w:ascii="Times New Roman" w:hAnsi="Times New Roman"/>
          <w:i/>
          <w:sz w:val="20"/>
          <w:szCs w:val="20"/>
        </w:rPr>
      </w:pPr>
      <w:r w:rsidRPr="00EB3C29">
        <w:rPr>
          <w:rFonts w:ascii="Times New Roman" w:hAnsi="Times New Roman"/>
          <w:i/>
          <w:sz w:val="20"/>
          <w:szCs w:val="20"/>
        </w:rPr>
        <w:t>Podpis i pieczątka upoważnionego</w:t>
      </w:r>
    </w:p>
    <w:p w14:paraId="43424142" w14:textId="77777777" w:rsidR="009821CA" w:rsidRPr="00EB3C29" w:rsidRDefault="009821CA" w:rsidP="00996737">
      <w:pPr>
        <w:suppressAutoHyphens/>
        <w:spacing w:after="0" w:line="240" w:lineRule="auto"/>
        <w:ind w:left="2126" w:right="-1" w:firstLine="3634"/>
        <w:rPr>
          <w:rFonts w:ascii="Times New Roman" w:hAnsi="Times New Roman"/>
          <w:b/>
          <w:i/>
          <w:sz w:val="20"/>
          <w:szCs w:val="20"/>
        </w:rPr>
      </w:pPr>
      <w:r w:rsidRPr="00EB3C29">
        <w:rPr>
          <w:rFonts w:ascii="Times New Roman" w:hAnsi="Times New Roman"/>
          <w:i/>
          <w:sz w:val="20"/>
          <w:szCs w:val="20"/>
        </w:rPr>
        <w:t>przedstawiciela Wykonawcy</w:t>
      </w:r>
    </w:p>
    <w:p w14:paraId="290309F9" w14:textId="1D5EB9F6" w:rsidR="00F0263A" w:rsidRDefault="00630590" w:rsidP="00455878">
      <w:pPr>
        <w:pStyle w:val="Default"/>
        <w:spacing w:before="120"/>
        <w:ind w:right="-573"/>
        <w:jc w:val="both"/>
        <w:rPr>
          <w:rFonts w:ascii="Times New Roman" w:hAnsi="Times New Roman" w:cs="Times New Roman"/>
          <w:b/>
        </w:rPr>
      </w:pPr>
      <w:r w:rsidRPr="00630590">
        <w:rPr>
          <w:rFonts w:ascii="Times New Roman" w:hAnsi="Times New Roman" w:cs="Times New Roman"/>
          <w:b/>
        </w:rPr>
        <w:t>Uwaga pola wykropkowane proszę wypełnić czytelnie</w:t>
      </w:r>
    </w:p>
    <w:p w14:paraId="720C23D2" w14:textId="77777777" w:rsidR="00F0263A" w:rsidRDefault="00F0263A" w:rsidP="00F0263A">
      <w:pPr>
        <w:spacing w:after="0" w:line="240" w:lineRule="auto"/>
        <w:rPr>
          <w:rFonts w:ascii="Times New Roman" w:hAnsi="Times New Roman"/>
          <w:b/>
        </w:rPr>
        <w:sectPr w:rsidR="00F0263A" w:rsidSect="002829F8">
          <w:footerReference w:type="even" r:id="rId8"/>
          <w:footerReference w:type="default" r:id="rId9"/>
          <w:pgSz w:w="11906" w:h="16838" w:code="9"/>
          <w:pgMar w:top="709" w:right="849" w:bottom="1135" w:left="1418" w:header="709" w:footer="709" w:gutter="0"/>
          <w:cols w:space="708"/>
          <w:docGrid w:linePitch="360"/>
        </w:sectPr>
      </w:pPr>
    </w:p>
    <w:p w14:paraId="160653DA" w14:textId="31152443" w:rsidR="004E269E" w:rsidRPr="005A5130" w:rsidRDefault="004E269E" w:rsidP="004E269E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</w:p>
    <w:p w14:paraId="0BCB8E84" w14:textId="77777777" w:rsidR="004E269E" w:rsidRPr="00A0402C" w:rsidRDefault="004E269E" w:rsidP="004E269E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do </w:t>
      </w:r>
      <w:r>
        <w:rPr>
          <w:b/>
          <w:bCs/>
          <w:sz w:val="28"/>
          <w:szCs w:val="28"/>
        </w:rPr>
        <w:t>przetargu nieograniczonego, nr procedury SPSSZ/22/D/20</w:t>
      </w:r>
    </w:p>
    <w:p w14:paraId="1B2719E6" w14:textId="5077BC38" w:rsidR="004E269E" w:rsidRPr="00A0402C" w:rsidRDefault="004E269E" w:rsidP="004E269E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</w:t>
      </w:r>
      <w:r>
        <w:rPr>
          <w:b/>
          <w:bCs/>
          <w:sz w:val="28"/>
          <w:szCs w:val="28"/>
        </w:rPr>
        <w:t xml:space="preserve"> </w:t>
      </w:r>
      <w:r w:rsidRPr="00A0402C">
        <w:rPr>
          <w:b/>
          <w:bCs/>
          <w:sz w:val="28"/>
          <w:szCs w:val="28"/>
        </w:rPr>
        <w:t>w Grodzisku Mazowieckim</w:t>
      </w:r>
      <w:r w:rsidR="000A4A1D">
        <w:rPr>
          <w:b/>
          <w:bCs/>
          <w:sz w:val="28"/>
          <w:szCs w:val="28"/>
        </w:rPr>
        <w:t xml:space="preserve"> -2</w:t>
      </w:r>
    </w:p>
    <w:p w14:paraId="46194C05" w14:textId="77777777" w:rsidR="004E269E" w:rsidRPr="004E0399" w:rsidRDefault="004E269E" w:rsidP="0080177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E0399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............................................................................................................................</w:t>
      </w:r>
    </w:p>
    <w:p w14:paraId="53862FE3" w14:textId="77777777" w:rsidR="004E269E" w:rsidRPr="004E0399" w:rsidRDefault="004E269E" w:rsidP="0080177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E0399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14:paraId="5DE7E9A9" w14:textId="77777777" w:rsidR="004E269E" w:rsidRPr="004E0399" w:rsidRDefault="004E269E" w:rsidP="0080177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E0399">
        <w:rPr>
          <w:rFonts w:ascii="Times New Roman" w:hAnsi="Times New Roman"/>
          <w:sz w:val="24"/>
          <w:szCs w:val="24"/>
        </w:rPr>
        <w:t>Numer telefonu / fax ...........................................................................................................................</w:t>
      </w:r>
    </w:p>
    <w:p w14:paraId="24FBDC33" w14:textId="77777777" w:rsidR="004E269E" w:rsidRPr="00232005" w:rsidRDefault="004E269E" w:rsidP="000A4A1D">
      <w:pPr>
        <w:pStyle w:val="Tekstpodstawowy21"/>
        <w:spacing w:before="240" w:after="120"/>
        <w:jc w:val="both"/>
        <w:rPr>
          <w:b w:val="0"/>
          <w:bCs/>
        </w:rPr>
      </w:pPr>
      <w:r>
        <w:rPr>
          <w:bCs/>
        </w:rPr>
        <w:t>P</w:t>
      </w:r>
      <w:r w:rsidRPr="00232005">
        <w:rPr>
          <w:bCs/>
        </w:rPr>
        <w:t xml:space="preserve">akiet </w:t>
      </w:r>
      <w:r>
        <w:rPr>
          <w:bCs/>
        </w:rPr>
        <w:t xml:space="preserve">nr </w:t>
      </w:r>
      <w:r w:rsidRPr="00232005">
        <w:rPr>
          <w:bCs/>
        </w:rPr>
        <w:t xml:space="preserve">I – </w:t>
      </w:r>
      <w:r>
        <w:rPr>
          <w:bCs/>
        </w:rPr>
        <w:t>WARZYWA OBIERANE</w:t>
      </w:r>
    </w:p>
    <w:tbl>
      <w:tblPr>
        <w:tblW w:w="1488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2842"/>
        <w:gridCol w:w="1417"/>
        <w:gridCol w:w="1559"/>
        <w:gridCol w:w="709"/>
        <w:gridCol w:w="1276"/>
        <w:gridCol w:w="1559"/>
      </w:tblGrid>
      <w:tr w:rsidR="004E269E" w14:paraId="0DBB5D5B" w14:textId="77777777" w:rsidTr="00996737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6844" w14:textId="77777777" w:rsidR="004E269E" w:rsidRPr="00801771" w:rsidRDefault="004E269E" w:rsidP="00801771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BED72" w14:textId="77777777" w:rsidR="004E269E" w:rsidRPr="00801771" w:rsidRDefault="004E269E" w:rsidP="00801771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0E1E4" w14:textId="77777777" w:rsidR="004E269E" w:rsidRPr="00801771" w:rsidRDefault="004E269E" w:rsidP="00801771">
            <w:pPr>
              <w:pStyle w:val="Nagwek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801771">
              <w:rPr>
                <w:b w:val="0"/>
                <w:bCs/>
                <w:sz w:val="24"/>
                <w:szCs w:val="24"/>
              </w:rPr>
              <w:t>Jednostka miary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6B981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val="double"/>
              </w:rPr>
            </w:pPr>
            <w:r w:rsidRPr="00801771">
              <w:rPr>
                <w:rFonts w:ascii="Times New Roman" w:hAnsi="Times New Roman"/>
                <w:sz w:val="24"/>
                <w:szCs w:val="24"/>
              </w:rPr>
              <w:t>Zapotrzebowanie na okres trwania umowy (12 m-</w:t>
            </w:r>
            <w:proofErr w:type="spellStart"/>
            <w:r w:rsidRPr="00801771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  <w:r w:rsidRPr="008017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573CE4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Cena jedn.</w:t>
            </w:r>
          </w:p>
          <w:p w14:paraId="64C7C50D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netto 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DF75D6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Wartość netto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B88515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VAT</w:t>
            </w:r>
          </w:p>
          <w:p w14:paraId="6AD65782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8111C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Wartość VAT</w:t>
            </w:r>
          </w:p>
          <w:p w14:paraId="50E534D0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280102" w14:textId="77777777" w:rsidR="004E269E" w:rsidRPr="00801771" w:rsidRDefault="004E269E" w:rsidP="0080177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1771">
              <w:rPr>
                <w:rFonts w:ascii="Times New Roman" w:eastAsia="Arial Unicode MS" w:hAnsi="Times New Roman"/>
                <w:sz w:val="24"/>
                <w:szCs w:val="24"/>
              </w:rPr>
              <w:t>Wartość brutto (zł)</w:t>
            </w:r>
          </w:p>
        </w:tc>
      </w:tr>
      <w:tr w:rsidR="004E269E" w14:paraId="293B932E" w14:textId="77777777" w:rsidTr="004E0399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9254D" w14:textId="77777777" w:rsidR="004E269E" w:rsidRPr="004E0399" w:rsidRDefault="004E269E" w:rsidP="004E269E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8F27B" w14:textId="77777777" w:rsidR="004E269E" w:rsidRPr="004E0399" w:rsidRDefault="004E269E" w:rsidP="00EB60BB">
            <w:pPr>
              <w:pStyle w:val="trescogloszenia"/>
              <w:overflowPunct/>
              <w:autoSpaceDE/>
              <w:autoSpaceDN/>
              <w:adjustRightInd/>
              <w:spacing w:before="40" w:after="40"/>
              <w:rPr>
                <w:sz w:val="24"/>
                <w:szCs w:val="24"/>
              </w:rPr>
            </w:pPr>
            <w:r w:rsidRPr="004E0399">
              <w:rPr>
                <w:sz w:val="24"/>
                <w:szCs w:val="24"/>
              </w:rPr>
              <w:t>Marchew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B4E05" w14:textId="77777777" w:rsidR="004E269E" w:rsidRPr="004E0399" w:rsidRDefault="004E269E" w:rsidP="00EB60B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D00E3" w14:textId="77777777" w:rsidR="004E269E" w:rsidRPr="004E0399" w:rsidRDefault="004E269E" w:rsidP="00EB60BB">
            <w:pPr>
              <w:spacing w:before="40" w:after="40" w:line="240" w:lineRule="auto"/>
              <w:ind w:right="4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7F3F5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2A3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884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0DBA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004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5130197" w14:textId="77777777" w:rsidTr="004E0399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A0A80" w14:textId="77777777" w:rsidR="004E269E" w:rsidRPr="004E0399" w:rsidRDefault="004E269E" w:rsidP="004E269E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1B294" w14:textId="77777777" w:rsidR="004E269E" w:rsidRPr="004E0399" w:rsidRDefault="004E269E" w:rsidP="00EB60BB">
            <w:pPr>
              <w:pStyle w:val="trescogloszenia"/>
              <w:overflowPunct/>
              <w:autoSpaceDE/>
              <w:autoSpaceDN/>
              <w:adjustRightInd/>
              <w:spacing w:before="40" w:after="40"/>
              <w:rPr>
                <w:sz w:val="24"/>
                <w:szCs w:val="24"/>
              </w:rPr>
            </w:pPr>
            <w:r w:rsidRPr="004E0399">
              <w:rPr>
                <w:sz w:val="24"/>
                <w:szCs w:val="24"/>
              </w:rPr>
              <w:t>Pietruszka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CCF21" w14:textId="77777777" w:rsidR="004E269E" w:rsidRPr="004E0399" w:rsidRDefault="004E269E" w:rsidP="00EB60B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2E607" w14:textId="77777777" w:rsidR="004E269E" w:rsidRPr="004E0399" w:rsidRDefault="004E269E" w:rsidP="00EB60BB">
            <w:pPr>
              <w:spacing w:before="40" w:after="40" w:line="240" w:lineRule="auto"/>
              <w:ind w:right="4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F677E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3B84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229F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2EB7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ED30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59DB0AFF" w14:textId="77777777" w:rsidTr="004E0399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0A558" w14:textId="77777777" w:rsidR="004E269E" w:rsidRPr="004E0399" w:rsidRDefault="004E269E" w:rsidP="004E269E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3F03D" w14:textId="77777777" w:rsidR="004E269E" w:rsidRPr="004E0399" w:rsidRDefault="004E269E" w:rsidP="00EB60BB">
            <w:pPr>
              <w:pStyle w:val="trescogloszenia"/>
              <w:overflowPunct/>
              <w:autoSpaceDE/>
              <w:autoSpaceDN/>
              <w:adjustRightInd/>
              <w:spacing w:before="40" w:after="40"/>
              <w:rPr>
                <w:sz w:val="24"/>
                <w:szCs w:val="24"/>
              </w:rPr>
            </w:pPr>
            <w:r w:rsidRPr="004E0399">
              <w:rPr>
                <w:sz w:val="24"/>
                <w:szCs w:val="24"/>
              </w:rPr>
              <w:t>Buraki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45B1C" w14:textId="77777777" w:rsidR="004E269E" w:rsidRPr="004E0399" w:rsidRDefault="004E269E" w:rsidP="00EB60B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7F9E4" w14:textId="77777777" w:rsidR="004E269E" w:rsidRPr="004E0399" w:rsidRDefault="004E269E" w:rsidP="00EB60BB">
            <w:pPr>
              <w:spacing w:before="40" w:after="40" w:line="240" w:lineRule="auto"/>
              <w:ind w:right="4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A8CEC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58E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109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B833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65F5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07ED3EF" w14:textId="77777777" w:rsidTr="004E0399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1ABCF" w14:textId="77777777" w:rsidR="004E269E" w:rsidRPr="004E0399" w:rsidRDefault="004E269E" w:rsidP="004E269E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8EF80" w14:textId="77777777" w:rsidR="004E269E" w:rsidRPr="004E0399" w:rsidRDefault="004E269E" w:rsidP="00EB60BB">
            <w:pPr>
              <w:pStyle w:val="trescogloszenia"/>
              <w:overflowPunct/>
              <w:autoSpaceDE/>
              <w:autoSpaceDN/>
              <w:adjustRightInd/>
              <w:spacing w:before="40" w:after="40"/>
              <w:rPr>
                <w:sz w:val="24"/>
                <w:szCs w:val="24"/>
              </w:rPr>
            </w:pPr>
            <w:r w:rsidRPr="004E0399">
              <w:rPr>
                <w:sz w:val="24"/>
                <w:szCs w:val="24"/>
              </w:rPr>
              <w:t>Selery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8F065" w14:textId="77777777" w:rsidR="004E269E" w:rsidRPr="004E0399" w:rsidRDefault="004E269E" w:rsidP="00EB60B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B25F0" w14:textId="77777777" w:rsidR="004E269E" w:rsidRPr="004E0399" w:rsidRDefault="004E269E" w:rsidP="00EB60BB">
            <w:pPr>
              <w:spacing w:before="40" w:after="40" w:line="240" w:lineRule="auto"/>
              <w:ind w:right="4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B3A76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8546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C86A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5942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0F26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71C9950" w14:textId="77777777" w:rsidTr="004E0399">
        <w:trPr>
          <w:cantSplit/>
          <w:trHeight w:val="31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55B54" w14:textId="77777777" w:rsidR="004E269E" w:rsidRPr="004E0399" w:rsidRDefault="004E269E" w:rsidP="004E269E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D9EBF" w14:textId="77777777" w:rsidR="004E269E" w:rsidRPr="004E0399" w:rsidRDefault="004E269E" w:rsidP="00EB60BB">
            <w:pPr>
              <w:pStyle w:val="trescogloszenia"/>
              <w:overflowPunct/>
              <w:autoSpaceDE/>
              <w:autoSpaceDN/>
              <w:adjustRightInd/>
              <w:spacing w:before="40" w:after="40"/>
              <w:rPr>
                <w:sz w:val="24"/>
                <w:szCs w:val="24"/>
              </w:rPr>
            </w:pPr>
            <w:r w:rsidRPr="004E0399">
              <w:rPr>
                <w:sz w:val="24"/>
                <w:szCs w:val="24"/>
              </w:rPr>
              <w:t>Ziemniak jadalny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0018C" w14:textId="77777777" w:rsidR="004E269E" w:rsidRPr="004E0399" w:rsidRDefault="004E269E" w:rsidP="00EB60B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80A82" w14:textId="77777777" w:rsidR="004E269E" w:rsidRPr="004E0399" w:rsidRDefault="004E269E" w:rsidP="00EB60BB">
            <w:pPr>
              <w:spacing w:before="40" w:after="40" w:line="240" w:lineRule="auto"/>
              <w:ind w:right="4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99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1557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64AD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11EC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52BD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0BDA" w14:textId="77777777" w:rsidR="004E269E" w:rsidRPr="004E0399" w:rsidRDefault="004E269E" w:rsidP="004E039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429570C" w14:textId="77777777" w:rsidTr="00996737">
        <w:trPr>
          <w:cantSplit/>
          <w:trHeight w:val="31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27A4A" w14:textId="77777777" w:rsidR="004E269E" w:rsidRPr="004E0399" w:rsidRDefault="004E269E" w:rsidP="004E0399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99"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5D5" w14:textId="77777777" w:rsidR="004E269E" w:rsidRPr="004E0399" w:rsidRDefault="004E269E" w:rsidP="004E039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1B1F" w14:textId="77777777" w:rsidR="004E269E" w:rsidRPr="004E0399" w:rsidRDefault="004E269E" w:rsidP="004E039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6016" w14:textId="77777777" w:rsidR="004E269E" w:rsidRPr="004E0399" w:rsidRDefault="004E269E" w:rsidP="004E039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E13" w14:textId="77777777" w:rsidR="004E269E" w:rsidRPr="004E0399" w:rsidRDefault="004E269E" w:rsidP="004E039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FD4E62" w14:textId="77777777" w:rsidR="004E269E" w:rsidRPr="00801771" w:rsidRDefault="004E269E" w:rsidP="00EB60BB">
      <w:pPr>
        <w:spacing w:before="120" w:after="0"/>
        <w:rPr>
          <w:rFonts w:ascii="Times New Roman" w:hAnsi="Times New Roman"/>
          <w:sz w:val="24"/>
          <w:szCs w:val="24"/>
        </w:rPr>
      </w:pPr>
      <w:r w:rsidRPr="00801771">
        <w:rPr>
          <w:rFonts w:ascii="Times New Roman" w:hAnsi="Times New Roman"/>
          <w:bCs/>
          <w:sz w:val="24"/>
          <w:szCs w:val="24"/>
        </w:rPr>
        <w:t>Wymagania:</w:t>
      </w:r>
      <w:r w:rsidRPr="00801771">
        <w:rPr>
          <w:rFonts w:ascii="Times New Roman" w:hAnsi="Times New Roman"/>
          <w:b/>
          <w:bCs/>
          <w:sz w:val="24"/>
          <w:szCs w:val="24"/>
        </w:rPr>
        <w:t xml:space="preserve"> Ziemniaki jadalne klasa I</w:t>
      </w:r>
    </w:p>
    <w:p w14:paraId="40B4FC83" w14:textId="77777777" w:rsidR="004E269E" w:rsidRPr="00801771" w:rsidRDefault="004E269E" w:rsidP="004E269E">
      <w:pPr>
        <w:pStyle w:val="Default"/>
        <w:numPr>
          <w:ilvl w:val="0"/>
          <w:numId w:val="6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Oznakowane krajem pochodzenia </w:t>
      </w:r>
    </w:p>
    <w:p w14:paraId="7A48119E" w14:textId="77777777" w:rsidR="004E269E" w:rsidRPr="00801771" w:rsidRDefault="004E269E" w:rsidP="004E269E">
      <w:pPr>
        <w:pStyle w:val="Default"/>
        <w:numPr>
          <w:ilvl w:val="0"/>
          <w:numId w:val="67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Całe, prawidłowo wykształcone, bez ran powstałych podczas zbioru lub pakowania, </w:t>
      </w:r>
    </w:p>
    <w:p w14:paraId="39D8C70C" w14:textId="77777777" w:rsidR="004E269E" w:rsidRPr="00801771" w:rsidRDefault="004E269E" w:rsidP="004E269E">
      <w:pPr>
        <w:pStyle w:val="Default"/>
        <w:numPr>
          <w:ilvl w:val="0"/>
          <w:numId w:val="6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Zdrowe: jędrne, bez objawów zwiędnięcia, bez objawów zaparzeń, zmarznięcia i gnicia, bez szkodników i śladów po szkodnikach,</w:t>
      </w:r>
    </w:p>
    <w:p w14:paraId="4C58D985" w14:textId="77777777" w:rsidR="004E269E" w:rsidRPr="00801771" w:rsidRDefault="004E269E" w:rsidP="004E269E">
      <w:pPr>
        <w:pStyle w:val="Default"/>
        <w:numPr>
          <w:ilvl w:val="0"/>
          <w:numId w:val="6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Czyste (nie myte) bez obcych zanieczyszczeń, bez grudek ziemi i kamieni,</w:t>
      </w:r>
    </w:p>
    <w:p w14:paraId="079DAC12" w14:textId="77777777" w:rsidR="004E269E" w:rsidRPr="00801771" w:rsidRDefault="004E269E" w:rsidP="004E269E">
      <w:pPr>
        <w:pStyle w:val="Default"/>
        <w:numPr>
          <w:ilvl w:val="0"/>
          <w:numId w:val="6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Wolne od szkodników oraz uszkodzeń spowodowanych przez szkodniki </w:t>
      </w:r>
    </w:p>
    <w:p w14:paraId="46DEDF78" w14:textId="77777777" w:rsidR="004E269E" w:rsidRPr="00801771" w:rsidRDefault="004E269E" w:rsidP="004E269E">
      <w:pPr>
        <w:pStyle w:val="Default"/>
        <w:numPr>
          <w:ilvl w:val="0"/>
          <w:numId w:val="6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Wolne od nadmiernego zawilgocenia powierzchniowego </w:t>
      </w:r>
    </w:p>
    <w:p w14:paraId="6F2FC985" w14:textId="77777777" w:rsidR="004E269E" w:rsidRPr="00801771" w:rsidRDefault="004E269E" w:rsidP="004E269E">
      <w:pPr>
        <w:pStyle w:val="Default"/>
        <w:numPr>
          <w:ilvl w:val="0"/>
          <w:numId w:val="6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Wolne od jakichkolwiek obcych zapachów i smaków </w:t>
      </w:r>
    </w:p>
    <w:p w14:paraId="1752E5BC" w14:textId="77777777" w:rsidR="004E269E" w:rsidRPr="00801771" w:rsidRDefault="004E269E" w:rsidP="004E269E">
      <w:pPr>
        <w:pStyle w:val="Default"/>
        <w:numPr>
          <w:ilvl w:val="0"/>
          <w:numId w:val="6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Wystarczająco rozwinięte i odpowiednio dojrzałe </w:t>
      </w:r>
    </w:p>
    <w:p w14:paraId="62441EDB" w14:textId="19C772E4" w:rsidR="00EB60BB" w:rsidRDefault="004E269E" w:rsidP="004E269E">
      <w:pPr>
        <w:pStyle w:val="Default"/>
        <w:numPr>
          <w:ilvl w:val="0"/>
          <w:numId w:val="67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W stanie umożliwiającym transport i dotarcie do miejsca przeznaczenia w zadawalającym stanie </w:t>
      </w:r>
    </w:p>
    <w:p w14:paraId="138F672D" w14:textId="77777777" w:rsidR="00EB60BB" w:rsidRDefault="00EB60BB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</w:rPr>
        <w:br w:type="page"/>
      </w:r>
    </w:p>
    <w:p w14:paraId="6A60B549" w14:textId="77777777" w:rsidR="004E269E" w:rsidRPr="00801771" w:rsidRDefault="004E269E" w:rsidP="004E0399">
      <w:pPr>
        <w:pStyle w:val="Default"/>
        <w:spacing w:before="120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lastRenderedPageBreak/>
        <w:t>Wymagania:</w:t>
      </w:r>
      <w:r w:rsidRPr="00801771">
        <w:rPr>
          <w:rFonts w:ascii="Times New Roman" w:hAnsi="Times New Roman" w:cs="Times New Roman"/>
          <w:b/>
          <w:bCs/>
        </w:rPr>
        <w:t xml:space="preserve"> Marchew świeża klasa I; Pietruszka korzeń klasa I; Seler korzeniowy świeży klasa I; Buraki świeże klasa I:</w:t>
      </w:r>
    </w:p>
    <w:p w14:paraId="1B17A9C8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Oznakowane krajem pochodzenia </w:t>
      </w:r>
    </w:p>
    <w:p w14:paraId="75D92596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całe, bez żadnych uszkodzeń,</w:t>
      </w:r>
    </w:p>
    <w:p w14:paraId="2683D3B8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jędrne, bez objawów zwiędnięcia o świeżym wyglądzie,</w:t>
      </w:r>
    </w:p>
    <w:p w14:paraId="2A5E06CC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czyste bez obcych zanieczyszczeń, bez grudek ziemi, bez kamieni,</w:t>
      </w:r>
    </w:p>
    <w:p w14:paraId="7437887D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zdrowe bez objawów zaparzeń i gnicia lub takiego zepsucia, które czynią ją niezdatną do spożycia,</w:t>
      </w:r>
    </w:p>
    <w:p w14:paraId="117C0F16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bez szkodników i śladów po szkodnikach,</w:t>
      </w:r>
    </w:p>
    <w:p w14:paraId="5F5B7337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bez zawilgocenia powierzchniowego,</w:t>
      </w:r>
    </w:p>
    <w:p w14:paraId="525FF5F9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bez obcych zapachów i smaków.</w:t>
      </w:r>
    </w:p>
    <w:p w14:paraId="466C2800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 xml:space="preserve">Wystarczająco rozwinięte i odpowiednio dojrzałe </w:t>
      </w:r>
    </w:p>
    <w:p w14:paraId="3E4759F9" w14:textId="77777777" w:rsidR="004E269E" w:rsidRPr="00801771" w:rsidRDefault="004E269E" w:rsidP="004E269E">
      <w:pPr>
        <w:pStyle w:val="Default"/>
        <w:numPr>
          <w:ilvl w:val="0"/>
          <w:numId w:val="68"/>
        </w:numPr>
        <w:suppressAutoHyphens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801771">
        <w:rPr>
          <w:rFonts w:ascii="Times New Roman" w:hAnsi="Times New Roman" w:cs="Times New Roman"/>
        </w:rPr>
        <w:t>W stanie umożliwiającym transport i dotarcie do miejsca przeznaczenia w zadawalającym stanie</w:t>
      </w:r>
    </w:p>
    <w:p w14:paraId="5253745B" w14:textId="77777777" w:rsidR="004E269E" w:rsidRPr="004E0399" w:rsidRDefault="004E269E" w:rsidP="004E269E">
      <w:pPr>
        <w:pStyle w:val="Default"/>
        <w:spacing w:before="120"/>
        <w:ind w:left="284" w:hanging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E03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4E0399">
        <w:rPr>
          <w:rFonts w:ascii="Times New Roman" w:hAnsi="Times New Roman" w:cs="Times New Roman"/>
          <w:i/>
          <w:iCs/>
          <w:sz w:val="22"/>
          <w:szCs w:val="22"/>
        </w:rPr>
        <w:t xml:space="preserve">Warzywa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handlowych; </w:t>
      </w:r>
    </w:p>
    <w:p w14:paraId="66A3AB29" w14:textId="467CB3BE" w:rsidR="004E269E" w:rsidRPr="004E0399" w:rsidRDefault="004E269E" w:rsidP="004E269E">
      <w:pPr>
        <w:pStyle w:val="Default"/>
        <w:spacing w:after="19"/>
        <w:ind w:left="284" w:hanging="284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4E03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  <w:r w:rsidRPr="004E039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4E03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26C79" w:rsidRPr="00585471">
        <w:rPr>
          <w:rFonts w:ascii="Times New Roman" w:hAnsi="Times New Roman" w:cs="Times New Roman"/>
          <w:bCs/>
          <w:sz w:val="22"/>
          <w:szCs w:val="22"/>
        </w:rPr>
        <w:t xml:space="preserve">Dostawy należy realizować w sposób ciągły w średniej ilości miesięcznej, średnio 3 razy w tygodniu (od poniedziałku do piątku) w godzinach od </w:t>
      </w:r>
      <w:r w:rsidR="00726C79">
        <w:rPr>
          <w:rFonts w:ascii="Times New Roman" w:hAnsi="Times New Roman" w:cs="Times New Roman"/>
          <w:bCs/>
          <w:sz w:val="22"/>
          <w:szCs w:val="22"/>
        </w:rPr>
        <w:t>8:0</w:t>
      </w:r>
      <w:r w:rsidR="00726C79" w:rsidRPr="00585471">
        <w:rPr>
          <w:rFonts w:ascii="Times New Roman" w:hAnsi="Times New Roman" w:cs="Times New Roman"/>
          <w:bCs/>
          <w:sz w:val="22"/>
          <w:szCs w:val="22"/>
        </w:rPr>
        <w:t>0 – 9</w:t>
      </w:r>
      <w:r w:rsidR="00726C79">
        <w:rPr>
          <w:rFonts w:ascii="Times New Roman" w:hAnsi="Times New Roman" w:cs="Times New Roman"/>
          <w:bCs/>
          <w:sz w:val="22"/>
          <w:szCs w:val="22"/>
        </w:rPr>
        <w:t>:3</w:t>
      </w:r>
      <w:r w:rsidR="00726C79" w:rsidRPr="00585471">
        <w:rPr>
          <w:rFonts w:ascii="Times New Roman" w:hAnsi="Times New Roman" w:cs="Times New Roman"/>
          <w:bCs/>
          <w:sz w:val="22"/>
          <w:szCs w:val="22"/>
        </w:rPr>
        <w:t>0. Wszystkie dostawy odbywać się będą wraz z rozładunkiem do magazynu;</w:t>
      </w:r>
    </w:p>
    <w:p w14:paraId="2FEA3783" w14:textId="77777777" w:rsidR="004E269E" w:rsidRPr="004E0399" w:rsidRDefault="004E269E" w:rsidP="004E269E">
      <w:pPr>
        <w:pStyle w:val="Default"/>
        <w:spacing w:after="1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E03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4E0399">
        <w:rPr>
          <w:rFonts w:ascii="Times New Roman" w:hAnsi="Times New Roman" w:cs="Times New Roman"/>
          <w:i/>
          <w:iCs/>
          <w:sz w:val="22"/>
          <w:szCs w:val="22"/>
        </w:rPr>
        <w:t xml:space="preserve">Wykonawca udzieli Zamawiającemu gwarancji jakości produktów będących przedmiotem dostawy na okres nie krótszym niż 4 dni; </w:t>
      </w:r>
    </w:p>
    <w:p w14:paraId="47605A7B" w14:textId="77777777" w:rsidR="004E269E" w:rsidRPr="004E0399" w:rsidRDefault="004E269E" w:rsidP="004E269E">
      <w:pPr>
        <w:pStyle w:val="Default"/>
        <w:spacing w:after="19"/>
        <w:ind w:left="284" w:hanging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E03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4E0399">
        <w:rPr>
          <w:rFonts w:ascii="Times New Roman" w:hAnsi="Times New Roman" w:cs="Times New Roman"/>
          <w:i/>
          <w:iCs/>
          <w:sz w:val="22"/>
          <w:szCs w:val="22"/>
        </w:rPr>
        <w:t xml:space="preserve">W przypadku stwierdzenia niezgodności dostarczonego towaru z umową, w tym wad jakościowych towaru lub niezgodności z zamówieniem, w tym np. w 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567BFBDF" w14:textId="77777777" w:rsidR="004E269E" w:rsidRPr="004E0399" w:rsidRDefault="004E269E" w:rsidP="004E269E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E03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4E0399">
        <w:rPr>
          <w:rFonts w:ascii="Times New Roman" w:hAnsi="Times New Roman" w:cs="Times New Roman"/>
          <w:i/>
          <w:iCs/>
          <w:sz w:val="22"/>
          <w:szCs w:val="22"/>
        </w:rPr>
        <w:t xml:space="preserve">Dostawca musi posiadać wdrożony system kontroli jakości żywieniowej HACCP lub Zasady Dobrej Praktyki Higienicznej. </w:t>
      </w:r>
    </w:p>
    <w:p w14:paraId="6D7A7605" w14:textId="77777777" w:rsidR="004E269E" w:rsidRPr="004E0399" w:rsidRDefault="004E269E" w:rsidP="004E269E">
      <w:pPr>
        <w:pStyle w:val="Tekstpodstawowy21"/>
        <w:numPr>
          <w:ilvl w:val="0"/>
          <w:numId w:val="37"/>
        </w:numPr>
        <w:tabs>
          <w:tab w:val="clear" w:pos="0"/>
          <w:tab w:val="left" w:pos="284"/>
          <w:tab w:val="left" w:pos="360"/>
        </w:tabs>
        <w:spacing w:before="240"/>
        <w:ind w:left="284" w:hanging="284"/>
        <w:jc w:val="both"/>
        <w:rPr>
          <w:sz w:val="22"/>
          <w:szCs w:val="22"/>
        </w:rPr>
      </w:pPr>
      <w:r w:rsidRPr="004E0399">
        <w:rPr>
          <w:sz w:val="22"/>
          <w:szCs w:val="22"/>
          <w:u w:val="single"/>
        </w:rPr>
        <w:t>Termin płatności</w:t>
      </w:r>
      <w:r w:rsidRPr="004E0399">
        <w:rPr>
          <w:sz w:val="22"/>
          <w:szCs w:val="22"/>
        </w:rPr>
        <w:t xml:space="preserve">: </w:t>
      </w:r>
    </w:p>
    <w:p w14:paraId="0E0EA01F" w14:textId="77777777" w:rsidR="004E269E" w:rsidRPr="004E0399" w:rsidRDefault="004E269E" w:rsidP="004E269E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4E0399">
        <w:rPr>
          <w:rFonts w:ascii="Times New Roman" w:hAnsi="Times New Roman"/>
        </w:rPr>
        <w:t>Wyznaczamy płatność w terminie ............. dni od daty doręczenia dokumentów rozliczeniowych. (nie mniej niż 60 dni, nie więcej niż 90 dni).</w:t>
      </w:r>
    </w:p>
    <w:p w14:paraId="622173F1" w14:textId="77777777" w:rsidR="004E269E" w:rsidRPr="004E0399" w:rsidRDefault="004E269E" w:rsidP="004E269E">
      <w:pPr>
        <w:pStyle w:val="Tekstpodstawowy21"/>
        <w:numPr>
          <w:ilvl w:val="0"/>
          <w:numId w:val="37"/>
        </w:numPr>
        <w:tabs>
          <w:tab w:val="clear" w:pos="0"/>
          <w:tab w:val="left" w:pos="284"/>
          <w:tab w:val="left" w:pos="360"/>
        </w:tabs>
        <w:spacing w:before="240"/>
        <w:ind w:left="284" w:hanging="284"/>
        <w:jc w:val="both"/>
        <w:rPr>
          <w:sz w:val="22"/>
          <w:szCs w:val="22"/>
        </w:rPr>
      </w:pPr>
      <w:r w:rsidRPr="004E0399">
        <w:rPr>
          <w:sz w:val="22"/>
          <w:szCs w:val="22"/>
        </w:rPr>
        <w:t>Inne ..............................................................................................</w:t>
      </w:r>
    </w:p>
    <w:p w14:paraId="3869C49C" w14:textId="77777777" w:rsidR="004E269E" w:rsidRPr="004E0399" w:rsidRDefault="004E269E" w:rsidP="004E269E">
      <w:pPr>
        <w:spacing w:before="1200"/>
        <w:ind w:left="357" w:firstLine="709"/>
        <w:rPr>
          <w:rFonts w:ascii="Times New Roman" w:hAnsi="Times New Roman"/>
        </w:rPr>
      </w:pPr>
      <w:r w:rsidRPr="004E0399">
        <w:rPr>
          <w:rFonts w:ascii="Times New Roman" w:hAnsi="Times New Roman"/>
        </w:rPr>
        <w:t>............................ dn. .....................</w:t>
      </w:r>
      <w:r w:rsidRPr="004E0399">
        <w:rPr>
          <w:rFonts w:ascii="Times New Roman" w:hAnsi="Times New Roman"/>
        </w:rPr>
        <w:tab/>
      </w:r>
      <w:r w:rsidRPr="004E0399">
        <w:rPr>
          <w:rFonts w:ascii="Times New Roman" w:hAnsi="Times New Roman"/>
        </w:rPr>
        <w:tab/>
      </w:r>
      <w:r w:rsidRPr="004E0399">
        <w:rPr>
          <w:rFonts w:ascii="Times New Roman" w:hAnsi="Times New Roman"/>
        </w:rPr>
        <w:tab/>
      </w:r>
      <w:r w:rsidRPr="004E0399">
        <w:rPr>
          <w:rFonts w:ascii="Times New Roman" w:hAnsi="Times New Roman"/>
        </w:rPr>
        <w:tab/>
      </w:r>
      <w:r w:rsidRPr="004E0399">
        <w:rPr>
          <w:rFonts w:ascii="Times New Roman" w:hAnsi="Times New Roman"/>
        </w:rPr>
        <w:tab/>
        <w:t xml:space="preserve"> </w:t>
      </w:r>
      <w:r w:rsidRPr="004E0399">
        <w:rPr>
          <w:rFonts w:ascii="Times New Roman" w:hAnsi="Times New Roman"/>
        </w:rPr>
        <w:tab/>
      </w:r>
      <w:r w:rsidRPr="004E0399">
        <w:rPr>
          <w:rFonts w:ascii="Times New Roman" w:hAnsi="Times New Roman"/>
        </w:rPr>
        <w:tab/>
        <w:t xml:space="preserve"> </w:t>
      </w:r>
      <w:r w:rsidRPr="004E0399">
        <w:rPr>
          <w:rFonts w:ascii="Times New Roman" w:hAnsi="Times New Roman"/>
        </w:rPr>
        <w:tab/>
        <w:t>............................................................................................</w:t>
      </w:r>
    </w:p>
    <w:p w14:paraId="4CA86944" w14:textId="77777777" w:rsidR="004E269E" w:rsidRDefault="004E269E" w:rsidP="004E269E">
      <w:pPr>
        <w:pStyle w:val="Tekstpodstawowywcity2"/>
        <w:ind w:left="0" w:firstLine="10632"/>
        <w:rPr>
          <w:sz w:val="18"/>
          <w:szCs w:val="20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</w:p>
    <w:p w14:paraId="73DB3250" w14:textId="77777777" w:rsidR="004E269E" w:rsidRDefault="004E269E" w:rsidP="004E269E">
      <w:pPr>
        <w:pStyle w:val="Tekstpodstawowywcity2"/>
        <w:ind w:left="0" w:firstLine="9923"/>
        <w:rPr>
          <w:sz w:val="18"/>
        </w:rPr>
      </w:pPr>
      <w:r>
        <w:rPr>
          <w:sz w:val="18"/>
        </w:rPr>
        <w:t>lub upełnomocnionego przedstawiciela (li) Dostawcy</w:t>
      </w:r>
      <w:r>
        <w:rPr>
          <w:sz w:val="18"/>
        </w:rPr>
        <w:br w:type="page"/>
      </w:r>
    </w:p>
    <w:p w14:paraId="3B261462" w14:textId="379A7C3C" w:rsidR="004E269E" w:rsidRPr="005A5130" w:rsidRDefault="004E269E" w:rsidP="004E269E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</w:p>
    <w:p w14:paraId="3EE8CE0A" w14:textId="77777777" w:rsidR="004E269E" w:rsidRPr="00A0402C" w:rsidRDefault="004E269E" w:rsidP="004E269E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do </w:t>
      </w:r>
      <w:r w:rsidRPr="002761DA">
        <w:rPr>
          <w:b/>
          <w:bCs/>
          <w:sz w:val="28"/>
          <w:szCs w:val="28"/>
        </w:rPr>
        <w:t>przetargu nieograniczonego, nr procedury SPSSZ/</w:t>
      </w:r>
      <w:r>
        <w:rPr>
          <w:b/>
          <w:bCs/>
          <w:sz w:val="28"/>
          <w:szCs w:val="28"/>
        </w:rPr>
        <w:t>22</w:t>
      </w:r>
      <w:r w:rsidRPr="002761DA">
        <w:rPr>
          <w:b/>
          <w:bCs/>
          <w:sz w:val="28"/>
          <w:szCs w:val="28"/>
        </w:rPr>
        <w:t>/D/20</w:t>
      </w:r>
    </w:p>
    <w:p w14:paraId="043538B1" w14:textId="069077F7" w:rsidR="004E269E" w:rsidRPr="00A0402C" w:rsidRDefault="004E269E" w:rsidP="004E269E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</w:t>
      </w:r>
      <w:r>
        <w:rPr>
          <w:b/>
          <w:bCs/>
          <w:sz w:val="28"/>
          <w:szCs w:val="28"/>
        </w:rPr>
        <w:t xml:space="preserve"> </w:t>
      </w:r>
      <w:r w:rsidRPr="00A0402C">
        <w:rPr>
          <w:b/>
          <w:bCs/>
          <w:sz w:val="28"/>
          <w:szCs w:val="28"/>
        </w:rPr>
        <w:t>w Grodzisku Mazowieckim</w:t>
      </w:r>
      <w:r w:rsidR="000A4A1D">
        <w:rPr>
          <w:b/>
          <w:bCs/>
          <w:sz w:val="28"/>
          <w:szCs w:val="28"/>
        </w:rPr>
        <w:t xml:space="preserve"> - 2</w:t>
      </w:r>
    </w:p>
    <w:p w14:paraId="5B526C30" w14:textId="77777777" w:rsidR="000F6ED7" w:rsidRPr="000F6ED7" w:rsidRDefault="000F6ED7" w:rsidP="000A4A1D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/>
        </w:rPr>
      </w:pPr>
      <w:r w:rsidRPr="000F6ED7">
        <w:rPr>
          <w:rFonts w:ascii="Times New Roman" w:hAnsi="Times New Roman"/>
        </w:rPr>
        <w:t>Nazwa Wykonawcy ............................................................................................................................</w:t>
      </w:r>
    </w:p>
    <w:p w14:paraId="040D44BC" w14:textId="77777777" w:rsidR="000F6ED7" w:rsidRPr="000F6ED7" w:rsidRDefault="000F6ED7" w:rsidP="000A4A1D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/>
        </w:rPr>
      </w:pPr>
      <w:r w:rsidRPr="000F6ED7">
        <w:rPr>
          <w:rFonts w:ascii="Times New Roman" w:hAnsi="Times New Roman"/>
        </w:rPr>
        <w:t>Adres Wykonawcy .............................................................................................................................</w:t>
      </w:r>
    </w:p>
    <w:p w14:paraId="0C1284DE" w14:textId="77777777" w:rsidR="000F6ED7" w:rsidRPr="000F6ED7" w:rsidRDefault="000F6ED7" w:rsidP="000A4A1D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/>
        </w:rPr>
      </w:pPr>
      <w:r w:rsidRPr="000F6ED7">
        <w:rPr>
          <w:rFonts w:ascii="Times New Roman" w:hAnsi="Times New Roman"/>
        </w:rPr>
        <w:t>Numer telefonu / fax ...........................................................................................................................</w:t>
      </w:r>
    </w:p>
    <w:p w14:paraId="28C139DF" w14:textId="77777777" w:rsidR="004E269E" w:rsidRPr="00893CDC" w:rsidRDefault="004E269E" w:rsidP="0027711C">
      <w:pPr>
        <w:pStyle w:val="Tekstpodstawowy21"/>
        <w:numPr>
          <w:ilvl w:val="0"/>
          <w:numId w:val="79"/>
        </w:numPr>
        <w:tabs>
          <w:tab w:val="clear" w:pos="284"/>
        </w:tabs>
        <w:spacing w:before="120"/>
        <w:ind w:left="709"/>
        <w:jc w:val="both"/>
        <w:rPr>
          <w:b w:val="0"/>
          <w:bCs/>
        </w:rPr>
      </w:pPr>
      <w:r>
        <w:rPr>
          <w:bCs/>
        </w:rPr>
        <w:t>P</w:t>
      </w:r>
      <w:r w:rsidRPr="00893CDC">
        <w:rPr>
          <w:bCs/>
        </w:rPr>
        <w:t>akiet</w:t>
      </w:r>
      <w:r>
        <w:rPr>
          <w:bCs/>
        </w:rPr>
        <w:t xml:space="preserve"> nr</w:t>
      </w:r>
      <w:r w:rsidRPr="00893CDC">
        <w:rPr>
          <w:bCs/>
        </w:rPr>
        <w:t xml:space="preserve"> II – WARZYWA </w:t>
      </w:r>
      <w:r>
        <w:rPr>
          <w:bCs/>
        </w:rPr>
        <w:t>KOPANE</w:t>
      </w:r>
    </w:p>
    <w:tbl>
      <w:tblPr>
        <w:tblW w:w="132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1696"/>
        <w:gridCol w:w="1309"/>
        <w:gridCol w:w="1304"/>
        <w:gridCol w:w="745"/>
        <w:gridCol w:w="1363"/>
        <w:gridCol w:w="1336"/>
      </w:tblGrid>
      <w:tr w:rsidR="004E269E" w14:paraId="507A3221" w14:textId="77777777" w:rsidTr="00996737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5E985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C4E10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B7EDF" w14:textId="77777777" w:rsidR="004E269E" w:rsidRPr="00C34820" w:rsidRDefault="004E269E" w:rsidP="00C34820">
            <w:pPr>
              <w:pStyle w:val="Nagwek1"/>
              <w:spacing w:before="0" w:after="0" w:line="276" w:lineRule="auto"/>
              <w:rPr>
                <w:b w:val="0"/>
                <w:bCs/>
                <w:sz w:val="24"/>
                <w:szCs w:val="24"/>
              </w:rPr>
            </w:pPr>
            <w:r w:rsidRPr="00C34820">
              <w:rPr>
                <w:b w:val="0"/>
                <w:bCs/>
                <w:sz w:val="24"/>
                <w:szCs w:val="24"/>
              </w:rPr>
              <w:t>Jednostka miary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F20A7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u w:val="double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Zapotrzebowanie na 12 m-</w:t>
            </w:r>
            <w:proofErr w:type="spellStart"/>
            <w:r w:rsidRPr="00C34820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4993C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 xml:space="preserve">Cena </w:t>
            </w:r>
          </w:p>
          <w:p w14:paraId="17076239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jedn. Netto</w:t>
            </w:r>
          </w:p>
          <w:p w14:paraId="114FECDE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EB10D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Wartość netto</w:t>
            </w:r>
          </w:p>
          <w:p w14:paraId="7A1B2699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4A47A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VAT</w:t>
            </w:r>
          </w:p>
          <w:p w14:paraId="0D46E7EA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3BBEC4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Wartość VAT</w:t>
            </w:r>
          </w:p>
          <w:p w14:paraId="33125F56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E04314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Wartość brutto (zł)</w:t>
            </w:r>
          </w:p>
        </w:tc>
      </w:tr>
      <w:tr w:rsidR="004E269E" w14:paraId="59E2C9D1" w14:textId="77777777" w:rsidTr="00996737">
        <w:trPr>
          <w:cantSplit/>
          <w:trHeight w:val="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1E9FC" w14:textId="77777777" w:rsidR="004E269E" w:rsidRPr="00C34820" w:rsidRDefault="004E269E" w:rsidP="00C34820">
            <w:pPr>
              <w:spacing w:after="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A6C1F" w14:textId="77777777" w:rsidR="004E269E" w:rsidRPr="00C34820" w:rsidRDefault="004E269E" w:rsidP="00C34820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C34820">
              <w:rPr>
                <w:sz w:val="24"/>
                <w:szCs w:val="24"/>
              </w:rPr>
              <w:t>Cebula cukrowa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72B99B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728B4" w14:textId="77777777" w:rsidR="004E269E" w:rsidRPr="00C34820" w:rsidRDefault="004E269E" w:rsidP="00C34820">
            <w:pPr>
              <w:spacing w:after="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16079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EF0D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B18B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9F2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AD8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2E196F33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53FC0" w14:textId="77777777" w:rsidR="004E269E" w:rsidRPr="00C34820" w:rsidRDefault="004E269E" w:rsidP="00C34820">
            <w:pPr>
              <w:spacing w:after="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B8704" w14:textId="77777777" w:rsidR="004E269E" w:rsidRPr="00C34820" w:rsidRDefault="004E269E" w:rsidP="00C34820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C34820">
              <w:rPr>
                <w:sz w:val="24"/>
                <w:szCs w:val="24"/>
              </w:rPr>
              <w:t>Cebula czerwona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7450D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0B7B9" w14:textId="77777777" w:rsidR="004E269E" w:rsidRPr="00C34820" w:rsidRDefault="004E269E" w:rsidP="00C34820">
            <w:pPr>
              <w:spacing w:after="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5274A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C97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400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837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0541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1C2288F8" w14:textId="77777777" w:rsidTr="00996737">
        <w:trPr>
          <w:cantSplit/>
          <w:trHeight w:val="2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BB02D" w14:textId="77777777" w:rsidR="004E269E" w:rsidRPr="00C34820" w:rsidRDefault="004E269E" w:rsidP="00C34820">
            <w:pPr>
              <w:spacing w:after="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326E1D" w14:textId="77777777" w:rsidR="004E269E" w:rsidRPr="00C34820" w:rsidRDefault="004E269E" w:rsidP="00C34820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C34820">
              <w:rPr>
                <w:sz w:val="24"/>
                <w:szCs w:val="24"/>
              </w:rPr>
              <w:t>Czosnek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7181D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82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4F89B" w14:textId="77777777" w:rsidR="004E269E" w:rsidRPr="00C34820" w:rsidRDefault="004E269E" w:rsidP="00C34820">
            <w:pPr>
              <w:spacing w:after="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25DFA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0979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5601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1F2F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81B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368A63A1" w14:textId="77777777" w:rsidTr="00996737">
        <w:trPr>
          <w:cantSplit/>
          <w:trHeight w:val="27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D5EAB" w14:textId="77777777" w:rsidR="004E269E" w:rsidRPr="00C34820" w:rsidRDefault="004E269E" w:rsidP="00C34820">
            <w:pPr>
              <w:spacing w:after="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5B862" w14:textId="77777777" w:rsidR="004E269E" w:rsidRPr="00C34820" w:rsidRDefault="004E269E" w:rsidP="00C34820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  <w:lang w:val="en-US"/>
              </w:rPr>
            </w:pPr>
            <w:r w:rsidRPr="00C34820">
              <w:rPr>
                <w:sz w:val="24"/>
                <w:szCs w:val="24"/>
              </w:rPr>
              <w:t>Imbir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F87F5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F7B52" w14:textId="77777777" w:rsidR="004E269E" w:rsidRPr="00C34820" w:rsidRDefault="004E269E" w:rsidP="00C34820">
            <w:pPr>
              <w:spacing w:after="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AF746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DCEB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ED2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AFA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6C0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D42AC41" w14:textId="77777777" w:rsidTr="00996737">
        <w:trPr>
          <w:cantSplit/>
          <w:trHeight w:val="24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CF3F2" w14:textId="77777777" w:rsidR="004E269E" w:rsidRPr="00C34820" w:rsidRDefault="004E269E" w:rsidP="00C34820">
            <w:pPr>
              <w:spacing w:after="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790A9" w14:textId="77777777" w:rsidR="004E269E" w:rsidRPr="00C34820" w:rsidRDefault="004E269E" w:rsidP="00C34820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C34820">
              <w:rPr>
                <w:sz w:val="24"/>
                <w:szCs w:val="24"/>
              </w:rPr>
              <w:t>Por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58613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56936" w14:textId="77777777" w:rsidR="004E269E" w:rsidRPr="00C34820" w:rsidRDefault="004E269E" w:rsidP="00C34820">
            <w:pPr>
              <w:spacing w:after="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1FC15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5B3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F639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CC83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9556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0CA28E8" w14:textId="77777777" w:rsidTr="00996737">
        <w:trPr>
          <w:cantSplit/>
          <w:trHeight w:val="26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7134E" w14:textId="77777777" w:rsidR="004E269E" w:rsidRPr="00C34820" w:rsidRDefault="004E269E" w:rsidP="00C34820">
            <w:pPr>
              <w:spacing w:after="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C5B13" w14:textId="77777777" w:rsidR="004E269E" w:rsidRPr="00C34820" w:rsidRDefault="004E269E" w:rsidP="00C34820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C34820">
              <w:rPr>
                <w:sz w:val="24"/>
                <w:szCs w:val="24"/>
              </w:rPr>
              <w:t>Rzepa biała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EA32D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69C77" w14:textId="77777777" w:rsidR="004E269E" w:rsidRPr="00C34820" w:rsidRDefault="004E269E" w:rsidP="00C34820">
            <w:pPr>
              <w:spacing w:after="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D44A8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BDE7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3971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9A7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1A0D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32065760" w14:textId="77777777" w:rsidTr="00996737">
        <w:trPr>
          <w:cantSplit/>
          <w:trHeight w:val="2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0315D" w14:textId="77777777" w:rsidR="004E269E" w:rsidRPr="00C34820" w:rsidRDefault="004E269E" w:rsidP="00C34820">
            <w:pPr>
              <w:spacing w:after="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4820"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C2718A" w14:textId="77777777" w:rsidR="004E269E" w:rsidRPr="00C34820" w:rsidRDefault="004E269E" w:rsidP="00C34820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C34820">
              <w:rPr>
                <w:sz w:val="24"/>
                <w:szCs w:val="24"/>
              </w:rPr>
              <w:t>Rzodkiewka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A69D0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82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A30A0" w14:textId="77777777" w:rsidR="004E269E" w:rsidRPr="00C34820" w:rsidRDefault="004E269E" w:rsidP="00C34820">
            <w:pPr>
              <w:spacing w:after="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4820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8185B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7AD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F72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A9B7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8807" w14:textId="77777777" w:rsidR="004E269E" w:rsidRPr="00C34820" w:rsidRDefault="004E269E" w:rsidP="00C34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30C74239" w14:textId="77777777" w:rsidTr="00996737">
        <w:trPr>
          <w:cantSplit/>
          <w:trHeight w:val="533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2C7C1" w14:textId="77777777" w:rsidR="004E269E" w:rsidRPr="00C34820" w:rsidRDefault="004E269E" w:rsidP="002771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820"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14B3" w14:textId="77777777" w:rsidR="004E269E" w:rsidRPr="00C34820" w:rsidRDefault="004E269E" w:rsidP="0027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BD8" w14:textId="77777777" w:rsidR="004E269E" w:rsidRPr="00C34820" w:rsidRDefault="004E269E" w:rsidP="0027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EFC" w14:textId="77777777" w:rsidR="004E269E" w:rsidRPr="00C34820" w:rsidRDefault="004E269E" w:rsidP="0027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DA94" w14:textId="77777777" w:rsidR="004E269E" w:rsidRPr="00C34820" w:rsidRDefault="004E269E" w:rsidP="0027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44521B" w14:textId="77777777" w:rsidR="004E269E" w:rsidRPr="00C34820" w:rsidRDefault="004E269E" w:rsidP="0027711C">
      <w:pPr>
        <w:spacing w:after="0"/>
        <w:ind w:left="709"/>
        <w:rPr>
          <w:rFonts w:ascii="Times New Roman" w:hAnsi="Times New Roman"/>
          <w:b/>
          <w:bCs/>
        </w:rPr>
      </w:pPr>
      <w:r w:rsidRPr="00C34820">
        <w:rPr>
          <w:rFonts w:ascii="Times New Roman" w:hAnsi="Times New Roman"/>
          <w:bCs/>
        </w:rPr>
        <w:t>Wymagania:</w:t>
      </w:r>
      <w:r w:rsidRPr="00C34820">
        <w:rPr>
          <w:rFonts w:ascii="Times New Roman" w:hAnsi="Times New Roman"/>
          <w:b/>
          <w:bCs/>
        </w:rPr>
        <w:t xml:space="preserve"> Cebula świeża klasa I:</w:t>
      </w:r>
    </w:p>
    <w:p w14:paraId="430EC800" w14:textId="77777777" w:rsidR="004E269E" w:rsidRPr="00C34820" w:rsidRDefault="004E269E" w:rsidP="004E269E">
      <w:pPr>
        <w:pStyle w:val="Default"/>
        <w:numPr>
          <w:ilvl w:val="0"/>
          <w:numId w:val="69"/>
        </w:numPr>
        <w:suppressAutoHyphens w:val="0"/>
        <w:autoSpaceDN w:val="0"/>
        <w:adjustRightInd w:val="0"/>
        <w:ind w:left="1276" w:hanging="567"/>
        <w:rPr>
          <w:rFonts w:ascii="Times New Roman" w:hAnsi="Times New Roman" w:cs="Times New Roman"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 xml:space="preserve">Oznakowane krajem pochodzenia </w:t>
      </w:r>
    </w:p>
    <w:p w14:paraId="291B7AF3" w14:textId="77777777" w:rsidR="004E269E" w:rsidRPr="00C34820" w:rsidRDefault="004E269E" w:rsidP="004E269E">
      <w:pPr>
        <w:pStyle w:val="Akapitzlist"/>
        <w:numPr>
          <w:ilvl w:val="0"/>
          <w:numId w:val="69"/>
        </w:numPr>
        <w:ind w:left="1276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cała, bez żadnych uszkodzeń, pokryta suchą łuską,</w:t>
      </w:r>
    </w:p>
    <w:p w14:paraId="1E4872AD" w14:textId="77777777" w:rsidR="004E269E" w:rsidRPr="00C34820" w:rsidRDefault="004E269E" w:rsidP="004E269E">
      <w:pPr>
        <w:pStyle w:val="Akapitzlist"/>
        <w:numPr>
          <w:ilvl w:val="0"/>
          <w:numId w:val="69"/>
        </w:numPr>
        <w:ind w:left="1276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zdrowa, bez objawów gnicia lub takiego zepsucia, które czyni ją niezdatną do spożycia,</w:t>
      </w:r>
    </w:p>
    <w:p w14:paraId="5C642BBD" w14:textId="77777777" w:rsidR="004E269E" w:rsidRPr="00C34820" w:rsidRDefault="004E269E" w:rsidP="004E269E">
      <w:pPr>
        <w:pStyle w:val="Akapitzlist"/>
        <w:numPr>
          <w:ilvl w:val="0"/>
          <w:numId w:val="69"/>
        </w:numPr>
        <w:ind w:left="1276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czysta, wolna od jakichkolwiek zanieczyszczeń obcych, od szkodników i uszkodzeń przez nie spowodowanych,</w:t>
      </w:r>
    </w:p>
    <w:p w14:paraId="09EEEA26" w14:textId="77777777" w:rsidR="004E269E" w:rsidRPr="00C34820" w:rsidRDefault="004E269E" w:rsidP="00C34820">
      <w:pPr>
        <w:spacing w:before="120" w:after="0"/>
        <w:ind w:left="709"/>
        <w:rPr>
          <w:rFonts w:ascii="Times New Roman" w:hAnsi="Times New Roman"/>
          <w:b/>
          <w:bCs/>
        </w:rPr>
      </w:pPr>
      <w:r w:rsidRPr="00C34820">
        <w:rPr>
          <w:rFonts w:ascii="Times New Roman" w:hAnsi="Times New Roman"/>
          <w:bCs/>
        </w:rPr>
        <w:t>Wymagania:</w:t>
      </w:r>
      <w:r w:rsidRPr="00C34820">
        <w:rPr>
          <w:rFonts w:ascii="Times New Roman" w:hAnsi="Times New Roman"/>
          <w:b/>
          <w:bCs/>
        </w:rPr>
        <w:t xml:space="preserve"> Por świeży klasa I:</w:t>
      </w:r>
    </w:p>
    <w:p w14:paraId="2D996A47" w14:textId="77777777" w:rsidR="004E269E" w:rsidRPr="00C34820" w:rsidRDefault="004E269E" w:rsidP="004E269E">
      <w:pPr>
        <w:pStyle w:val="Default"/>
        <w:numPr>
          <w:ilvl w:val="0"/>
          <w:numId w:val="70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 xml:space="preserve">Oznakowane krajem pochodzenia </w:t>
      </w:r>
    </w:p>
    <w:p w14:paraId="718F01A7" w14:textId="77777777" w:rsidR="004E269E" w:rsidRPr="00C34820" w:rsidRDefault="004E269E" w:rsidP="004E269E">
      <w:pPr>
        <w:pStyle w:val="Akapitzlist"/>
        <w:numPr>
          <w:ilvl w:val="0"/>
          <w:numId w:val="70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lastRenderedPageBreak/>
        <w:t>cały,(postanowienie to nie dotyczy korzeni oraz końcówek liści, które mogą być przycięte),</w:t>
      </w:r>
    </w:p>
    <w:p w14:paraId="163F5809" w14:textId="77777777" w:rsidR="004E269E" w:rsidRPr="00C34820" w:rsidRDefault="004E269E" w:rsidP="004E269E">
      <w:pPr>
        <w:pStyle w:val="Akapitzlist"/>
        <w:numPr>
          <w:ilvl w:val="0"/>
          <w:numId w:val="70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o świeżym wyglądzie, z usuniętymi zwiędniętymi lub uschniętymi liśćmi,</w:t>
      </w:r>
    </w:p>
    <w:p w14:paraId="17210832" w14:textId="77777777" w:rsidR="004E269E" w:rsidRPr="00C34820" w:rsidRDefault="004E269E" w:rsidP="004E269E">
      <w:pPr>
        <w:pStyle w:val="Akapitzlist"/>
        <w:numPr>
          <w:ilvl w:val="0"/>
          <w:numId w:val="70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zdrowy, nie dopuszcza się porów z objawami gnicia lub zepsucia, które czynią je niezdatnymi do spożycia,</w:t>
      </w:r>
    </w:p>
    <w:p w14:paraId="69441F1B" w14:textId="77777777" w:rsidR="004E269E" w:rsidRPr="00C34820" w:rsidRDefault="004E269E" w:rsidP="004E269E">
      <w:pPr>
        <w:pStyle w:val="Akapitzlist"/>
        <w:numPr>
          <w:ilvl w:val="0"/>
          <w:numId w:val="70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wolny od szkodników oraz uszkodzeń spowodowanych przez szkodniki,</w:t>
      </w:r>
    </w:p>
    <w:p w14:paraId="756A50CE" w14:textId="77777777" w:rsidR="004E269E" w:rsidRPr="00C34820" w:rsidRDefault="004E269E" w:rsidP="004E269E">
      <w:pPr>
        <w:pStyle w:val="Akapitzlist"/>
        <w:numPr>
          <w:ilvl w:val="0"/>
          <w:numId w:val="70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bez oznak wyrastania pędu nasiennego,</w:t>
      </w:r>
    </w:p>
    <w:p w14:paraId="0AAAF4A9" w14:textId="77777777" w:rsidR="004E269E" w:rsidRPr="00C34820" w:rsidRDefault="004E269E" w:rsidP="004E269E">
      <w:pPr>
        <w:pStyle w:val="Akapitzlist"/>
        <w:numPr>
          <w:ilvl w:val="0"/>
          <w:numId w:val="70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bez obcych zapachów i smaków,</w:t>
      </w:r>
    </w:p>
    <w:p w14:paraId="5B78BAC1" w14:textId="77777777" w:rsidR="004E269E" w:rsidRPr="00C34820" w:rsidRDefault="004E269E" w:rsidP="00C34820">
      <w:pPr>
        <w:spacing w:before="120" w:after="0"/>
        <w:ind w:left="709"/>
        <w:rPr>
          <w:rFonts w:ascii="Times New Roman" w:hAnsi="Times New Roman"/>
          <w:b/>
          <w:bCs/>
        </w:rPr>
      </w:pPr>
      <w:r w:rsidRPr="00C34820">
        <w:rPr>
          <w:rFonts w:ascii="Times New Roman" w:hAnsi="Times New Roman"/>
          <w:bCs/>
        </w:rPr>
        <w:t>Wymagania:</w:t>
      </w:r>
      <w:r w:rsidRPr="00C34820">
        <w:rPr>
          <w:rFonts w:ascii="Times New Roman" w:hAnsi="Times New Roman"/>
          <w:b/>
          <w:bCs/>
        </w:rPr>
        <w:t xml:space="preserve"> Czosnek klasa I:</w:t>
      </w:r>
    </w:p>
    <w:p w14:paraId="41A16344" w14:textId="77777777" w:rsidR="004E269E" w:rsidRPr="00C34820" w:rsidRDefault="004E269E" w:rsidP="004E269E">
      <w:pPr>
        <w:pStyle w:val="Default"/>
        <w:numPr>
          <w:ilvl w:val="0"/>
          <w:numId w:val="71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 xml:space="preserve">Oznakowane krajem pochodzenia </w:t>
      </w:r>
    </w:p>
    <w:p w14:paraId="676A09C8" w14:textId="77777777" w:rsidR="004E269E" w:rsidRPr="00C34820" w:rsidRDefault="004E269E" w:rsidP="004E269E">
      <w:pPr>
        <w:pStyle w:val="Akapitzlist"/>
        <w:numPr>
          <w:ilvl w:val="0"/>
          <w:numId w:val="71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zdrowy, o świeżym wyglądzie, nie zwiędnięty</w:t>
      </w:r>
    </w:p>
    <w:p w14:paraId="6A0634F1" w14:textId="77777777" w:rsidR="004E269E" w:rsidRPr="00C34820" w:rsidRDefault="004E269E" w:rsidP="004E269E">
      <w:pPr>
        <w:pStyle w:val="Akapitzlist"/>
        <w:numPr>
          <w:ilvl w:val="0"/>
          <w:numId w:val="71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poprawnie wykształcona główka wraz ze wszystkimi ząbkami, w całości</w:t>
      </w:r>
    </w:p>
    <w:p w14:paraId="0B29E1FD" w14:textId="77777777" w:rsidR="004E269E" w:rsidRPr="00C34820" w:rsidRDefault="004E269E" w:rsidP="004E269E">
      <w:pPr>
        <w:pStyle w:val="Akapitzlist"/>
        <w:numPr>
          <w:ilvl w:val="0"/>
          <w:numId w:val="71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bez objawów gnicia, pleśni lub takiego zepsucia które czyni go niezdatnym do spożycia</w:t>
      </w:r>
    </w:p>
    <w:p w14:paraId="60CF519E" w14:textId="77777777" w:rsidR="004E269E" w:rsidRPr="00C34820" w:rsidRDefault="004E269E" w:rsidP="004E269E">
      <w:pPr>
        <w:pStyle w:val="Akapitzlist"/>
        <w:numPr>
          <w:ilvl w:val="0"/>
          <w:numId w:val="71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bez oznak wyrastania w pęd nasienny</w:t>
      </w:r>
    </w:p>
    <w:p w14:paraId="0C7B08C5" w14:textId="77777777" w:rsidR="004E269E" w:rsidRPr="00C34820" w:rsidRDefault="004E269E" w:rsidP="004E269E">
      <w:pPr>
        <w:pStyle w:val="Akapitzlist"/>
        <w:numPr>
          <w:ilvl w:val="0"/>
          <w:numId w:val="71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bez obcych zapachów i smaków,</w:t>
      </w:r>
    </w:p>
    <w:p w14:paraId="670C3665" w14:textId="77777777" w:rsidR="004E269E" w:rsidRPr="00C34820" w:rsidRDefault="004E269E" w:rsidP="004E269E">
      <w:pPr>
        <w:pStyle w:val="Akapitzlist"/>
        <w:numPr>
          <w:ilvl w:val="0"/>
          <w:numId w:val="71"/>
        </w:numPr>
        <w:ind w:left="1134" w:hanging="425"/>
        <w:rPr>
          <w:rFonts w:ascii="Times New Roman" w:hAnsi="Times New Roman" w:cs="Times New Roman"/>
          <w:b/>
          <w:bCs/>
          <w:sz w:val="22"/>
          <w:szCs w:val="22"/>
        </w:rPr>
      </w:pPr>
      <w:r w:rsidRPr="00C34820">
        <w:rPr>
          <w:rFonts w:ascii="Times New Roman" w:hAnsi="Times New Roman" w:cs="Times New Roman"/>
          <w:sz w:val="22"/>
          <w:szCs w:val="22"/>
        </w:rPr>
        <w:t>wolne od szkodników i śladach po szkodnikach</w:t>
      </w:r>
    </w:p>
    <w:p w14:paraId="5A8FAFCF" w14:textId="77777777" w:rsidR="004E269E" w:rsidRPr="00C34820" w:rsidRDefault="004E269E" w:rsidP="004E269E">
      <w:pPr>
        <w:pStyle w:val="Default"/>
        <w:spacing w:before="120"/>
        <w:ind w:left="1134" w:hanging="42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34820">
        <w:rPr>
          <w:b/>
          <w:bCs/>
          <w:i/>
          <w:iCs/>
          <w:sz w:val="22"/>
          <w:szCs w:val="22"/>
        </w:rPr>
        <w:t xml:space="preserve">*  </w:t>
      </w:r>
      <w:r w:rsidRPr="00C34820">
        <w:rPr>
          <w:rFonts w:ascii="Times New Roman" w:hAnsi="Times New Roman" w:cs="Times New Roman"/>
          <w:i/>
          <w:iCs/>
          <w:sz w:val="22"/>
          <w:szCs w:val="22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55588059" w14:textId="25CDE39F" w:rsidR="004E269E" w:rsidRPr="00C34820" w:rsidRDefault="004E269E" w:rsidP="004E269E">
      <w:pPr>
        <w:pStyle w:val="Default"/>
        <w:spacing w:after="19"/>
        <w:ind w:left="1134" w:hanging="425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34820"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  <w:r w:rsidRPr="00C3482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C3482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726C79" w:rsidRPr="00585471">
        <w:rPr>
          <w:rFonts w:ascii="Times New Roman" w:hAnsi="Times New Roman" w:cs="Times New Roman"/>
          <w:bCs/>
          <w:sz w:val="22"/>
          <w:szCs w:val="22"/>
        </w:rPr>
        <w:t xml:space="preserve">Dostawy należy realizować w sposób ciągły w średniej ilości miesięcznej, średnio 3 razy w tygodniu (od poniedziałku do piątku) w godzinach od </w:t>
      </w:r>
      <w:r w:rsidR="00726C79">
        <w:rPr>
          <w:rFonts w:ascii="Times New Roman" w:hAnsi="Times New Roman" w:cs="Times New Roman"/>
          <w:bCs/>
          <w:sz w:val="22"/>
          <w:szCs w:val="22"/>
        </w:rPr>
        <w:t>8:0</w:t>
      </w:r>
      <w:r w:rsidR="00726C79" w:rsidRPr="00585471">
        <w:rPr>
          <w:rFonts w:ascii="Times New Roman" w:hAnsi="Times New Roman" w:cs="Times New Roman"/>
          <w:bCs/>
          <w:sz w:val="22"/>
          <w:szCs w:val="22"/>
        </w:rPr>
        <w:t>0 – 9</w:t>
      </w:r>
      <w:r w:rsidR="00726C79">
        <w:rPr>
          <w:rFonts w:ascii="Times New Roman" w:hAnsi="Times New Roman" w:cs="Times New Roman"/>
          <w:bCs/>
          <w:sz w:val="22"/>
          <w:szCs w:val="22"/>
        </w:rPr>
        <w:t>:3</w:t>
      </w:r>
      <w:r w:rsidR="00726C79" w:rsidRPr="00585471">
        <w:rPr>
          <w:rFonts w:ascii="Times New Roman" w:hAnsi="Times New Roman" w:cs="Times New Roman"/>
          <w:bCs/>
          <w:sz w:val="22"/>
          <w:szCs w:val="22"/>
        </w:rPr>
        <w:t>0. Wszystkie dostawy odbywać się będą wraz z rozładunkiem do magazynu;</w:t>
      </w:r>
    </w:p>
    <w:p w14:paraId="3F40C29B" w14:textId="77777777" w:rsidR="004E269E" w:rsidRPr="00C34820" w:rsidRDefault="004E269E" w:rsidP="004E269E">
      <w:pPr>
        <w:pStyle w:val="Default"/>
        <w:spacing w:after="19"/>
        <w:ind w:left="1134" w:hanging="42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3482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C34820">
        <w:rPr>
          <w:rFonts w:ascii="Times New Roman" w:hAnsi="Times New Roman" w:cs="Times New Roman"/>
          <w:i/>
          <w:iCs/>
          <w:sz w:val="22"/>
          <w:szCs w:val="22"/>
        </w:rPr>
        <w:t xml:space="preserve">Wykonawca udzieli Zamawiającemu gwarancji jakości produktów będących przedmiotem dostawy na okres nie krótszym niż 4 dni; </w:t>
      </w:r>
    </w:p>
    <w:p w14:paraId="327679D8" w14:textId="77777777" w:rsidR="004E269E" w:rsidRPr="00C34820" w:rsidRDefault="004E269E" w:rsidP="004E269E">
      <w:pPr>
        <w:pStyle w:val="Default"/>
        <w:spacing w:after="19"/>
        <w:ind w:left="1134" w:hanging="42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3482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</w:t>
      </w:r>
      <w:r w:rsidRPr="00C34820">
        <w:rPr>
          <w:rFonts w:ascii="Times New Roman" w:hAnsi="Times New Roman" w:cs="Times New Roman"/>
          <w:i/>
          <w:iCs/>
          <w:sz w:val="22"/>
          <w:szCs w:val="22"/>
        </w:rPr>
        <w:t xml:space="preserve">W przypadku stwierdzenia niezgodności dostarczonego towaru z umową, w tym wad jakościowych towaru lub niezgodności z zamówieniem, w tym np. w 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062D1C87" w14:textId="77777777" w:rsidR="004E269E" w:rsidRPr="00C34820" w:rsidRDefault="004E269E" w:rsidP="004E269E">
      <w:pPr>
        <w:pStyle w:val="Default"/>
        <w:ind w:left="1134" w:hanging="42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3482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C34820">
        <w:rPr>
          <w:rFonts w:ascii="Times New Roman" w:hAnsi="Times New Roman" w:cs="Times New Roman"/>
          <w:i/>
          <w:iCs/>
          <w:sz w:val="22"/>
          <w:szCs w:val="22"/>
        </w:rPr>
        <w:t xml:space="preserve">Dostawca musi posiadać wdrożony system kontroli jakości żywieniowej HACCP lub Zasady Dobrej Praktyki Higienicznej. </w:t>
      </w:r>
    </w:p>
    <w:p w14:paraId="0BAC1E58" w14:textId="77777777" w:rsidR="004E269E" w:rsidRPr="00C34820" w:rsidRDefault="004E269E" w:rsidP="004E269E">
      <w:pPr>
        <w:pStyle w:val="Tekstpodstawowy21"/>
        <w:numPr>
          <w:ilvl w:val="0"/>
          <w:numId w:val="79"/>
        </w:numPr>
        <w:tabs>
          <w:tab w:val="left" w:pos="360"/>
        </w:tabs>
        <w:spacing w:before="120"/>
        <w:ind w:left="993" w:hanging="426"/>
        <w:jc w:val="both"/>
        <w:rPr>
          <w:sz w:val="22"/>
          <w:szCs w:val="22"/>
        </w:rPr>
      </w:pPr>
      <w:r w:rsidRPr="00C34820">
        <w:rPr>
          <w:sz w:val="22"/>
          <w:szCs w:val="22"/>
          <w:u w:val="single"/>
        </w:rPr>
        <w:t>Termin płatności</w:t>
      </w:r>
      <w:r w:rsidRPr="00C34820">
        <w:rPr>
          <w:sz w:val="22"/>
          <w:szCs w:val="22"/>
        </w:rPr>
        <w:t xml:space="preserve">: </w:t>
      </w:r>
    </w:p>
    <w:p w14:paraId="6514CB64" w14:textId="77777777" w:rsidR="004E269E" w:rsidRPr="00C34820" w:rsidRDefault="004E269E" w:rsidP="00C34820">
      <w:pPr>
        <w:autoSpaceDE w:val="0"/>
        <w:autoSpaceDN w:val="0"/>
        <w:adjustRightInd w:val="0"/>
        <w:spacing w:after="120"/>
        <w:ind w:left="1134" w:hanging="142"/>
        <w:jc w:val="both"/>
        <w:rPr>
          <w:rFonts w:ascii="Times New Roman" w:hAnsi="Times New Roman"/>
        </w:rPr>
      </w:pPr>
      <w:r w:rsidRPr="00C34820">
        <w:rPr>
          <w:rFonts w:ascii="Times New Roman" w:hAnsi="Times New Roman"/>
        </w:rPr>
        <w:t>Wyznaczamy płatność w terminie ............. dni od daty doręczenia dokumentów rozliczeniowych. (nie mniej niż 60 dni, nie więcej niż 90 dni).</w:t>
      </w:r>
    </w:p>
    <w:p w14:paraId="69CBA8B9" w14:textId="77777777" w:rsidR="004E269E" w:rsidRPr="00C34820" w:rsidRDefault="004E269E" w:rsidP="00C34820">
      <w:pPr>
        <w:pStyle w:val="Tekstpodstawowy21"/>
        <w:numPr>
          <w:ilvl w:val="0"/>
          <w:numId w:val="79"/>
        </w:numPr>
        <w:tabs>
          <w:tab w:val="clear" w:pos="284"/>
        </w:tabs>
        <w:spacing w:before="120"/>
        <w:ind w:left="992" w:hanging="425"/>
        <w:jc w:val="both"/>
        <w:rPr>
          <w:sz w:val="22"/>
          <w:szCs w:val="22"/>
        </w:rPr>
      </w:pPr>
      <w:r w:rsidRPr="00C34820">
        <w:rPr>
          <w:sz w:val="22"/>
          <w:szCs w:val="22"/>
        </w:rPr>
        <w:t xml:space="preserve">Inne </w:t>
      </w:r>
      <w:r w:rsidRPr="0027711C">
        <w:rPr>
          <w:b w:val="0"/>
          <w:bCs/>
          <w:sz w:val="22"/>
          <w:szCs w:val="22"/>
        </w:rPr>
        <w:t>..............................................................................................</w:t>
      </w:r>
    </w:p>
    <w:p w14:paraId="4514A28A" w14:textId="77777777" w:rsidR="004E269E" w:rsidRDefault="004E269E" w:rsidP="00F73906">
      <w:pPr>
        <w:spacing w:before="1200" w:after="0"/>
        <w:ind w:left="357" w:firstLine="709"/>
      </w:pPr>
      <w:r>
        <w:t>............................ dn. .....................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</w:t>
      </w:r>
    </w:p>
    <w:p w14:paraId="43AC6019" w14:textId="77777777" w:rsidR="004E269E" w:rsidRDefault="004E269E" w:rsidP="004E269E">
      <w:pPr>
        <w:pStyle w:val="Tekstpodstawowywcity2"/>
        <w:ind w:left="0" w:firstLine="10632"/>
        <w:rPr>
          <w:sz w:val="18"/>
          <w:szCs w:val="20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</w:p>
    <w:p w14:paraId="46EF825D" w14:textId="77777777" w:rsidR="004E269E" w:rsidRDefault="004E269E" w:rsidP="004E269E">
      <w:pPr>
        <w:pStyle w:val="Tekstpodstawowywcity2"/>
        <w:ind w:left="0" w:firstLine="9923"/>
        <w:rPr>
          <w:sz w:val="18"/>
        </w:rPr>
      </w:pPr>
      <w:r>
        <w:rPr>
          <w:sz w:val="18"/>
        </w:rPr>
        <w:t>lub upełnomocnionego przedstawiciela (li) Dostawcy</w:t>
      </w:r>
      <w:r>
        <w:rPr>
          <w:sz w:val="18"/>
        </w:rPr>
        <w:br w:type="page"/>
      </w:r>
    </w:p>
    <w:p w14:paraId="6D68F71C" w14:textId="00C6C6A2" w:rsidR="004E269E" w:rsidRPr="005A5130" w:rsidRDefault="004E269E" w:rsidP="004E269E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  <w:r w:rsidRPr="005A5130">
        <w:rPr>
          <w:i/>
          <w:iCs/>
          <w:sz w:val="23"/>
          <w:szCs w:val="23"/>
          <w:u w:val="single"/>
        </w:rPr>
        <w:t xml:space="preserve"> </w:t>
      </w:r>
    </w:p>
    <w:p w14:paraId="6EDCD864" w14:textId="77777777" w:rsidR="004E269E" w:rsidRPr="00A0402C" w:rsidRDefault="004E269E" w:rsidP="004E269E">
      <w:pPr>
        <w:pStyle w:val="Nagwek"/>
        <w:tabs>
          <w:tab w:val="left" w:pos="708"/>
          <w:tab w:val="left" w:pos="6397"/>
        </w:tabs>
        <w:spacing w:before="240" w:after="120"/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</w:t>
      </w:r>
      <w:r w:rsidRPr="002761DA">
        <w:rPr>
          <w:b/>
          <w:bCs/>
          <w:sz w:val="28"/>
          <w:szCs w:val="28"/>
        </w:rPr>
        <w:t>do przetargu nieograniczonego, nr procedury SPSSZ/</w:t>
      </w:r>
      <w:r>
        <w:rPr>
          <w:b/>
          <w:bCs/>
          <w:sz w:val="28"/>
          <w:szCs w:val="28"/>
        </w:rPr>
        <w:t>22</w:t>
      </w:r>
      <w:r w:rsidRPr="002761DA">
        <w:rPr>
          <w:b/>
          <w:bCs/>
          <w:sz w:val="28"/>
          <w:szCs w:val="28"/>
        </w:rPr>
        <w:t>/D/20</w:t>
      </w:r>
    </w:p>
    <w:p w14:paraId="296671D6" w14:textId="2EB3A27D" w:rsidR="004E269E" w:rsidRPr="00A0402C" w:rsidRDefault="004E269E" w:rsidP="004E269E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 w Grodzisku Mazowieckim</w:t>
      </w:r>
      <w:r w:rsidR="000A4A1D">
        <w:rPr>
          <w:b/>
          <w:bCs/>
          <w:sz w:val="28"/>
          <w:szCs w:val="28"/>
        </w:rPr>
        <w:t xml:space="preserve"> – 2.</w:t>
      </w:r>
    </w:p>
    <w:p w14:paraId="5A29DBCF" w14:textId="77777777" w:rsidR="004E269E" w:rsidRPr="00A9735D" w:rsidRDefault="004E269E" w:rsidP="00A9735D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A9735D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............................................................................................................................</w:t>
      </w:r>
    </w:p>
    <w:p w14:paraId="12E26F77" w14:textId="77777777" w:rsidR="004E269E" w:rsidRPr="00A9735D" w:rsidRDefault="004E269E" w:rsidP="00A9735D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A9735D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14:paraId="13DAE4DA" w14:textId="77777777" w:rsidR="004E269E" w:rsidRPr="00A9735D" w:rsidRDefault="004E269E" w:rsidP="00A9735D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A9735D">
        <w:rPr>
          <w:rFonts w:ascii="Times New Roman" w:hAnsi="Times New Roman"/>
          <w:sz w:val="24"/>
          <w:szCs w:val="24"/>
        </w:rPr>
        <w:t>Numer telefonu / fax ...........................................................................................................................</w:t>
      </w:r>
    </w:p>
    <w:p w14:paraId="4F8A30A6" w14:textId="77777777" w:rsidR="004E269E" w:rsidRPr="00BA5F5A" w:rsidRDefault="004E269E" w:rsidP="006B17E6">
      <w:pPr>
        <w:pStyle w:val="Tekstpodstawowy21"/>
        <w:numPr>
          <w:ilvl w:val="0"/>
          <w:numId w:val="80"/>
        </w:numPr>
        <w:tabs>
          <w:tab w:val="clear" w:pos="284"/>
        </w:tabs>
        <w:spacing w:before="240" w:after="120"/>
        <w:ind w:left="851"/>
        <w:jc w:val="both"/>
        <w:rPr>
          <w:b w:val="0"/>
          <w:bCs/>
        </w:rPr>
      </w:pPr>
      <w:r w:rsidRPr="00BA5F5A">
        <w:rPr>
          <w:bCs/>
        </w:rPr>
        <w:t xml:space="preserve">Pakiet nr III – </w:t>
      </w:r>
      <w:r>
        <w:rPr>
          <w:bCs/>
        </w:rPr>
        <w:t>Warzywa liściaste, f</w:t>
      </w:r>
      <w:r w:rsidRPr="00BA5F5A">
        <w:rPr>
          <w:bCs/>
        </w:rPr>
        <w:t>asola</w:t>
      </w:r>
      <w:r>
        <w:rPr>
          <w:bCs/>
        </w:rPr>
        <w:t xml:space="preserve"> i </w:t>
      </w:r>
      <w:r w:rsidRPr="00BA5F5A">
        <w:rPr>
          <w:bCs/>
        </w:rPr>
        <w:t>groch</w:t>
      </w:r>
      <w:r>
        <w:rPr>
          <w:bCs/>
        </w:rPr>
        <w:t>, dyniowe</w:t>
      </w:r>
      <w:r w:rsidRPr="00BA5F5A">
        <w:rPr>
          <w:bCs/>
        </w:rPr>
        <w:t xml:space="preserve"> </w:t>
      </w:r>
    </w:p>
    <w:tbl>
      <w:tblPr>
        <w:tblW w:w="132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908"/>
        <w:gridCol w:w="1136"/>
        <w:gridCol w:w="1696"/>
        <w:gridCol w:w="1311"/>
        <w:gridCol w:w="1290"/>
        <w:gridCol w:w="738"/>
        <w:gridCol w:w="1347"/>
        <w:gridCol w:w="1320"/>
      </w:tblGrid>
      <w:tr w:rsidR="004E269E" w14:paraId="429149F2" w14:textId="77777777" w:rsidTr="00996737">
        <w:trPr>
          <w:cantSplit/>
          <w:trHeight w:val="26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925A7" w14:textId="77777777" w:rsidR="004E269E" w:rsidRPr="00A9735D" w:rsidRDefault="004E269E" w:rsidP="00A9735D">
            <w:pPr>
              <w:spacing w:after="0" w:line="240" w:lineRule="auto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L.p.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626DF" w14:textId="77777777" w:rsidR="004E269E" w:rsidRPr="00A9735D" w:rsidRDefault="004E269E" w:rsidP="00A9735D">
            <w:pPr>
              <w:pStyle w:val="trescogloszenia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Asortyment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E237C" w14:textId="77777777" w:rsidR="004E269E" w:rsidRPr="00A9735D" w:rsidRDefault="004E269E" w:rsidP="0058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Jednostka miary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42A28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Zapotrzebowanie na 12 m-</w:t>
            </w:r>
            <w:proofErr w:type="spellStart"/>
            <w:r w:rsidRPr="00A9735D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21FC3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</w:p>
          <w:p w14:paraId="21A976E0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jedn. netto</w:t>
            </w:r>
          </w:p>
          <w:p w14:paraId="7D422CBD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(zł)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BB45CB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  <w:p w14:paraId="217175C2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(zł)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BF5471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7F173908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F3DAC6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Wartość VAT</w:t>
            </w:r>
          </w:p>
          <w:p w14:paraId="7E1CA2EF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(zł)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A3B631" w14:textId="77777777" w:rsidR="004E269E" w:rsidRPr="00A9735D" w:rsidRDefault="004E269E" w:rsidP="00A97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Wartość brutto (zł)</w:t>
            </w:r>
          </w:p>
        </w:tc>
      </w:tr>
      <w:tr w:rsidR="004E269E" w14:paraId="6DDF3ABB" w14:textId="77777777" w:rsidTr="00996737">
        <w:trPr>
          <w:cantSplit/>
          <w:trHeight w:val="26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EA214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CB8F3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Botwinka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01A6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15F8C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B42F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1A8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3F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FE5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20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1C70B794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D0DF3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CDA0C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Bób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5F61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EDA9A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4FE5D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2D5E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B7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82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CA2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FA5620F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6815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8B3C3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Brokuły świeże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51A48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35D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DF8DA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07B9D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DA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02B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9A5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B7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5FE31C1A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FE93E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39284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Brukiew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8A52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387EE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27DFD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C8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5CAA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B12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B3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13A8D518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A0A75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FEB64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Brukselki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640B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CD3061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5BDC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1CAA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92A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168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13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221DD27B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3B955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9D3E2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Cukinia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2756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F6E6C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C1C4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B3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B0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7F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C5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235EA4A4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06BDB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6B316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Dynia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116A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EDF55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A917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C7B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65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5E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B5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04939FC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EFA3A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243F6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Fasola biała sucha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5F36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36D2BA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ECED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BF9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601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4AE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1E9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13B0E1EE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2675E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44D80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Fasola szparagowa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E04D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D5234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7460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F3D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F21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5F2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210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56FD63F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834A4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82E81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Jarmuż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CC3CE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35D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0B7D7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96C4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9F8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8B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33A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52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653952E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AD746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16E99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Kabaczek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CB91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4F168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E050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2E6A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8A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C2B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ADD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F0F4C0C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EF1C3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DD7677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Kalafiory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6AF0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35D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4E2A0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6FA7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F8CE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28D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2B4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74F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A581DD4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54F2A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AB9D4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Kalarepa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7BD0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A91AD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36A2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90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9F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344A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98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164A5BD9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D00D0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5319B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Koper do kiszenia pęczek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D05D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pęcz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F6C11C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B102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D4B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A388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D5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B0A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50369FC0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24642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E352E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koper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B126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pęcz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EF562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867E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BE5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FD0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CA5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F6D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3ABDA07B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B5626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4E200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Kukurydza kolba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EC69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35D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51EE4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EE5BA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BC5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F5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BB9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AF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4520B98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2750A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0B8C2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Natka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C9FD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35D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C4814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60CB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C66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73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88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C2B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660767CE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39366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A66FB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pomidory coctailowe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D642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721A1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1D69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BB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FF9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C7A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20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62F9EF04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62BB1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707AE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Ogórki świeże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E8B0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79BAC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C0E6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FF2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4A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C45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898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7C4987A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35774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EBF4D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Papryka chili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DD5B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CF1A7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F462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9C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95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74B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71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141D5FED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A48D9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9A670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Papryka świeża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30F5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FA7B5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1D2AD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FD8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22B8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30D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B2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5EA40CA3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5BFE5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F8D64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Pomidory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02BB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9E505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3CCFA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7CB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564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272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E4B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5DF85613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5AE71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20E19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Seler naciowy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3C83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5F9B1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8EF3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AD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BF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F5E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A17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45E4727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AF1A5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4F926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Soczewica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6CEBE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621BE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9643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FC8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ECA7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AA1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17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284516B2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C8ED6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0A89E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Soja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19F6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DCCF8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D450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5A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22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B6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9E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BF40A8E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468ED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A4A20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Szczypiorek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A9B8C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35D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E0F3E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B9F02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CF45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EBD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D1A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1C4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51FE7DB0" w14:textId="77777777" w:rsidTr="00996737">
        <w:trPr>
          <w:cantSplit/>
          <w:trHeight w:val="10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5F015" w14:textId="77777777" w:rsidR="004E269E" w:rsidRPr="00A9735D" w:rsidRDefault="004E269E" w:rsidP="00A9735D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35D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83145" w14:textId="77777777" w:rsidR="004E269E" w:rsidRPr="00A9735D" w:rsidRDefault="004E269E" w:rsidP="0093341C">
            <w:pPr>
              <w:pStyle w:val="trescogloszenia"/>
              <w:overflowPunct/>
              <w:autoSpaceDE/>
              <w:autoSpaceDN/>
              <w:adjustRightInd/>
              <w:spacing w:before="40" w:after="40"/>
              <w:ind w:left="156"/>
              <w:rPr>
                <w:sz w:val="24"/>
                <w:szCs w:val="24"/>
              </w:rPr>
            </w:pPr>
            <w:r w:rsidRPr="00A9735D">
              <w:rPr>
                <w:sz w:val="24"/>
                <w:szCs w:val="24"/>
              </w:rPr>
              <w:t>Szpinak świeży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6DD29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F5778" w14:textId="77777777" w:rsidR="004E269E" w:rsidRPr="00A9735D" w:rsidRDefault="004E269E" w:rsidP="00A9735D">
            <w:pPr>
              <w:spacing w:before="40" w:after="40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B84D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00E6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928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C6D0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6E3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256562AE" w14:textId="77777777" w:rsidTr="00996737">
        <w:trPr>
          <w:cantSplit/>
          <w:trHeight w:val="533"/>
          <w:jc w:val="center"/>
        </w:trPr>
        <w:tc>
          <w:tcPr>
            <w:tcW w:w="8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8A015" w14:textId="77777777" w:rsidR="004E269E" w:rsidRPr="00A9735D" w:rsidRDefault="004E269E" w:rsidP="00A9735D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35D"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029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20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A2F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AE1" w14:textId="77777777" w:rsidR="004E269E" w:rsidRPr="00A9735D" w:rsidRDefault="004E269E" w:rsidP="00A9735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777FD" w14:textId="77777777" w:rsidR="004E269E" w:rsidRPr="00585471" w:rsidRDefault="004E269E" w:rsidP="009729D1">
      <w:pPr>
        <w:spacing w:before="120" w:after="0"/>
        <w:ind w:left="851"/>
        <w:rPr>
          <w:rFonts w:ascii="Times New Roman" w:hAnsi="Times New Roman"/>
          <w:b/>
          <w:bCs/>
        </w:rPr>
      </w:pPr>
      <w:r w:rsidRPr="00585471">
        <w:rPr>
          <w:rFonts w:ascii="Times New Roman" w:hAnsi="Times New Roman"/>
          <w:bCs/>
        </w:rPr>
        <w:t>Wymagania:</w:t>
      </w:r>
      <w:r w:rsidRPr="00585471">
        <w:rPr>
          <w:rFonts w:ascii="Times New Roman" w:hAnsi="Times New Roman"/>
          <w:b/>
          <w:bCs/>
        </w:rPr>
        <w:t xml:space="preserve"> Fasola sucha typu „JAŚ” - klasa I,</w:t>
      </w:r>
      <w:r w:rsidRPr="00585471">
        <w:rPr>
          <w:rFonts w:ascii="Times New Roman" w:hAnsi="Times New Roman"/>
        </w:rPr>
        <w:t xml:space="preserve"> </w:t>
      </w:r>
      <w:r w:rsidRPr="00585471">
        <w:rPr>
          <w:rFonts w:ascii="Times New Roman" w:hAnsi="Times New Roman"/>
          <w:b/>
          <w:bCs/>
        </w:rPr>
        <w:t>Groch suchy łuskany - klasa I:</w:t>
      </w:r>
    </w:p>
    <w:p w14:paraId="11130964" w14:textId="77777777" w:rsidR="004E269E" w:rsidRPr="00585471" w:rsidRDefault="004E269E" w:rsidP="006B17E6">
      <w:pPr>
        <w:pStyle w:val="Default"/>
        <w:numPr>
          <w:ilvl w:val="0"/>
          <w:numId w:val="76"/>
        </w:numPr>
        <w:suppressAutoHyphens w:val="0"/>
        <w:autoSpaceDN w:val="0"/>
        <w:adjustRightInd w:val="0"/>
        <w:ind w:left="1276" w:hanging="426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sz w:val="22"/>
          <w:szCs w:val="22"/>
        </w:rPr>
        <w:t xml:space="preserve">Oznakowane krajem pochodzenia </w:t>
      </w:r>
    </w:p>
    <w:p w14:paraId="225C0B0F" w14:textId="77777777" w:rsidR="004E269E" w:rsidRPr="00585471" w:rsidRDefault="004E269E" w:rsidP="006B17E6">
      <w:pPr>
        <w:pStyle w:val="Akapitzlist"/>
        <w:numPr>
          <w:ilvl w:val="0"/>
          <w:numId w:val="76"/>
        </w:numPr>
        <w:ind w:left="127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585471">
        <w:rPr>
          <w:rFonts w:ascii="Times New Roman" w:hAnsi="Times New Roman" w:cs="Times New Roman"/>
          <w:sz w:val="22"/>
          <w:szCs w:val="22"/>
        </w:rPr>
        <w:t xml:space="preserve">zdrowe, całe (nie uszkodzone), prawidłowo wysuszone, </w:t>
      </w:r>
    </w:p>
    <w:p w14:paraId="40210E19" w14:textId="77777777" w:rsidR="004E269E" w:rsidRPr="00585471" w:rsidRDefault="004E269E" w:rsidP="006B17E6">
      <w:pPr>
        <w:pStyle w:val="Akapitzlist"/>
        <w:numPr>
          <w:ilvl w:val="0"/>
          <w:numId w:val="76"/>
        </w:numPr>
        <w:ind w:left="127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585471">
        <w:rPr>
          <w:rFonts w:ascii="Times New Roman" w:hAnsi="Times New Roman" w:cs="Times New Roman"/>
          <w:sz w:val="22"/>
          <w:szCs w:val="22"/>
        </w:rPr>
        <w:t>bez objawów pleśni lub takiego zepsucia które czyni go niezdatnym do spożycia</w:t>
      </w:r>
    </w:p>
    <w:p w14:paraId="4F26B224" w14:textId="77777777" w:rsidR="004E269E" w:rsidRPr="00585471" w:rsidRDefault="004E269E" w:rsidP="006B17E6">
      <w:pPr>
        <w:pStyle w:val="Akapitzlist"/>
        <w:numPr>
          <w:ilvl w:val="0"/>
          <w:numId w:val="76"/>
        </w:numPr>
        <w:ind w:left="127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585471">
        <w:rPr>
          <w:rFonts w:ascii="Times New Roman" w:hAnsi="Times New Roman" w:cs="Times New Roman"/>
          <w:sz w:val="22"/>
          <w:szCs w:val="22"/>
        </w:rPr>
        <w:t>bez obcych zapachów i smaków,</w:t>
      </w:r>
    </w:p>
    <w:p w14:paraId="1A8CFFD9" w14:textId="77777777" w:rsidR="004E269E" w:rsidRPr="00585471" w:rsidRDefault="004E269E" w:rsidP="006B17E6">
      <w:pPr>
        <w:pStyle w:val="Akapitzlist"/>
        <w:numPr>
          <w:ilvl w:val="0"/>
          <w:numId w:val="76"/>
        </w:numPr>
        <w:ind w:left="127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585471">
        <w:rPr>
          <w:rFonts w:ascii="Times New Roman" w:hAnsi="Times New Roman" w:cs="Times New Roman"/>
          <w:sz w:val="22"/>
          <w:szCs w:val="22"/>
        </w:rPr>
        <w:t>wolne od szkodników i śladach po szkodnikach</w:t>
      </w:r>
    </w:p>
    <w:p w14:paraId="2E3FE978" w14:textId="77777777" w:rsidR="004E269E" w:rsidRPr="00585471" w:rsidRDefault="004E269E" w:rsidP="009729D1">
      <w:pPr>
        <w:autoSpaceDE w:val="0"/>
        <w:autoSpaceDN w:val="0"/>
        <w:adjustRightInd w:val="0"/>
        <w:spacing w:before="120" w:after="0"/>
        <w:ind w:left="851"/>
        <w:rPr>
          <w:rFonts w:ascii="Times New Roman" w:eastAsia="Calibri" w:hAnsi="Times New Roman"/>
          <w:b/>
          <w:bCs/>
          <w:color w:val="000000"/>
          <w:lang w:eastAsia="en-US"/>
        </w:rPr>
      </w:pPr>
      <w:r w:rsidRPr="00585471">
        <w:rPr>
          <w:rFonts w:ascii="Times New Roman" w:eastAsia="Calibri" w:hAnsi="Times New Roman"/>
          <w:bCs/>
          <w:color w:val="000000"/>
          <w:lang w:eastAsia="en-US"/>
        </w:rPr>
        <w:t>Wymagania:</w:t>
      </w:r>
      <w:r w:rsidRPr="00585471">
        <w:rPr>
          <w:rFonts w:ascii="Times New Roman" w:eastAsia="Calibri" w:hAnsi="Times New Roman"/>
          <w:b/>
          <w:bCs/>
          <w:color w:val="000000"/>
          <w:lang w:eastAsia="en-US"/>
        </w:rPr>
        <w:t xml:space="preserve"> Natka pietruszki świeża- klasa I </w:t>
      </w:r>
      <w:proofErr w:type="spellStart"/>
      <w:r w:rsidRPr="00585471">
        <w:rPr>
          <w:rFonts w:ascii="Times New Roman" w:eastAsia="Calibri" w:hAnsi="Times New Roman"/>
          <w:b/>
          <w:bCs/>
          <w:color w:val="000000"/>
          <w:lang w:eastAsia="en-US"/>
        </w:rPr>
        <w:t>i</w:t>
      </w:r>
      <w:proofErr w:type="spellEnd"/>
      <w:r w:rsidRPr="00585471">
        <w:rPr>
          <w:rFonts w:ascii="Times New Roman" w:eastAsia="Calibri" w:hAnsi="Times New Roman"/>
          <w:b/>
          <w:bCs/>
          <w:color w:val="000000"/>
          <w:lang w:eastAsia="en-US"/>
        </w:rPr>
        <w:t xml:space="preserve"> koperek zielony świeży - klasa I </w:t>
      </w:r>
    </w:p>
    <w:p w14:paraId="64EC7EED" w14:textId="77777777" w:rsidR="004E269E" w:rsidRPr="00585471" w:rsidRDefault="004E269E" w:rsidP="006B17E6">
      <w:pPr>
        <w:pStyle w:val="Default"/>
        <w:numPr>
          <w:ilvl w:val="0"/>
          <w:numId w:val="73"/>
        </w:numPr>
        <w:suppressAutoHyphens w:val="0"/>
        <w:autoSpaceDN w:val="0"/>
        <w:adjustRightInd w:val="0"/>
        <w:ind w:left="1276" w:hanging="425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sz w:val="22"/>
          <w:szCs w:val="22"/>
        </w:rPr>
        <w:t xml:space="preserve">Oznakowane krajem pochodzenia </w:t>
      </w:r>
    </w:p>
    <w:p w14:paraId="5FCE3E3C" w14:textId="77777777" w:rsidR="004E269E" w:rsidRPr="00585471" w:rsidRDefault="004E269E" w:rsidP="006B17E6">
      <w:pPr>
        <w:pStyle w:val="Default"/>
        <w:numPr>
          <w:ilvl w:val="0"/>
          <w:numId w:val="73"/>
        </w:numPr>
        <w:suppressAutoHyphens w:val="0"/>
        <w:autoSpaceDN w:val="0"/>
        <w:adjustRightInd w:val="0"/>
        <w:ind w:left="1276" w:hanging="425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sz w:val="22"/>
          <w:szCs w:val="22"/>
        </w:rPr>
        <w:t>zdrowe, o świeżym wyglądzie, niezwiędnięta bez objawów gnicia, pleśni, zaparzenia lub takiego zepsucia, które czynią ją niezdatną do spożycia,</w:t>
      </w:r>
    </w:p>
    <w:p w14:paraId="06367278" w14:textId="77777777" w:rsidR="004E269E" w:rsidRPr="00585471" w:rsidRDefault="004E269E" w:rsidP="006B17E6">
      <w:pPr>
        <w:pStyle w:val="Default"/>
        <w:numPr>
          <w:ilvl w:val="0"/>
          <w:numId w:val="73"/>
        </w:numPr>
        <w:suppressAutoHyphens w:val="0"/>
        <w:autoSpaceDN w:val="0"/>
        <w:adjustRightInd w:val="0"/>
        <w:ind w:left="1276" w:hanging="425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bCs/>
          <w:sz w:val="22"/>
          <w:szCs w:val="22"/>
        </w:rPr>
        <w:lastRenderedPageBreak/>
        <w:t>czysta tj. wolna od pozostałości ziemi oraz jakichkolwiek zanieczyszczeń obcych (traw, chwastów),</w:t>
      </w:r>
    </w:p>
    <w:p w14:paraId="71D223EE" w14:textId="77777777" w:rsidR="004E269E" w:rsidRPr="00585471" w:rsidRDefault="004E269E" w:rsidP="006B17E6">
      <w:pPr>
        <w:pStyle w:val="Default"/>
        <w:numPr>
          <w:ilvl w:val="0"/>
          <w:numId w:val="73"/>
        </w:numPr>
        <w:suppressAutoHyphens w:val="0"/>
        <w:autoSpaceDN w:val="0"/>
        <w:adjustRightInd w:val="0"/>
        <w:ind w:left="1276" w:hanging="425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bCs/>
          <w:sz w:val="22"/>
          <w:szCs w:val="22"/>
        </w:rPr>
        <w:t xml:space="preserve">bez plam, pożółkłych i zeschniętych części, </w:t>
      </w:r>
    </w:p>
    <w:p w14:paraId="25B96676" w14:textId="77777777" w:rsidR="004E269E" w:rsidRPr="00585471" w:rsidRDefault="004E269E" w:rsidP="006B17E6">
      <w:pPr>
        <w:pStyle w:val="Default"/>
        <w:numPr>
          <w:ilvl w:val="0"/>
          <w:numId w:val="73"/>
        </w:numPr>
        <w:suppressAutoHyphens w:val="0"/>
        <w:autoSpaceDN w:val="0"/>
        <w:adjustRightInd w:val="0"/>
        <w:ind w:left="1276" w:hanging="425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bCs/>
          <w:sz w:val="22"/>
          <w:szCs w:val="22"/>
        </w:rPr>
        <w:t xml:space="preserve">bez oznak wyrastania w pęd nasienny, </w:t>
      </w:r>
    </w:p>
    <w:p w14:paraId="549C803A" w14:textId="77777777" w:rsidR="004E269E" w:rsidRPr="00585471" w:rsidRDefault="004E269E" w:rsidP="006B17E6">
      <w:pPr>
        <w:pStyle w:val="Default"/>
        <w:numPr>
          <w:ilvl w:val="0"/>
          <w:numId w:val="73"/>
        </w:numPr>
        <w:suppressAutoHyphens w:val="0"/>
        <w:autoSpaceDN w:val="0"/>
        <w:adjustRightInd w:val="0"/>
        <w:ind w:left="1276" w:hanging="425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bCs/>
          <w:sz w:val="22"/>
          <w:szCs w:val="22"/>
        </w:rPr>
        <w:t xml:space="preserve">bez obcych zapachów i smaków, </w:t>
      </w:r>
    </w:p>
    <w:p w14:paraId="12F0163A" w14:textId="77777777" w:rsidR="004E269E" w:rsidRPr="00585471" w:rsidRDefault="004E269E" w:rsidP="006B17E6">
      <w:pPr>
        <w:spacing w:before="120" w:after="0"/>
        <w:ind w:left="1276" w:hanging="425"/>
        <w:jc w:val="both"/>
        <w:rPr>
          <w:rFonts w:ascii="Times New Roman" w:hAnsi="Times New Roman"/>
        </w:rPr>
      </w:pPr>
      <w:r w:rsidRPr="00585471">
        <w:rPr>
          <w:rFonts w:ascii="Times New Roman" w:hAnsi="Times New Roman"/>
        </w:rPr>
        <w:t xml:space="preserve">Wymagania szczegółowe: </w:t>
      </w:r>
    </w:p>
    <w:p w14:paraId="1F916ACA" w14:textId="77777777" w:rsidR="004E269E" w:rsidRPr="00585471" w:rsidRDefault="004E269E" w:rsidP="006B17E6">
      <w:pPr>
        <w:numPr>
          <w:ilvl w:val="1"/>
          <w:numId w:val="75"/>
        </w:numPr>
        <w:spacing w:after="4" w:line="240" w:lineRule="auto"/>
        <w:ind w:left="1276" w:hanging="425"/>
        <w:jc w:val="both"/>
        <w:rPr>
          <w:rFonts w:ascii="Times New Roman" w:hAnsi="Times New Roman"/>
        </w:rPr>
      </w:pPr>
      <w:r w:rsidRPr="00585471">
        <w:rPr>
          <w:rFonts w:ascii="Times New Roman" w:hAnsi="Times New Roman"/>
        </w:rPr>
        <w:t xml:space="preserve">brokuły – ciemnozielone, bez zżółkniętych i zbrązowiałych pączków kwiatowych, o łodydze niezdrewniałej; minimalna masa 1 sztuki – 500 g; </w:t>
      </w:r>
    </w:p>
    <w:p w14:paraId="28BA984F" w14:textId="30D14F4B" w:rsidR="004E269E" w:rsidRPr="00585471" w:rsidRDefault="004E269E" w:rsidP="006B17E6">
      <w:pPr>
        <w:numPr>
          <w:ilvl w:val="1"/>
          <w:numId w:val="75"/>
        </w:numPr>
        <w:spacing w:after="4" w:line="240" w:lineRule="auto"/>
        <w:ind w:left="1276" w:hanging="425"/>
        <w:jc w:val="both"/>
        <w:rPr>
          <w:rFonts w:ascii="Times New Roman" w:hAnsi="Times New Roman"/>
        </w:rPr>
      </w:pPr>
      <w:r w:rsidRPr="00585471">
        <w:rPr>
          <w:rFonts w:ascii="Times New Roman" w:hAnsi="Times New Roman"/>
        </w:rPr>
        <w:t>cukinia – zamówienie dotyczy podłużnych odmian i form dyni zwyczajnej (</w:t>
      </w:r>
      <w:proofErr w:type="spellStart"/>
      <w:r w:rsidRPr="00585471">
        <w:rPr>
          <w:rFonts w:ascii="Times New Roman" w:hAnsi="Times New Roman"/>
        </w:rPr>
        <w:t>Cucurbita</w:t>
      </w:r>
      <w:proofErr w:type="spellEnd"/>
      <w:r w:rsidRPr="00585471">
        <w:rPr>
          <w:rFonts w:ascii="Times New Roman" w:hAnsi="Times New Roman"/>
        </w:rPr>
        <w:t xml:space="preserve"> </w:t>
      </w:r>
      <w:proofErr w:type="spellStart"/>
      <w:r w:rsidRPr="00585471">
        <w:rPr>
          <w:rFonts w:ascii="Times New Roman" w:hAnsi="Times New Roman"/>
        </w:rPr>
        <w:t>pepo</w:t>
      </w:r>
      <w:proofErr w:type="spellEnd"/>
      <w:r w:rsidRPr="00585471">
        <w:rPr>
          <w:rFonts w:ascii="Times New Roman" w:hAnsi="Times New Roman"/>
        </w:rPr>
        <w:t>), a więc warzyw o zwyczajowych nazwach cukinia, kabaczek;</w:t>
      </w:r>
    </w:p>
    <w:p w14:paraId="1971C8C5" w14:textId="77777777" w:rsidR="004E269E" w:rsidRPr="00585471" w:rsidRDefault="004E269E" w:rsidP="006B17E6">
      <w:pPr>
        <w:numPr>
          <w:ilvl w:val="1"/>
          <w:numId w:val="75"/>
        </w:numPr>
        <w:spacing w:after="4" w:line="240" w:lineRule="auto"/>
        <w:ind w:left="1276" w:hanging="425"/>
        <w:jc w:val="both"/>
        <w:rPr>
          <w:rFonts w:ascii="Times New Roman" w:hAnsi="Times New Roman"/>
        </w:rPr>
      </w:pPr>
      <w:r w:rsidRPr="00585471">
        <w:rPr>
          <w:rFonts w:ascii="Times New Roman" w:hAnsi="Times New Roman"/>
        </w:rPr>
        <w:t xml:space="preserve">dynia – różne odmiany (odmiany może określić Zamawiający); </w:t>
      </w:r>
    </w:p>
    <w:p w14:paraId="3D2FFEA4" w14:textId="77777777" w:rsidR="004E269E" w:rsidRPr="00585471" w:rsidRDefault="004E269E" w:rsidP="006B17E6">
      <w:pPr>
        <w:numPr>
          <w:ilvl w:val="1"/>
          <w:numId w:val="75"/>
        </w:numPr>
        <w:spacing w:after="4" w:line="240" w:lineRule="auto"/>
        <w:ind w:left="1276" w:hanging="425"/>
        <w:jc w:val="both"/>
        <w:rPr>
          <w:rFonts w:ascii="Times New Roman" w:hAnsi="Times New Roman"/>
        </w:rPr>
      </w:pPr>
      <w:r w:rsidRPr="00585471">
        <w:rPr>
          <w:rFonts w:ascii="Times New Roman" w:hAnsi="Times New Roman"/>
        </w:rPr>
        <w:t xml:space="preserve">fasolka szparagowa – zielona lub żółta (Zamawiający określi odmianę przy zamówieniu); </w:t>
      </w:r>
    </w:p>
    <w:p w14:paraId="7548A195" w14:textId="77777777" w:rsidR="004E269E" w:rsidRPr="00585471" w:rsidRDefault="004E269E" w:rsidP="006B17E6">
      <w:pPr>
        <w:numPr>
          <w:ilvl w:val="1"/>
          <w:numId w:val="75"/>
        </w:numPr>
        <w:spacing w:after="4" w:line="240" w:lineRule="auto"/>
        <w:ind w:left="1276" w:hanging="425"/>
        <w:jc w:val="both"/>
        <w:rPr>
          <w:rFonts w:ascii="Times New Roman" w:hAnsi="Times New Roman"/>
        </w:rPr>
      </w:pPr>
      <w:r w:rsidRPr="00585471">
        <w:rPr>
          <w:rFonts w:ascii="Times New Roman" w:hAnsi="Times New Roman"/>
        </w:rPr>
        <w:t>kalafior – minimalna masa 1 sztuki – 800 g;</w:t>
      </w:r>
    </w:p>
    <w:p w14:paraId="7E6BC052" w14:textId="025857C9" w:rsidR="004E269E" w:rsidRPr="00585471" w:rsidRDefault="004E269E" w:rsidP="006B17E6">
      <w:pPr>
        <w:autoSpaceDE w:val="0"/>
        <w:autoSpaceDN w:val="0"/>
        <w:adjustRightInd w:val="0"/>
        <w:spacing w:before="120" w:after="0" w:line="240" w:lineRule="auto"/>
        <w:ind w:left="1276" w:hanging="425"/>
        <w:jc w:val="both"/>
        <w:rPr>
          <w:rFonts w:ascii="Times New Roman" w:eastAsia="Calibri" w:hAnsi="Times New Roman"/>
          <w:color w:val="000000"/>
          <w:lang w:eastAsia="en-US"/>
        </w:rPr>
      </w:pPr>
      <w:r w:rsidRPr="00585471">
        <w:rPr>
          <w:rFonts w:ascii="Times New Roman" w:eastAsia="Calibri" w:hAnsi="Times New Roman"/>
          <w:b/>
          <w:bCs/>
          <w:color w:val="000000"/>
          <w:lang w:eastAsia="en-US"/>
        </w:rPr>
        <w:t xml:space="preserve">* </w:t>
      </w:r>
      <w:r w:rsidRPr="00585471">
        <w:rPr>
          <w:rFonts w:ascii="Times New Roman" w:eastAsia="Calibri" w:hAnsi="Times New Roman"/>
          <w:color w:val="000000"/>
          <w:lang w:eastAsia="en-US"/>
        </w:rPr>
        <w:t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</w:t>
      </w:r>
      <w:r w:rsidR="006B17E6">
        <w:rPr>
          <w:rFonts w:ascii="Times New Roman" w:eastAsia="Calibri" w:hAnsi="Times New Roman"/>
          <w:color w:val="000000"/>
          <w:lang w:eastAsia="en-US"/>
        </w:rPr>
        <w:t> </w:t>
      </w:r>
      <w:r w:rsidRPr="00585471">
        <w:rPr>
          <w:rFonts w:ascii="Times New Roman" w:eastAsia="Calibri" w:hAnsi="Times New Roman"/>
          <w:color w:val="000000"/>
          <w:lang w:eastAsia="en-US"/>
        </w:rPr>
        <w:t xml:space="preserve">sektorze owoców i warzyw w zakresie norm handlowych </w:t>
      </w:r>
    </w:p>
    <w:p w14:paraId="06BDF8E9" w14:textId="54AE1A78" w:rsidR="004E269E" w:rsidRPr="00585471" w:rsidRDefault="004E269E" w:rsidP="006B17E6">
      <w:pPr>
        <w:pStyle w:val="Default"/>
        <w:spacing w:after="19"/>
        <w:ind w:left="127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85471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585471">
        <w:rPr>
          <w:rFonts w:ascii="Times New Roman" w:hAnsi="Times New Roman" w:cs="Times New Roman"/>
          <w:bCs/>
          <w:sz w:val="22"/>
          <w:szCs w:val="22"/>
        </w:rPr>
        <w:t xml:space="preserve"> Dostawy należy realizować w sposób ciągły w średniej ilości miesięcznej, średnio 3 razy w tygodniu (od poniedziałku do piątku) w godzinach od </w:t>
      </w:r>
      <w:r w:rsidR="00071CD9">
        <w:rPr>
          <w:rFonts w:ascii="Times New Roman" w:hAnsi="Times New Roman" w:cs="Times New Roman"/>
          <w:bCs/>
          <w:sz w:val="22"/>
          <w:szCs w:val="22"/>
        </w:rPr>
        <w:t>8</w:t>
      </w:r>
      <w:r w:rsidR="00726C79">
        <w:rPr>
          <w:rFonts w:ascii="Times New Roman" w:hAnsi="Times New Roman" w:cs="Times New Roman"/>
          <w:bCs/>
          <w:sz w:val="22"/>
          <w:szCs w:val="22"/>
        </w:rPr>
        <w:t>:</w:t>
      </w:r>
      <w:r w:rsidR="00071CD9">
        <w:rPr>
          <w:rFonts w:ascii="Times New Roman" w:hAnsi="Times New Roman" w:cs="Times New Roman"/>
          <w:bCs/>
          <w:sz w:val="22"/>
          <w:szCs w:val="22"/>
        </w:rPr>
        <w:t>0</w:t>
      </w:r>
      <w:r w:rsidRPr="00585471">
        <w:rPr>
          <w:rFonts w:ascii="Times New Roman" w:hAnsi="Times New Roman" w:cs="Times New Roman"/>
          <w:bCs/>
          <w:sz w:val="22"/>
          <w:szCs w:val="22"/>
        </w:rPr>
        <w:t>0 – 9</w:t>
      </w:r>
      <w:r w:rsidR="00726C79">
        <w:rPr>
          <w:rFonts w:ascii="Times New Roman" w:hAnsi="Times New Roman" w:cs="Times New Roman"/>
          <w:bCs/>
          <w:sz w:val="22"/>
          <w:szCs w:val="22"/>
        </w:rPr>
        <w:t>:</w:t>
      </w:r>
      <w:r w:rsidR="00071CD9">
        <w:rPr>
          <w:rFonts w:ascii="Times New Roman" w:hAnsi="Times New Roman" w:cs="Times New Roman"/>
          <w:bCs/>
          <w:sz w:val="22"/>
          <w:szCs w:val="22"/>
        </w:rPr>
        <w:t>3</w:t>
      </w:r>
      <w:r w:rsidRPr="00585471">
        <w:rPr>
          <w:rFonts w:ascii="Times New Roman" w:hAnsi="Times New Roman" w:cs="Times New Roman"/>
          <w:bCs/>
          <w:sz w:val="22"/>
          <w:szCs w:val="22"/>
        </w:rPr>
        <w:t>0. Wszystkie dostawy odbywać się będą wraz z rozładunkiem do magazynu;</w:t>
      </w:r>
    </w:p>
    <w:p w14:paraId="4102C482" w14:textId="7E8D2B54" w:rsidR="004E269E" w:rsidRPr="00585471" w:rsidRDefault="004E269E" w:rsidP="006B17E6">
      <w:pPr>
        <w:pStyle w:val="Default"/>
        <w:spacing w:after="19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585471">
        <w:rPr>
          <w:rFonts w:ascii="Times New Roman" w:hAnsi="Times New Roman" w:cs="Times New Roman"/>
          <w:sz w:val="22"/>
          <w:szCs w:val="22"/>
        </w:rPr>
        <w:t xml:space="preserve">Wykonawca udzieli Zamawiającemu gwarancji jakości produktów będących przedmiotem dostawy na okres nie krótszym niż 4 dni; </w:t>
      </w:r>
    </w:p>
    <w:p w14:paraId="22397C1B" w14:textId="77777777" w:rsidR="004E269E" w:rsidRPr="00585471" w:rsidRDefault="004E269E" w:rsidP="006B17E6">
      <w:pPr>
        <w:pStyle w:val="Default"/>
        <w:spacing w:after="19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585471">
        <w:rPr>
          <w:rFonts w:ascii="Times New Roman" w:hAnsi="Times New Roman" w:cs="Times New Roman"/>
          <w:sz w:val="22"/>
          <w:szCs w:val="22"/>
        </w:rPr>
        <w:t xml:space="preserve">W przypadku stwierdzenia niezgodności dostarczonego towaru z umową, w tym wad jakościowych towaru lub niezgodności z zamówieniem, w tym np. </w:t>
      </w:r>
      <w:r w:rsidRPr="00585471">
        <w:rPr>
          <w:rFonts w:ascii="Times New Roman" w:hAnsi="Times New Roman" w:cs="Times New Roman"/>
          <w:sz w:val="22"/>
          <w:szCs w:val="22"/>
        </w:rPr>
        <w:br/>
        <w:t xml:space="preserve">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125AD939" w14:textId="77777777" w:rsidR="004E269E" w:rsidRPr="00585471" w:rsidRDefault="004E269E" w:rsidP="006B17E6">
      <w:pPr>
        <w:pStyle w:val="Default"/>
        <w:ind w:left="1276" w:hanging="425"/>
        <w:jc w:val="both"/>
        <w:rPr>
          <w:rFonts w:ascii="Times New Roman" w:hAnsi="Times New Roman" w:cs="Times New Roman"/>
          <w:sz w:val="22"/>
          <w:szCs w:val="22"/>
        </w:rPr>
      </w:pPr>
      <w:r w:rsidRPr="00585471">
        <w:rPr>
          <w:rFonts w:ascii="Times New Roman" w:hAnsi="Times New Roman" w:cs="Times New Roman"/>
          <w:b/>
          <w:bCs/>
          <w:sz w:val="22"/>
          <w:szCs w:val="22"/>
        </w:rPr>
        <w:t xml:space="preserve">*  </w:t>
      </w:r>
      <w:r w:rsidRPr="00585471">
        <w:rPr>
          <w:rFonts w:ascii="Times New Roman" w:hAnsi="Times New Roman" w:cs="Times New Roman"/>
          <w:sz w:val="22"/>
          <w:szCs w:val="22"/>
        </w:rPr>
        <w:t xml:space="preserve">Dostawca musi posiadać wdrożony system kontroli jakości żywieniowej HACCP lub Zasady Dobrej Praktyki Higienicznej. </w:t>
      </w:r>
    </w:p>
    <w:p w14:paraId="424C2923" w14:textId="77777777" w:rsidR="004E269E" w:rsidRPr="00585471" w:rsidRDefault="004E269E" w:rsidP="006B17E6">
      <w:pPr>
        <w:pStyle w:val="Tekstpodstawowy21"/>
        <w:numPr>
          <w:ilvl w:val="0"/>
          <w:numId w:val="80"/>
        </w:numPr>
        <w:tabs>
          <w:tab w:val="clear" w:pos="284"/>
        </w:tabs>
        <w:spacing w:before="120"/>
        <w:ind w:left="1276" w:hanging="425"/>
        <w:jc w:val="both"/>
        <w:rPr>
          <w:sz w:val="22"/>
          <w:szCs w:val="22"/>
        </w:rPr>
      </w:pPr>
      <w:r w:rsidRPr="00585471">
        <w:rPr>
          <w:sz w:val="22"/>
          <w:szCs w:val="22"/>
          <w:u w:val="single"/>
        </w:rPr>
        <w:t>Termin płatności</w:t>
      </w:r>
      <w:r w:rsidRPr="00585471">
        <w:rPr>
          <w:sz w:val="22"/>
          <w:szCs w:val="22"/>
        </w:rPr>
        <w:t xml:space="preserve">: </w:t>
      </w:r>
    </w:p>
    <w:p w14:paraId="7ED2FDDA" w14:textId="77777777" w:rsidR="004E269E" w:rsidRPr="00585471" w:rsidRDefault="004E269E" w:rsidP="006B17E6">
      <w:pPr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</w:rPr>
      </w:pPr>
      <w:r w:rsidRPr="00585471">
        <w:rPr>
          <w:rFonts w:ascii="Times New Roman" w:hAnsi="Times New Roman"/>
        </w:rPr>
        <w:t>Wyznaczamy płatność w terminie ............. dni od daty doręczenia dokumentów rozliczeniowych. (nie mniej niż 60 dni, nie więcej niż 90 dni).</w:t>
      </w:r>
    </w:p>
    <w:p w14:paraId="7F6181BD" w14:textId="77777777" w:rsidR="004E269E" w:rsidRPr="00585471" w:rsidRDefault="004E269E" w:rsidP="006B17E6">
      <w:pPr>
        <w:pStyle w:val="Tekstpodstawowy21"/>
        <w:numPr>
          <w:ilvl w:val="0"/>
          <w:numId w:val="80"/>
        </w:numPr>
        <w:tabs>
          <w:tab w:val="clear" w:pos="284"/>
        </w:tabs>
        <w:spacing w:before="120"/>
        <w:ind w:left="1276" w:hanging="425"/>
        <w:jc w:val="both"/>
        <w:rPr>
          <w:sz w:val="22"/>
          <w:szCs w:val="22"/>
        </w:rPr>
      </w:pPr>
      <w:r w:rsidRPr="00585471">
        <w:rPr>
          <w:sz w:val="22"/>
          <w:szCs w:val="22"/>
        </w:rPr>
        <w:t xml:space="preserve">Inne </w:t>
      </w:r>
      <w:r w:rsidRPr="006B17E6">
        <w:rPr>
          <w:b w:val="0"/>
          <w:bCs/>
          <w:sz w:val="22"/>
          <w:szCs w:val="22"/>
        </w:rPr>
        <w:t>..............................................................................................</w:t>
      </w:r>
    </w:p>
    <w:p w14:paraId="5ABB1F14" w14:textId="77777777" w:rsidR="004E269E" w:rsidRDefault="004E269E" w:rsidP="004E269E">
      <w:pPr>
        <w:spacing w:before="1200"/>
        <w:ind w:left="357" w:firstLine="709"/>
      </w:pPr>
      <w:r>
        <w:t>............................ dn. .....................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</w:t>
      </w:r>
    </w:p>
    <w:p w14:paraId="57A42000" w14:textId="77777777" w:rsidR="004E269E" w:rsidRDefault="004E269E" w:rsidP="004E269E">
      <w:pPr>
        <w:pStyle w:val="Tekstpodstawowywcity2"/>
        <w:ind w:left="0" w:firstLine="10632"/>
        <w:rPr>
          <w:sz w:val="18"/>
          <w:szCs w:val="20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</w:p>
    <w:p w14:paraId="33E10F63" w14:textId="21EDAB9E" w:rsidR="004E269E" w:rsidRDefault="004E269E" w:rsidP="0078334C">
      <w:pPr>
        <w:pStyle w:val="Tekstpodstawowywcity2"/>
        <w:ind w:left="0" w:firstLine="9923"/>
        <w:rPr>
          <w:sz w:val="18"/>
        </w:rPr>
      </w:pPr>
      <w:r>
        <w:rPr>
          <w:sz w:val="18"/>
        </w:rPr>
        <w:t>lub upełnomocnionego przedstawiciela (li) Dostawcy</w:t>
      </w:r>
      <w:r>
        <w:rPr>
          <w:sz w:val="18"/>
        </w:rPr>
        <w:br w:type="page"/>
      </w:r>
    </w:p>
    <w:p w14:paraId="5C182AAC" w14:textId="6149F2B7" w:rsidR="004E269E" w:rsidRPr="005A5130" w:rsidRDefault="004E269E" w:rsidP="004E269E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  <w:r w:rsidRPr="005A5130">
        <w:rPr>
          <w:i/>
          <w:iCs/>
          <w:sz w:val="23"/>
          <w:szCs w:val="23"/>
          <w:u w:val="single"/>
        </w:rPr>
        <w:t xml:space="preserve"> </w:t>
      </w:r>
    </w:p>
    <w:p w14:paraId="2629DCEE" w14:textId="77777777" w:rsidR="004E269E" w:rsidRPr="00A0402C" w:rsidRDefault="004E269E" w:rsidP="004E269E">
      <w:pPr>
        <w:pStyle w:val="Nagwek"/>
        <w:tabs>
          <w:tab w:val="left" w:pos="708"/>
          <w:tab w:val="left" w:pos="6397"/>
        </w:tabs>
        <w:spacing w:before="480" w:after="120"/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</w:t>
      </w:r>
      <w:r w:rsidRPr="002761DA">
        <w:rPr>
          <w:b/>
          <w:bCs/>
          <w:sz w:val="28"/>
          <w:szCs w:val="28"/>
        </w:rPr>
        <w:t>do przetargu nieograniczonego, nr procedury SPSSZ/</w:t>
      </w:r>
      <w:r>
        <w:rPr>
          <w:b/>
          <w:bCs/>
          <w:sz w:val="28"/>
          <w:szCs w:val="28"/>
        </w:rPr>
        <w:t>22</w:t>
      </w:r>
      <w:r w:rsidRPr="002761DA">
        <w:rPr>
          <w:b/>
          <w:bCs/>
          <w:sz w:val="28"/>
          <w:szCs w:val="28"/>
        </w:rPr>
        <w:t>/D/20</w:t>
      </w:r>
    </w:p>
    <w:p w14:paraId="2F0D6523" w14:textId="71B29B63" w:rsidR="004E269E" w:rsidRPr="00A0402C" w:rsidRDefault="004E269E" w:rsidP="004E269E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 w Grodzisku Mazowieckim</w:t>
      </w:r>
      <w:r w:rsidR="000A4A1D">
        <w:rPr>
          <w:b/>
          <w:bCs/>
          <w:sz w:val="28"/>
          <w:szCs w:val="28"/>
        </w:rPr>
        <w:t xml:space="preserve"> – 2.</w:t>
      </w:r>
    </w:p>
    <w:p w14:paraId="2FEDBEEA" w14:textId="77777777" w:rsidR="004E269E" w:rsidRPr="009729D1" w:rsidRDefault="004E269E" w:rsidP="009729D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729D1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............................................................................................................................</w:t>
      </w:r>
    </w:p>
    <w:p w14:paraId="4EC1F09F" w14:textId="77777777" w:rsidR="004E269E" w:rsidRPr="009729D1" w:rsidRDefault="004E269E" w:rsidP="009729D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729D1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14:paraId="0138E6E5" w14:textId="77777777" w:rsidR="004E269E" w:rsidRPr="009729D1" w:rsidRDefault="004E269E" w:rsidP="009729D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729D1">
        <w:rPr>
          <w:rFonts w:ascii="Times New Roman" w:hAnsi="Times New Roman"/>
          <w:sz w:val="24"/>
          <w:szCs w:val="24"/>
        </w:rPr>
        <w:t>Numer telefonu / fax ...........................................................................................................................</w:t>
      </w:r>
    </w:p>
    <w:p w14:paraId="7EFE9E94" w14:textId="77777777" w:rsidR="004E269E" w:rsidRPr="00C201B5" w:rsidRDefault="004E269E" w:rsidP="004E269E">
      <w:pPr>
        <w:pStyle w:val="Tekstpodstawowy21"/>
        <w:numPr>
          <w:ilvl w:val="0"/>
          <w:numId w:val="81"/>
        </w:numPr>
        <w:tabs>
          <w:tab w:val="clear" w:pos="284"/>
        </w:tabs>
        <w:spacing w:before="240" w:after="120"/>
        <w:ind w:left="851"/>
        <w:jc w:val="both"/>
        <w:rPr>
          <w:b w:val="0"/>
          <w:bCs/>
        </w:rPr>
      </w:pPr>
      <w:r w:rsidRPr="00C201B5">
        <w:rPr>
          <w:bCs/>
        </w:rPr>
        <w:t xml:space="preserve">Pakiet nr IV – KAPUSTA I OGÓRKI KISZONE </w:t>
      </w:r>
    </w:p>
    <w:tbl>
      <w:tblPr>
        <w:tblW w:w="132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1696"/>
        <w:gridCol w:w="1309"/>
        <w:gridCol w:w="1304"/>
        <w:gridCol w:w="745"/>
        <w:gridCol w:w="1363"/>
        <w:gridCol w:w="1336"/>
      </w:tblGrid>
      <w:tr w:rsidR="004E269E" w14:paraId="32B0F18D" w14:textId="77777777" w:rsidTr="00996737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6873C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EC45D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00D23" w14:textId="77777777" w:rsidR="004E269E" w:rsidRPr="009729D1" w:rsidRDefault="004E269E" w:rsidP="009729D1">
            <w:pPr>
              <w:pStyle w:val="Nagwek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9729D1">
              <w:rPr>
                <w:b w:val="0"/>
                <w:bCs/>
                <w:sz w:val="24"/>
                <w:szCs w:val="24"/>
              </w:rPr>
              <w:t>Jednostka miary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4BA07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val="double"/>
              </w:rPr>
            </w:pPr>
            <w:r w:rsidRPr="009729D1">
              <w:rPr>
                <w:rFonts w:ascii="Times New Roman" w:hAnsi="Times New Roman"/>
                <w:sz w:val="24"/>
                <w:szCs w:val="24"/>
              </w:rPr>
              <w:t>Zapotrzebowanie na 12 m-</w:t>
            </w:r>
            <w:proofErr w:type="spellStart"/>
            <w:r w:rsidRPr="009729D1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16EDD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 xml:space="preserve">Cena </w:t>
            </w:r>
          </w:p>
          <w:p w14:paraId="55F709B2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jedn. Netto</w:t>
            </w:r>
          </w:p>
          <w:p w14:paraId="013BE3C9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9E3BA1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Wartość netto</w:t>
            </w:r>
          </w:p>
          <w:p w14:paraId="5E6296BC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3D8A6F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VAT</w:t>
            </w:r>
          </w:p>
          <w:p w14:paraId="5EF47986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6E22B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Wartość VAT</w:t>
            </w:r>
          </w:p>
          <w:p w14:paraId="2B7F7951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5DEF44" w14:textId="77777777" w:rsidR="004E269E" w:rsidRPr="009729D1" w:rsidRDefault="004E269E" w:rsidP="009729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Wartość brutto (zł)</w:t>
            </w:r>
          </w:p>
        </w:tc>
      </w:tr>
      <w:tr w:rsidR="004E269E" w14:paraId="538EEE7D" w14:textId="77777777" w:rsidTr="00996737">
        <w:trPr>
          <w:cantSplit/>
          <w:trHeight w:val="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6CA3" w14:textId="77777777" w:rsidR="004E269E" w:rsidRPr="009729D1" w:rsidRDefault="004E269E" w:rsidP="009729D1">
            <w:pPr>
              <w:spacing w:before="120" w:after="1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78ED1" w14:textId="77777777" w:rsidR="004E269E" w:rsidRPr="009729D1" w:rsidRDefault="004E269E" w:rsidP="009729D1">
            <w:pPr>
              <w:pStyle w:val="trescogloszenia"/>
              <w:overflowPunct/>
              <w:autoSpaceDE/>
              <w:autoSpaceDN/>
              <w:adjustRightInd/>
              <w:spacing w:before="120" w:after="120" w:line="276" w:lineRule="auto"/>
              <w:rPr>
                <w:sz w:val="24"/>
                <w:szCs w:val="24"/>
              </w:rPr>
            </w:pPr>
            <w:r w:rsidRPr="009729D1">
              <w:rPr>
                <w:sz w:val="24"/>
                <w:szCs w:val="24"/>
              </w:rPr>
              <w:t>Kapusta kiszona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ECD75" w14:textId="77777777" w:rsidR="004E269E" w:rsidRPr="009729D1" w:rsidRDefault="004E269E" w:rsidP="00972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9D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CB9B4" w14:textId="77777777" w:rsidR="004E269E" w:rsidRPr="009729D1" w:rsidRDefault="004E269E" w:rsidP="00972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9D1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EAB6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0410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9946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0CDD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C7A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1C67759E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00927" w14:textId="77777777" w:rsidR="004E269E" w:rsidRPr="009729D1" w:rsidRDefault="004E269E" w:rsidP="009729D1">
            <w:pPr>
              <w:spacing w:before="120" w:after="1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729D1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BEB8B" w14:textId="77777777" w:rsidR="004E269E" w:rsidRPr="009729D1" w:rsidRDefault="004E269E" w:rsidP="009729D1">
            <w:pPr>
              <w:pStyle w:val="trescogloszenia"/>
              <w:overflowPunct/>
              <w:autoSpaceDE/>
              <w:autoSpaceDN/>
              <w:adjustRightInd/>
              <w:spacing w:before="120" w:after="120" w:line="276" w:lineRule="auto"/>
              <w:rPr>
                <w:sz w:val="24"/>
                <w:szCs w:val="24"/>
              </w:rPr>
            </w:pPr>
            <w:r w:rsidRPr="009729D1">
              <w:rPr>
                <w:sz w:val="24"/>
                <w:szCs w:val="24"/>
              </w:rPr>
              <w:t>Ogórki kiszone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80D2F" w14:textId="77777777" w:rsidR="004E269E" w:rsidRPr="009729D1" w:rsidRDefault="004E269E" w:rsidP="00972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9D1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EAE2D" w14:textId="77777777" w:rsidR="004E269E" w:rsidRPr="009729D1" w:rsidRDefault="004E269E" w:rsidP="009729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9D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CAF9E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DDF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1D2D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EFCF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557" w14:textId="77777777" w:rsidR="004E269E" w:rsidRPr="009729D1" w:rsidRDefault="004E269E" w:rsidP="009729D1">
            <w:pPr>
              <w:spacing w:before="120" w:after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2778B400" w14:textId="77777777" w:rsidTr="00996737">
        <w:trPr>
          <w:cantSplit/>
          <w:trHeight w:val="160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7EBEA" w14:textId="77777777" w:rsidR="004E269E" w:rsidRPr="009729D1" w:rsidRDefault="004E269E" w:rsidP="00996737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9D1"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5C5A" w14:textId="77777777" w:rsidR="004E269E" w:rsidRPr="009729D1" w:rsidRDefault="004E269E" w:rsidP="009967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DB90" w14:textId="77777777" w:rsidR="004E269E" w:rsidRPr="009729D1" w:rsidRDefault="004E269E" w:rsidP="009967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E83F" w14:textId="77777777" w:rsidR="004E269E" w:rsidRPr="009729D1" w:rsidRDefault="004E269E" w:rsidP="009967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96ED" w14:textId="77777777" w:rsidR="004E269E" w:rsidRPr="009729D1" w:rsidRDefault="004E269E" w:rsidP="009967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9E3CCA" w14:textId="77777777" w:rsidR="004E269E" w:rsidRPr="009729D1" w:rsidRDefault="004E269E" w:rsidP="009729D1">
      <w:pPr>
        <w:autoSpaceDE w:val="0"/>
        <w:autoSpaceDN w:val="0"/>
        <w:adjustRightInd w:val="0"/>
        <w:spacing w:before="240" w:after="0"/>
        <w:ind w:left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29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Wymagania:</w:t>
      </w:r>
      <w:r w:rsidRPr="009729D1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Kapusta biała kiszona klasa I </w:t>
      </w:r>
    </w:p>
    <w:p w14:paraId="3D8EF497" w14:textId="77777777" w:rsidR="004E269E" w:rsidRPr="009729D1" w:rsidRDefault="004E269E" w:rsidP="004E269E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>O odpowiedniej barwie, jędrne, chrupkie skrawki kapusty</w:t>
      </w:r>
    </w:p>
    <w:p w14:paraId="304A0B37" w14:textId="77777777" w:rsidR="004E269E" w:rsidRPr="009729D1" w:rsidRDefault="004E269E" w:rsidP="004E269E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 xml:space="preserve">bez obcych zapachów i smaków </w:t>
      </w:r>
    </w:p>
    <w:p w14:paraId="239D05F6" w14:textId="77777777" w:rsidR="004E269E" w:rsidRPr="009729D1" w:rsidRDefault="004E269E" w:rsidP="004E269E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 xml:space="preserve">bez jakichkolwiek obcych zanieczyszczeń </w:t>
      </w:r>
    </w:p>
    <w:p w14:paraId="59FA850F" w14:textId="77777777" w:rsidR="004E269E" w:rsidRPr="009729D1" w:rsidRDefault="004E269E" w:rsidP="004E269E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 xml:space="preserve">wolne od szkodników i śladów po szkodnikach </w:t>
      </w:r>
    </w:p>
    <w:p w14:paraId="7ACF705B" w14:textId="77777777" w:rsidR="004E269E" w:rsidRPr="009729D1" w:rsidRDefault="004E269E" w:rsidP="004E269E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 xml:space="preserve">bez objawów gnicia lub zepsucia które czynią ja niezdatną do spożycia </w:t>
      </w:r>
    </w:p>
    <w:p w14:paraId="03164015" w14:textId="77777777" w:rsidR="004E269E" w:rsidRPr="009729D1" w:rsidRDefault="004E269E" w:rsidP="004E269E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>W stanie umożliwiającym transport i dotarcie do miejsca przeznaczenia w zadawalającym stanie</w:t>
      </w:r>
    </w:p>
    <w:p w14:paraId="07A52433" w14:textId="77777777" w:rsidR="004E269E" w:rsidRPr="009729D1" w:rsidRDefault="004E269E" w:rsidP="009729D1">
      <w:pPr>
        <w:autoSpaceDE w:val="0"/>
        <w:autoSpaceDN w:val="0"/>
        <w:adjustRightInd w:val="0"/>
        <w:spacing w:before="240" w:after="0"/>
        <w:ind w:left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29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Wymagania</w:t>
      </w:r>
      <w:r w:rsidRPr="009729D1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: Ogórek kiszony klasa I </w:t>
      </w:r>
    </w:p>
    <w:p w14:paraId="656A5F57" w14:textId="77777777" w:rsidR="004E269E" w:rsidRPr="009729D1" w:rsidRDefault="004E269E" w:rsidP="004E269E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 xml:space="preserve">Świeże, jędrne, chrupiące </w:t>
      </w:r>
    </w:p>
    <w:p w14:paraId="3CD880E3" w14:textId="77777777" w:rsidR="004E269E" w:rsidRPr="009729D1" w:rsidRDefault="004E269E" w:rsidP="004E269E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 xml:space="preserve">Całe, nieuszkodzone ogórki </w:t>
      </w:r>
    </w:p>
    <w:p w14:paraId="58D54B6C" w14:textId="77777777" w:rsidR="004E269E" w:rsidRPr="009729D1" w:rsidRDefault="004E269E" w:rsidP="004E269E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lastRenderedPageBreak/>
        <w:t xml:space="preserve">bez obcych zapachów i smaków </w:t>
      </w:r>
    </w:p>
    <w:p w14:paraId="09BB489A" w14:textId="77777777" w:rsidR="004E269E" w:rsidRPr="009729D1" w:rsidRDefault="004E269E" w:rsidP="004E269E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/>
        <w:rPr>
          <w:rFonts w:ascii="Times New Roman" w:eastAsia="Calibri" w:hAnsi="Times New Roman" w:cs="Times New Roman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 xml:space="preserve">bez widocznych zanieczyszczeń </w:t>
      </w:r>
    </w:p>
    <w:p w14:paraId="70DCF1AB" w14:textId="77777777" w:rsidR="004E269E" w:rsidRPr="00C201B5" w:rsidRDefault="004E269E" w:rsidP="004E269E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1134"/>
        <w:rPr>
          <w:rFonts w:eastAsia="Calibri"/>
          <w:color w:val="000000"/>
          <w:lang w:eastAsia="en-US"/>
        </w:rPr>
      </w:pPr>
      <w:r w:rsidRPr="009729D1">
        <w:rPr>
          <w:rFonts w:ascii="Times New Roman" w:eastAsia="Calibri" w:hAnsi="Times New Roman" w:cs="Times New Roman"/>
          <w:color w:val="000000"/>
          <w:lang w:eastAsia="en-US"/>
        </w:rPr>
        <w:t>bez objawów gnicia lub zepsucia które czynią ją niezdatną do spożycia</w:t>
      </w:r>
      <w:r w:rsidRPr="00C201B5">
        <w:rPr>
          <w:rFonts w:eastAsia="Calibri"/>
          <w:color w:val="000000"/>
          <w:lang w:eastAsia="en-US"/>
        </w:rPr>
        <w:t xml:space="preserve"> </w:t>
      </w:r>
    </w:p>
    <w:p w14:paraId="67301006" w14:textId="77777777" w:rsidR="004E269E" w:rsidRPr="009729D1" w:rsidRDefault="004E269E" w:rsidP="009729D1">
      <w:pPr>
        <w:autoSpaceDE w:val="0"/>
        <w:autoSpaceDN w:val="0"/>
        <w:adjustRightInd w:val="0"/>
        <w:spacing w:before="120" w:after="0"/>
        <w:ind w:left="1135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729D1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* </w:t>
      </w:r>
      <w:r w:rsidRPr="009729D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39E3AD64" w14:textId="77777777" w:rsidR="004E269E" w:rsidRPr="009729D1" w:rsidRDefault="004E269E" w:rsidP="009729D1">
      <w:pPr>
        <w:pStyle w:val="Default"/>
        <w:ind w:left="1135" w:hanging="284"/>
        <w:jc w:val="both"/>
        <w:rPr>
          <w:rFonts w:ascii="Times New Roman" w:hAnsi="Times New Roman" w:cs="Times New Roman"/>
          <w:bCs/>
        </w:rPr>
      </w:pPr>
      <w:r w:rsidRPr="009729D1">
        <w:rPr>
          <w:rFonts w:ascii="Times New Roman" w:hAnsi="Times New Roman" w:cs="Times New Roman"/>
          <w:b/>
          <w:bCs/>
        </w:rPr>
        <w:t>*</w:t>
      </w:r>
      <w:r w:rsidRPr="009729D1">
        <w:rPr>
          <w:rFonts w:ascii="Times New Roman" w:hAnsi="Times New Roman" w:cs="Times New Roman"/>
          <w:bCs/>
        </w:rPr>
        <w:t xml:space="preserve"> </w:t>
      </w:r>
      <w:r w:rsidRPr="009729D1">
        <w:rPr>
          <w:rFonts w:ascii="Times New Roman" w:hAnsi="Times New Roman" w:cs="Times New Roman"/>
        </w:rPr>
        <w:t xml:space="preserve"> </w:t>
      </w:r>
      <w:r w:rsidRPr="009729D1">
        <w:rPr>
          <w:rFonts w:ascii="Times New Roman" w:hAnsi="Times New Roman" w:cs="Times New Roman"/>
          <w:bCs/>
        </w:rPr>
        <w:t>Dostawy należy realizować w sposób ciągły w średniej ilości miesięcznej, średnio 3 razy w tygodniu (od poniedziałku do piątku) w godzinach od 7.30 – 9.00. Wszystkie dostawy odbywać się będą wraz z rozładunkiem do magazynu;</w:t>
      </w:r>
    </w:p>
    <w:p w14:paraId="6E7FAECA" w14:textId="77777777" w:rsidR="004E269E" w:rsidRPr="009729D1" w:rsidRDefault="004E269E" w:rsidP="009729D1">
      <w:pPr>
        <w:pStyle w:val="Default"/>
        <w:ind w:left="1135" w:hanging="284"/>
        <w:jc w:val="both"/>
        <w:rPr>
          <w:rFonts w:ascii="Times New Roman" w:hAnsi="Times New Roman" w:cs="Times New Roman"/>
        </w:rPr>
      </w:pPr>
      <w:r w:rsidRPr="009729D1">
        <w:rPr>
          <w:rFonts w:ascii="Times New Roman" w:hAnsi="Times New Roman" w:cs="Times New Roman"/>
          <w:b/>
          <w:bCs/>
        </w:rPr>
        <w:t xml:space="preserve">*  </w:t>
      </w:r>
      <w:r w:rsidRPr="009729D1">
        <w:rPr>
          <w:rFonts w:ascii="Times New Roman" w:hAnsi="Times New Roman" w:cs="Times New Roman"/>
        </w:rPr>
        <w:t xml:space="preserve">Wykonawca udzieli Zamawiającemu gwarancji jakości produktów będących przedmiotem dostawy na okres nie krótszym niż 4 dni; </w:t>
      </w:r>
    </w:p>
    <w:p w14:paraId="336176F1" w14:textId="01BB90C7" w:rsidR="004E269E" w:rsidRPr="009729D1" w:rsidRDefault="004E269E" w:rsidP="009729D1">
      <w:pPr>
        <w:pStyle w:val="Default"/>
        <w:ind w:left="1135" w:hanging="284"/>
        <w:jc w:val="both"/>
        <w:rPr>
          <w:rFonts w:ascii="Times New Roman" w:hAnsi="Times New Roman" w:cs="Times New Roman"/>
        </w:rPr>
      </w:pPr>
      <w:r w:rsidRPr="009729D1">
        <w:rPr>
          <w:rFonts w:ascii="Times New Roman" w:hAnsi="Times New Roman" w:cs="Times New Roman"/>
          <w:b/>
          <w:bCs/>
        </w:rPr>
        <w:t xml:space="preserve">* </w:t>
      </w:r>
      <w:r w:rsidRPr="009729D1">
        <w:rPr>
          <w:rFonts w:ascii="Times New Roman" w:hAnsi="Times New Roman" w:cs="Times New Roman"/>
        </w:rPr>
        <w:t>W przypadku stwierdzenia niezgodności dostarczonego towaru z umową, w tym wad jakościowych towaru lub niezgodności z zamówieniem, w</w:t>
      </w:r>
      <w:r w:rsidR="009729D1">
        <w:rPr>
          <w:rFonts w:ascii="Times New Roman" w:hAnsi="Times New Roman" w:cs="Times New Roman"/>
        </w:rPr>
        <w:t> </w:t>
      </w:r>
      <w:r w:rsidRPr="009729D1">
        <w:rPr>
          <w:rFonts w:ascii="Times New Roman" w:hAnsi="Times New Roman" w:cs="Times New Roman"/>
        </w:rPr>
        <w:t xml:space="preserve">tym np. 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3D1CC342" w14:textId="77777777" w:rsidR="004E269E" w:rsidRPr="009729D1" w:rsidRDefault="004E269E" w:rsidP="009729D1">
      <w:pPr>
        <w:pStyle w:val="Default"/>
        <w:ind w:left="1135" w:hanging="284"/>
        <w:jc w:val="both"/>
        <w:rPr>
          <w:rFonts w:ascii="Times New Roman" w:hAnsi="Times New Roman" w:cs="Times New Roman"/>
        </w:rPr>
      </w:pPr>
      <w:r w:rsidRPr="009729D1">
        <w:rPr>
          <w:rFonts w:ascii="Times New Roman" w:hAnsi="Times New Roman" w:cs="Times New Roman"/>
          <w:b/>
          <w:bCs/>
        </w:rPr>
        <w:t xml:space="preserve">*  </w:t>
      </w:r>
      <w:r w:rsidRPr="009729D1">
        <w:rPr>
          <w:rFonts w:ascii="Times New Roman" w:hAnsi="Times New Roman" w:cs="Times New Roman"/>
        </w:rPr>
        <w:t xml:space="preserve">Dostawca musi posiadać wdrożony system kontroli jakości żywieniowej HACCP lub Zasady Dobrej Praktyki Higienicznej. </w:t>
      </w:r>
    </w:p>
    <w:p w14:paraId="137B8E4D" w14:textId="77777777" w:rsidR="004E269E" w:rsidRPr="00232005" w:rsidRDefault="004E269E" w:rsidP="009729D1">
      <w:pPr>
        <w:pStyle w:val="Tekstpodstawowy21"/>
        <w:numPr>
          <w:ilvl w:val="0"/>
          <w:numId w:val="81"/>
        </w:numPr>
        <w:tabs>
          <w:tab w:val="clear" w:pos="284"/>
        </w:tabs>
        <w:spacing w:before="240"/>
        <w:ind w:left="1276" w:hanging="425"/>
        <w:jc w:val="both"/>
        <w:rPr>
          <w:szCs w:val="24"/>
        </w:rPr>
      </w:pPr>
      <w:r w:rsidRPr="00232005">
        <w:rPr>
          <w:szCs w:val="24"/>
          <w:u w:val="single"/>
        </w:rPr>
        <w:t>Termin płatności</w:t>
      </w:r>
      <w:r w:rsidRPr="00232005">
        <w:rPr>
          <w:szCs w:val="24"/>
        </w:rPr>
        <w:t xml:space="preserve">: </w:t>
      </w:r>
    </w:p>
    <w:p w14:paraId="060ED2DA" w14:textId="77777777" w:rsidR="004E269E" w:rsidRPr="009729D1" w:rsidRDefault="004E269E" w:rsidP="009729D1">
      <w:pPr>
        <w:autoSpaceDE w:val="0"/>
        <w:autoSpaceDN w:val="0"/>
        <w:adjustRightInd w:val="0"/>
        <w:ind w:left="1134" w:firstLine="142"/>
        <w:jc w:val="both"/>
        <w:rPr>
          <w:rFonts w:ascii="Times New Roman" w:hAnsi="Times New Roman"/>
          <w:sz w:val="24"/>
          <w:szCs w:val="24"/>
        </w:rPr>
      </w:pPr>
      <w:r w:rsidRPr="009729D1">
        <w:rPr>
          <w:rFonts w:ascii="Times New Roman" w:hAnsi="Times New Roman"/>
          <w:sz w:val="24"/>
          <w:szCs w:val="24"/>
        </w:rPr>
        <w:t>Wyznaczamy płatność w terminie ............. dni od daty doręczenia dokumentów rozliczeniowych. (nie mniej niż 60 dni, nie więcej niż 90 dni).</w:t>
      </w:r>
    </w:p>
    <w:p w14:paraId="01BBB57D" w14:textId="77777777" w:rsidR="004E269E" w:rsidRPr="00232005" w:rsidRDefault="004E269E" w:rsidP="004E269E">
      <w:pPr>
        <w:pStyle w:val="Tekstpodstawowy21"/>
        <w:numPr>
          <w:ilvl w:val="0"/>
          <w:numId w:val="81"/>
        </w:numPr>
        <w:tabs>
          <w:tab w:val="clear" w:pos="284"/>
        </w:tabs>
        <w:spacing w:before="240"/>
        <w:ind w:left="1134" w:hanging="283"/>
        <w:jc w:val="both"/>
        <w:rPr>
          <w:szCs w:val="24"/>
        </w:rPr>
      </w:pPr>
      <w:r w:rsidRPr="00232005">
        <w:rPr>
          <w:szCs w:val="24"/>
        </w:rPr>
        <w:t xml:space="preserve">Inne </w:t>
      </w:r>
      <w:r w:rsidRPr="009729D1">
        <w:rPr>
          <w:b w:val="0"/>
          <w:bCs/>
          <w:szCs w:val="24"/>
        </w:rPr>
        <w:t>..............................................................................................</w:t>
      </w:r>
    </w:p>
    <w:p w14:paraId="192E2A0B" w14:textId="77777777" w:rsidR="004E269E" w:rsidRDefault="004E269E" w:rsidP="009729D1">
      <w:pPr>
        <w:spacing w:before="1200" w:after="0"/>
        <w:ind w:left="357" w:firstLine="709"/>
      </w:pPr>
      <w:r>
        <w:t>............................ dn. .....................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</w:t>
      </w:r>
    </w:p>
    <w:p w14:paraId="1B0FB33B" w14:textId="77777777" w:rsidR="004E269E" w:rsidRDefault="004E269E" w:rsidP="009729D1">
      <w:pPr>
        <w:pStyle w:val="Tekstpodstawowywcity2"/>
        <w:ind w:left="0" w:firstLine="10631"/>
        <w:rPr>
          <w:sz w:val="18"/>
          <w:szCs w:val="20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</w:p>
    <w:p w14:paraId="445B90A3" w14:textId="77777777" w:rsidR="004E269E" w:rsidRDefault="004E269E" w:rsidP="004E269E">
      <w:pPr>
        <w:pStyle w:val="Tekstpodstawowywcity2"/>
        <w:ind w:left="0" w:firstLine="9923"/>
        <w:rPr>
          <w:sz w:val="18"/>
        </w:rPr>
      </w:pPr>
      <w:r>
        <w:rPr>
          <w:sz w:val="18"/>
        </w:rPr>
        <w:t>lub upełnomocnionego przedstawiciela (li) Dostawcy</w:t>
      </w:r>
    </w:p>
    <w:p w14:paraId="07C88B85" w14:textId="77777777" w:rsidR="004E269E" w:rsidRDefault="004E269E" w:rsidP="004E269E">
      <w:pPr>
        <w:rPr>
          <w:sz w:val="18"/>
        </w:rPr>
      </w:pPr>
      <w:r>
        <w:rPr>
          <w:sz w:val="18"/>
        </w:rPr>
        <w:br w:type="page"/>
      </w:r>
    </w:p>
    <w:p w14:paraId="339D19AD" w14:textId="5A7950C9" w:rsidR="004E269E" w:rsidRPr="005A5130" w:rsidRDefault="004E269E" w:rsidP="004E269E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</w:p>
    <w:p w14:paraId="2CEEC9B5" w14:textId="77777777" w:rsidR="004E269E" w:rsidRPr="00A0402C" w:rsidRDefault="004E269E" w:rsidP="004E269E">
      <w:pPr>
        <w:pStyle w:val="Nagwek"/>
        <w:tabs>
          <w:tab w:val="left" w:pos="708"/>
          <w:tab w:val="left" w:pos="6397"/>
        </w:tabs>
        <w:spacing w:before="240" w:after="120"/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</w:t>
      </w:r>
      <w:r w:rsidRPr="002761DA">
        <w:rPr>
          <w:b/>
          <w:bCs/>
          <w:sz w:val="28"/>
          <w:szCs w:val="28"/>
        </w:rPr>
        <w:t>do przetargu nieograniczonego, nr procedury SPSSZ/</w:t>
      </w:r>
      <w:r>
        <w:rPr>
          <w:b/>
          <w:bCs/>
          <w:sz w:val="28"/>
          <w:szCs w:val="28"/>
        </w:rPr>
        <w:t>22</w:t>
      </w:r>
      <w:r w:rsidRPr="002761DA">
        <w:rPr>
          <w:b/>
          <w:bCs/>
          <w:sz w:val="28"/>
          <w:szCs w:val="28"/>
        </w:rPr>
        <w:t>/D/20</w:t>
      </w:r>
    </w:p>
    <w:p w14:paraId="5FBCDFA5" w14:textId="1B0D474C" w:rsidR="004E269E" w:rsidRPr="00A0402C" w:rsidRDefault="004E269E" w:rsidP="004E269E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</w:t>
      </w:r>
      <w:r>
        <w:rPr>
          <w:b/>
          <w:bCs/>
          <w:sz w:val="28"/>
          <w:szCs w:val="28"/>
        </w:rPr>
        <w:t xml:space="preserve"> </w:t>
      </w:r>
      <w:r w:rsidRPr="00A0402C">
        <w:rPr>
          <w:b/>
          <w:bCs/>
          <w:sz w:val="28"/>
          <w:szCs w:val="28"/>
        </w:rPr>
        <w:t>w Grodzisku Mazowieckim</w:t>
      </w:r>
      <w:r w:rsidR="000A4A1D">
        <w:rPr>
          <w:b/>
          <w:bCs/>
          <w:sz w:val="28"/>
          <w:szCs w:val="28"/>
        </w:rPr>
        <w:t xml:space="preserve"> – 2.</w:t>
      </w:r>
    </w:p>
    <w:p w14:paraId="6BDCB44D" w14:textId="77777777" w:rsidR="004E269E" w:rsidRPr="008816A9" w:rsidRDefault="004E269E" w:rsidP="008816A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816A9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............................................................................................................................</w:t>
      </w:r>
    </w:p>
    <w:p w14:paraId="0CFDD561" w14:textId="77777777" w:rsidR="004E269E" w:rsidRPr="008816A9" w:rsidRDefault="004E269E" w:rsidP="008816A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816A9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14:paraId="00EF90D5" w14:textId="77777777" w:rsidR="004E269E" w:rsidRPr="008816A9" w:rsidRDefault="004E269E" w:rsidP="008816A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816A9">
        <w:rPr>
          <w:rFonts w:ascii="Times New Roman" w:hAnsi="Times New Roman"/>
          <w:sz w:val="24"/>
          <w:szCs w:val="24"/>
        </w:rPr>
        <w:t>Numer telefonu / fax ...........................................................................................................................</w:t>
      </w:r>
    </w:p>
    <w:p w14:paraId="0193DD67" w14:textId="77777777" w:rsidR="004E269E" w:rsidRPr="00C201B5" w:rsidRDefault="004E269E" w:rsidP="001E44F0">
      <w:pPr>
        <w:pStyle w:val="Tekstpodstawowy21"/>
        <w:numPr>
          <w:ilvl w:val="0"/>
          <w:numId w:val="82"/>
        </w:numPr>
        <w:tabs>
          <w:tab w:val="clear" w:pos="284"/>
        </w:tabs>
        <w:spacing w:before="120"/>
        <w:ind w:left="1276" w:hanging="425"/>
        <w:jc w:val="both"/>
        <w:rPr>
          <w:b w:val="0"/>
          <w:bCs/>
        </w:rPr>
      </w:pPr>
      <w:r w:rsidRPr="00C201B5">
        <w:rPr>
          <w:bCs/>
        </w:rPr>
        <w:t xml:space="preserve">Pakiet nr V – KAPUSTA I </w:t>
      </w:r>
      <w:r>
        <w:rPr>
          <w:bCs/>
        </w:rPr>
        <w:t>SAŁATA</w:t>
      </w:r>
    </w:p>
    <w:tbl>
      <w:tblPr>
        <w:tblW w:w="132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1696"/>
        <w:gridCol w:w="1309"/>
        <w:gridCol w:w="1304"/>
        <w:gridCol w:w="745"/>
        <w:gridCol w:w="1363"/>
        <w:gridCol w:w="1336"/>
      </w:tblGrid>
      <w:tr w:rsidR="004E269E" w14:paraId="7B55AAF6" w14:textId="77777777" w:rsidTr="00996737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1575E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70CC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123C8" w14:textId="77777777" w:rsidR="004E269E" w:rsidRPr="008816A9" w:rsidRDefault="004E269E" w:rsidP="008816A9">
            <w:pPr>
              <w:pStyle w:val="Nagwek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8816A9">
              <w:rPr>
                <w:b w:val="0"/>
                <w:bCs/>
                <w:sz w:val="24"/>
                <w:szCs w:val="24"/>
              </w:rPr>
              <w:t>Jednostka miary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66D65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val="double"/>
              </w:rPr>
            </w:pPr>
            <w:r w:rsidRPr="008816A9">
              <w:rPr>
                <w:rFonts w:ascii="Times New Roman" w:hAnsi="Times New Roman"/>
                <w:sz w:val="24"/>
                <w:szCs w:val="24"/>
              </w:rPr>
              <w:t>Zapotrzebowanie na 12 m-</w:t>
            </w:r>
            <w:proofErr w:type="spellStart"/>
            <w:r w:rsidRPr="008816A9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FAF4F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 xml:space="preserve">Cena </w:t>
            </w:r>
          </w:p>
          <w:p w14:paraId="69052796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jedn. Netto</w:t>
            </w:r>
          </w:p>
          <w:p w14:paraId="05CCA70C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31387A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Wartość netto</w:t>
            </w:r>
          </w:p>
          <w:p w14:paraId="56504DE0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C874FF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VAT</w:t>
            </w:r>
          </w:p>
          <w:p w14:paraId="623D46AE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CD7E90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Wartość VAT</w:t>
            </w:r>
          </w:p>
          <w:p w14:paraId="5D7D5618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CB342" w14:textId="77777777" w:rsidR="004E269E" w:rsidRPr="008816A9" w:rsidRDefault="004E269E" w:rsidP="008816A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16A9">
              <w:rPr>
                <w:rFonts w:ascii="Times New Roman" w:eastAsia="Arial Unicode MS" w:hAnsi="Times New Roman"/>
                <w:sz w:val="24"/>
                <w:szCs w:val="24"/>
              </w:rPr>
              <w:t>Wartość brutto (zł)</w:t>
            </w:r>
          </w:p>
        </w:tc>
      </w:tr>
      <w:tr w:rsidR="004E269E" w14:paraId="7129E8D8" w14:textId="77777777" w:rsidTr="001E44F0">
        <w:trPr>
          <w:cantSplit/>
          <w:trHeight w:val="1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CA438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4ADC4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>Kapusta biała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B2599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E3FE9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6CBF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F2E3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C9BA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78E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41C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668AF422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69E47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2F4B8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>Kapusta czerwona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2F21D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F1003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615E3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44A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1805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4931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A51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345ECFA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4ACF7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C8028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 xml:space="preserve">Kapusta </w:t>
            </w:r>
            <w:proofErr w:type="spellStart"/>
            <w:r w:rsidRPr="001E44F0">
              <w:rPr>
                <w:sz w:val="24"/>
                <w:szCs w:val="24"/>
              </w:rPr>
              <w:t>pekiñska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D6543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26FF0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D37A8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1055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0B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CDC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417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612EB179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0E566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D44D6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>Kapusta włoska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69ADC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FD0F3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FCAC0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04BD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A1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A6D7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410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1761437F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B4BF1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D4659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>Sałata dekor.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0B074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F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E3019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826BE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2402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A86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E2CE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081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2859894A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71D08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170BB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>Sałata lodowa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E91F3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F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1CCDB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C9C2A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D05A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BF0B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B9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B724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F5AB865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4B1FB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C9257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>Sałata masłowa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72199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F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0A627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2E928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5D8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FCB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DCB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86C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60C3EA82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0B955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2C605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>Sałata roszponka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3AD58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F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DE8A8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326C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B7DF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D175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617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55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8E62406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85963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A14D6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 xml:space="preserve">Sałata </w:t>
            </w:r>
            <w:proofErr w:type="spellStart"/>
            <w:r w:rsidRPr="001E44F0"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E48D4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F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CED39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4F17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05B7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E97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49EA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85A7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D12A0C0" w14:textId="77777777" w:rsidTr="001E44F0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0B12E" w14:textId="77777777" w:rsidR="004E269E" w:rsidRPr="001E44F0" w:rsidRDefault="004E269E" w:rsidP="001E44F0">
            <w:pPr>
              <w:spacing w:before="20" w:after="2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E44F0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9F1A0" w14:textId="77777777" w:rsidR="004E269E" w:rsidRPr="001E44F0" w:rsidRDefault="004E269E" w:rsidP="001E44F0">
            <w:pPr>
              <w:pStyle w:val="trescogloszenia"/>
              <w:overflowPunct/>
              <w:autoSpaceDE/>
              <w:autoSpaceDN/>
              <w:adjustRightInd/>
              <w:spacing w:before="20" w:after="20" w:line="276" w:lineRule="auto"/>
              <w:rPr>
                <w:sz w:val="24"/>
                <w:szCs w:val="24"/>
              </w:rPr>
            </w:pPr>
            <w:r w:rsidRPr="001E44F0">
              <w:rPr>
                <w:sz w:val="24"/>
                <w:szCs w:val="24"/>
              </w:rPr>
              <w:t>Sałata rzymska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75EA4" w14:textId="77777777" w:rsidR="004E269E" w:rsidRPr="001E44F0" w:rsidRDefault="004E269E" w:rsidP="001E44F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4F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6A732" w14:textId="77777777" w:rsidR="004E269E" w:rsidRPr="001E44F0" w:rsidRDefault="004E269E" w:rsidP="001E44F0">
            <w:pPr>
              <w:spacing w:before="20" w:after="2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4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91F79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5DF8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B3FC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990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9EF" w14:textId="77777777" w:rsidR="004E269E" w:rsidRPr="008816A9" w:rsidRDefault="004E269E" w:rsidP="001E44F0">
            <w:pPr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12A5310" w14:textId="77777777" w:rsidTr="001E44F0">
        <w:trPr>
          <w:cantSplit/>
          <w:trHeight w:val="38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DA0F2" w14:textId="77777777" w:rsidR="004E269E" w:rsidRPr="008816A9" w:rsidRDefault="004E269E" w:rsidP="001E44F0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6A9"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A6D" w14:textId="77777777" w:rsidR="004E269E" w:rsidRPr="008816A9" w:rsidRDefault="004E269E" w:rsidP="008816A9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4826" w14:textId="77777777" w:rsidR="004E269E" w:rsidRPr="008816A9" w:rsidRDefault="004E269E" w:rsidP="008816A9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CE9E" w14:textId="77777777" w:rsidR="004E269E" w:rsidRPr="008816A9" w:rsidRDefault="004E269E" w:rsidP="008816A9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40E" w14:textId="77777777" w:rsidR="004E269E" w:rsidRPr="008816A9" w:rsidRDefault="004E269E" w:rsidP="008816A9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C16ED2" w14:textId="77777777" w:rsidR="004E269E" w:rsidRPr="00700218" w:rsidRDefault="004E269E" w:rsidP="004E269E">
      <w:pPr>
        <w:pStyle w:val="Default"/>
        <w:spacing w:before="120"/>
        <w:ind w:left="709"/>
        <w:rPr>
          <w:rFonts w:ascii="Times New Roman" w:hAnsi="Times New Roman" w:cs="Times New Roman"/>
          <w:b/>
          <w:bCs/>
        </w:rPr>
      </w:pPr>
      <w:r w:rsidRPr="00700218">
        <w:rPr>
          <w:rFonts w:ascii="Times New Roman" w:hAnsi="Times New Roman" w:cs="Times New Roman"/>
          <w:bCs/>
        </w:rPr>
        <w:t>Wymagania:</w:t>
      </w:r>
      <w:r w:rsidRPr="00700218">
        <w:rPr>
          <w:rFonts w:ascii="Times New Roman" w:hAnsi="Times New Roman" w:cs="Times New Roman"/>
          <w:b/>
          <w:bCs/>
        </w:rPr>
        <w:t xml:space="preserve"> Kapusta świeża klasa I:</w:t>
      </w:r>
    </w:p>
    <w:p w14:paraId="0AC5383F" w14:textId="77777777" w:rsidR="004E269E" w:rsidRPr="001E44F0" w:rsidRDefault="004E269E" w:rsidP="004E269E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t xml:space="preserve">Oznakowane krajem pochodzenia </w:t>
      </w:r>
    </w:p>
    <w:p w14:paraId="4B0B8714" w14:textId="77777777" w:rsidR="004E269E" w:rsidRPr="001E44F0" w:rsidRDefault="004E269E" w:rsidP="001E44F0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t>Kapusta o świeżym wyglądzie, bez odgnieceń i uszkodzeń, niepopękana, bez oznak wyrastania kwiatostanu,</w:t>
      </w:r>
    </w:p>
    <w:p w14:paraId="1449DAF7" w14:textId="77777777" w:rsidR="004E269E" w:rsidRPr="001E44F0" w:rsidRDefault="004E269E" w:rsidP="001E44F0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lastRenderedPageBreak/>
        <w:t>zdrowa, wyklucza się produkt z objawami gnicia,</w:t>
      </w:r>
    </w:p>
    <w:p w14:paraId="70620141" w14:textId="77777777" w:rsidR="004E269E" w:rsidRPr="001E44F0" w:rsidRDefault="004E269E" w:rsidP="001E44F0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t>wolna od owadów i innych pasożytów,</w:t>
      </w:r>
    </w:p>
    <w:p w14:paraId="7AD71E69" w14:textId="77777777" w:rsidR="004E269E" w:rsidRPr="001E44F0" w:rsidRDefault="004E269E" w:rsidP="001E44F0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t>wolna od wszystkich obcych zapachów i smaków,</w:t>
      </w:r>
    </w:p>
    <w:p w14:paraId="29B68F77" w14:textId="77777777" w:rsidR="004E269E" w:rsidRPr="001E44F0" w:rsidRDefault="004E269E" w:rsidP="001E44F0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t>liście powinny przylegać do siebie, a miejsce cięcia powinno być czyste</w:t>
      </w:r>
    </w:p>
    <w:p w14:paraId="5BAAA2AB" w14:textId="77777777" w:rsidR="004E269E" w:rsidRPr="001E44F0" w:rsidRDefault="004E269E" w:rsidP="001E44F0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t>każda partia, w przypadku przewożenia kapusty luzem, musi zawierać kapustę tej samej odmiany i jakości,</w:t>
      </w:r>
    </w:p>
    <w:p w14:paraId="3C2F5D2D" w14:textId="77777777" w:rsidR="004E269E" w:rsidRPr="001E44F0" w:rsidRDefault="004E269E" w:rsidP="001E44F0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t>główki kapusty głowiastej muszą być jednolite pod względem kształtu i barwy.</w:t>
      </w:r>
    </w:p>
    <w:p w14:paraId="00166623" w14:textId="77777777" w:rsidR="004E269E" w:rsidRPr="001E44F0" w:rsidRDefault="004E269E" w:rsidP="001E44F0">
      <w:pPr>
        <w:pStyle w:val="Default"/>
        <w:numPr>
          <w:ilvl w:val="0"/>
          <w:numId w:val="72"/>
        </w:numPr>
        <w:suppressAutoHyphens w:val="0"/>
        <w:autoSpaceDN w:val="0"/>
        <w:adjustRightInd w:val="0"/>
        <w:ind w:left="1134" w:hanging="425"/>
        <w:rPr>
          <w:rFonts w:ascii="Times New Roman" w:hAnsi="Times New Roman" w:cs="Times New Roman"/>
          <w:sz w:val="22"/>
          <w:szCs w:val="22"/>
        </w:rPr>
      </w:pPr>
      <w:r w:rsidRPr="001E44F0">
        <w:rPr>
          <w:rFonts w:ascii="Times New Roman" w:hAnsi="Times New Roman" w:cs="Times New Roman"/>
          <w:sz w:val="22"/>
          <w:szCs w:val="22"/>
        </w:rPr>
        <w:t>W stanie umożliwiającym transport i dotarcie do miejsca przeznaczenia w zadawalającym stanie</w:t>
      </w:r>
    </w:p>
    <w:p w14:paraId="7658F792" w14:textId="77777777" w:rsidR="004E269E" w:rsidRPr="00700218" w:rsidRDefault="004E269E" w:rsidP="001E44F0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70021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Wymagania:</w:t>
      </w:r>
      <w:r w:rsidRPr="00700218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Sałata zielona klasa I </w:t>
      </w:r>
    </w:p>
    <w:p w14:paraId="4E1E9859" w14:textId="77777777" w:rsidR="004E269E" w:rsidRPr="001E44F0" w:rsidRDefault="004E269E" w:rsidP="001E44F0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 w:hanging="425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1E44F0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cała, bez żadnych ubytków czy uszkodzeń,</w:t>
      </w:r>
    </w:p>
    <w:p w14:paraId="06C75CA3" w14:textId="77777777" w:rsidR="004E269E" w:rsidRPr="001E44F0" w:rsidRDefault="004E269E" w:rsidP="001E44F0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 w:hanging="425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1E44F0">
        <w:rPr>
          <w:rFonts w:ascii="Times New Roman" w:hAnsi="Times New Roman" w:cs="Times New Roman"/>
          <w:sz w:val="22"/>
          <w:szCs w:val="22"/>
        </w:rPr>
        <w:t xml:space="preserve">Oznakowane krajem pochodzenia </w:t>
      </w:r>
    </w:p>
    <w:p w14:paraId="29398593" w14:textId="77777777" w:rsidR="004E269E" w:rsidRPr="001E44F0" w:rsidRDefault="004E269E" w:rsidP="001E44F0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 w:hanging="425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1E44F0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 xml:space="preserve">zdrowa, o świeżym wyglądzie, bez objawów gnicia lub takiego zepsucia, które czynią ją niezdolną do spożycia, </w:t>
      </w:r>
    </w:p>
    <w:p w14:paraId="1EC62043" w14:textId="77777777" w:rsidR="004E269E" w:rsidRPr="001E44F0" w:rsidRDefault="004E269E" w:rsidP="001E44F0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 w:hanging="425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1E44F0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 xml:space="preserve"> czysta, wolna od pozostałości ziemi lub jakichkolwiek widocznych zanieczyszczeń obcych, </w:t>
      </w:r>
    </w:p>
    <w:p w14:paraId="31D0653C" w14:textId="77777777" w:rsidR="004E269E" w:rsidRPr="001E44F0" w:rsidRDefault="004E269E" w:rsidP="001E44F0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 w:hanging="425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1E44F0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 xml:space="preserve">wolna od nadmiernego zawilgocenia powierzchni, </w:t>
      </w:r>
    </w:p>
    <w:p w14:paraId="22C87FCC" w14:textId="77777777" w:rsidR="004E269E" w:rsidRPr="001E44F0" w:rsidRDefault="004E269E" w:rsidP="001E44F0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 w:hanging="425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1E44F0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 xml:space="preserve">bez obcych zapachów i smaków, </w:t>
      </w:r>
    </w:p>
    <w:p w14:paraId="00DB7627" w14:textId="77777777" w:rsidR="004E269E" w:rsidRPr="001E44F0" w:rsidRDefault="004E269E" w:rsidP="001E44F0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 w:hanging="425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1E44F0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 xml:space="preserve">niezwiędnięta, bez oznak wyrastania w pęd nasienny, </w:t>
      </w:r>
    </w:p>
    <w:p w14:paraId="7E505CC1" w14:textId="77777777" w:rsidR="004E269E" w:rsidRPr="001E44F0" w:rsidRDefault="004E269E" w:rsidP="001E44F0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1134" w:hanging="425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1E44F0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bez uszkodzeń i zmian, które w poważnym stopniu wpływałyby na jej przydatność do spożycia,</w:t>
      </w:r>
    </w:p>
    <w:p w14:paraId="6C0346DB" w14:textId="77777777" w:rsidR="004E269E" w:rsidRPr="00700218" w:rsidRDefault="004E269E" w:rsidP="00700218">
      <w:pPr>
        <w:autoSpaceDE w:val="0"/>
        <w:autoSpaceDN w:val="0"/>
        <w:adjustRightInd w:val="0"/>
        <w:spacing w:before="120" w:after="0" w:line="240" w:lineRule="auto"/>
        <w:ind w:left="1135" w:hanging="284"/>
        <w:jc w:val="both"/>
        <w:rPr>
          <w:rFonts w:ascii="Times New Roman" w:eastAsia="Calibri" w:hAnsi="Times New Roman"/>
          <w:i/>
          <w:iCs/>
          <w:color w:val="000000"/>
          <w:lang w:eastAsia="en-US"/>
        </w:rPr>
      </w:pPr>
      <w:r w:rsidRPr="00700218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* </w:t>
      </w:r>
      <w:r w:rsidRPr="00700218">
        <w:rPr>
          <w:rFonts w:ascii="Times New Roman" w:eastAsia="Calibri" w:hAnsi="Times New Roman"/>
          <w:i/>
          <w:iCs/>
          <w:color w:val="000000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54C236C5" w14:textId="77777777" w:rsidR="004E269E" w:rsidRPr="00700218" w:rsidRDefault="004E269E" w:rsidP="00700218">
      <w:pPr>
        <w:pStyle w:val="Default"/>
        <w:spacing w:after="19"/>
        <w:ind w:left="1134" w:hanging="283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700218"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  <w:r w:rsidRPr="0070021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70021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00218">
        <w:rPr>
          <w:rFonts w:ascii="Times New Roman" w:hAnsi="Times New Roman" w:cs="Times New Roman"/>
          <w:bCs/>
          <w:i/>
          <w:iCs/>
          <w:sz w:val="22"/>
          <w:szCs w:val="22"/>
        </w:rPr>
        <w:t>Dostawy należy realizować w sposób ciągły w średniej ilości miesięcznej, średnio 3 razy w tygodniu (od poniedziałku do piątku) w godzinach od 7.30 – 9.00. Wszystkie dostawy odbywać się będą wraz z rozładunkiem do magazynu;</w:t>
      </w:r>
    </w:p>
    <w:p w14:paraId="39BBFD1B" w14:textId="77777777" w:rsidR="004E269E" w:rsidRPr="00700218" w:rsidRDefault="004E269E" w:rsidP="00700218">
      <w:pPr>
        <w:pStyle w:val="Default"/>
        <w:spacing w:after="19"/>
        <w:ind w:left="1134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002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700218">
        <w:rPr>
          <w:rFonts w:ascii="Times New Roman" w:hAnsi="Times New Roman" w:cs="Times New Roman"/>
          <w:i/>
          <w:iCs/>
          <w:sz w:val="22"/>
          <w:szCs w:val="22"/>
        </w:rPr>
        <w:t xml:space="preserve">Wykonawca udzieli Zamawiającemu gwarancji jakości produktów będących przedmiotem dostawy na okres nie krótszym niż 4 dni; </w:t>
      </w:r>
    </w:p>
    <w:p w14:paraId="7BE9D0F8" w14:textId="6D895170" w:rsidR="004E269E" w:rsidRPr="00700218" w:rsidRDefault="004E269E" w:rsidP="00700218">
      <w:pPr>
        <w:pStyle w:val="Default"/>
        <w:spacing w:after="19"/>
        <w:ind w:left="1134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002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</w:t>
      </w:r>
      <w:r w:rsidRPr="00700218">
        <w:rPr>
          <w:rFonts w:ascii="Times New Roman" w:hAnsi="Times New Roman" w:cs="Times New Roman"/>
          <w:i/>
          <w:iCs/>
          <w:sz w:val="22"/>
          <w:szCs w:val="22"/>
        </w:rPr>
        <w:t>W przypadku stwierdzenia niezgodności dostarczonego towaru z umową, w tym wad jakościowych towaru lub niezgodności z zamówieniem, w tym np. w</w:t>
      </w:r>
      <w:r w:rsidR="00175EF5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700218">
        <w:rPr>
          <w:rFonts w:ascii="Times New Roman" w:hAnsi="Times New Roman" w:cs="Times New Roman"/>
          <w:i/>
          <w:iCs/>
          <w:sz w:val="22"/>
          <w:szCs w:val="22"/>
        </w:rPr>
        <w:t>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</w:t>
      </w:r>
      <w:r w:rsidR="00175EF5">
        <w:rPr>
          <w:rFonts w:ascii="Times New Roman" w:hAnsi="Times New Roman" w:cs="Times New Roman"/>
          <w:i/>
          <w:iCs/>
          <w:sz w:val="22"/>
          <w:szCs w:val="22"/>
        </w:rPr>
        <w:t> </w:t>
      </w:r>
      <w:r w:rsidRPr="00700218">
        <w:rPr>
          <w:rFonts w:ascii="Times New Roman" w:hAnsi="Times New Roman" w:cs="Times New Roman"/>
          <w:i/>
          <w:iCs/>
          <w:sz w:val="22"/>
          <w:szCs w:val="22"/>
        </w:rPr>
        <w:t xml:space="preserve">towarem zamówionym, w terminie do 2 dni roboczych od momentu zgłoszenia braków i/lub wad przez Zamawiającego. </w:t>
      </w:r>
    </w:p>
    <w:p w14:paraId="5402A3F7" w14:textId="77777777" w:rsidR="004E269E" w:rsidRPr="00700218" w:rsidRDefault="004E269E" w:rsidP="00700218">
      <w:pPr>
        <w:pStyle w:val="Default"/>
        <w:ind w:left="1134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002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700218">
        <w:rPr>
          <w:rFonts w:ascii="Times New Roman" w:hAnsi="Times New Roman" w:cs="Times New Roman"/>
          <w:i/>
          <w:iCs/>
          <w:sz w:val="22"/>
          <w:szCs w:val="22"/>
        </w:rPr>
        <w:t xml:space="preserve">Dostawca musi posiadać wdrożony system kontroli jakości żywieniowej HACCP lub Zasady Dobrej Praktyki Higienicznej. </w:t>
      </w:r>
    </w:p>
    <w:p w14:paraId="04592DE6" w14:textId="77777777" w:rsidR="004E269E" w:rsidRPr="00700218" w:rsidRDefault="004E269E" w:rsidP="00700218">
      <w:pPr>
        <w:pStyle w:val="Tekstpodstawowy21"/>
        <w:numPr>
          <w:ilvl w:val="0"/>
          <w:numId w:val="82"/>
        </w:numPr>
        <w:tabs>
          <w:tab w:val="clear" w:pos="284"/>
        </w:tabs>
        <w:spacing w:before="120"/>
        <w:ind w:left="1276" w:hanging="425"/>
        <w:jc w:val="both"/>
        <w:rPr>
          <w:szCs w:val="24"/>
        </w:rPr>
      </w:pPr>
      <w:r w:rsidRPr="00700218">
        <w:rPr>
          <w:szCs w:val="24"/>
          <w:u w:val="single"/>
        </w:rPr>
        <w:t>Termin płatności</w:t>
      </w:r>
      <w:r w:rsidRPr="00700218">
        <w:rPr>
          <w:szCs w:val="24"/>
        </w:rPr>
        <w:t xml:space="preserve">: </w:t>
      </w:r>
    </w:p>
    <w:p w14:paraId="6C428AFF" w14:textId="77777777" w:rsidR="004E269E" w:rsidRPr="00700218" w:rsidRDefault="004E269E" w:rsidP="001E44F0">
      <w:pPr>
        <w:autoSpaceDE w:val="0"/>
        <w:autoSpaceDN w:val="0"/>
        <w:adjustRightInd w:val="0"/>
        <w:spacing w:after="0"/>
        <w:ind w:left="1134" w:firstLine="142"/>
        <w:jc w:val="both"/>
        <w:rPr>
          <w:rFonts w:ascii="Times New Roman" w:hAnsi="Times New Roman"/>
          <w:sz w:val="24"/>
          <w:szCs w:val="24"/>
        </w:rPr>
      </w:pPr>
      <w:r w:rsidRPr="00700218">
        <w:rPr>
          <w:rFonts w:ascii="Times New Roman" w:hAnsi="Times New Roman"/>
          <w:sz w:val="24"/>
          <w:szCs w:val="24"/>
        </w:rPr>
        <w:t>Wyznaczamy płatność w terminie ............. dni od daty doręczenia dokumentów rozliczeniowych. (nie mniej niż 60 dni, nie więcej niż 90 dni).</w:t>
      </w:r>
    </w:p>
    <w:p w14:paraId="4FDB4C8D" w14:textId="77777777" w:rsidR="004E269E" w:rsidRPr="00232005" w:rsidRDefault="004E269E" w:rsidP="001E44F0">
      <w:pPr>
        <w:pStyle w:val="Tekstpodstawowy21"/>
        <w:numPr>
          <w:ilvl w:val="0"/>
          <w:numId w:val="82"/>
        </w:numPr>
        <w:tabs>
          <w:tab w:val="clear" w:pos="284"/>
        </w:tabs>
        <w:spacing w:before="120"/>
        <w:ind w:left="1276" w:hanging="425"/>
        <w:jc w:val="both"/>
        <w:rPr>
          <w:szCs w:val="24"/>
        </w:rPr>
      </w:pPr>
      <w:r w:rsidRPr="00700218">
        <w:rPr>
          <w:szCs w:val="24"/>
        </w:rPr>
        <w:t xml:space="preserve">Inne </w:t>
      </w:r>
      <w:r w:rsidRPr="001E44F0">
        <w:rPr>
          <w:b w:val="0"/>
          <w:bCs/>
          <w:szCs w:val="24"/>
        </w:rPr>
        <w:t>..............................................................................................</w:t>
      </w:r>
    </w:p>
    <w:p w14:paraId="2B149710" w14:textId="77777777" w:rsidR="004E269E" w:rsidRDefault="004E269E" w:rsidP="001E44F0">
      <w:pPr>
        <w:spacing w:before="840" w:after="0" w:line="240" w:lineRule="auto"/>
        <w:ind w:left="357" w:firstLine="709"/>
      </w:pPr>
      <w:r>
        <w:t>............................ dn. .....................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……………............................................................................................</w:t>
      </w:r>
    </w:p>
    <w:p w14:paraId="4FF4127C" w14:textId="77777777" w:rsidR="004E269E" w:rsidRDefault="004E269E" w:rsidP="001E44F0">
      <w:pPr>
        <w:pStyle w:val="Tekstpodstawowywcity2"/>
        <w:ind w:left="0" w:firstLine="8789"/>
        <w:rPr>
          <w:sz w:val="18"/>
        </w:rPr>
      </w:pPr>
      <w:r>
        <w:rPr>
          <w:sz w:val="18"/>
          <w:szCs w:val="20"/>
        </w:rPr>
        <w:t>pieczątka i</w:t>
      </w:r>
      <w:r>
        <w:rPr>
          <w:sz w:val="18"/>
        </w:rPr>
        <w:t xml:space="preserve"> </w:t>
      </w:r>
      <w:r>
        <w:rPr>
          <w:sz w:val="18"/>
          <w:szCs w:val="20"/>
        </w:rPr>
        <w:t xml:space="preserve">podpis Dostawcy </w:t>
      </w:r>
      <w:r>
        <w:rPr>
          <w:sz w:val="18"/>
        </w:rPr>
        <w:t>lub upełnomocnionego przedstawiciela (li) Dostawcy</w:t>
      </w:r>
      <w:r>
        <w:rPr>
          <w:sz w:val="18"/>
        </w:rPr>
        <w:br w:type="page"/>
      </w:r>
    </w:p>
    <w:p w14:paraId="6175F86F" w14:textId="146318BD" w:rsidR="004E269E" w:rsidRPr="005A5130" w:rsidRDefault="004E269E" w:rsidP="004E269E">
      <w:pPr>
        <w:pStyle w:val="Nagwek"/>
        <w:tabs>
          <w:tab w:val="left" w:pos="708"/>
          <w:tab w:val="left" w:pos="6397"/>
        </w:tabs>
        <w:spacing w:after="240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lastRenderedPageBreak/>
        <w:t>Zał</w:t>
      </w:r>
      <w:r w:rsidRPr="005A5130">
        <w:rPr>
          <w:i/>
          <w:iCs/>
          <w:sz w:val="23"/>
          <w:szCs w:val="23"/>
          <w:u w:val="single"/>
        </w:rPr>
        <w:t xml:space="preserve">ącznik nr </w:t>
      </w:r>
      <w:r>
        <w:rPr>
          <w:i/>
          <w:iCs/>
          <w:sz w:val="23"/>
          <w:szCs w:val="23"/>
          <w:u w:val="single"/>
        </w:rPr>
        <w:t>2</w:t>
      </w:r>
    </w:p>
    <w:p w14:paraId="05C8AEEB" w14:textId="77777777" w:rsidR="004E269E" w:rsidRPr="00A0402C" w:rsidRDefault="004E269E" w:rsidP="004E269E">
      <w:pPr>
        <w:pStyle w:val="Nagwek"/>
        <w:tabs>
          <w:tab w:val="left" w:pos="708"/>
          <w:tab w:val="left" w:pos="6397"/>
        </w:tabs>
        <w:spacing w:before="240" w:after="120"/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 xml:space="preserve">OFERTA CENOWA </w:t>
      </w:r>
      <w:r w:rsidRPr="002761DA">
        <w:rPr>
          <w:b/>
          <w:bCs/>
          <w:sz w:val="28"/>
          <w:szCs w:val="28"/>
        </w:rPr>
        <w:t>do przetargu nieograniczonego, nr procedury SPSSZ/</w:t>
      </w:r>
      <w:r>
        <w:rPr>
          <w:b/>
          <w:bCs/>
          <w:sz w:val="28"/>
          <w:szCs w:val="28"/>
        </w:rPr>
        <w:t>22</w:t>
      </w:r>
      <w:r w:rsidRPr="002761DA">
        <w:rPr>
          <w:b/>
          <w:bCs/>
          <w:sz w:val="28"/>
          <w:szCs w:val="28"/>
        </w:rPr>
        <w:t>/D/20</w:t>
      </w:r>
    </w:p>
    <w:p w14:paraId="7EEB12C2" w14:textId="1BCD701E" w:rsidR="004E269E" w:rsidRPr="00A0402C" w:rsidRDefault="004E269E" w:rsidP="004E269E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8"/>
          <w:szCs w:val="28"/>
        </w:rPr>
      </w:pPr>
      <w:r w:rsidRPr="00A0402C">
        <w:rPr>
          <w:b/>
          <w:bCs/>
          <w:sz w:val="28"/>
          <w:szCs w:val="28"/>
        </w:rPr>
        <w:t>na dostawę warzyw i owoców dla Szpitala Zachodniego</w:t>
      </w:r>
      <w:r>
        <w:rPr>
          <w:b/>
          <w:bCs/>
          <w:sz w:val="28"/>
          <w:szCs w:val="28"/>
        </w:rPr>
        <w:t xml:space="preserve"> </w:t>
      </w:r>
      <w:r w:rsidRPr="00A0402C">
        <w:rPr>
          <w:b/>
          <w:bCs/>
          <w:sz w:val="28"/>
          <w:szCs w:val="28"/>
        </w:rPr>
        <w:t>w Grodzisku Mazowieckim</w:t>
      </w:r>
      <w:r w:rsidR="000A4A1D">
        <w:rPr>
          <w:b/>
          <w:bCs/>
          <w:sz w:val="28"/>
          <w:szCs w:val="28"/>
        </w:rPr>
        <w:t xml:space="preserve"> – 2.</w:t>
      </w:r>
    </w:p>
    <w:p w14:paraId="1B3B8ED2" w14:textId="77777777" w:rsidR="004E269E" w:rsidRPr="00412D89" w:rsidRDefault="004E269E" w:rsidP="00412D8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12D89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............................................................................................................................</w:t>
      </w:r>
    </w:p>
    <w:p w14:paraId="56E2C8F5" w14:textId="77777777" w:rsidR="004E269E" w:rsidRPr="00412D89" w:rsidRDefault="004E269E" w:rsidP="00412D8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12D89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14:paraId="55444175" w14:textId="77777777" w:rsidR="004E269E" w:rsidRPr="00A7573E" w:rsidRDefault="004E269E" w:rsidP="00412D89">
      <w:pPr>
        <w:spacing w:before="120" w:after="120"/>
        <w:jc w:val="center"/>
      </w:pPr>
      <w:r w:rsidRPr="00412D89">
        <w:rPr>
          <w:rFonts w:ascii="Times New Roman" w:hAnsi="Times New Roman"/>
          <w:sz w:val="24"/>
          <w:szCs w:val="24"/>
        </w:rPr>
        <w:t>Numer telefonu / fax ...........................................................................................................................</w:t>
      </w:r>
    </w:p>
    <w:p w14:paraId="36901945" w14:textId="77777777" w:rsidR="004E269E" w:rsidRPr="00C201B5" w:rsidRDefault="004E269E" w:rsidP="00412D89">
      <w:pPr>
        <w:pStyle w:val="Tekstpodstawowy21"/>
        <w:numPr>
          <w:ilvl w:val="0"/>
          <w:numId w:val="83"/>
        </w:numPr>
        <w:tabs>
          <w:tab w:val="clear" w:pos="284"/>
        </w:tabs>
        <w:spacing w:before="120"/>
        <w:ind w:left="1276" w:hanging="425"/>
        <w:jc w:val="both"/>
        <w:rPr>
          <w:b w:val="0"/>
          <w:bCs/>
        </w:rPr>
      </w:pPr>
      <w:r w:rsidRPr="00C201B5">
        <w:rPr>
          <w:bCs/>
        </w:rPr>
        <w:t>Pakiet nr V</w:t>
      </w:r>
      <w:r>
        <w:rPr>
          <w:bCs/>
        </w:rPr>
        <w:t>I</w:t>
      </w:r>
      <w:r w:rsidRPr="00C201B5">
        <w:rPr>
          <w:bCs/>
        </w:rPr>
        <w:t xml:space="preserve"> – </w:t>
      </w:r>
      <w:r>
        <w:rPr>
          <w:bCs/>
        </w:rPr>
        <w:t>OWOCE</w:t>
      </w:r>
    </w:p>
    <w:tbl>
      <w:tblPr>
        <w:tblW w:w="132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3928"/>
        <w:gridCol w:w="1125"/>
        <w:gridCol w:w="1696"/>
        <w:gridCol w:w="1309"/>
        <w:gridCol w:w="1304"/>
        <w:gridCol w:w="745"/>
        <w:gridCol w:w="1363"/>
        <w:gridCol w:w="1336"/>
      </w:tblGrid>
      <w:tr w:rsidR="004E269E" w14:paraId="4A629E58" w14:textId="77777777" w:rsidTr="00996737">
        <w:trPr>
          <w:cantSplit/>
          <w:trHeight w:val="3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637E5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B1F23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65E79" w14:textId="77777777" w:rsidR="004E269E" w:rsidRPr="00412D89" w:rsidRDefault="004E269E" w:rsidP="00412D89">
            <w:pPr>
              <w:pStyle w:val="Nagwek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412D89">
              <w:rPr>
                <w:b w:val="0"/>
                <w:bCs/>
                <w:sz w:val="24"/>
                <w:szCs w:val="24"/>
              </w:rPr>
              <w:t>Jednostka miary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34336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val="double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Zapotrzebowanie na 12 m-</w:t>
            </w:r>
            <w:proofErr w:type="spellStart"/>
            <w:r w:rsidRPr="00412D89">
              <w:rPr>
                <w:rFonts w:ascii="Times New Roman" w:hAnsi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36672D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 xml:space="preserve">Cena </w:t>
            </w:r>
          </w:p>
          <w:p w14:paraId="22210D27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jedn. Netto</w:t>
            </w:r>
          </w:p>
          <w:p w14:paraId="690268E8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7F8106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Wartość netto</w:t>
            </w:r>
          </w:p>
          <w:p w14:paraId="62857681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201CF6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VAT</w:t>
            </w:r>
          </w:p>
          <w:p w14:paraId="2C03EB00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(%)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5B2C7A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Wartość VAT</w:t>
            </w:r>
          </w:p>
          <w:p w14:paraId="1DC6171E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71A8B9" w14:textId="77777777" w:rsidR="004E269E" w:rsidRPr="00412D89" w:rsidRDefault="004E269E" w:rsidP="00412D8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Wartość brutto (zł)</w:t>
            </w:r>
          </w:p>
        </w:tc>
      </w:tr>
      <w:tr w:rsidR="004E269E" w14:paraId="5834932D" w14:textId="77777777" w:rsidTr="00996737">
        <w:trPr>
          <w:cantSplit/>
          <w:trHeight w:val="28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16757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6587C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Aronia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D6BC2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BBBB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DCF00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336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20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613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4E74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FB2802D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F19C9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D1833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Czereśnie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630D2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CF63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006C6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8C8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201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4D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C3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CBDFC8F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C1B69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4558D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Gruszki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2C3DD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0AD42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38AC1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D66B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AB93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50A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13EB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0FEB3244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EB9C9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A4AEE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Jabłka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9707D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D580F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7F975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EAF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38BE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C190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AAC6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36AAF0F3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4275B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96A0EE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Jagody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8A041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8B6A1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3103D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E2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EA4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7F57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B6D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37F3F047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A77A3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C8E7D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Maliny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34F4B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5A9B7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CB789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C58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C62C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890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EC45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9437AD7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5AC23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9741D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Morela susz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83542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EBB5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26A93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1ED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9ED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0FF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D7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85CA465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C6E6F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57A7C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Porzeczka czarna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89894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21BB7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E0CED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CAF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081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9F7E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B50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628F7BD4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BAC1B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6538F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Porzeczka czerwona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0874A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302C3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DEDBA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A7DB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46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546C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6C7A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5E734F8F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E696E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F6CA4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Rabarbar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A79496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C237F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A934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A53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CB7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B913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D8C1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2EB9045C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00CED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C89C2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Susz owocowy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FDB104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CC29D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2EAE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960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B5A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D5F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88A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6F754F03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9092E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1CF54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Śliwka suszona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B8409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521CB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E1807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8F9F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0C0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55B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B9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4EB49E9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5112B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04176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Śliwka renkloda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C3777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8BADA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52950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6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3569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7FE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5DD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590C38B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F6C8E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42F46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Śliwka renkloda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63FEF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F9F50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7603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28A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CC9D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A3FD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EB9E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705BA73C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A9FB6" w14:textId="77777777" w:rsidR="004E269E" w:rsidRPr="00412D89" w:rsidRDefault="004E269E" w:rsidP="00643FAB">
            <w:pPr>
              <w:spacing w:before="40" w:after="40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DD878" w14:textId="77777777" w:rsidR="004E269E" w:rsidRPr="00412D89" w:rsidRDefault="004E269E" w:rsidP="00643FAB">
            <w:pPr>
              <w:pStyle w:val="trescogloszenia"/>
              <w:overflowPunct/>
              <w:autoSpaceDE/>
              <w:autoSpaceDN/>
              <w:adjustRightInd/>
              <w:spacing w:before="40" w:after="40" w:line="276" w:lineRule="auto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Truskawki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634C7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3B78B" w14:textId="77777777" w:rsidR="004E269E" w:rsidRPr="00412D89" w:rsidRDefault="004E269E" w:rsidP="00643FAB">
            <w:pPr>
              <w:spacing w:before="40" w:after="40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53613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40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B0AF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E6A3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FCD7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5C6F9152" w14:textId="77777777" w:rsidTr="00996737">
        <w:trPr>
          <w:cantSplit/>
          <w:trHeight w:val="24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B8E8E" w14:textId="77777777" w:rsidR="004E269E" w:rsidRPr="00412D89" w:rsidRDefault="004E269E" w:rsidP="00412D89">
            <w:pPr>
              <w:spacing w:before="40" w:after="40" w:line="240" w:lineRule="auto"/>
              <w:ind w:left="113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2D89">
              <w:rPr>
                <w:rFonts w:ascii="Times New Roman" w:eastAsia="Arial Unicode MS" w:hAnsi="Times New Roman"/>
                <w:sz w:val="24"/>
                <w:szCs w:val="24"/>
              </w:rPr>
              <w:t>16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8847A" w14:textId="77777777" w:rsidR="004E269E" w:rsidRPr="00412D89" w:rsidRDefault="004E269E" w:rsidP="00412D89">
            <w:pPr>
              <w:pStyle w:val="trescogloszenia"/>
              <w:overflowPunct/>
              <w:autoSpaceDE/>
              <w:autoSpaceDN/>
              <w:adjustRightInd/>
              <w:spacing w:before="40" w:after="40"/>
              <w:rPr>
                <w:sz w:val="24"/>
                <w:szCs w:val="24"/>
              </w:rPr>
            </w:pPr>
            <w:r w:rsidRPr="00412D89">
              <w:rPr>
                <w:sz w:val="24"/>
                <w:szCs w:val="24"/>
              </w:rPr>
              <w:t>Wiśnie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EFA36" w14:textId="77777777" w:rsidR="004E269E" w:rsidRPr="00412D89" w:rsidRDefault="004E269E" w:rsidP="00643FA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C4CE" w14:textId="77777777" w:rsidR="004E269E" w:rsidRPr="00412D89" w:rsidRDefault="004E269E" w:rsidP="00412D89">
            <w:pPr>
              <w:spacing w:before="40" w:after="40" w:line="240" w:lineRule="auto"/>
              <w:ind w:right="3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D8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7EEDA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D6C5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188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18DC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88B7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69E" w14:paraId="4899327A" w14:textId="77777777" w:rsidTr="00996737">
        <w:trPr>
          <w:cantSplit/>
          <w:trHeight w:val="160"/>
          <w:jc w:val="center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6E383" w14:textId="77777777" w:rsidR="004E269E" w:rsidRPr="00412D89" w:rsidRDefault="004E269E" w:rsidP="00643FAB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D89">
              <w:rPr>
                <w:rFonts w:ascii="Times New Roman" w:hAnsi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192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4BB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9D8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A20" w14:textId="77777777" w:rsidR="004E269E" w:rsidRPr="00412D89" w:rsidRDefault="004E269E" w:rsidP="00412D89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325EE4" w14:textId="77777777" w:rsidR="004E269E" w:rsidRPr="0067130A" w:rsidRDefault="004E269E" w:rsidP="0067130A">
      <w:pPr>
        <w:spacing w:before="120" w:after="0" w:line="240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67130A">
        <w:rPr>
          <w:rFonts w:ascii="Times New Roman" w:hAnsi="Times New Roman"/>
          <w:b/>
          <w:bCs/>
          <w:sz w:val="24"/>
          <w:szCs w:val="24"/>
        </w:rPr>
        <w:t xml:space="preserve">Jabłka: </w:t>
      </w:r>
    </w:p>
    <w:p w14:paraId="7F6F323B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276" w:right="1" w:hanging="425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 xml:space="preserve">preferowane odmiany: </w:t>
      </w:r>
      <w:proofErr w:type="spellStart"/>
      <w:r w:rsidRPr="0067130A">
        <w:rPr>
          <w:rFonts w:ascii="Times New Roman" w:hAnsi="Times New Roman"/>
          <w:sz w:val="24"/>
          <w:szCs w:val="24"/>
        </w:rPr>
        <w:t>Gloster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30A">
        <w:rPr>
          <w:rFonts w:ascii="Times New Roman" w:hAnsi="Times New Roman"/>
          <w:sz w:val="24"/>
          <w:szCs w:val="24"/>
        </w:rPr>
        <w:t>Cortland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30A">
        <w:rPr>
          <w:rFonts w:ascii="Times New Roman" w:hAnsi="Times New Roman"/>
          <w:sz w:val="24"/>
          <w:szCs w:val="24"/>
        </w:rPr>
        <w:t>Ligol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, Idared, </w:t>
      </w:r>
      <w:proofErr w:type="spellStart"/>
      <w:r w:rsidRPr="0067130A">
        <w:rPr>
          <w:rFonts w:ascii="Times New Roman" w:hAnsi="Times New Roman"/>
          <w:sz w:val="24"/>
          <w:szCs w:val="24"/>
        </w:rPr>
        <w:t>Jonagold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30A">
        <w:rPr>
          <w:rFonts w:ascii="Times New Roman" w:hAnsi="Times New Roman"/>
          <w:sz w:val="24"/>
          <w:szCs w:val="24"/>
        </w:rPr>
        <w:t>Jonagored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, Alwa, </w:t>
      </w:r>
      <w:proofErr w:type="spellStart"/>
      <w:r w:rsidRPr="0067130A">
        <w:rPr>
          <w:rFonts w:ascii="Times New Roman" w:hAnsi="Times New Roman"/>
          <w:sz w:val="24"/>
          <w:szCs w:val="24"/>
        </w:rPr>
        <w:t>Golden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, Lobo, Gala; b) mogą być w klasie jakościowej Ekstra, I lub II. </w:t>
      </w:r>
    </w:p>
    <w:p w14:paraId="67E706BB" w14:textId="77777777" w:rsidR="004E269E" w:rsidRPr="0067130A" w:rsidRDefault="004E269E" w:rsidP="0067130A">
      <w:pPr>
        <w:spacing w:before="120" w:after="0" w:line="240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67130A">
        <w:rPr>
          <w:rFonts w:ascii="Times New Roman" w:hAnsi="Times New Roman"/>
          <w:b/>
          <w:bCs/>
          <w:sz w:val="24"/>
          <w:szCs w:val="24"/>
        </w:rPr>
        <w:t xml:space="preserve">Gruszki: </w:t>
      </w:r>
    </w:p>
    <w:p w14:paraId="24FA132B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276" w:right="1" w:hanging="425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 xml:space="preserve">preferowane odmiany: Konferencja, Faworytka, Verdi, </w:t>
      </w:r>
      <w:proofErr w:type="spellStart"/>
      <w:r w:rsidRPr="0067130A">
        <w:rPr>
          <w:rFonts w:ascii="Times New Roman" w:hAnsi="Times New Roman"/>
          <w:sz w:val="24"/>
          <w:szCs w:val="24"/>
        </w:rPr>
        <w:t>Komisówka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, General, Triumf </w:t>
      </w:r>
      <w:proofErr w:type="spellStart"/>
      <w:r w:rsidRPr="0067130A">
        <w:rPr>
          <w:rFonts w:ascii="Times New Roman" w:hAnsi="Times New Roman"/>
          <w:sz w:val="24"/>
          <w:szCs w:val="24"/>
        </w:rPr>
        <w:t>Peckhama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130A">
        <w:rPr>
          <w:rFonts w:ascii="Times New Roman" w:hAnsi="Times New Roman"/>
          <w:sz w:val="24"/>
          <w:szCs w:val="24"/>
        </w:rPr>
        <w:t>Carola</w:t>
      </w:r>
      <w:proofErr w:type="spellEnd"/>
      <w:r w:rsidRPr="0067130A">
        <w:rPr>
          <w:rFonts w:ascii="Times New Roman" w:hAnsi="Times New Roman"/>
          <w:sz w:val="24"/>
          <w:szCs w:val="24"/>
        </w:rPr>
        <w:t xml:space="preserve">;  b) muszą być w klasie jakościowej Ekstra lub I. </w:t>
      </w:r>
    </w:p>
    <w:p w14:paraId="28BE2D4B" w14:textId="77777777" w:rsidR="004E269E" w:rsidRPr="0067130A" w:rsidRDefault="004E269E" w:rsidP="0067130A">
      <w:pPr>
        <w:spacing w:before="120"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b/>
          <w:bCs/>
          <w:sz w:val="24"/>
          <w:szCs w:val="24"/>
        </w:rPr>
        <w:t xml:space="preserve">Śliwki </w:t>
      </w:r>
      <w:r w:rsidRPr="0067130A">
        <w:rPr>
          <w:rFonts w:ascii="Times New Roman" w:hAnsi="Times New Roman"/>
          <w:sz w:val="24"/>
          <w:szCs w:val="24"/>
        </w:rPr>
        <w:t xml:space="preserve">(zamawiane będą w największych ilościach w 3 i 4 kwartale roku).: </w:t>
      </w:r>
    </w:p>
    <w:p w14:paraId="22DC5377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276" w:right="1" w:hanging="425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>preferowane odmiany: węgierka zwykła, węgierka wczesna, łowicka, Stanley, Królowa Wiktorii, jak również: Renkloda Ulena, Renkloda Altana, Renkloda Złocista; w ciągu całego roku możliwe są dostawy różnych odmian w obrębie dwóch grup odmianowych śliwek (węgierki oraz renklody i śliwki okrągłe), ale w ścisłym porozumieniu z Zamawiającym; muszą być w klasie jakościowej Ekstra lub I.</w:t>
      </w:r>
    </w:p>
    <w:p w14:paraId="797ABF10" w14:textId="77777777" w:rsidR="004E269E" w:rsidRPr="0067130A" w:rsidRDefault="004E269E" w:rsidP="0067130A">
      <w:pPr>
        <w:pStyle w:val="Tekstpodstawowy21"/>
        <w:spacing w:before="120"/>
        <w:ind w:left="851"/>
        <w:jc w:val="both"/>
        <w:rPr>
          <w:szCs w:val="24"/>
        </w:rPr>
      </w:pPr>
      <w:r w:rsidRPr="0067130A">
        <w:rPr>
          <w:szCs w:val="24"/>
        </w:rPr>
        <w:t xml:space="preserve">Pozostałe owoce: </w:t>
      </w:r>
    </w:p>
    <w:p w14:paraId="7500C9E9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560" w:right="1" w:hanging="426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 xml:space="preserve">muszą posiadać wygląd, barwę i zapach charakterystyczne dla gatunku, odpowiadające także odpowiedniemu stadium dojrzałości; </w:t>
      </w:r>
    </w:p>
    <w:p w14:paraId="3A4EEEA6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560" w:right="1" w:hanging="426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 xml:space="preserve">muszą być świeże, niezagrzane, niezaparzone, bez obcych zapachów (w tym sfermentowania, stęchlizny, pleśni, pozostałości środków chemicznych) i smaków; </w:t>
      </w:r>
    </w:p>
    <w:p w14:paraId="01262BA7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560" w:right="1" w:hanging="426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 xml:space="preserve">muszą być wolne od uszkodzeń mechanicznych (zgniecenia, poobijania, popękania), w tym także spowodowanych przez szkodniki, choroby lub na skutek psucia się; </w:t>
      </w:r>
    </w:p>
    <w:p w14:paraId="306554E0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560" w:right="1" w:hanging="426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 xml:space="preserve">muszą być czyste (bez zanieczyszczeń organicznych lub mineralnych). </w:t>
      </w:r>
    </w:p>
    <w:p w14:paraId="3A75D97D" w14:textId="77777777" w:rsidR="004E269E" w:rsidRPr="0067130A" w:rsidRDefault="004E269E" w:rsidP="0067130A">
      <w:pPr>
        <w:spacing w:after="0" w:line="259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67130A">
        <w:rPr>
          <w:rFonts w:ascii="Times New Roman" w:hAnsi="Times New Roman"/>
          <w:b/>
          <w:bCs/>
          <w:sz w:val="24"/>
          <w:szCs w:val="24"/>
        </w:rPr>
        <w:t xml:space="preserve">Owoce muszą spełniać: </w:t>
      </w:r>
    </w:p>
    <w:p w14:paraId="562553A8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560" w:right="1" w:hanging="426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 xml:space="preserve">minimalne wymagania jakościowe, tzn.: być zdrowe (wyklucza się owoce z objawami gnicia lub zepsucia), czyste, całe, nieuszkodzone mechanicznie, być wolne od szkodników i uszkodzeń przez nie spowodowanych, wolne od niewłaściwego zawilgocenia powierzchniowego, wolne od obcych zapachów i smaków, wolne od chorób; </w:t>
      </w:r>
    </w:p>
    <w:p w14:paraId="710741E0" w14:textId="77777777" w:rsidR="004E269E" w:rsidRPr="0067130A" w:rsidRDefault="004E269E" w:rsidP="0067130A">
      <w:pPr>
        <w:numPr>
          <w:ilvl w:val="1"/>
          <w:numId w:val="84"/>
        </w:numPr>
        <w:spacing w:after="1" w:line="253" w:lineRule="auto"/>
        <w:ind w:left="1560" w:right="1" w:hanging="426"/>
        <w:jc w:val="both"/>
        <w:rPr>
          <w:rFonts w:ascii="Times New Roman" w:hAnsi="Times New Roman"/>
          <w:sz w:val="24"/>
          <w:szCs w:val="24"/>
        </w:rPr>
      </w:pPr>
      <w:r w:rsidRPr="0067130A">
        <w:rPr>
          <w:rFonts w:ascii="Times New Roman" w:hAnsi="Times New Roman"/>
          <w:sz w:val="24"/>
          <w:szCs w:val="24"/>
        </w:rPr>
        <w:t xml:space="preserve">wymagania określone w obecnie obowiązujących przepisach w sprawie najwyższych dopuszczalnych poziomów pozostałości chemicznych środków ochrony roślin, które mogą znajdować się w nich lub na ich powierzchni oraz niektórych zanieczyszczeń: Rozporządzenie (WE) Nr 396/2005 Parlamentu Europejskiego i Rady z dnia 23 lutego 2005 r. w sprawie najwyższych dopuszczalnych poziomów pozostałości pestycydów w żywności i paszy pochodzenia roślinnego i zwierzęcego oraz na ich powierzchni, zmieniające dyrektywę Rady 91/414/EWG </w:t>
      </w:r>
      <w:r w:rsidRPr="0067130A">
        <w:rPr>
          <w:rFonts w:ascii="Times New Roman" w:hAnsi="Times New Roman"/>
          <w:sz w:val="24"/>
          <w:szCs w:val="24"/>
        </w:rPr>
        <w:lastRenderedPageBreak/>
        <w:t xml:space="preserve">(Dz. U. L 70 z 16.03.2005, s 1 ze zm.; Rozporządzenie Komisji (WE) Nr 1881/2006 z dnia 19 grudnia 2006 r. ustalające najwyższe dopuszczalne poziomy niektórych zanieczyszczeń w środkach spożywczych (Dz. U. L 364 z 20.12.2006, s 5 ze zm.). </w:t>
      </w:r>
    </w:p>
    <w:p w14:paraId="3E771327" w14:textId="77777777" w:rsidR="004E269E" w:rsidRPr="0067130A" w:rsidRDefault="004E269E" w:rsidP="0067130A">
      <w:pPr>
        <w:spacing w:after="0" w:line="259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 w:rsidRPr="0067130A">
        <w:rPr>
          <w:rFonts w:ascii="Times New Roman" w:hAnsi="Times New Roman"/>
          <w:b/>
          <w:bCs/>
          <w:sz w:val="24"/>
          <w:szCs w:val="24"/>
        </w:rPr>
        <w:t xml:space="preserve">Opakowanie: skrzynki o masie do 20 kg. </w:t>
      </w:r>
    </w:p>
    <w:p w14:paraId="7926A4D8" w14:textId="77777777" w:rsidR="004E269E" w:rsidRPr="0067130A" w:rsidRDefault="004E269E" w:rsidP="0067130A">
      <w:pPr>
        <w:autoSpaceDE w:val="0"/>
        <w:autoSpaceDN w:val="0"/>
        <w:adjustRightInd w:val="0"/>
        <w:spacing w:after="0" w:line="240" w:lineRule="auto"/>
        <w:ind w:left="1135" w:hanging="284"/>
        <w:jc w:val="both"/>
        <w:rPr>
          <w:rFonts w:ascii="Times New Roman" w:eastAsia="Calibri" w:hAnsi="Times New Roman"/>
          <w:i/>
          <w:iCs/>
          <w:color w:val="000000"/>
          <w:lang w:eastAsia="en-US"/>
        </w:rPr>
      </w:pPr>
      <w:r w:rsidRPr="00C201B5">
        <w:rPr>
          <w:rFonts w:eastAsia="Calibri"/>
          <w:b/>
          <w:bCs/>
          <w:color w:val="000000"/>
          <w:lang w:eastAsia="en-US"/>
        </w:rPr>
        <w:t xml:space="preserve">* </w:t>
      </w:r>
      <w:r w:rsidRPr="0067130A">
        <w:rPr>
          <w:rFonts w:ascii="Times New Roman" w:eastAsia="Calibri" w:hAnsi="Times New Roman"/>
          <w:i/>
          <w:iCs/>
          <w:color w:val="000000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14:paraId="5A8EDEF7" w14:textId="77777777" w:rsidR="004E269E" w:rsidRPr="0067130A" w:rsidRDefault="004E269E" w:rsidP="0067130A">
      <w:pPr>
        <w:pStyle w:val="Default"/>
        <w:ind w:left="1134" w:hanging="283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7130A">
        <w:rPr>
          <w:rFonts w:ascii="Times New Roman" w:hAnsi="Times New Roman" w:cs="Times New Roman"/>
          <w:b/>
          <w:bCs/>
          <w:i/>
          <w:iCs/>
          <w:sz w:val="22"/>
          <w:szCs w:val="22"/>
        </w:rPr>
        <w:t>*</w:t>
      </w:r>
      <w:r w:rsidRPr="0067130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6713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7130A">
        <w:rPr>
          <w:rFonts w:ascii="Times New Roman" w:hAnsi="Times New Roman" w:cs="Times New Roman"/>
          <w:bCs/>
          <w:i/>
          <w:iCs/>
          <w:sz w:val="22"/>
          <w:szCs w:val="22"/>
        </w:rPr>
        <w:t>Dostawy należy realizować w sposób ciągły w średniej ilości miesięcznej, średnio 3 razy w tygodniu (od poniedziałku do piątku) w godzinach od 7.30 – 9.00. Wszystkie dostawy odbywać się będą wraz z rozładunkiem do magazynu;</w:t>
      </w:r>
    </w:p>
    <w:p w14:paraId="360C842B" w14:textId="77777777" w:rsidR="004E269E" w:rsidRPr="0067130A" w:rsidRDefault="004E269E" w:rsidP="0067130A">
      <w:pPr>
        <w:pStyle w:val="Default"/>
        <w:ind w:left="1134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713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67130A">
        <w:rPr>
          <w:rFonts w:ascii="Times New Roman" w:hAnsi="Times New Roman" w:cs="Times New Roman"/>
          <w:i/>
          <w:iCs/>
          <w:sz w:val="22"/>
          <w:szCs w:val="22"/>
        </w:rPr>
        <w:t xml:space="preserve">Wykonawca udzieli Zamawiającemu gwarancji jakości produktów będących przedmiotem dostawy na okres nie krótszym niż 4 dni; </w:t>
      </w:r>
    </w:p>
    <w:p w14:paraId="193748AE" w14:textId="77777777" w:rsidR="004E269E" w:rsidRPr="0067130A" w:rsidRDefault="004E269E" w:rsidP="0067130A">
      <w:pPr>
        <w:pStyle w:val="Default"/>
        <w:ind w:left="1134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713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</w:t>
      </w:r>
      <w:r w:rsidRPr="0067130A">
        <w:rPr>
          <w:rFonts w:ascii="Times New Roman" w:hAnsi="Times New Roman" w:cs="Times New Roman"/>
          <w:i/>
          <w:iCs/>
          <w:sz w:val="22"/>
          <w:szCs w:val="22"/>
        </w:rPr>
        <w:t xml:space="preserve">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14:paraId="78EBF3A1" w14:textId="77777777" w:rsidR="004E269E" w:rsidRPr="0067130A" w:rsidRDefault="004E269E" w:rsidP="0067130A">
      <w:pPr>
        <w:pStyle w:val="Default"/>
        <w:ind w:left="1134" w:hanging="283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6713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*  </w:t>
      </w:r>
      <w:r w:rsidRPr="0067130A">
        <w:rPr>
          <w:rFonts w:ascii="Times New Roman" w:hAnsi="Times New Roman" w:cs="Times New Roman"/>
          <w:i/>
          <w:iCs/>
          <w:sz w:val="22"/>
          <w:szCs w:val="22"/>
        </w:rPr>
        <w:t xml:space="preserve">Dostawca musi posiadać wdrożony system kontroli jakości żywieniowej HACCP lub Zasady Dobrej Praktyki Higienicznej. </w:t>
      </w:r>
    </w:p>
    <w:p w14:paraId="0EEE5F14" w14:textId="77777777" w:rsidR="004E269E" w:rsidRPr="00232005" w:rsidRDefault="004E269E" w:rsidP="004E269E">
      <w:pPr>
        <w:pStyle w:val="Tekstpodstawowy21"/>
        <w:numPr>
          <w:ilvl w:val="0"/>
          <w:numId w:val="83"/>
        </w:numPr>
        <w:tabs>
          <w:tab w:val="clear" w:pos="284"/>
        </w:tabs>
        <w:spacing w:before="120"/>
        <w:ind w:left="1134" w:hanging="283"/>
        <w:jc w:val="both"/>
        <w:rPr>
          <w:szCs w:val="24"/>
        </w:rPr>
      </w:pPr>
      <w:r w:rsidRPr="00232005">
        <w:rPr>
          <w:szCs w:val="24"/>
          <w:u w:val="single"/>
        </w:rPr>
        <w:t>Termin płatności</w:t>
      </w:r>
      <w:r w:rsidRPr="00232005">
        <w:rPr>
          <w:szCs w:val="24"/>
        </w:rPr>
        <w:t xml:space="preserve">: </w:t>
      </w:r>
    </w:p>
    <w:p w14:paraId="69C231D8" w14:textId="77777777" w:rsidR="004E269E" w:rsidRPr="00643FAB" w:rsidRDefault="004E269E" w:rsidP="004E269E">
      <w:p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643FAB">
        <w:rPr>
          <w:rFonts w:ascii="Times New Roman" w:hAnsi="Times New Roman"/>
          <w:sz w:val="24"/>
          <w:szCs w:val="24"/>
        </w:rPr>
        <w:t>Wyznaczamy płatność w terminie ............. dni od daty doręczenia dokumentów rozliczeniowych. (nie mniej niż 60 dni, nie więcej niż 90 dni).</w:t>
      </w:r>
    </w:p>
    <w:p w14:paraId="59FF126B" w14:textId="77777777" w:rsidR="004E269E" w:rsidRPr="00232005" w:rsidRDefault="004E269E" w:rsidP="004E269E">
      <w:pPr>
        <w:pStyle w:val="Tekstpodstawowy21"/>
        <w:numPr>
          <w:ilvl w:val="0"/>
          <w:numId w:val="83"/>
        </w:numPr>
        <w:tabs>
          <w:tab w:val="clear" w:pos="284"/>
        </w:tabs>
        <w:spacing w:before="120"/>
        <w:ind w:left="1135" w:hanging="284"/>
        <w:jc w:val="both"/>
        <w:rPr>
          <w:szCs w:val="24"/>
        </w:rPr>
      </w:pPr>
      <w:r w:rsidRPr="00232005">
        <w:rPr>
          <w:szCs w:val="24"/>
        </w:rPr>
        <w:t xml:space="preserve">Inne </w:t>
      </w:r>
      <w:r w:rsidRPr="00643FAB">
        <w:rPr>
          <w:b w:val="0"/>
          <w:bCs/>
          <w:szCs w:val="24"/>
        </w:rPr>
        <w:t>..............................................................................................</w:t>
      </w:r>
    </w:p>
    <w:p w14:paraId="297282BE" w14:textId="77777777" w:rsidR="004E269E" w:rsidRDefault="004E269E" w:rsidP="00643FAB">
      <w:pPr>
        <w:spacing w:before="1200" w:after="0" w:line="240" w:lineRule="auto"/>
        <w:ind w:left="357" w:firstLine="709"/>
      </w:pPr>
      <w:r>
        <w:t>............................ dn. .....................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……………............................................................................................</w:t>
      </w:r>
    </w:p>
    <w:p w14:paraId="290E6DC5" w14:textId="77777777" w:rsidR="004E269E" w:rsidRPr="00643FAB" w:rsidRDefault="004E269E" w:rsidP="00643F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43FAB">
        <w:rPr>
          <w:rFonts w:ascii="Times New Roman" w:hAnsi="Times New Roman"/>
          <w:sz w:val="20"/>
          <w:szCs w:val="20"/>
        </w:rPr>
        <w:t>pieczątka i podpis Dostawcy lub upełnomocnionego przedstawiciela (li) Dostawcy</w:t>
      </w:r>
    </w:p>
    <w:p w14:paraId="3055CCA7" w14:textId="77777777" w:rsidR="00F0263A" w:rsidRDefault="00F0263A" w:rsidP="00F0263A">
      <w:pPr>
        <w:jc w:val="right"/>
        <w:rPr>
          <w:rFonts w:ascii="Times New Roman" w:hAnsi="Times New Roman"/>
          <w:b/>
          <w:iCs/>
          <w:sz w:val="24"/>
          <w:szCs w:val="24"/>
        </w:rPr>
        <w:sectPr w:rsidR="00F0263A" w:rsidSect="00F0263A">
          <w:pgSz w:w="16838" w:h="11906" w:orient="landscape" w:code="9"/>
          <w:pgMar w:top="851" w:right="1134" w:bottom="1418" w:left="709" w:header="709" w:footer="709" w:gutter="0"/>
          <w:cols w:space="708"/>
          <w:docGrid w:linePitch="360"/>
        </w:sectPr>
      </w:pPr>
    </w:p>
    <w:p w14:paraId="15EB89C7" w14:textId="142010FE" w:rsidR="00927668" w:rsidRPr="00105FDE" w:rsidRDefault="00927668" w:rsidP="00105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FDE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B52C5C">
        <w:rPr>
          <w:rFonts w:ascii="Times New Roman" w:hAnsi="Times New Roman"/>
          <w:sz w:val="24"/>
          <w:szCs w:val="24"/>
        </w:rPr>
        <w:t>3</w:t>
      </w:r>
    </w:p>
    <w:p w14:paraId="081159D5" w14:textId="77777777" w:rsidR="00927668" w:rsidRPr="00105FDE" w:rsidRDefault="00927668" w:rsidP="00105F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AFFF3F" w14:textId="77777777" w:rsidR="00927668" w:rsidRPr="009821CA" w:rsidRDefault="00927668" w:rsidP="00927668">
      <w:pPr>
        <w:spacing w:after="0"/>
        <w:rPr>
          <w:rFonts w:ascii="Times New Roman" w:hAnsi="Times New Roman"/>
          <w:sz w:val="24"/>
          <w:szCs w:val="24"/>
        </w:rPr>
      </w:pPr>
    </w:p>
    <w:p w14:paraId="26DFD693" w14:textId="77777777" w:rsidR="00927668" w:rsidRPr="005E4B38" w:rsidRDefault="00927668" w:rsidP="00927668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74379233" w14:textId="77777777" w:rsidR="00927668" w:rsidRPr="005E4B38" w:rsidRDefault="00927668" w:rsidP="00B0540D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2F0B5B3" w14:textId="77777777" w:rsidR="00927668" w:rsidRDefault="00927668" w:rsidP="00927668">
      <w:pPr>
        <w:rPr>
          <w:rFonts w:ascii="Arial" w:hAnsi="Arial" w:cs="Arial"/>
        </w:rPr>
      </w:pPr>
    </w:p>
    <w:p w14:paraId="37776194" w14:textId="77777777" w:rsidR="00927668" w:rsidRPr="00694851" w:rsidRDefault="00A5171A" w:rsidP="0092766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</w:t>
      </w:r>
      <w:r w:rsidR="00927668" w:rsidRPr="00694851">
        <w:rPr>
          <w:rFonts w:ascii="Times New Roman" w:hAnsi="Times New Roman"/>
          <w:b/>
          <w:sz w:val="28"/>
          <w:szCs w:val="28"/>
          <w:u w:val="single"/>
        </w:rPr>
        <w:t xml:space="preserve">ykonawcy </w:t>
      </w:r>
    </w:p>
    <w:p w14:paraId="79E74487" w14:textId="77777777" w:rsidR="00927668" w:rsidRPr="00CC1BDA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383CE01C" w14:textId="77777777" w:rsidR="00927668" w:rsidRPr="00CC1BDA" w:rsidRDefault="00927668" w:rsidP="00927668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126E6FC3" w14:textId="77777777" w:rsidR="00927668" w:rsidRPr="00694851" w:rsidRDefault="00927668" w:rsidP="00694851">
      <w:pPr>
        <w:spacing w:before="240"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4851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31C23A4C" w14:textId="25FAAEEC" w:rsidR="00927668" w:rsidRPr="00CC1BDA" w:rsidRDefault="00927668" w:rsidP="0069485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C1BDA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/>
          <w:sz w:val="24"/>
          <w:szCs w:val="24"/>
        </w:rPr>
        <w:t>na:</w:t>
      </w:r>
      <w:r w:rsidR="00C87E1A">
        <w:rPr>
          <w:rFonts w:ascii="Times New Roman" w:hAnsi="Times New Roman"/>
          <w:sz w:val="24"/>
          <w:szCs w:val="24"/>
        </w:rPr>
        <w:t xml:space="preserve"> </w:t>
      </w:r>
      <w:r w:rsidR="00B52C5C" w:rsidRPr="00B52C5C">
        <w:rPr>
          <w:rFonts w:ascii="Times New Roman" w:hAnsi="Times New Roman"/>
          <w:b/>
          <w:sz w:val="24"/>
          <w:szCs w:val="24"/>
        </w:rPr>
        <w:t>dostawę warzyw i owoców</w:t>
      </w:r>
      <w:r w:rsidR="004B7415">
        <w:rPr>
          <w:rFonts w:ascii="Times New Roman" w:hAnsi="Times New Roman"/>
          <w:b/>
          <w:sz w:val="24"/>
          <w:szCs w:val="24"/>
        </w:rPr>
        <w:t xml:space="preserve"> </w:t>
      </w:r>
      <w:r w:rsidR="008E5E75" w:rsidRPr="008E5E75">
        <w:rPr>
          <w:rFonts w:ascii="Times New Roman" w:hAnsi="Times New Roman"/>
          <w:b/>
          <w:sz w:val="24"/>
          <w:szCs w:val="24"/>
        </w:rPr>
        <w:t xml:space="preserve">dla Szpitala Zachodniego </w:t>
      </w:r>
      <w:r w:rsidR="00F65AB0" w:rsidRPr="00F65AB0">
        <w:rPr>
          <w:rFonts w:ascii="Times New Roman" w:hAnsi="Times New Roman"/>
          <w:b/>
          <w:sz w:val="24"/>
          <w:szCs w:val="24"/>
        </w:rPr>
        <w:t>w Grodzisku Mazowieckim</w:t>
      </w:r>
      <w:r w:rsidR="008B0EEC">
        <w:rPr>
          <w:rFonts w:ascii="Times New Roman" w:hAnsi="Times New Roman"/>
          <w:b/>
          <w:sz w:val="24"/>
          <w:szCs w:val="24"/>
        </w:rPr>
        <w:t xml:space="preserve"> - 2</w:t>
      </w:r>
      <w:r w:rsidRPr="008E5E75">
        <w:rPr>
          <w:rFonts w:ascii="Times New Roman" w:hAnsi="Times New Roman"/>
          <w:b/>
          <w:sz w:val="24"/>
          <w:szCs w:val="24"/>
        </w:rPr>
        <w:t xml:space="preserve"> </w:t>
      </w:r>
      <w:r w:rsidRPr="00CC1BDA">
        <w:rPr>
          <w:rFonts w:ascii="Times New Roman" w:hAnsi="Times New Roman"/>
          <w:sz w:val="24"/>
          <w:szCs w:val="24"/>
        </w:rPr>
        <w:t>oświadczam, co następuje:</w:t>
      </w:r>
    </w:p>
    <w:p w14:paraId="034340C4" w14:textId="77777777" w:rsidR="00927668" w:rsidRPr="00EF5B64" w:rsidRDefault="00927668" w:rsidP="00BB7A6D">
      <w:pPr>
        <w:pStyle w:val="Akapitzlist"/>
        <w:numPr>
          <w:ilvl w:val="0"/>
          <w:numId w:val="32"/>
        </w:numPr>
        <w:spacing w:before="240" w:line="360" w:lineRule="auto"/>
        <w:ind w:left="426" w:hanging="426"/>
        <w:rPr>
          <w:rFonts w:ascii="Times New Roman" w:hAnsi="Times New Roman"/>
          <w:b/>
        </w:rPr>
      </w:pPr>
      <w:r w:rsidRPr="00EF5B64">
        <w:rPr>
          <w:rFonts w:ascii="Times New Roman" w:hAnsi="Times New Roman"/>
          <w:b/>
        </w:rPr>
        <w:t>OŚWIADCZENIA DOTYCZĄCE WYKONAWCY:</w:t>
      </w:r>
    </w:p>
    <w:p w14:paraId="461859CC" w14:textId="77777777" w:rsidR="00927668" w:rsidRPr="004B73B8" w:rsidRDefault="00927668" w:rsidP="00B52C5C">
      <w:pPr>
        <w:pStyle w:val="Akapitzlist"/>
        <w:numPr>
          <w:ilvl w:val="0"/>
          <w:numId w:val="9"/>
        </w:numPr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B73B8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14:paraId="2F39C29A" w14:textId="566B0DFA" w:rsidR="00927668" w:rsidRPr="006154AA" w:rsidRDefault="00927668" w:rsidP="00B52C5C">
      <w:pPr>
        <w:pStyle w:val="Akapitzlist"/>
        <w:numPr>
          <w:ilvl w:val="0"/>
          <w:numId w:val="9"/>
        </w:numPr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6154AA">
        <w:rPr>
          <w:rFonts w:ascii="Times New Roman" w:hAnsi="Times New Roman" w:cs="Times New Roman"/>
        </w:rPr>
        <w:t>[UWAG</w:t>
      </w:r>
      <w:r w:rsidR="00992D00">
        <w:rPr>
          <w:rFonts w:ascii="Times New Roman" w:hAnsi="Times New Roman" w:cs="Times New Roman"/>
        </w:rPr>
        <w:t>A: zastosować tylko wtedy, gdy Z</w:t>
      </w:r>
      <w:r w:rsidRPr="006154AA">
        <w:rPr>
          <w:rFonts w:ascii="Times New Roman" w:hAnsi="Times New Roman" w:cs="Times New Roman"/>
        </w:rPr>
        <w:t>amaw</w:t>
      </w:r>
      <w:r w:rsidR="00A5171A">
        <w:rPr>
          <w:rFonts w:ascii="Times New Roman" w:hAnsi="Times New Roman" w:cs="Times New Roman"/>
        </w:rPr>
        <w:t>iający przewidział wykluczenie W</w:t>
      </w:r>
      <w:r w:rsidRPr="006154AA">
        <w:rPr>
          <w:rFonts w:ascii="Times New Roman" w:hAnsi="Times New Roman" w:cs="Times New Roman"/>
        </w:rPr>
        <w:t>ykonawcy z</w:t>
      </w:r>
      <w:r w:rsidR="003D2374">
        <w:rPr>
          <w:rFonts w:ascii="Times New Roman" w:hAnsi="Times New Roman" w:cs="Times New Roman"/>
        </w:rPr>
        <w:t xml:space="preserve"> </w:t>
      </w:r>
      <w:r w:rsidRPr="006154AA">
        <w:rPr>
          <w:rFonts w:ascii="Times New Roman" w:hAnsi="Times New Roman" w:cs="Times New Roman"/>
        </w:rPr>
        <w:t>postępowania na podstawie ww. przepisu]</w:t>
      </w:r>
    </w:p>
    <w:p w14:paraId="55EB501B" w14:textId="77777777" w:rsidR="00927668" w:rsidRPr="006154AA" w:rsidRDefault="00927668" w:rsidP="006154AA">
      <w:pPr>
        <w:pStyle w:val="Akapitzlist"/>
        <w:spacing w:before="12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6154AA">
        <w:rPr>
          <w:rFonts w:ascii="Times New Roman" w:hAnsi="Times New Roman" w:cs="Times New Roman"/>
        </w:rPr>
        <w:t>Oświadczam, że nie podlegam wykluczeniu z postępowania na podstawie art. 24 ust. 5 ustawy Pzp.</w:t>
      </w:r>
    </w:p>
    <w:p w14:paraId="3F6D048F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454B93D" w14:textId="77777777" w:rsidR="006154AA" w:rsidRDefault="006154AA" w:rsidP="0092766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1534A73" w14:textId="77777777" w:rsidR="00EB3C29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5C1032" w14:textId="77777777" w:rsidR="00EB3C29" w:rsidRPr="00FA7092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E60FA6" w14:textId="77777777" w:rsidR="00EB3C29" w:rsidRDefault="00EB3C29" w:rsidP="00EB3C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F34A10" w14:textId="77777777" w:rsidR="00EB3C29" w:rsidRPr="00A11D48" w:rsidRDefault="00EB3C29" w:rsidP="00EB3C2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796D4444" w14:textId="77777777" w:rsidR="00927668" w:rsidRDefault="00927668" w:rsidP="009C4644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D750E0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D750E0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 w:rsidRPr="00D750E0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………………………………………………………………………………………………………..</w:t>
      </w:r>
    </w:p>
    <w:p w14:paraId="6FE0D9AA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200B3D6E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06360" w14:textId="77777777" w:rsidR="00927668" w:rsidRDefault="00927668" w:rsidP="00FA70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313F7A" w14:textId="77777777" w:rsidR="00C87E1A" w:rsidRPr="00FA7092" w:rsidRDefault="00C87E1A" w:rsidP="00FA70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D10D9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5C3364" w14:textId="0C07CFF5" w:rsidR="00537758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22C1ACFE" w14:textId="77777777" w:rsidR="00537758" w:rsidRDefault="005377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502C6602" w14:textId="77777777" w:rsidR="00927668" w:rsidRPr="00BB7B5A" w:rsidRDefault="00927668" w:rsidP="00BB7A6D">
      <w:pPr>
        <w:pStyle w:val="Akapitzlist"/>
        <w:numPr>
          <w:ilvl w:val="0"/>
          <w:numId w:val="32"/>
        </w:numPr>
        <w:spacing w:before="24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B7B5A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52523D08" w14:textId="77777777" w:rsidR="00927668" w:rsidRPr="009A219E" w:rsidRDefault="00927668" w:rsidP="00BB7B5A">
      <w:pPr>
        <w:spacing w:before="24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19E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9A219E">
        <w:rPr>
          <w:rFonts w:ascii="Times New Roman" w:hAnsi="Times New Roman"/>
          <w:sz w:val="24"/>
          <w:szCs w:val="24"/>
        </w:rPr>
        <w:t>ych</w:t>
      </w:r>
      <w:proofErr w:type="spellEnd"/>
      <w:r w:rsidRPr="009A219E">
        <w:rPr>
          <w:rFonts w:ascii="Times New Roman" w:hAnsi="Times New Roman"/>
          <w:sz w:val="24"/>
          <w:szCs w:val="24"/>
        </w:rPr>
        <w:t xml:space="preserve"> zasoby powołuję się w niniejszym postępowaniu, tj.:</w:t>
      </w:r>
      <w:r w:rsidR="0088085F">
        <w:rPr>
          <w:rFonts w:ascii="Times New Roman" w:hAnsi="Times New Roman"/>
          <w:sz w:val="24"/>
          <w:szCs w:val="24"/>
        </w:rPr>
        <w:t xml:space="preserve"> ……………………</w:t>
      </w:r>
      <w:r w:rsidRPr="009A219E">
        <w:rPr>
          <w:rFonts w:ascii="Times New Roman" w:hAnsi="Times New Roman"/>
          <w:sz w:val="24"/>
          <w:szCs w:val="24"/>
        </w:rPr>
        <w:t xml:space="preserve">……………………………………….……………………… </w:t>
      </w:r>
      <w:r w:rsidRPr="009A219E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A219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9A219E">
        <w:rPr>
          <w:rFonts w:ascii="Times New Roman" w:hAnsi="Times New Roman"/>
          <w:i/>
          <w:sz w:val="24"/>
          <w:szCs w:val="24"/>
        </w:rPr>
        <w:t xml:space="preserve">) </w:t>
      </w:r>
      <w:r w:rsidRPr="009A219E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37FC41BC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729D5D" w14:textId="77777777" w:rsidR="006472B6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0BF158" w14:textId="77777777" w:rsidR="006472B6" w:rsidRPr="00FA7092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36A0C6" w14:textId="77777777" w:rsidR="006472B6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C2A3AB" w14:textId="77777777" w:rsidR="006472B6" w:rsidRPr="00A11D48" w:rsidRDefault="006472B6" w:rsidP="006472B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300DCBDC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i/>
        </w:rPr>
      </w:pPr>
    </w:p>
    <w:p w14:paraId="1C5290C3" w14:textId="77777777" w:rsidR="00927668" w:rsidRPr="00F71B31" w:rsidRDefault="00927668" w:rsidP="00BB7A6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F71B31">
        <w:rPr>
          <w:rFonts w:ascii="Times New Roman" w:hAnsi="Times New Roman"/>
          <w:b/>
        </w:rPr>
        <w:t>OŚWIADCZENIE DOTYCZĄCE PODANYCH INFORMACJI:</w:t>
      </w:r>
    </w:p>
    <w:p w14:paraId="26885A83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b/>
        </w:rPr>
      </w:pPr>
    </w:p>
    <w:p w14:paraId="58052CFA" w14:textId="77777777" w:rsidR="00927668" w:rsidRPr="0088085F" w:rsidRDefault="00927668" w:rsidP="009C4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85F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3357B0">
        <w:rPr>
          <w:rFonts w:ascii="Times New Roman" w:hAnsi="Times New Roman"/>
          <w:sz w:val="24"/>
          <w:szCs w:val="24"/>
        </w:rPr>
        <w:t xml:space="preserve"> </w:t>
      </w:r>
      <w:r w:rsidRPr="0088085F">
        <w:rPr>
          <w:rFonts w:ascii="Times New Roman" w:hAnsi="Times New Roman"/>
          <w:sz w:val="24"/>
          <w:szCs w:val="24"/>
        </w:rPr>
        <w:t>i zgodne z</w:t>
      </w:r>
      <w:r w:rsidR="003357B0">
        <w:rPr>
          <w:rFonts w:ascii="Times New Roman" w:hAnsi="Times New Roman"/>
          <w:sz w:val="24"/>
          <w:szCs w:val="24"/>
        </w:rPr>
        <w:t> </w:t>
      </w:r>
      <w:r w:rsidRPr="0088085F">
        <w:rPr>
          <w:rFonts w:ascii="Times New Roman" w:hAnsi="Times New Roman"/>
          <w:sz w:val="24"/>
          <w:szCs w:val="24"/>
        </w:rPr>
        <w:t>prawdą oraz zostały przedstawione z pełną świadomo</w:t>
      </w:r>
      <w:r w:rsidR="00992D00">
        <w:rPr>
          <w:rFonts w:ascii="Times New Roman" w:hAnsi="Times New Roman"/>
          <w:sz w:val="24"/>
          <w:szCs w:val="24"/>
        </w:rPr>
        <w:t>ścią konsekwencji wprowadzenia Z</w:t>
      </w:r>
      <w:r w:rsidRPr="0088085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99B6768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DAF2E6" w14:textId="77777777" w:rsidR="00927668" w:rsidRDefault="00927668" w:rsidP="009276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A52D89" w14:textId="77777777" w:rsidR="006472B6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D09B4A" w14:textId="77777777" w:rsidR="006472B6" w:rsidRPr="00FA7092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23A67" w14:textId="77777777" w:rsidR="006472B6" w:rsidRDefault="006472B6" w:rsidP="006472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E7570F" w14:textId="77777777" w:rsidR="006472B6" w:rsidRPr="00A11D48" w:rsidRDefault="006472B6" w:rsidP="006472B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3E03CBE4" w14:textId="77777777" w:rsidR="004B4A80" w:rsidRDefault="004B4A80" w:rsidP="00063BD5">
      <w:pPr>
        <w:pStyle w:val="Domylnie1"/>
        <w:rPr>
          <w:b/>
        </w:rPr>
        <w:sectPr w:rsidR="004B4A80" w:rsidSect="002829F8">
          <w:pgSz w:w="11906" w:h="16838" w:code="9"/>
          <w:pgMar w:top="709" w:right="849" w:bottom="1135" w:left="1418" w:header="709" w:footer="709" w:gutter="0"/>
          <w:cols w:space="708"/>
          <w:docGrid w:linePitch="360"/>
        </w:sectPr>
      </w:pPr>
    </w:p>
    <w:p w14:paraId="32B1C3D1" w14:textId="21AEEA28" w:rsidR="009821CA" w:rsidRPr="000265CC" w:rsidRDefault="009821CA" w:rsidP="009821CA">
      <w:pPr>
        <w:pStyle w:val="Domylnie1"/>
        <w:jc w:val="right"/>
      </w:pPr>
      <w:r w:rsidRPr="000265CC">
        <w:lastRenderedPageBreak/>
        <w:t xml:space="preserve">Załącznik nr </w:t>
      </w:r>
      <w:r w:rsidR="00B52C5C">
        <w:t>4</w:t>
      </w:r>
    </w:p>
    <w:p w14:paraId="68B20888" w14:textId="77777777" w:rsidR="009821CA" w:rsidRPr="009821CA" w:rsidRDefault="009821CA" w:rsidP="009821CA">
      <w:pPr>
        <w:pStyle w:val="Domylnie1"/>
      </w:pPr>
    </w:p>
    <w:p w14:paraId="10FE40EC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050D4659" w14:textId="77777777" w:rsidR="00F044DA" w:rsidRPr="00E55AFD" w:rsidRDefault="00F044DA" w:rsidP="00217815">
      <w:pPr>
        <w:pStyle w:val="Bezodstpw"/>
        <w:spacing w:before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6950890A" w14:textId="77777777" w:rsidR="00F044DA" w:rsidRPr="00FF71A4" w:rsidRDefault="00F044DA" w:rsidP="00FA7092">
      <w:pPr>
        <w:pStyle w:val="Bezodstpw"/>
      </w:pPr>
    </w:p>
    <w:p w14:paraId="51A63420" w14:textId="77777777" w:rsidR="00F044DA" w:rsidRPr="00E55AFD" w:rsidRDefault="00A5171A" w:rsidP="00F044D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</w:t>
      </w:r>
      <w:r w:rsidR="00F044DA" w:rsidRPr="00E55AFD">
        <w:rPr>
          <w:rFonts w:ascii="Times New Roman" w:hAnsi="Times New Roman"/>
          <w:b/>
          <w:sz w:val="28"/>
          <w:szCs w:val="28"/>
          <w:u w:val="single"/>
        </w:rPr>
        <w:t xml:space="preserve">ykonawcy </w:t>
      </w:r>
    </w:p>
    <w:p w14:paraId="702A9440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2C865948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391BE6B7" w14:textId="77777777" w:rsidR="00F044DA" w:rsidRPr="00E55AFD" w:rsidRDefault="00F044DA" w:rsidP="00F044DA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5AFD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7E6EBFDC" w14:textId="77777777" w:rsidR="00F044DA" w:rsidRPr="00E55AFD" w:rsidRDefault="00F044DA" w:rsidP="00FA7092">
      <w:pPr>
        <w:pStyle w:val="Bezodstpw"/>
      </w:pPr>
    </w:p>
    <w:p w14:paraId="79C362C3" w14:textId="6DC5C57E" w:rsidR="00F044DA" w:rsidRPr="00E55AFD" w:rsidRDefault="00F044DA" w:rsidP="00470AB8">
      <w:pPr>
        <w:pStyle w:val="Nagwek2"/>
        <w:tabs>
          <w:tab w:val="left" w:pos="0"/>
        </w:tabs>
        <w:jc w:val="both"/>
        <w:rPr>
          <w:sz w:val="24"/>
          <w:szCs w:val="24"/>
        </w:rPr>
      </w:pPr>
      <w:r w:rsidRPr="00E55AFD">
        <w:rPr>
          <w:b w:val="0"/>
          <w:sz w:val="24"/>
          <w:szCs w:val="24"/>
        </w:rPr>
        <w:t>Na potrzeby postępowania o udzielenie zamówienia publicznego</w:t>
      </w:r>
      <w:r w:rsidR="00B52C5C">
        <w:rPr>
          <w:b w:val="0"/>
          <w:sz w:val="24"/>
          <w:szCs w:val="24"/>
        </w:rPr>
        <w:t xml:space="preserve"> na</w:t>
      </w:r>
      <w:r w:rsidRPr="00E55AFD">
        <w:rPr>
          <w:b w:val="0"/>
          <w:sz w:val="24"/>
          <w:szCs w:val="24"/>
        </w:rPr>
        <w:t>:</w:t>
      </w:r>
      <w:r w:rsidR="000B03A3">
        <w:rPr>
          <w:b w:val="0"/>
          <w:sz w:val="24"/>
          <w:szCs w:val="24"/>
        </w:rPr>
        <w:t xml:space="preserve"> </w:t>
      </w:r>
      <w:r w:rsidR="008E5E75" w:rsidRPr="00B52C5C">
        <w:rPr>
          <w:sz w:val="24"/>
          <w:szCs w:val="24"/>
        </w:rPr>
        <w:t>dostawę warzyw i owoców</w:t>
      </w:r>
      <w:r w:rsidR="008E5E75">
        <w:rPr>
          <w:sz w:val="24"/>
          <w:szCs w:val="24"/>
        </w:rPr>
        <w:t xml:space="preserve"> </w:t>
      </w:r>
      <w:r w:rsidR="008E5E75" w:rsidRPr="008E5E75">
        <w:rPr>
          <w:sz w:val="24"/>
          <w:szCs w:val="24"/>
        </w:rPr>
        <w:t xml:space="preserve">dla Szpitala Zachodniego </w:t>
      </w:r>
      <w:r w:rsidR="008E5E75" w:rsidRPr="00F65AB0">
        <w:rPr>
          <w:sz w:val="24"/>
          <w:szCs w:val="24"/>
        </w:rPr>
        <w:t>w Grodzisku Mazowieckim</w:t>
      </w:r>
      <w:r w:rsidR="00FA7092" w:rsidRPr="00E55AFD">
        <w:rPr>
          <w:b w:val="0"/>
          <w:sz w:val="24"/>
          <w:szCs w:val="24"/>
        </w:rPr>
        <w:t xml:space="preserve"> </w:t>
      </w:r>
      <w:r w:rsidR="008B0EEC" w:rsidRPr="008B0EEC">
        <w:rPr>
          <w:bCs/>
          <w:sz w:val="24"/>
          <w:szCs w:val="24"/>
        </w:rPr>
        <w:t>– 2</w:t>
      </w:r>
      <w:r w:rsidR="008B0EEC">
        <w:rPr>
          <w:b w:val="0"/>
          <w:sz w:val="24"/>
          <w:szCs w:val="24"/>
        </w:rPr>
        <w:t xml:space="preserve"> </w:t>
      </w:r>
      <w:r w:rsidRPr="00E55AFD">
        <w:rPr>
          <w:b w:val="0"/>
          <w:sz w:val="24"/>
          <w:szCs w:val="24"/>
        </w:rPr>
        <w:t>oświadczam, co następuje:</w:t>
      </w:r>
    </w:p>
    <w:p w14:paraId="57B0DF2E" w14:textId="77777777" w:rsidR="00F044DA" w:rsidRPr="00E55AFD" w:rsidRDefault="00F044DA" w:rsidP="00FA7092">
      <w:pPr>
        <w:pStyle w:val="Bezodstpw"/>
      </w:pPr>
    </w:p>
    <w:p w14:paraId="376EC9CB" w14:textId="77777777" w:rsidR="00F044DA" w:rsidRPr="000B03A3" w:rsidRDefault="00F044DA" w:rsidP="000B03A3">
      <w:pPr>
        <w:pStyle w:val="Bezodstpw"/>
        <w:rPr>
          <w:rFonts w:ascii="Times New Roman" w:hAnsi="Times New Roman"/>
          <w:b/>
          <w:color w:val="FFFFFF"/>
          <w:sz w:val="24"/>
          <w:szCs w:val="24"/>
        </w:rPr>
      </w:pPr>
      <w:r w:rsidRPr="000B03A3">
        <w:rPr>
          <w:rFonts w:ascii="Times New Roman" w:hAnsi="Times New Roman"/>
          <w:b/>
          <w:sz w:val="24"/>
          <w:szCs w:val="24"/>
        </w:rPr>
        <w:t>1.INFORMACJA DOTYCZĄCA WYKONAWCY:</w:t>
      </w:r>
    </w:p>
    <w:p w14:paraId="304041AC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2C241D8E" w14:textId="77777777" w:rsidR="00F044DA" w:rsidRPr="00E55AFD" w:rsidRDefault="00F044DA" w:rsidP="003B0534">
      <w:pPr>
        <w:pStyle w:val="Bezodstpw"/>
        <w:spacing w:line="360" w:lineRule="auto"/>
        <w:ind w:right="-228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</w:t>
      </w:r>
      <w:r w:rsidR="00992D00">
        <w:rPr>
          <w:rFonts w:ascii="Times New Roman" w:hAnsi="Times New Roman"/>
          <w:sz w:val="24"/>
          <w:szCs w:val="24"/>
        </w:rPr>
        <w:t>ez Z</w:t>
      </w:r>
      <w:r w:rsidRPr="00E55AFD">
        <w:rPr>
          <w:rFonts w:ascii="Times New Roman" w:hAnsi="Times New Roman"/>
          <w:sz w:val="24"/>
          <w:szCs w:val="24"/>
        </w:rPr>
        <w:t xml:space="preserve">amawiającego </w:t>
      </w:r>
      <w:r w:rsidR="000B03A3">
        <w:rPr>
          <w:rFonts w:ascii="Times New Roman" w:hAnsi="Times New Roman"/>
          <w:sz w:val="24"/>
          <w:szCs w:val="24"/>
        </w:rPr>
        <w:t>w</w:t>
      </w:r>
      <w:r w:rsidRPr="00E55AFD">
        <w:rPr>
          <w:rFonts w:ascii="Times New Roman" w:hAnsi="Times New Roman"/>
          <w:sz w:val="24"/>
          <w:szCs w:val="24"/>
        </w:rPr>
        <w:t xml:space="preserve"> 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V.</w:t>
      </w:r>
    </w:p>
    <w:p w14:paraId="008EA1AA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7ADC9866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CF703F" w14:textId="77777777" w:rsidR="00217815" w:rsidRPr="00FA7092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121B8B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B78AAC" w14:textId="77777777" w:rsidR="00217815" w:rsidRPr="00A11D48" w:rsidRDefault="00217815" w:rsidP="002178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694FC6E4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348E13F0" w14:textId="77777777" w:rsidR="00F044DA" w:rsidRPr="00E55AFD" w:rsidRDefault="00F044DA" w:rsidP="00FA7092">
      <w:pPr>
        <w:pStyle w:val="Bezodstpw"/>
        <w:ind w:left="284" w:right="-228" w:hanging="284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>2.</w:t>
      </w:r>
      <w:r w:rsidR="00FA7092">
        <w:rPr>
          <w:rFonts w:ascii="Times New Roman" w:hAnsi="Times New Roman"/>
          <w:b/>
          <w:sz w:val="24"/>
          <w:szCs w:val="24"/>
        </w:rPr>
        <w:t xml:space="preserve"> </w:t>
      </w:r>
      <w:r w:rsidRPr="00E55AFD">
        <w:rPr>
          <w:rFonts w:ascii="Times New Roman" w:hAnsi="Times New Roman"/>
          <w:b/>
          <w:sz w:val="24"/>
          <w:szCs w:val="24"/>
        </w:rPr>
        <w:t xml:space="preserve">INFORMACJA W ZWIĄZKU Z POLEGANIEM NA ZASOBACH INNYCH PODMIOTÓW: </w:t>
      </w:r>
    </w:p>
    <w:p w14:paraId="499FA25F" w14:textId="77777777" w:rsidR="00F044DA" w:rsidRPr="00FA7092" w:rsidRDefault="00F044DA" w:rsidP="00F044D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0C24FB98" w14:textId="77777777" w:rsidR="00F044DA" w:rsidRPr="00E55AFD" w:rsidRDefault="00F044DA" w:rsidP="003B053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</w:t>
      </w:r>
      <w:r w:rsidR="00992D00">
        <w:rPr>
          <w:rFonts w:ascii="Times New Roman" w:hAnsi="Times New Roman"/>
          <w:sz w:val="24"/>
          <w:szCs w:val="24"/>
        </w:rPr>
        <w:t>waniu, określonych przez Z</w:t>
      </w:r>
      <w:r w:rsidRPr="00E55AFD">
        <w:rPr>
          <w:rFonts w:ascii="Times New Roman" w:hAnsi="Times New Roman"/>
          <w:sz w:val="24"/>
          <w:szCs w:val="24"/>
        </w:rPr>
        <w:t>amawiającego w SIWZ  w Rozdziale V polegam na zasobach następującego/</w:t>
      </w:r>
      <w:proofErr w:type="spellStart"/>
      <w:r w:rsidRPr="00E55AFD">
        <w:rPr>
          <w:rFonts w:ascii="Times New Roman" w:hAnsi="Times New Roman"/>
          <w:sz w:val="24"/>
          <w:szCs w:val="24"/>
        </w:rPr>
        <w:t>ych</w:t>
      </w:r>
      <w:proofErr w:type="spellEnd"/>
      <w:r w:rsidRPr="00E55AFD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</w:t>
      </w:r>
      <w:r w:rsidR="00486137">
        <w:rPr>
          <w:rFonts w:ascii="Times New Roman" w:hAnsi="Times New Roman"/>
          <w:sz w:val="24"/>
          <w:szCs w:val="24"/>
        </w:rPr>
        <w:t>......................</w:t>
      </w:r>
      <w:r w:rsidRPr="00E55AFD">
        <w:rPr>
          <w:rFonts w:ascii="Times New Roman" w:hAnsi="Times New Roman"/>
          <w:sz w:val="24"/>
          <w:szCs w:val="24"/>
        </w:rPr>
        <w:t>……..…….</w:t>
      </w:r>
    </w:p>
    <w:p w14:paraId="01D4AAF9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..……………………………………………………………………………</w:t>
      </w:r>
      <w:r w:rsidR="00486137">
        <w:rPr>
          <w:rFonts w:ascii="Times New Roman" w:hAnsi="Times New Roman"/>
          <w:sz w:val="24"/>
          <w:szCs w:val="24"/>
        </w:rPr>
        <w:t>...</w:t>
      </w:r>
      <w:r w:rsidRPr="00E55AFD">
        <w:rPr>
          <w:rFonts w:ascii="Times New Roman" w:hAnsi="Times New Roman"/>
          <w:sz w:val="24"/>
          <w:szCs w:val="24"/>
        </w:rPr>
        <w:t>………………………. w następującym zakresie: …………………………………</w:t>
      </w:r>
      <w:r w:rsidR="000B03A3">
        <w:rPr>
          <w:rFonts w:ascii="Times New Roman" w:hAnsi="Times New Roman"/>
          <w:sz w:val="24"/>
          <w:szCs w:val="24"/>
        </w:rPr>
        <w:t>………………………………</w:t>
      </w:r>
      <w:r w:rsidRPr="00E55AFD">
        <w:rPr>
          <w:rFonts w:ascii="Times New Roman" w:hAnsi="Times New Roman"/>
          <w:sz w:val="24"/>
          <w:szCs w:val="24"/>
        </w:rPr>
        <w:t>…</w:t>
      </w:r>
      <w:r w:rsidR="00486137">
        <w:rPr>
          <w:rFonts w:ascii="Times New Roman" w:hAnsi="Times New Roman"/>
          <w:sz w:val="24"/>
          <w:szCs w:val="24"/>
        </w:rPr>
        <w:t>.......</w:t>
      </w:r>
      <w:r w:rsidRPr="00E55AFD">
        <w:rPr>
          <w:rFonts w:ascii="Times New Roman" w:hAnsi="Times New Roman"/>
          <w:sz w:val="24"/>
          <w:szCs w:val="24"/>
        </w:rPr>
        <w:t>……</w:t>
      </w:r>
    </w:p>
    <w:p w14:paraId="56AFC123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E55AFD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F913BC7" w14:textId="77777777" w:rsidR="00F044DA" w:rsidRPr="000B03A3" w:rsidRDefault="00F044DA" w:rsidP="000B03A3">
      <w:pPr>
        <w:pStyle w:val="Bezodstpw"/>
        <w:rPr>
          <w:rFonts w:ascii="Times New Roman" w:hAnsi="Times New Roman"/>
          <w:sz w:val="20"/>
          <w:szCs w:val="20"/>
        </w:rPr>
      </w:pPr>
    </w:p>
    <w:p w14:paraId="71AF0686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9A3C96" w14:textId="77777777" w:rsidR="00217815" w:rsidRPr="00FA7092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1334B6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DA0B60" w14:textId="77777777" w:rsidR="00217815" w:rsidRDefault="00217815" w:rsidP="002178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58F332DF" w14:textId="77777777" w:rsidR="00217815" w:rsidRDefault="002178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04F37C6B" w14:textId="77777777" w:rsidR="005962FC" w:rsidRPr="00ED574F" w:rsidRDefault="00217815" w:rsidP="005962F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962FC" w:rsidRPr="00ED574F">
        <w:rPr>
          <w:rFonts w:ascii="Times New Roman" w:hAnsi="Times New Roman"/>
          <w:b/>
          <w:sz w:val="24"/>
          <w:szCs w:val="24"/>
        </w:rPr>
        <w:t>.</w:t>
      </w:r>
      <w:r w:rsidR="005962FC">
        <w:rPr>
          <w:rFonts w:ascii="Times New Roman" w:hAnsi="Times New Roman"/>
          <w:b/>
          <w:sz w:val="24"/>
          <w:szCs w:val="24"/>
        </w:rPr>
        <w:t xml:space="preserve"> </w:t>
      </w:r>
      <w:r w:rsidR="005962FC" w:rsidRPr="00ED574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BF8BB76" w14:textId="77777777" w:rsidR="005962FC" w:rsidRDefault="005962FC" w:rsidP="000B03A3">
      <w:pPr>
        <w:pStyle w:val="Bezodstpw"/>
      </w:pPr>
    </w:p>
    <w:p w14:paraId="603C663F" w14:textId="77777777" w:rsidR="005962FC" w:rsidRPr="00ED574F" w:rsidRDefault="005962FC" w:rsidP="00E849F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>Oświadczam, że wszystkie informacje podane w powyższych oświadczeniach są aktualne</w:t>
      </w:r>
      <w:r w:rsidR="00926FC8">
        <w:rPr>
          <w:rFonts w:ascii="Times New Roman" w:hAnsi="Times New Roman"/>
          <w:sz w:val="24"/>
          <w:szCs w:val="24"/>
        </w:rPr>
        <w:t xml:space="preserve"> </w:t>
      </w:r>
      <w:r w:rsidRPr="00ED574F">
        <w:rPr>
          <w:rFonts w:ascii="Times New Roman" w:hAnsi="Times New Roman"/>
          <w:sz w:val="24"/>
          <w:szCs w:val="24"/>
        </w:rPr>
        <w:t>i zgodne z</w:t>
      </w:r>
      <w:r w:rsidR="00926FC8">
        <w:rPr>
          <w:rFonts w:ascii="Times New Roman" w:hAnsi="Times New Roman"/>
          <w:sz w:val="24"/>
          <w:szCs w:val="24"/>
        </w:rPr>
        <w:t> </w:t>
      </w:r>
      <w:r w:rsidRPr="00ED574F">
        <w:rPr>
          <w:rFonts w:ascii="Times New Roman" w:hAnsi="Times New Roman"/>
          <w:sz w:val="24"/>
          <w:szCs w:val="24"/>
        </w:rPr>
        <w:t>prawdą oraz zostały przedstawione z pełną świadomo</w:t>
      </w:r>
      <w:r w:rsidR="00992D00">
        <w:rPr>
          <w:rFonts w:ascii="Times New Roman" w:hAnsi="Times New Roman"/>
          <w:sz w:val="24"/>
          <w:szCs w:val="24"/>
        </w:rPr>
        <w:t>ścią konsekwencji wprowadzenia Z</w:t>
      </w:r>
      <w:r w:rsidRPr="00ED574F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082B6A90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A3CA77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 w:rsidRPr="00A11D48">
        <w:rPr>
          <w:rFonts w:ascii="Times New Roman" w:hAnsi="Times New Roman"/>
          <w:i/>
          <w:sz w:val="20"/>
          <w:szCs w:val="20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11D48">
        <w:rPr>
          <w:rFonts w:ascii="Times New Roman" w:hAnsi="Times New Roman"/>
          <w:sz w:val="24"/>
          <w:szCs w:val="24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9AFAE5" w14:textId="77777777" w:rsidR="00217815" w:rsidRPr="00FA7092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97D77E" w14:textId="77777777" w:rsidR="00217815" w:rsidRDefault="00217815" w:rsidP="002178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32CE5F" w14:textId="77777777" w:rsidR="00217815" w:rsidRDefault="00217815" w:rsidP="0021781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A11D48">
        <w:rPr>
          <w:rFonts w:ascii="Times New Roman" w:hAnsi="Times New Roman"/>
          <w:i/>
          <w:sz w:val="20"/>
          <w:szCs w:val="20"/>
        </w:rPr>
        <w:t>(podpis)</w:t>
      </w:r>
    </w:p>
    <w:p w14:paraId="1A23E4EF" w14:textId="77777777" w:rsidR="00217815" w:rsidRDefault="002178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14:paraId="6E12772B" w14:textId="36098395" w:rsidR="009821CA" w:rsidRPr="000265CC" w:rsidRDefault="009821CA" w:rsidP="009821CA">
      <w:pPr>
        <w:pStyle w:val="Domylnie1"/>
        <w:jc w:val="right"/>
      </w:pPr>
      <w:r w:rsidRPr="000265CC">
        <w:lastRenderedPageBreak/>
        <w:t xml:space="preserve">Załącznik nr </w:t>
      </w:r>
      <w:r w:rsidR="00B52C5C">
        <w:t>5</w:t>
      </w:r>
    </w:p>
    <w:p w14:paraId="55729E5C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322570" w14:textId="77777777" w:rsidR="009821CA" w:rsidRPr="00927668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D2F06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4E5CD05E" w14:textId="77777777" w:rsidR="00F149C5" w:rsidRPr="00927668" w:rsidRDefault="00F149C5" w:rsidP="00F55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</w:p>
    <w:p w14:paraId="59B28E26" w14:textId="77777777" w:rsidR="00F149C5" w:rsidRPr="00927668" w:rsidRDefault="00F149C5" w:rsidP="00F55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 184, 1618 i 1634)</w:t>
      </w:r>
    </w:p>
    <w:p w14:paraId="3204262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800DA" w14:textId="1BD499E7" w:rsidR="00F149C5" w:rsidRPr="002D4689" w:rsidRDefault="00F149C5" w:rsidP="00F554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</w:t>
      </w:r>
      <w:r w:rsidR="00B52C5C">
        <w:rPr>
          <w:rFonts w:ascii="Times New Roman" w:hAnsi="Times New Roman"/>
          <w:sz w:val="24"/>
          <w:szCs w:val="24"/>
        </w:rPr>
        <w:t xml:space="preserve"> na</w:t>
      </w:r>
      <w:r w:rsidRPr="00927668">
        <w:rPr>
          <w:rFonts w:ascii="Times New Roman" w:hAnsi="Times New Roman"/>
          <w:sz w:val="24"/>
          <w:szCs w:val="24"/>
        </w:rPr>
        <w:t>:</w:t>
      </w:r>
    </w:p>
    <w:p w14:paraId="20A985E0" w14:textId="7D162248" w:rsidR="00206EF5" w:rsidRDefault="00206EF5" w:rsidP="00206EF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B52C5C">
        <w:rPr>
          <w:rFonts w:ascii="Times New Roman" w:hAnsi="Times New Roman"/>
          <w:b/>
          <w:sz w:val="24"/>
          <w:szCs w:val="24"/>
        </w:rPr>
        <w:t>dostawę warzyw i owoców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E75">
        <w:rPr>
          <w:rFonts w:ascii="Times New Roman" w:hAnsi="Times New Roman"/>
          <w:b/>
          <w:sz w:val="24"/>
          <w:szCs w:val="24"/>
        </w:rPr>
        <w:t>dla Szpitala Zachodniego</w:t>
      </w:r>
      <w:r w:rsidR="008B0EEC">
        <w:rPr>
          <w:rFonts w:ascii="Times New Roman" w:hAnsi="Times New Roman"/>
          <w:b/>
          <w:sz w:val="24"/>
          <w:szCs w:val="24"/>
        </w:rPr>
        <w:t xml:space="preserve"> </w:t>
      </w:r>
      <w:r w:rsidRPr="00F65AB0">
        <w:rPr>
          <w:rFonts w:ascii="Times New Roman" w:hAnsi="Times New Roman"/>
          <w:b/>
          <w:sz w:val="24"/>
          <w:szCs w:val="24"/>
        </w:rPr>
        <w:t>w Grodzisku Mazowieckim</w:t>
      </w:r>
      <w:r w:rsidR="008B0EEC">
        <w:rPr>
          <w:rFonts w:ascii="Times New Roman" w:hAnsi="Times New Roman"/>
          <w:b/>
          <w:sz w:val="24"/>
          <w:szCs w:val="24"/>
        </w:rPr>
        <w:t xml:space="preserve"> - 2</w:t>
      </w:r>
      <w:r w:rsidRPr="008E5E75">
        <w:rPr>
          <w:rFonts w:ascii="Times New Roman" w:hAnsi="Times New Roman"/>
          <w:b/>
          <w:sz w:val="24"/>
          <w:szCs w:val="24"/>
        </w:rPr>
        <w:t xml:space="preserve"> </w:t>
      </w:r>
    </w:p>
    <w:p w14:paraId="2C0FA38C" w14:textId="04B14B7C" w:rsidR="00F149C5" w:rsidRPr="00927668" w:rsidRDefault="00F149C5" w:rsidP="00F554C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F554CA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926FC8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5962FC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6F01F52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66AA1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56268" w14:textId="77777777" w:rsidR="00F149C5" w:rsidRPr="00927668" w:rsidRDefault="00A5171A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</w:t>
      </w:r>
      <w:r w:rsidR="00F149C5" w:rsidRPr="00927668">
        <w:rPr>
          <w:rFonts w:ascii="Times New Roman" w:hAnsi="Times New Roman"/>
          <w:b/>
          <w:sz w:val="24"/>
          <w:szCs w:val="24"/>
        </w:rPr>
        <w:t>ykonawców należących do tej samej grupy kapitałowej, którzy złożyli oferty</w:t>
      </w:r>
    </w:p>
    <w:p w14:paraId="4EBE10A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F149C5" w:rsidRPr="00D40D32" w14:paraId="222F5138" w14:textId="77777777" w:rsidTr="00F65AB0">
        <w:trPr>
          <w:trHeight w:val="751"/>
        </w:trPr>
        <w:tc>
          <w:tcPr>
            <w:tcW w:w="810" w:type="dxa"/>
            <w:vAlign w:val="center"/>
          </w:tcPr>
          <w:p w14:paraId="6C91E315" w14:textId="77777777" w:rsidR="00F149C5" w:rsidRPr="00F65AB0" w:rsidRDefault="00F149C5" w:rsidP="00F65AB0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AB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40" w:type="dxa"/>
            <w:vAlign w:val="center"/>
          </w:tcPr>
          <w:p w14:paraId="33C1859B" w14:textId="77777777" w:rsidR="00F149C5" w:rsidRPr="00F65AB0" w:rsidRDefault="00A5171A" w:rsidP="00F6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Wskazanie W</w:t>
            </w:r>
            <w:r w:rsidR="00F149C5" w:rsidRPr="00F65AB0">
              <w:rPr>
                <w:rFonts w:ascii="Times New Roman" w:hAnsi="Times New Roman"/>
                <w:sz w:val="24"/>
                <w:szCs w:val="24"/>
              </w:rPr>
              <w:t>ykonawcy</w:t>
            </w:r>
          </w:p>
        </w:tc>
      </w:tr>
      <w:tr w:rsidR="00F149C5" w:rsidRPr="00D40D32" w14:paraId="7F586491" w14:textId="77777777" w:rsidTr="00927668">
        <w:trPr>
          <w:trHeight w:val="550"/>
        </w:trPr>
        <w:tc>
          <w:tcPr>
            <w:tcW w:w="810" w:type="dxa"/>
          </w:tcPr>
          <w:p w14:paraId="0C4B96E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4AE7FECB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1268F68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5EE38B0B" w14:textId="77777777" w:rsidTr="00927668">
        <w:trPr>
          <w:trHeight w:val="446"/>
        </w:trPr>
        <w:tc>
          <w:tcPr>
            <w:tcW w:w="810" w:type="dxa"/>
          </w:tcPr>
          <w:p w14:paraId="7D16FC1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75D11FDE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72C0860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0EA76E9" w14:textId="77777777" w:rsidTr="00927668">
        <w:trPr>
          <w:trHeight w:val="499"/>
        </w:trPr>
        <w:tc>
          <w:tcPr>
            <w:tcW w:w="810" w:type="dxa"/>
          </w:tcPr>
          <w:p w14:paraId="5A5A1B9B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4DE1F7C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3EAA6545" w14:textId="77777777" w:rsidTr="00F149C5">
        <w:trPr>
          <w:trHeight w:val="525"/>
        </w:trPr>
        <w:tc>
          <w:tcPr>
            <w:tcW w:w="810" w:type="dxa"/>
          </w:tcPr>
          <w:p w14:paraId="6DE0B3A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6058831A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0B39B94" w14:textId="77777777" w:rsidTr="00927668">
        <w:trPr>
          <w:trHeight w:val="467"/>
        </w:trPr>
        <w:tc>
          <w:tcPr>
            <w:tcW w:w="810" w:type="dxa"/>
          </w:tcPr>
          <w:p w14:paraId="29FBE65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3FBFEB53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564611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6EDB7E0" w14:textId="77777777" w:rsidR="00F149C5" w:rsidRDefault="00F149C5" w:rsidP="00F149C5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58B3E444" w14:textId="77777777" w:rsidR="00F149C5" w:rsidRPr="00927668" w:rsidRDefault="00F149C5" w:rsidP="003D4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3D4D91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3D4D91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0848E105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EED27E6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208D6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ADD832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EFD6E19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4B758362" w14:textId="77777777" w:rsidR="00F149C5" w:rsidRPr="003D4D91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i/>
          <w:iCs/>
          <w:sz w:val="18"/>
          <w:szCs w:val="18"/>
        </w:rPr>
      </w:pPr>
      <w:r w:rsidRPr="003D4D91">
        <w:rPr>
          <w:rFonts w:ascii="Times New Roman" w:hAnsi="Times New Roman"/>
          <w:i/>
          <w:iCs/>
          <w:sz w:val="18"/>
          <w:szCs w:val="18"/>
        </w:rPr>
        <w:t>(data i podpis osoby uprawnionej do reprezentacji Wykonawcy)</w:t>
      </w:r>
    </w:p>
    <w:p w14:paraId="475E4D02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07BD2710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7E904269" w14:textId="77777777" w:rsidR="00F149C5" w:rsidRPr="00407686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7686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7F50BFC9" w14:textId="4F149794" w:rsidR="006C6037" w:rsidRDefault="00F149C5" w:rsidP="00D33B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7686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407686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4076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7686">
        <w:rPr>
          <w:rFonts w:ascii="Times New Roman" w:hAnsi="Times New Roman"/>
          <w:b/>
          <w:sz w:val="24"/>
          <w:szCs w:val="24"/>
        </w:rPr>
        <w:t>od zamieszczenia przez Zamawiającego na stronie</w:t>
      </w:r>
      <w:r w:rsidR="00407686">
        <w:rPr>
          <w:rFonts w:ascii="Times New Roman" w:hAnsi="Times New Roman"/>
          <w:b/>
          <w:sz w:val="24"/>
          <w:szCs w:val="24"/>
        </w:rPr>
        <w:t xml:space="preserve"> </w:t>
      </w:r>
      <w:r w:rsidRPr="00407686">
        <w:rPr>
          <w:rFonts w:ascii="Times New Roman" w:hAnsi="Times New Roman"/>
          <w:b/>
          <w:sz w:val="24"/>
          <w:szCs w:val="24"/>
        </w:rPr>
        <w:t>internetowej, informacji z otwarcia ofe</w:t>
      </w:r>
      <w:r w:rsidR="00A5171A">
        <w:rPr>
          <w:rFonts w:ascii="Times New Roman" w:hAnsi="Times New Roman"/>
          <w:b/>
          <w:sz w:val="24"/>
          <w:szCs w:val="24"/>
        </w:rPr>
        <w:t>rt zawierającej nazwy i adresy W</w:t>
      </w:r>
      <w:r w:rsidRPr="00407686">
        <w:rPr>
          <w:rFonts w:ascii="Times New Roman" w:hAnsi="Times New Roman"/>
          <w:b/>
          <w:sz w:val="24"/>
          <w:szCs w:val="24"/>
        </w:rPr>
        <w:t>ykonawców, którzy złożyli oferty.</w:t>
      </w:r>
    </w:p>
    <w:p w14:paraId="6407EE37" w14:textId="77777777" w:rsidR="006C6037" w:rsidRDefault="006C60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C5CB00F" w14:textId="61962F74" w:rsidR="00522332" w:rsidRPr="00522332" w:rsidRDefault="00522332" w:rsidP="00522332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hAnsi="Times New Roman" w:cs="Arial"/>
          <w:bCs/>
          <w:iCs/>
          <w:sz w:val="24"/>
          <w:szCs w:val="24"/>
        </w:rPr>
      </w:pPr>
      <w:r w:rsidRPr="00522332">
        <w:rPr>
          <w:rFonts w:ascii="Times New Roman" w:hAnsi="Times New Roman" w:cs="Arial"/>
          <w:bCs/>
          <w:iCs/>
          <w:sz w:val="24"/>
          <w:szCs w:val="24"/>
        </w:rPr>
        <w:lastRenderedPageBreak/>
        <w:t xml:space="preserve">Załącznik Nr </w:t>
      </w:r>
      <w:r w:rsidRPr="00D55430">
        <w:rPr>
          <w:rFonts w:ascii="Times New Roman" w:hAnsi="Times New Roman" w:cs="Arial"/>
          <w:bCs/>
          <w:iCs/>
          <w:sz w:val="24"/>
          <w:szCs w:val="24"/>
        </w:rPr>
        <w:t>6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522332" w:rsidRPr="00522332" w14:paraId="4EAD0A74" w14:textId="77777777" w:rsidTr="00996737">
        <w:trPr>
          <w:trHeight w:val="1268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B0073" w14:textId="77777777" w:rsidR="00522332" w:rsidRPr="00522332" w:rsidRDefault="00522332" w:rsidP="005223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5F76D357" w14:textId="77777777" w:rsidR="00522332" w:rsidRPr="00522332" w:rsidRDefault="00522332" w:rsidP="00522332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iCs/>
          <w:sz w:val="24"/>
          <w:szCs w:val="24"/>
        </w:rPr>
      </w:pPr>
      <w:r w:rsidRPr="00522332">
        <w:rPr>
          <w:rFonts w:ascii="Times New Roman" w:hAnsi="Times New Roman"/>
          <w:iCs/>
          <w:sz w:val="24"/>
          <w:szCs w:val="24"/>
        </w:rPr>
        <w:t>Pieczątka firmowa Wykonawcy</w:t>
      </w:r>
    </w:p>
    <w:p w14:paraId="66416979" w14:textId="77777777" w:rsidR="00522332" w:rsidRPr="00522332" w:rsidRDefault="00522332" w:rsidP="00522332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iCs/>
          <w:sz w:val="24"/>
          <w:szCs w:val="24"/>
        </w:rPr>
      </w:pPr>
    </w:p>
    <w:p w14:paraId="76782CC8" w14:textId="4D30D3D4" w:rsidR="00522332" w:rsidRDefault="00522332" w:rsidP="00C84091">
      <w:pPr>
        <w:autoSpaceDN w:val="0"/>
        <w:spacing w:before="480" w:after="240" w:line="240" w:lineRule="auto"/>
        <w:jc w:val="center"/>
        <w:textAlignment w:val="baseline"/>
        <w:rPr>
          <w:rFonts w:ascii="Times New Roman" w:eastAsia="SimSun" w:hAnsi="Times New Roman" w:cs="Arial"/>
          <w:b/>
          <w:iCs/>
          <w:spacing w:val="30"/>
          <w:sz w:val="28"/>
          <w:szCs w:val="28"/>
          <w:lang w:bidi="hi-IN"/>
        </w:rPr>
      </w:pPr>
      <w:r w:rsidRPr="00522332">
        <w:rPr>
          <w:rFonts w:ascii="Times New Roman" w:eastAsia="SimSun" w:hAnsi="Times New Roman" w:cs="Arial"/>
          <w:b/>
          <w:iCs/>
          <w:spacing w:val="30"/>
          <w:sz w:val="28"/>
          <w:szCs w:val="28"/>
          <w:lang w:bidi="hi-IN"/>
        </w:rPr>
        <w:t>OŚWIADCZENIE</w:t>
      </w:r>
    </w:p>
    <w:p w14:paraId="429C5025" w14:textId="77777777" w:rsidR="00206EF5" w:rsidRDefault="00C84091" w:rsidP="00C840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9276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3B3A8A" w14:textId="1DA6E90A" w:rsidR="00C84091" w:rsidRPr="00522332" w:rsidRDefault="00206EF5" w:rsidP="00206EF5">
      <w:pPr>
        <w:autoSpaceDE w:val="0"/>
        <w:autoSpaceDN w:val="0"/>
        <w:adjustRightInd w:val="0"/>
        <w:spacing w:before="120" w:after="0"/>
        <w:rPr>
          <w:rFonts w:ascii="Times New Roman" w:eastAsia="SimSun" w:hAnsi="Times New Roman" w:cs="Arial"/>
          <w:b/>
          <w:iCs/>
          <w:spacing w:val="30"/>
          <w:sz w:val="28"/>
          <w:szCs w:val="28"/>
          <w:lang w:bidi="hi-IN"/>
        </w:rPr>
      </w:pPr>
      <w:r w:rsidRPr="00B52C5C">
        <w:rPr>
          <w:rFonts w:ascii="Times New Roman" w:hAnsi="Times New Roman"/>
          <w:b/>
          <w:sz w:val="24"/>
          <w:szCs w:val="24"/>
        </w:rPr>
        <w:t>dostawę warzyw i owoców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E75">
        <w:rPr>
          <w:rFonts w:ascii="Times New Roman" w:hAnsi="Times New Roman"/>
          <w:b/>
          <w:sz w:val="24"/>
          <w:szCs w:val="24"/>
        </w:rPr>
        <w:t xml:space="preserve">dla Szpitala Zachodniego </w:t>
      </w:r>
      <w:r w:rsidRPr="00F65AB0">
        <w:rPr>
          <w:rFonts w:ascii="Times New Roman" w:hAnsi="Times New Roman"/>
          <w:b/>
          <w:sz w:val="24"/>
          <w:szCs w:val="24"/>
        </w:rPr>
        <w:t>w Grodzisku Mazowieckim</w:t>
      </w:r>
      <w:r w:rsidR="008B0EEC">
        <w:rPr>
          <w:rFonts w:ascii="Times New Roman" w:hAnsi="Times New Roman"/>
          <w:b/>
          <w:sz w:val="24"/>
          <w:szCs w:val="24"/>
        </w:rPr>
        <w:t xml:space="preserve"> – 2.</w:t>
      </w:r>
    </w:p>
    <w:p w14:paraId="7B5AEF16" w14:textId="77777777" w:rsidR="00522332" w:rsidRPr="00522332" w:rsidRDefault="00522332" w:rsidP="00206EF5">
      <w:pPr>
        <w:autoSpaceDN w:val="0"/>
        <w:spacing w:before="240"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  <w:r w:rsidRPr="00522332"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  <w:t>Nazwa Wykonawcy ...............................................................................................................................</w:t>
      </w:r>
    </w:p>
    <w:p w14:paraId="6A9317B3" w14:textId="77777777" w:rsidR="00522332" w:rsidRPr="00522332" w:rsidRDefault="00522332" w:rsidP="00522332">
      <w:pPr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</w:p>
    <w:p w14:paraId="28011FD8" w14:textId="77777777" w:rsidR="00522332" w:rsidRPr="00522332" w:rsidRDefault="00522332" w:rsidP="00522332">
      <w:pPr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  <w:r w:rsidRPr="00522332"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  <w:t>Adres Wykonawcy .................................................................................................................................</w:t>
      </w:r>
    </w:p>
    <w:p w14:paraId="4E2F77EF" w14:textId="77777777" w:rsidR="00522332" w:rsidRPr="00522332" w:rsidRDefault="00522332" w:rsidP="00522332">
      <w:pPr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</w:p>
    <w:p w14:paraId="0E18FD32" w14:textId="77777777" w:rsidR="00522332" w:rsidRPr="00522332" w:rsidRDefault="00522332" w:rsidP="00522332">
      <w:pPr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  <w:r w:rsidRPr="00522332"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  <w:t>Numer telefonu / faxu ............................................................................................................................</w:t>
      </w:r>
    </w:p>
    <w:p w14:paraId="6FB613D2" w14:textId="77777777" w:rsidR="00522332" w:rsidRPr="00522332" w:rsidRDefault="00522332" w:rsidP="00522332">
      <w:pPr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</w:p>
    <w:p w14:paraId="37234305" w14:textId="77777777" w:rsidR="00522332" w:rsidRPr="00522332" w:rsidRDefault="00522332" w:rsidP="00522332">
      <w:pPr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  <w:r w:rsidRPr="00522332"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  <w:t>Adres e-mail ..........................................................................................................................................</w:t>
      </w:r>
    </w:p>
    <w:p w14:paraId="5ECEE7AA" w14:textId="77777777" w:rsidR="00522332" w:rsidRPr="00522332" w:rsidRDefault="00522332" w:rsidP="00522332">
      <w:pPr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</w:p>
    <w:p w14:paraId="429A3E39" w14:textId="77777777" w:rsidR="00522332" w:rsidRPr="00522332" w:rsidRDefault="00522332" w:rsidP="00522332">
      <w:pPr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</w:pPr>
      <w:r w:rsidRPr="00522332">
        <w:rPr>
          <w:rFonts w:ascii="Times New Roman" w:eastAsia="SimSun" w:hAnsi="Times New Roman" w:cs="Arial"/>
          <w:iCs/>
          <w:kern w:val="3"/>
          <w:sz w:val="24"/>
          <w:szCs w:val="24"/>
          <w:lang w:bidi="hi-IN"/>
        </w:rPr>
        <w:t>Numer NIP i Regon ...............................................................................................................................</w:t>
      </w:r>
    </w:p>
    <w:p w14:paraId="3251E5E7" w14:textId="77777777" w:rsidR="00522332" w:rsidRPr="00522332" w:rsidRDefault="00522332" w:rsidP="00522332">
      <w:pPr>
        <w:numPr>
          <w:ilvl w:val="0"/>
          <w:numId w:val="60"/>
        </w:num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522332">
        <w:rPr>
          <w:rFonts w:ascii="Times New Roman" w:hAnsi="Times New Roman"/>
          <w:iCs/>
          <w:sz w:val="24"/>
          <w:szCs w:val="24"/>
        </w:rPr>
        <w:t>Oświadczenie, że przedmiot zamówienia jest wysokiej jakości oraz dostarczany będzie środkami transportu spełniającymi aktualne wymogi sanitarne dotyczące środków transportu żywności, substancji pomagających w przetwarzaniu, dozwolonych substancji dodatkowych i innych składników żywności.</w:t>
      </w:r>
    </w:p>
    <w:p w14:paraId="0AED968E" w14:textId="77777777" w:rsidR="00522332" w:rsidRPr="00522332" w:rsidRDefault="00522332" w:rsidP="00522332">
      <w:pPr>
        <w:numPr>
          <w:ilvl w:val="0"/>
          <w:numId w:val="60"/>
        </w:num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522332">
        <w:rPr>
          <w:rFonts w:ascii="Times New Roman" w:hAnsi="Times New Roman"/>
          <w:iCs/>
          <w:sz w:val="24"/>
          <w:szCs w:val="24"/>
        </w:rPr>
        <w:t>Oświadczam, że zaoferowane artykuły żywnościowe spełniają wymogi pod względem zanieczyszczeń chemicznych i biologicznych zgodnie z Ustawą o bezpieczeństwie żywności i żywienia z dnia 25 sierpnia 2006r. (Dz.U. Nr 171, poz. 1225)  tekst jednolity. Dz. U. z 2015 r. poz. 594, 1893, z 2016 r. poz. 65, 1228.</w:t>
      </w:r>
    </w:p>
    <w:p w14:paraId="57B56B93" w14:textId="77777777" w:rsidR="00522332" w:rsidRPr="00522332" w:rsidRDefault="00522332" w:rsidP="00522332">
      <w:pPr>
        <w:numPr>
          <w:ilvl w:val="0"/>
          <w:numId w:val="60"/>
        </w:num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522332">
        <w:rPr>
          <w:rFonts w:ascii="Times New Roman" w:hAnsi="Times New Roman"/>
          <w:iCs/>
          <w:sz w:val="24"/>
          <w:szCs w:val="24"/>
        </w:rPr>
        <w:t>Oświadczenie/zaświadczenie o stosowaniu przez producentów warzyw dobrych praktykach rolniczych w zakresie stosowania środków ochrony roślin, nawozów sztucznych oraz pozostałości metali ciężkich.</w:t>
      </w:r>
    </w:p>
    <w:p w14:paraId="65ECC3C3" w14:textId="77777777" w:rsidR="00522332" w:rsidRPr="00522332" w:rsidRDefault="00522332" w:rsidP="00522332">
      <w:pPr>
        <w:numPr>
          <w:ilvl w:val="0"/>
          <w:numId w:val="60"/>
        </w:numPr>
        <w:suppressAutoHyphens/>
        <w:autoSpaceDE w:val="0"/>
        <w:autoSpaceDN w:val="0"/>
        <w:adjustRightInd w:val="0"/>
        <w:spacing w:before="240" w:after="0" w:line="240" w:lineRule="auto"/>
        <w:ind w:left="426" w:hanging="426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522332">
        <w:rPr>
          <w:rFonts w:ascii="Times New Roman" w:hAnsi="Times New Roman"/>
          <w:iCs/>
          <w:sz w:val="24"/>
          <w:szCs w:val="24"/>
        </w:rPr>
        <w:t>Oświadczam, że kierowcy posiadają aktualne książeczki sanepidu i na żądanie Zamawiającego przedstawią je,</w:t>
      </w:r>
    </w:p>
    <w:p w14:paraId="471EF61E" w14:textId="77777777" w:rsidR="00522332" w:rsidRPr="00522332" w:rsidRDefault="00522332" w:rsidP="00522332">
      <w:pPr>
        <w:spacing w:before="1200" w:after="0" w:line="240" w:lineRule="auto"/>
        <w:jc w:val="right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522332">
        <w:rPr>
          <w:rFonts w:ascii="Times New Roman" w:eastAsia="Calibri" w:hAnsi="Times New Roman"/>
          <w:iCs/>
          <w:sz w:val="24"/>
          <w:szCs w:val="24"/>
          <w:lang w:eastAsia="en-US"/>
        </w:rPr>
        <w:t>……………..…………………………………..</w:t>
      </w:r>
    </w:p>
    <w:p w14:paraId="09D4B46B" w14:textId="77777777" w:rsidR="00522332" w:rsidRPr="00522332" w:rsidRDefault="00522332" w:rsidP="00522332">
      <w:pPr>
        <w:spacing w:after="0" w:line="240" w:lineRule="auto"/>
        <w:ind w:left="5529"/>
        <w:rPr>
          <w:rFonts w:ascii="Times New Roman" w:eastAsia="Calibri" w:hAnsi="Times New Roman"/>
          <w:iCs/>
          <w:sz w:val="20"/>
          <w:szCs w:val="20"/>
          <w:lang w:eastAsia="en-US"/>
        </w:rPr>
      </w:pPr>
      <w:r w:rsidRPr="00522332">
        <w:rPr>
          <w:rFonts w:ascii="Times New Roman" w:eastAsia="Calibri" w:hAnsi="Times New Roman"/>
          <w:iCs/>
          <w:sz w:val="20"/>
          <w:szCs w:val="20"/>
          <w:lang w:eastAsia="en-US"/>
        </w:rPr>
        <w:t xml:space="preserve">podpis i pieczątka upoważnionego </w:t>
      </w:r>
    </w:p>
    <w:p w14:paraId="401A2657" w14:textId="7B164E95" w:rsidR="00522332" w:rsidRPr="00522332" w:rsidRDefault="00522332" w:rsidP="00522332">
      <w:pPr>
        <w:spacing w:after="0" w:line="240" w:lineRule="auto"/>
        <w:ind w:left="5529"/>
        <w:rPr>
          <w:rFonts w:eastAsia="Calibri"/>
          <w:iCs/>
          <w:sz w:val="20"/>
          <w:szCs w:val="20"/>
          <w:lang w:eastAsia="en-US"/>
        </w:rPr>
      </w:pPr>
      <w:r w:rsidRPr="00522332">
        <w:rPr>
          <w:rFonts w:ascii="Times New Roman" w:eastAsia="Calibri" w:hAnsi="Times New Roman"/>
          <w:iCs/>
          <w:sz w:val="20"/>
          <w:szCs w:val="20"/>
          <w:lang w:eastAsia="en-US"/>
        </w:rPr>
        <w:t xml:space="preserve">przedstawiciela Wykonawcy </w:t>
      </w:r>
    </w:p>
    <w:sectPr w:rsidR="00522332" w:rsidRPr="00522332" w:rsidSect="00DF4C07">
      <w:footerReference w:type="first" r:id="rId10"/>
      <w:pgSz w:w="11906" w:h="16838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D070" w14:textId="77777777" w:rsidR="00996737" w:rsidRDefault="00996737" w:rsidP="00123720">
      <w:pPr>
        <w:spacing w:after="0" w:line="240" w:lineRule="auto"/>
      </w:pPr>
      <w:r>
        <w:separator/>
      </w:r>
    </w:p>
  </w:endnote>
  <w:endnote w:type="continuationSeparator" w:id="0">
    <w:p w14:paraId="38114736" w14:textId="77777777" w:rsidR="00996737" w:rsidRDefault="00996737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8C57" w14:textId="77777777" w:rsidR="00996737" w:rsidRDefault="009967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3B3AE" w14:textId="43669E11" w:rsidR="00996737" w:rsidRDefault="00537758" w:rsidP="00537758">
    <w:pPr>
      <w:pStyle w:val="Stopka"/>
      <w:tabs>
        <w:tab w:val="clear" w:pos="4536"/>
        <w:tab w:val="clear" w:pos="9072"/>
      </w:tabs>
      <w:ind w:right="-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2A44" w14:textId="77777777" w:rsidR="00996737" w:rsidRDefault="009967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670B" w14:textId="77777777" w:rsidR="00996737" w:rsidRDefault="00996737" w:rsidP="00123720">
      <w:pPr>
        <w:spacing w:after="0" w:line="240" w:lineRule="auto"/>
      </w:pPr>
      <w:r>
        <w:separator/>
      </w:r>
    </w:p>
  </w:footnote>
  <w:footnote w:type="continuationSeparator" w:id="0">
    <w:p w14:paraId="14FA1D75" w14:textId="77777777" w:rsidR="00996737" w:rsidRDefault="00996737" w:rsidP="00123720">
      <w:pPr>
        <w:spacing w:after="0" w:line="240" w:lineRule="auto"/>
      </w:pPr>
      <w:r>
        <w:continuationSeparator/>
      </w:r>
    </w:p>
  </w:footnote>
  <w:footnote w:id="1">
    <w:p w14:paraId="0060CD4B" w14:textId="7A0301A8" w:rsidR="00996737" w:rsidRDefault="00996737" w:rsidP="00615F79">
      <w:pPr>
        <w:pStyle w:val="Tekstprzypisudolnego"/>
        <w:jc w:val="both"/>
      </w:pPr>
      <w:r w:rsidRPr="00071CD9">
        <w:rPr>
          <w:rStyle w:val="Odwoanieprzypisudolnego"/>
          <w:rFonts w:ascii="Times New Roman" w:hAnsi="Times New Roman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71CD9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1CB0563E" w14:textId="77777777" w:rsidR="00996737" w:rsidRPr="00071CD9" w:rsidRDefault="00996737" w:rsidP="00071CD9">
      <w:pPr>
        <w:pStyle w:val="NormalnyWeb"/>
        <w:spacing w:before="0" w:beforeAutospacing="0" w:after="0" w:line="276" w:lineRule="auto"/>
        <w:ind w:left="142" w:hanging="142"/>
        <w:jc w:val="both"/>
        <w:rPr>
          <w:rFonts w:eastAsiaTheme="minorHAnsi"/>
          <w:sz w:val="16"/>
          <w:szCs w:val="16"/>
        </w:rPr>
      </w:pPr>
      <w:r w:rsidRPr="00071CD9">
        <w:rPr>
          <w:rStyle w:val="Odwoanieprzypisudolnego"/>
          <w:sz w:val="20"/>
          <w:szCs w:val="20"/>
        </w:rPr>
        <w:footnoteRef/>
      </w:r>
      <w:r w:rsidRPr="00071CD9">
        <w:rPr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sz w:val="16"/>
          <w:szCs w:val="16"/>
        </w:rPr>
        <w:t xml:space="preserve">* </w:t>
      </w:r>
      <w:r w:rsidRPr="00071CD9">
        <w:rPr>
          <w:rFonts w:eastAsiaTheme="minorHAnsi"/>
          <w:color w:val="000000"/>
          <w:sz w:val="16"/>
          <w:szCs w:val="16"/>
        </w:rPr>
        <w:t xml:space="preserve">W przypadku gdy Wykonawca </w:t>
      </w:r>
      <w:r w:rsidRPr="00071CD9"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E95182" w14:textId="77777777" w:rsidR="00996737" w:rsidRDefault="0099673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1"/>
    <w:multiLevelType w:val="multilevel"/>
    <w:tmpl w:val="C5086E22"/>
    <w:name w:val="WW8Num20"/>
    <w:lvl w:ilvl="0">
      <w:start w:val="1"/>
      <w:numFmt w:val="decimal"/>
      <w:lvlText w:val="%1)"/>
      <w:lvlJc w:val="left"/>
      <w:pPr>
        <w:tabs>
          <w:tab w:val="num" w:pos="283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4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1012B9D"/>
    <w:multiLevelType w:val="hybridMultilevel"/>
    <w:tmpl w:val="FCA8425E"/>
    <w:lvl w:ilvl="0" w:tplc="06B4A6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79F4F120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2D3222"/>
    <w:multiLevelType w:val="hybridMultilevel"/>
    <w:tmpl w:val="5890F3EE"/>
    <w:lvl w:ilvl="0" w:tplc="A5B8EE5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2D02DD"/>
    <w:multiLevelType w:val="hybridMultilevel"/>
    <w:tmpl w:val="D768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4509D7"/>
    <w:multiLevelType w:val="hybridMultilevel"/>
    <w:tmpl w:val="0CAA477E"/>
    <w:lvl w:ilvl="0" w:tplc="0DE2E03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208B8"/>
    <w:multiLevelType w:val="hybridMultilevel"/>
    <w:tmpl w:val="F75E9196"/>
    <w:lvl w:ilvl="0" w:tplc="D36C7DBE">
      <w:start w:val="1"/>
      <w:numFmt w:val="decimal"/>
      <w:lvlText w:val="%1)"/>
      <w:lvlJc w:val="left"/>
      <w:pPr>
        <w:ind w:left="1069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4BE0F9A"/>
    <w:multiLevelType w:val="hybridMultilevel"/>
    <w:tmpl w:val="762611FA"/>
    <w:lvl w:ilvl="0" w:tplc="C160F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497BE4"/>
    <w:multiLevelType w:val="hybridMultilevel"/>
    <w:tmpl w:val="E4CC075C"/>
    <w:lvl w:ilvl="0" w:tplc="655613C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055D72A4"/>
    <w:multiLevelType w:val="hybridMultilevel"/>
    <w:tmpl w:val="AD2C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DA5DB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F51A94"/>
    <w:multiLevelType w:val="multilevel"/>
    <w:tmpl w:val="C2D63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EBD10CB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C718AC"/>
    <w:multiLevelType w:val="multilevel"/>
    <w:tmpl w:val="595C6F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F0E3423"/>
    <w:multiLevelType w:val="hybridMultilevel"/>
    <w:tmpl w:val="EF1A4288"/>
    <w:lvl w:ilvl="0" w:tplc="E76A66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76A660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0734B4D"/>
    <w:multiLevelType w:val="hybridMultilevel"/>
    <w:tmpl w:val="53788938"/>
    <w:lvl w:ilvl="0" w:tplc="2D509FA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67248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0FF5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C63702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0CE8DA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257A8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8DB24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C207E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0FD5D95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3C57A9"/>
    <w:multiLevelType w:val="hybridMultilevel"/>
    <w:tmpl w:val="E6803D9A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145E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EA12C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F44D2E"/>
    <w:multiLevelType w:val="hybridMultilevel"/>
    <w:tmpl w:val="A802F78C"/>
    <w:lvl w:ilvl="0" w:tplc="564CF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59F328C"/>
    <w:multiLevelType w:val="multilevel"/>
    <w:tmpl w:val="8B9C73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17B95035"/>
    <w:multiLevelType w:val="hybridMultilevel"/>
    <w:tmpl w:val="0F849D74"/>
    <w:lvl w:ilvl="0" w:tplc="380ED6CC">
      <w:start w:val="1"/>
      <w:numFmt w:val="ordin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D2F24D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0C7741"/>
    <w:multiLevelType w:val="hybridMultilevel"/>
    <w:tmpl w:val="F13E8A08"/>
    <w:lvl w:ilvl="0" w:tplc="BE10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30DB8"/>
    <w:multiLevelType w:val="hybridMultilevel"/>
    <w:tmpl w:val="A050AA04"/>
    <w:lvl w:ilvl="0" w:tplc="0D9EB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2F813716"/>
    <w:multiLevelType w:val="hybridMultilevel"/>
    <w:tmpl w:val="22D45FF6"/>
    <w:lvl w:ilvl="0" w:tplc="E864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FA395B"/>
    <w:multiLevelType w:val="hybridMultilevel"/>
    <w:tmpl w:val="B2004768"/>
    <w:lvl w:ilvl="0" w:tplc="B4A82F3C">
      <w:start w:val="1"/>
      <w:numFmt w:val="lowerLetter"/>
      <w:lvlText w:val="%1)"/>
      <w:lvlJc w:val="left"/>
      <w:pPr>
        <w:ind w:left="121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0" w15:restartNumberingAfterBreak="0">
    <w:nsid w:val="304D374F"/>
    <w:multiLevelType w:val="multilevel"/>
    <w:tmpl w:val="C2D63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31D56CEB"/>
    <w:multiLevelType w:val="hybridMultilevel"/>
    <w:tmpl w:val="6A9E8B6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DE1D14"/>
    <w:multiLevelType w:val="hybridMultilevel"/>
    <w:tmpl w:val="6B785D68"/>
    <w:name w:val="WW8Num202"/>
    <w:lvl w:ilvl="0" w:tplc="B8E499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B6BBD"/>
    <w:multiLevelType w:val="multilevel"/>
    <w:tmpl w:val="C2D63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33C848FE"/>
    <w:multiLevelType w:val="hybridMultilevel"/>
    <w:tmpl w:val="8CE47C82"/>
    <w:lvl w:ilvl="0" w:tplc="7682FBFA">
      <w:start w:val="1"/>
      <w:numFmt w:val="decimal"/>
      <w:lvlText w:val="2.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F4A81A">
      <w:start w:val="1"/>
      <w:numFmt w:val="decimal"/>
      <w:lvlText w:val="1.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177D54"/>
    <w:multiLevelType w:val="multilevel"/>
    <w:tmpl w:val="C2D63A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391C2E02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 w15:restartNumberingAfterBreak="0">
    <w:nsid w:val="3FC237D7"/>
    <w:multiLevelType w:val="hybridMultilevel"/>
    <w:tmpl w:val="E0060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DC0CF7"/>
    <w:multiLevelType w:val="multilevel"/>
    <w:tmpl w:val="8FFE6E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9" w15:restartNumberingAfterBreak="0">
    <w:nsid w:val="431408C8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374309"/>
    <w:multiLevelType w:val="hybridMultilevel"/>
    <w:tmpl w:val="0B8C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020D83"/>
    <w:multiLevelType w:val="hybridMultilevel"/>
    <w:tmpl w:val="218C4BF0"/>
    <w:lvl w:ilvl="0" w:tplc="8982E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5436B23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04393"/>
    <w:multiLevelType w:val="hybridMultilevel"/>
    <w:tmpl w:val="218C4BF0"/>
    <w:lvl w:ilvl="0" w:tplc="8982E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504DDB"/>
    <w:multiLevelType w:val="hybridMultilevel"/>
    <w:tmpl w:val="218C4BF0"/>
    <w:lvl w:ilvl="0" w:tplc="8982E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950362"/>
    <w:multiLevelType w:val="hybridMultilevel"/>
    <w:tmpl w:val="403C8E6A"/>
    <w:lvl w:ilvl="0" w:tplc="1A3848F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4BA651FA"/>
    <w:multiLevelType w:val="hybridMultilevel"/>
    <w:tmpl w:val="70B40F4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7" w15:restartNumberingAfterBreak="0">
    <w:nsid w:val="4BB22A76"/>
    <w:multiLevelType w:val="multilevel"/>
    <w:tmpl w:val="275A22A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4BEA226B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9" w15:restartNumberingAfterBreak="0">
    <w:nsid w:val="4C1451D2"/>
    <w:multiLevelType w:val="hybridMultilevel"/>
    <w:tmpl w:val="28769A26"/>
    <w:lvl w:ilvl="0" w:tplc="12105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D72242"/>
    <w:multiLevelType w:val="hybridMultilevel"/>
    <w:tmpl w:val="D936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6613EE"/>
    <w:multiLevelType w:val="hybridMultilevel"/>
    <w:tmpl w:val="F1D8A6AE"/>
    <w:lvl w:ilvl="0" w:tplc="C240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79093F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D6222"/>
    <w:multiLevelType w:val="hybridMultilevel"/>
    <w:tmpl w:val="AA4215A0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F6044A"/>
    <w:multiLevelType w:val="hybridMultilevel"/>
    <w:tmpl w:val="6BF88ED8"/>
    <w:lvl w:ilvl="0" w:tplc="7ED8BFD0">
      <w:start w:val="1"/>
      <w:numFmt w:val="decimal"/>
      <w:lvlText w:val="%1."/>
      <w:lvlJc w:val="left"/>
      <w:pPr>
        <w:ind w:left="7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5" w15:restartNumberingAfterBreak="0">
    <w:nsid w:val="522B07C8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6E78A8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DB46BF"/>
    <w:multiLevelType w:val="hybridMultilevel"/>
    <w:tmpl w:val="824617FC"/>
    <w:lvl w:ilvl="0" w:tplc="77C8C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390073"/>
    <w:multiLevelType w:val="hybridMultilevel"/>
    <w:tmpl w:val="C7B2B170"/>
    <w:lvl w:ilvl="0" w:tplc="1424F2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CB0BCF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50285EDA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D616B9"/>
    <w:multiLevelType w:val="hybridMultilevel"/>
    <w:tmpl w:val="218C4BF0"/>
    <w:lvl w:ilvl="0" w:tplc="8982E9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7354B7B"/>
    <w:multiLevelType w:val="hybridMultilevel"/>
    <w:tmpl w:val="8E109B28"/>
    <w:lvl w:ilvl="0" w:tplc="2C701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2C701A1C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40044E"/>
    <w:multiLevelType w:val="hybridMultilevel"/>
    <w:tmpl w:val="86C4820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720662"/>
    <w:multiLevelType w:val="hybridMultilevel"/>
    <w:tmpl w:val="E3E2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3B44F8"/>
    <w:multiLevelType w:val="hybridMultilevel"/>
    <w:tmpl w:val="0F78B0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5D1E1260"/>
    <w:multiLevelType w:val="hybridMultilevel"/>
    <w:tmpl w:val="22BABCB2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526B5"/>
    <w:multiLevelType w:val="hybridMultilevel"/>
    <w:tmpl w:val="F1D8A6AE"/>
    <w:lvl w:ilvl="0" w:tplc="C240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02082E"/>
    <w:multiLevelType w:val="hybridMultilevel"/>
    <w:tmpl w:val="2E6E88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F0806A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5D1CB2"/>
    <w:multiLevelType w:val="hybridMultilevel"/>
    <w:tmpl w:val="887EDF8E"/>
    <w:lvl w:ilvl="0" w:tplc="079C4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C0786A"/>
    <w:multiLevelType w:val="multilevel"/>
    <w:tmpl w:val="CC1830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60CD5402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144203"/>
    <w:multiLevelType w:val="hybridMultilevel"/>
    <w:tmpl w:val="6EFA0F44"/>
    <w:lvl w:ilvl="0" w:tplc="6556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806BCC"/>
    <w:multiLevelType w:val="hybridMultilevel"/>
    <w:tmpl w:val="D872084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48B7E30"/>
    <w:multiLevelType w:val="hybridMultilevel"/>
    <w:tmpl w:val="8ABA88C6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450F45"/>
    <w:multiLevelType w:val="hybridMultilevel"/>
    <w:tmpl w:val="E17CF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74283E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D776D7"/>
    <w:multiLevelType w:val="multilevel"/>
    <w:tmpl w:val="D5DE62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6" w15:restartNumberingAfterBreak="0">
    <w:nsid w:val="69564843"/>
    <w:multiLevelType w:val="hybridMultilevel"/>
    <w:tmpl w:val="1AE4DD90"/>
    <w:lvl w:ilvl="0" w:tplc="A238E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BB677C"/>
    <w:multiLevelType w:val="multilevel"/>
    <w:tmpl w:val="0E02CC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3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8" w15:restartNumberingAfterBreak="0">
    <w:nsid w:val="6CF3770F"/>
    <w:multiLevelType w:val="multilevel"/>
    <w:tmpl w:val="874274F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F695EC9"/>
    <w:multiLevelType w:val="hybridMultilevel"/>
    <w:tmpl w:val="EE6A15B4"/>
    <w:lvl w:ilvl="0" w:tplc="22A0A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3C6F1C"/>
    <w:multiLevelType w:val="hybridMultilevel"/>
    <w:tmpl w:val="40D811BA"/>
    <w:lvl w:ilvl="0" w:tplc="0415000F">
      <w:start w:val="1"/>
      <w:numFmt w:val="decimal"/>
      <w:lvlText w:val="%1."/>
      <w:lvlJc w:val="left"/>
      <w:pPr>
        <w:ind w:left="49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EE70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4DF02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27F1C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0646C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E7518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18C4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659E2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042C6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5E652A6"/>
    <w:multiLevelType w:val="hybridMultilevel"/>
    <w:tmpl w:val="5DC8227C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59055E"/>
    <w:multiLevelType w:val="hybridMultilevel"/>
    <w:tmpl w:val="3BF203EC"/>
    <w:lvl w:ilvl="0" w:tplc="2C701A1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7E66729E"/>
    <w:multiLevelType w:val="multilevel"/>
    <w:tmpl w:val="4B046B1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F6D3E0A"/>
    <w:multiLevelType w:val="multilevel"/>
    <w:tmpl w:val="832A40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6" w15:restartNumberingAfterBreak="0">
    <w:nsid w:val="7FE7237B"/>
    <w:multiLevelType w:val="hybridMultilevel"/>
    <w:tmpl w:val="D768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6"/>
  </w:num>
  <w:num w:numId="3">
    <w:abstractNumId w:val="92"/>
  </w:num>
  <w:num w:numId="4">
    <w:abstractNumId w:val="79"/>
  </w:num>
  <w:num w:numId="5">
    <w:abstractNumId w:val="36"/>
  </w:num>
  <w:num w:numId="6">
    <w:abstractNumId w:val="87"/>
  </w:num>
  <w:num w:numId="7">
    <w:abstractNumId w:val="8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2"/>
  </w:num>
  <w:num w:numId="12">
    <w:abstractNumId w:val="23"/>
  </w:num>
  <w:num w:numId="13">
    <w:abstractNumId w:val="17"/>
  </w:num>
  <w:num w:numId="14">
    <w:abstractNumId w:val="41"/>
  </w:num>
  <w:num w:numId="15">
    <w:abstractNumId w:val="24"/>
  </w:num>
  <w:num w:numId="16">
    <w:abstractNumId w:val="70"/>
  </w:num>
  <w:num w:numId="17">
    <w:abstractNumId w:val="74"/>
  </w:num>
  <w:num w:numId="18">
    <w:abstractNumId w:val="93"/>
  </w:num>
  <w:num w:numId="19">
    <w:abstractNumId w:val="62"/>
  </w:num>
  <w:num w:numId="20">
    <w:abstractNumId w:val="18"/>
  </w:num>
  <w:num w:numId="21">
    <w:abstractNumId w:val="26"/>
  </w:num>
  <w:num w:numId="22">
    <w:abstractNumId w:val="63"/>
  </w:num>
  <w:num w:numId="23">
    <w:abstractNumId w:val="30"/>
  </w:num>
  <w:num w:numId="24">
    <w:abstractNumId w:val="84"/>
  </w:num>
  <w:num w:numId="25">
    <w:abstractNumId w:val="49"/>
  </w:num>
  <w:num w:numId="26">
    <w:abstractNumId w:val="95"/>
  </w:num>
  <w:num w:numId="27">
    <w:abstractNumId w:val="46"/>
  </w:num>
  <w:num w:numId="28">
    <w:abstractNumId w:val="48"/>
  </w:num>
  <w:num w:numId="29">
    <w:abstractNumId w:val="44"/>
  </w:num>
  <w:num w:numId="30">
    <w:abstractNumId w:val="31"/>
  </w:num>
  <w:num w:numId="31">
    <w:abstractNumId w:val="80"/>
  </w:num>
  <w:num w:numId="32">
    <w:abstractNumId w:val="64"/>
  </w:num>
  <w:num w:numId="33">
    <w:abstractNumId w:val="90"/>
  </w:num>
  <w:num w:numId="34">
    <w:abstractNumId w:val="12"/>
  </w:num>
  <w:num w:numId="35">
    <w:abstractNumId w:val="8"/>
  </w:num>
  <w:num w:numId="36">
    <w:abstractNumId w:val="5"/>
  </w:num>
  <w:num w:numId="37">
    <w:abstractNumId w:val="4"/>
  </w:num>
  <w:num w:numId="38">
    <w:abstractNumId w:val="52"/>
  </w:num>
  <w:num w:numId="39">
    <w:abstractNumId w:val="73"/>
  </w:num>
  <w:num w:numId="40">
    <w:abstractNumId w:val="66"/>
  </w:num>
  <w:num w:numId="41">
    <w:abstractNumId w:val="83"/>
  </w:num>
  <w:num w:numId="42">
    <w:abstractNumId w:val="96"/>
  </w:num>
  <w:num w:numId="43">
    <w:abstractNumId w:val="65"/>
  </w:num>
  <w:num w:numId="44">
    <w:abstractNumId w:val="76"/>
  </w:num>
  <w:num w:numId="45">
    <w:abstractNumId w:val="81"/>
  </w:num>
  <w:num w:numId="46">
    <w:abstractNumId w:val="47"/>
  </w:num>
  <w:num w:numId="47">
    <w:abstractNumId w:val="69"/>
  </w:num>
  <w:num w:numId="48">
    <w:abstractNumId w:val="32"/>
  </w:num>
  <w:num w:numId="49">
    <w:abstractNumId w:val="34"/>
  </w:num>
  <w:num w:numId="50">
    <w:abstractNumId w:val="51"/>
  </w:num>
  <w:num w:numId="51">
    <w:abstractNumId w:val="54"/>
  </w:num>
  <w:num w:numId="52">
    <w:abstractNumId w:val="53"/>
  </w:num>
  <w:num w:numId="53">
    <w:abstractNumId w:val="58"/>
  </w:num>
  <w:num w:numId="54">
    <w:abstractNumId w:val="25"/>
  </w:num>
  <w:num w:numId="55">
    <w:abstractNumId w:val="28"/>
  </w:num>
  <w:num w:numId="56">
    <w:abstractNumId w:val="45"/>
  </w:num>
  <w:num w:numId="57">
    <w:abstractNumId w:val="43"/>
  </w:num>
  <w:num w:numId="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1"/>
  </w:num>
  <w:num w:numId="62">
    <w:abstractNumId w:val="39"/>
  </w:num>
  <w:num w:numId="63">
    <w:abstractNumId w:val="71"/>
  </w:num>
  <w:num w:numId="64">
    <w:abstractNumId w:val="27"/>
  </w:num>
  <w:num w:numId="65">
    <w:abstractNumId w:val="82"/>
  </w:num>
  <w:num w:numId="66">
    <w:abstractNumId w:val="68"/>
  </w:num>
  <w:num w:numId="67">
    <w:abstractNumId w:val="22"/>
  </w:num>
  <w:num w:numId="68">
    <w:abstractNumId w:val="61"/>
  </w:num>
  <w:num w:numId="69">
    <w:abstractNumId w:val="86"/>
  </w:num>
  <w:num w:numId="70">
    <w:abstractNumId w:val="35"/>
  </w:num>
  <w:num w:numId="71">
    <w:abstractNumId w:val="77"/>
  </w:num>
  <w:num w:numId="72">
    <w:abstractNumId w:val="59"/>
  </w:num>
  <w:num w:numId="73">
    <w:abstractNumId w:val="60"/>
  </w:num>
  <w:num w:numId="74">
    <w:abstractNumId w:val="72"/>
  </w:num>
  <w:num w:numId="75">
    <w:abstractNumId w:val="75"/>
  </w:num>
  <w:num w:numId="76">
    <w:abstractNumId w:val="38"/>
  </w:num>
  <w:num w:numId="77">
    <w:abstractNumId w:val="50"/>
  </w:num>
  <w:num w:numId="78">
    <w:abstractNumId w:val="55"/>
  </w:num>
  <w:num w:numId="79">
    <w:abstractNumId w:val="88"/>
  </w:num>
  <w:num w:numId="80">
    <w:abstractNumId w:val="78"/>
  </w:num>
  <w:num w:numId="81">
    <w:abstractNumId w:val="57"/>
  </w:num>
  <w:num w:numId="82">
    <w:abstractNumId w:val="33"/>
  </w:num>
  <w:num w:numId="83">
    <w:abstractNumId w:val="94"/>
  </w:num>
  <w:num w:numId="84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CA"/>
    <w:rsid w:val="00000688"/>
    <w:rsid w:val="00003554"/>
    <w:rsid w:val="000045C0"/>
    <w:rsid w:val="00004F77"/>
    <w:rsid w:val="00006C29"/>
    <w:rsid w:val="00006DF2"/>
    <w:rsid w:val="00007385"/>
    <w:rsid w:val="0001105D"/>
    <w:rsid w:val="0001108B"/>
    <w:rsid w:val="000123C0"/>
    <w:rsid w:val="00012777"/>
    <w:rsid w:val="000136F4"/>
    <w:rsid w:val="000139CF"/>
    <w:rsid w:val="00015AF7"/>
    <w:rsid w:val="00016515"/>
    <w:rsid w:val="00017992"/>
    <w:rsid w:val="00020BCE"/>
    <w:rsid w:val="000214E6"/>
    <w:rsid w:val="000225CB"/>
    <w:rsid w:val="0002270E"/>
    <w:rsid w:val="00022B46"/>
    <w:rsid w:val="000231C4"/>
    <w:rsid w:val="000252E4"/>
    <w:rsid w:val="000265CC"/>
    <w:rsid w:val="00026E26"/>
    <w:rsid w:val="000275C5"/>
    <w:rsid w:val="000319A8"/>
    <w:rsid w:val="00034053"/>
    <w:rsid w:val="00037C9A"/>
    <w:rsid w:val="00037FCF"/>
    <w:rsid w:val="00042D63"/>
    <w:rsid w:val="00044435"/>
    <w:rsid w:val="00051EAF"/>
    <w:rsid w:val="0005224A"/>
    <w:rsid w:val="000528BE"/>
    <w:rsid w:val="0005429E"/>
    <w:rsid w:val="000561AF"/>
    <w:rsid w:val="000562E5"/>
    <w:rsid w:val="000573DD"/>
    <w:rsid w:val="0006010D"/>
    <w:rsid w:val="00063BD5"/>
    <w:rsid w:val="0006443D"/>
    <w:rsid w:val="000666A8"/>
    <w:rsid w:val="00066A58"/>
    <w:rsid w:val="00071CD9"/>
    <w:rsid w:val="000762EC"/>
    <w:rsid w:val="00076A87"/>
    <w:rsid w:val="0008269B"/>
    <w:rsid w:val="00084EB4"/>
    <w:rsid w:val="00085246"/>
    <w:rsid w:val="00085528"/>
    <w:rsid w:val="00085BFD"/>
    <w:rsid w:val="0009226E"/>
    <w:rsid w:val="00094271"/>
    <w:rsid w:val="00095554"/>
    <w:rsid w:val="00096893"/>
    <w:rsid w:val="00096F9E"/>
    <w:rsid w:val="0009736A"/>
    <w:rsid w:val="000A0403"/>
    <w:rsid w:val="000A2484"/>
    <w:rsid w:val="000A27E4"/>
    <w:rsid w:val="000A4A1D"/>
    <w:rsid w:val="000A68AE"/>
    <w:rsid w:val="000B03A3"/>
    <w:rsid w:val="000B053F"/>
    <w:rsid w:val="000B182D"/>
    <w:rsid w:val="000B1B2A"/>
    <w:rsid w:val="000B2681"/>
    <w:rsid w:val="000B299D"/>
    <w:rsid w:val="000B2A15"/>
    <w:rsid w:val="000B35C2"/>
    <w:rsid w:val="000B3893"/>
    <w:rsid w:val="000B4D46"/>
    <w:rsid w:val="000B56CA"/>
    <w:rsid w:val="000B5EB8"/>
    <w:rsid w:val="000B767D"/>
    <w:rsid w:val="000C108A"/>
    <w:rsid w:val="000C73EE"/>
    <w:rsid w:val="000C7737"/>
    <w:rsid w:val="000D1263"/>
    <w:rsid w:val="000D1BAD"/>
    <w:rsid w:val="000D3099"/>
    <w:rsid w:val="000D435E"/>
    <w:rsid w:val="000D46C9"/>
    <w:rsid w:val="000D574E"/>
    <w:rsid w:val="000E1642"/>
    <w:rsid w:val="000E258A"/>
    <w:rsid w:val="000E35E5"/>
    <w:rsid w:val="000E6E24"/>
    <w:rsid w:val="000E7484"/>
    <w:rsid w:val="000E7F4C"/>
    <w:rsid w:val="000F072F"/>
    <w:rsid w:val="000F1FEE"/>
    <w:rsid w:val="000F3923"/>
    <w:rsid w:val="000F6ED7"/>
    <w:rsid w:val="000F7BF4"/>
    <w:rsid w:val="00100036"/>
    <w:rsid w:val="00104B70"/>
    <w:rsid w:val="00105C26"/>
    <w:rsid w:val="00105DE0"/>
    <w:rsid w:val="00105FDE"/>
    <w:rsid w:val="00106982"/>
    <w:rsid w:val="001077AA"/>
    <w:rsid w:val="00107A56"/>
    <w:rsid w:val="00111F9C"/>
    <w:rsid w:val="00114A8A"/>
    <w:rsid w:val="001151D9"/>
    <w:rsid w:val="0011766C"/>
    <w:rsid w:val="00117716"/>
    <w:rsid w:val="00117CD0"/>
    <w:rsid w:val="001208AE"/>
    <w:rsid w:val="00122283"/>
    <w:rsid w:val="00123720"/>
    <w:rsid w:val="0012629D"/>
    <w:rsid w:val="001278CA"/>
    <w:rsid w:val="00130139"/>
    <w:rsid w:val="00132CE3"/>
    <w:rsid w:val="00133AC7"/>
    <w:rsid w:val="00136346"/>
    <w:rsid w:val="00140C06"/>
    <w:rsid w:val="00142335"/>
    <w:rsid w:val="00142A7A"/>
    <w:rsid w:val="0014350E"/>
    <w:rsid w:val="0014430A"/>
    <w:rsid w:val="0014529D"/>
    <w:rsid w:val="00150645"/>
    <w:rsid w:val="00150F4B"/>
    <w:rsid w:val="00151B5A"/>
    <w:rsid w:val="00152C63"/>
    <w:rsid w:val="0015451D"/>
    <w:rsid w:val="0015467F"/>
    <w:rsid w:val="00155647"/>
    <w:rsid w:val="0016118F"/>
    <w:rsid w:val="0016186B"/>
    <w:rsid w:val="00163DA6"/>
    <w:rsid w:val="001647ED"/>
    <w:rsid w:val="00167789"/>
    <w:rsid w:val="0017245D"/>
    <w:rsid w:val="00172CC2"/>
    <w:rsid w:val="00175EF5"/>
    <w:rsid w:val="00176037"/>
    <w:rsid w:val="0017705C"/>
    <w:rsid w:val="00180FA9"/>
    <w:rsid w:val="001816C8"/>
    <w:rsid w:val="00182915"/>
    <w:rsid w:val="001863C3"/>
    <w:rsid w:val="001870FA"/>
    <w:rsid w:val="00187FC0"/>
    <w:rsid w:val="00190979"/>
    <w:rsid w:val="001914CC"/>
    <w:rsid w:val="00191C97"/>
    <w:rsid w:val="00192D01"/>
    <w:rsid w:val="0019356A"/>
    <w:rsid w:val="00197844"/>
    <w:rsid w:val="00197D86"/>
    <w:rsid w:val="001A0BB3"/>
    <w:rsid w:val="001A2B3A"/>
    <w:rsid w:val="001A2F78"/>
    <w:rsid w:val="001A36C2"/>
    <w:rsid w:val="001A38D4"/>
    <w:rsid w:val="001A47E4"/>
    <w:rsid w:val="001A4F51"/>
    <w:rsid w:val="001A60FC"/>
    <w:rsid w:val="001B4BE7"/>
    <w:rsid w:val="001B5248"/>
    <w:rsid w:val="001B5B1B"/>
    <w:rsid w:val="001B5C17"/>
    <w:rsid w:val="001B6AC6"/>
    <w:rsid w:val="001B7BBD"/>
    <w:rsid w:val="001C1C3F"/>
    <w:rsid w:val="001C1DC3"/>
    <w:rsid w:val="001C1EC9"/>
    <w:rsid w:val="001C3610"/>
    <w:rsid w:val="001C3783"/>
    <w:rsid w:val="001C5492"/>
    <w:rsid w:val="001C683E"/>
    <w:rsid w:val="001C6D39"/>
    <w:rsid w:val="001D3DA0"/>
    <w:rsid w:val="001D4069"/>
    <w:rsid w:val="001D4BDC"/>
    <w:rsid w:val="001D53A7"/>
    <w:rsid w:val="001D7D8B"/>
    <w:rsid w:val="001E081F"/>
    <w:rsid w:val="001E15C6"/>
    <w:rsid w:val="001E4449"/>
    <w:rsid w:val="001E44F0"/>
    <w:rsid w:val="001F1746"/>
    <w:rsid w:val="002000B8"/>
    <w:rsid w:val="00200875"/>
    <w:rsid w:val="0020097C"/>
    <w:rsid w:val="002038AA"/>
    <w:rsid w:val="0020517A"/>
    <w:rsid w:val="00206E29"/>
    <w:rsid w:val="00206EF5"/>
    <w:rsid w:val="002074A7"/>
    <w:rsid w:val="002146CF"/>
    <w:rsid w:val="002146F5"/>
    <w:rsid w:val="00215670"/>
    <w:rsid w:val="00216D6A"/>
    <w:rsid w:val="00217815"/>
    <w:rsid w:val="00220972"/>
    <w:rsid w:val="00220FB1"/>
    <w:rsid w:val="00222185"/>
    <w:rsid w:val="0022366C"/>
    <w:rsid w:val="00225B0D"/>
    <w:rsid w:val="00226274"/>
    <w:rsid w:val="00227F13"/>
    <w:rsid w:val="00227F16"/>
    <w:rsid w:val="00231701"/>
    <w:rsid w:val="00234CAF"/>
    <w:rsid w:val="00235E78"/>
    <w:rsid w:val="002376D4"/>
    <w:rsid w:val="00241AC2"/>
    <w:rsid w:val="00241B8B"/>
    <w:rsid w:val="002440A9"/>
    <w:rsid w:val="002462AA"/>
    <w:rsid w:val="0024786A"/>
    <w:rsid w:val="00247901"/>
    <w:rsid w:val="00251187"/>
    <w:rsid w:val="0025171D"/>
    <w:rsid w:val="0025250B"/>
    <w:rsid w:val="00252678"/>
    <w:rsid w:val="00252A44"/>
    <w:rsid w:val="0025357B"/>
    <w:rsid w:val="00253A20"/>
    <w:rsid w:val="00253FC2"/>
    <w:rsid w:val="0025439D"/>
    <w:rsid w:val="00256DDB"/>
    <w:rsid w:val="002575F0"/>
    <w:rsid w:val="00261D87"/>
    <w:rsid w:val="00261DFB"/>
    <w:rsid w:val="00262C93"/>
    <w:rsid w:val="00263587"/>
    <w:rsid w:val="002662AD"/>
    <w:rsid w:val="00267426"/>
    <w:rsid w:val="00271D44"/>
    <w:rsid w:val="0027711C"/>
    <w:rsid w:val="002806FD"/>
    <w:rsid w:val="00281629"/>
    <w:rsid w:val="00281F0B"/>
    <w:rsid w:val="002829F8"/>
    <w:rsid w:val="00286BF4"/>
    <w:rsid w:val="00287DF4"/>
    <w:rsid w:val="002934D7"/>
    <w:rsid w:val="00293AB2"/>
    <w:rsid w:val="002A1935"/>
    <w:rsid w:val="002A4CA6"/>
    <w:rsid w:val="002A4E2E"/>
    <w:rsid w:val="002A5594"/>
    <w:rsid w:val="002A5CA8"/>
    <w:rsid w:val="002A5FA0"/>
    <w:rsid w:val="002A63DB"/>
    <w:rsid w:val="002A7264"/>
    <w:rsid w:val="002B1D45"/>
    <w:rsid w:val="002B223D"/>
    <w:rsid w:val="002B4BA8"/>
    <w:rsid w:val="002C1844"/>
    <w:rsid w:val="002C3131"/>
    <w:rsid w:val="002C55A4"/>
    <w:rsid w:val="002C5D37"/>
    <w:rsid w:val="002C6FD6"/>
    <w:rsid w:val="002C7E82"/>
    <w:rsid w:val="002D0358"/>
    <w:rsid w:val="002D3531"/>
    <w:rsid w:val="002D3A91"/>
    <w:rsid w:val="002D4251"/>
    <w:rsid w:val="002D4689"/>
    <w:rsid w:val="002D6FC5"/>
    <w:rsid w:val="002D7279"/>
    <w:rsid w:val="002D7511"/>
    <w:rsid w:val="002E0100"/>
    <w:rsid w:val="002E12A3"/>
    <w:rsid w:val="002E1621"/>
    <w:rsid w:val="002E1B89"/>
    <w:rsid w:val="002E4C4F"/>
    <w:rsid w:val="002E727E"/>
    <w:rsid w:val="002E76C7"/>
    <w:rsid w:val="002F1BD9"/>
    <w:rsid w:val="002F2C09"/>
    <w:rsid w:val="002F5516"/>
    <w:rsid w:val="002F7B61"/>
    <w:rsid w:val="00300490"/>
    <w:rsid w:val="0030237C"/>
    <w:rsid w:val="0030345D"/>
    <w:rsid w:val="00304108"/>
    <w:rsid w:val="0030459C"/>
    <w:rsid w:val="003068A2"/>
    <w:rsid w:val="00310A4C"/>
    <w:rsid w:val="00310DDE"/>
    <w:rsid w:val="003177F7"/>
    <w:rsid w:val="00320AB5"/>
    <w:rsid w:val="003214EF"/>
    <w:rsid w:val="00321748"/>
    <w:rsid w:val="0032452A"/>
    <w:rsid w:val="003255AA"/>
    <w:rsid w:val="00327110"/>
    <w:rsid w:val="003278F5"/>
    <w:rsid w:val="00330C4B"/>
    <w:rsid w:val="00331096"/>
    <w:rsid w:val="003351FC"/>
    <w:rsid w:val="003357B0"/>
    <w:rsid w:val="00340E29"/>
    <w:rsid w:val="003413C4"/>
    <w:rsid w:val="00341925"/>
    <w:rsid w:val="0034644C"/>
    <w:rsid w:val="00346C0E"/>
    <w:rsid w:val="003475B3"/>
    <w:rsid w:val="00350BA2"/>
    <w:rsid w:val="00351919"/>
    <w:rsid w:val="003550FE"/>
    <w:rsid w:val="00355900"/>
    <w:rsid w:val="00356968"/>
    <w:rsid w:val="003606B2"/>
    <w:rsid w:val="0036140E"/>
    <w:rsid w:val="0036301E"/>
    <w:rsid w:val="00363470"/>
    <w:rsid w:val="00363CEE"/>
    <w:rsid w:val="00364553"/>
    <w:rsid w:val="00364BCA"/>
    <w:rsid w:val="00365A99"/>
    <w:rsid w:val="003679A0"/>
    <w:rsid w:val="00370000"/>
    <w:rsid w:val="003702C3"/>
    <w:rsid w:val="003711B5"/>
    <w:rsid w:val="003718A6"/>
    <w:rsid w:val="00377CE3"/>
    <w:rsid w:val="00380E37"/>
    <w:rsid w:val="00381A66"/>
    <w:rsid w:val="00381E05"/>
    <w:rsid w:val="00382DC4"/>
    <w:rsid w:val="00384882"/>
    <w:rsid w:val="00386E6B"/>
    <w:rsid w:val="00387CBD"/>
    <w:rsid w:val="00390868"/>
    <w:rsid w:val="00392FBC"/>
    <w:rsid w:val="00393B9E"/>
    <w:rsid w:val="0039473E"/>
    <w:rsid w:val="00397825"/>
    <w:rsid w:val="003A1441"/>
    <w:rsid w:val="003A189B"/>
    <w:rsid w:val="003A5520"/>
    <w:rsid w:val="003A6B32"/>
    <w:rsid w:val="003B0534"/>
    <w:rsid w:val="003B3A15"/>
    <w:rsid w:val="003B6D00"/>
    <w:rsid w:val="003B751B"/>
    <w:rsid w:val="003C06CE"/>
    <w:rsid w:val="003C0E53"/>
    <w:rsid w:val="003C1206"/>
    <w:rsid w:val="003C1222"/>
    <w:rsid w:val="003C16B3"/>
    <w:rsid w:val="003C4DCB"/>
    <w:rsid w:val="003C548D"/>
    <w:rsid w:val="003C5549"/>
    <w:rsid w:val="003C6107"/>
    <w:rsid w:val="003D2374"/>
    <w:rsid w:val="003D4160"/>
    <w:rsid w:val="003D4D91"/>
    <w:rsid w:val="003D5A5C"/>
    <w:rsid w:val="003D6C4E"/>
    <w:rsid w:val="003D7239"/>
    <w:rsid w:val="003D7AA9"/>
    <w:rsid w:val="003E16FA"/>
    <w:rsid w:val="003E2F25"/>
    <w:rsid w:val="003E3A32"/>
    <w:rsid w:val="003E42CA"/>
    <w:rsid w:val="003E5CB3"/>
    <w:rsid w:val="003E6BA7"/>
    <w:rsid w:val="003E7C2A"/>
    <w:rsid w:val="003F0C10"/>
    <w:rsid w:val="003F22EC"/>
    <w:rsid w:val="003F29C3"/>
    <w:rsid w:val="003F2EAB"/>
    <w:rsid w:val="003F30B5"/>
    <w:rsid w:val="003F3BBD"/>
    <w:rsid w:val="003F6064"/>
    <w:rsid w:val="00400CE7"/>
    <w:rsid w:val="004027B5"/>
    <w:rsid w:val="004046ED"/>
    <w:rsid w:val="00406964"/>
    <w:rsid w:val="00406C69"/>
    <w:rsid w:val="00407686"/>
    <w:rsid w:val="00407691"/>
    <w:rsid w:val="00407CB1"/>
    <w:rsid w:val="004119B4"/>
    <w:rsid w:val="00411DA5"/>
    <w:rsid w:val="00412D89"/>
    <w:rsid w:val="00414C8F"/>
    <w:rsid w:val="00421894"/>
    <w:rsid w:val="00423DC2"/>
    <w:rsid w:val="00424489"/>
    <w:rsid w:val="0042591D"/>
    <w:rsid w:val="004259DA"/>
    <w:rsid w:val="00425A8B"/>
    <w:rsid w:val="00425F19"/>
    <w:rsid w:val="0042690F"/>
    <w:rsid w:val="004271D3"/>
    <w:rsid w:val="004301F2"/>
    <w:rsid w:val="004306E6"/>
    <w:rsid w:val="00430DB7"/>
    <w:rsid w:val="00431030"/>
    <w:rsid w:val="00432746"/>
    <w:rsid w:val="0043485F"/>
    <w:rsid w:val="00434BE1"/>
    <w:rsid w:val="00434C0E"/>
    <w:rsid w:val="00435229"/>
    <w:rsid w:val="0043609D"/>
    <w:rsid w:val="004364A5"/>
    <w:rsid w:val="004370FE"/>
    <w:rsid w:val="0043735B"/>
    <w:rsid w:val="004411E8"/>
    <w:rsid w:val="004435CD"/>
    <w:rsid w:val="00443BFD"/>
    <w:rsid w:val="004457E1"/>
    <w:rsid w:val="00445E86"/>
    <w:rsid w:val="004478C6"/>
    <w:rsid w:val="00447AED"/>
    <w:rsid w:val="00455878"/>
    <w:rsid w:val="00455D4E"/>
    <w:rsid w:val="004618D4"/>
    <w:rsid w:val="00462B22"/>
    <w:rsid w:val="00464D60"/>
    <w:rsid w:val="0046529B"/>
    <w:rsid w:val="00465B9F"/>
    <w:rsid w:val="0046785E"/>
    <w:rsid w:val="0047060D"/>
    <w:rsid w:val="004707FE"/>
    <w:rsid w:val="00470AB8"/>
    <w:rsid w:val="004715BF"/>
    <w:rsid w:val="004725BA"/>
    <w:rsid w:val="00473301"/>
    <w:rsid w:val="00474C3B"/>
    <w:rsid w:val="00475E23"/>
    <w:rsid w:val="00480070"/>
    <w:rsid w:val="004810A7"/>
    <w:rsid w:val="00481784"/>
    <w:rsid w:val="00481DBB"/>
    <w:rsid w:val="00483614"/>
    <w:rsid w:val="00483912"/>
    <w:rsid w:val="00486137"/>
    <w:rsid w:val="0048799B"/>
    <w:rsid w:val="00490C27"/>
    <w:rsid w:val="004911DB"/>
    <w:rsid w:val="0049190B"/>
    <w:rsid w:val="004934B5"/>
    <w:rsid w:val="00497267"/>
    <w:rsid w:val="004972DA"/>
    <w:rsid w:val="004A0363"/>
    <w:rsid w:val="004A04CF"/>
    <w:rsid w:val="004A0F74"/>
    <w:rsid w:val="004A287E"/>
    <w:rsid w:val="004A37D6"/>
    <w:rsid w:val="004A390A"/>
    <w:rsid w:val="004A4106"/>
    <w:rsid w:val="004A4F9D"/>
    <w:rsid w:val="004B2481"/>
    <w:rsid w:val="004B2D04"/>
    <w:rsid w:val="004B4A80"/>
    <w:rsid w:val="004B73B8"/>
    <w:rsid w:val="004B7415"/>
    <w:rsid w:val="004B7B76"/>
    <w:rsid w:val="004B7E42"/>
    <w:rsid w:val="004C2657"/>
    <w:rsid w:val="004C31CB"/>
    <w:rsid w:val="004C4F31"/>
    <w:rsid w:val="004C5051"/>
    <w:rsid w:val="004C5C59"/>
    <w:rsid w:val="004D0879"/>
    <w:rsid w:val="004D089F"/>
    <w:rsid w:val="004D1A6C"/>
    <w:rsid w:val="004D23BE"/>
    <w:rsid w:val="004D2F7F"/>
    <w:rsid w:val="004D37E7"/>
    <w:rsid w:val="004D4E5F"/>
    <w:rsid w:val="004D710C"/>
    <w:rsid w:val="004E0399"/>
    <w:rsid w:val="004E0A9A"/>
    <w:rsid w:val="004E269E"/>
    <w:rsid w:val="004E3A54"/>
    <w:rsid w:val="004E424E"/>
    <w:rsid w:val="004E68B8"/>
    <w:rsid w:val="004F020C"/>
    <w:rsid w:val="004F0B84"/>
    <w:rsid w:val="004F1B0F"/>
    <w:rsid w:val="004F23DD"/>
    <w:rsid w:val="004F47AD"/>
    <w:rsid w:val="004F63F6"/>
    <w:rsid w:val="004F6E5E"/>
    <w:rsid w:val="005059FF"/>
    <w:rsid w:val="00505DC8"/>
    <w:rsid w:val="00506955"/>
    <w:rsid w:val="00513FE9"/>
    <w:rsid w:val="0051600A"/>
    <w:rsid w:val="005178F1"/>
    <w:rsid w:val="00517B08"/>
    <w:rsid w:val="005212A5"/>
    <w:rsid w:val="00522332"/>
    <w:rsid w:val="00524E06"/>
    <w:rsid w:val="00531F5F"/>
    <w:rsid w:val="00533644"/>
    <w:rsid w:val="00535397"/>
    <w:rsid w:val="00537758"/>
    <w:rsid w:val="005407F8"/>
    <w:rsid w:val="005414FA"/>
    <w:rsid w:val="0054480D"/>
    <w:rsid w:val="00545630"/>
    <w:rsid w:val="005468FD"/>
    <w:rsid w:val="00550B10"/>
    <w:rsid w:val="00553024"/>
    <w:rsid w:val="00553040"/>
    <w:rsid w:val="005545AD"/>
    <w:rsid w:val="0055547B"/>
    <w:rsid w:val="00555707"/>
    <w:rsid w:val="00556FE6"/>
    <w:rsid w:val="005614D4"/>
    <w:rsid w:val="00561E13"/>
    <w:rsid w:val="00562134"/>
    <w:rsid w:val="00563002"/>
    <w:rsid w:val="005678C8"/>
    <w:rsid w:val="005727C9"/>
    <w:rsid w:val="005737D9"/>
    <w:rsid w:val="00574556"/>
    <w:rsid w:val="00574D53"/>
    <w:rsid w:val="00576408"/>
    <w:rsid w:val="00576910"/>
    <w:rsid w:val="00580C16"/>
    <w:rsid w:val="0058201F"/>
    <w:rsid w:val="0058215F"/>
    <w:rsid w:val="00582CBB"/>
    <w:rsid w:val="00584945"/>
    <w:rsid w:val="00585471"/>
    <w:rsid w:val="00586911"/>
    <w:rsid w:val="00592403"/>
    <w:rsid w:val="00593972"/>
    <w:rsid w:val="00594797"/>
    <w:rsid w:val="00595FCF"/>
    <w:rsid w:val="005962FC"/>
    <w:rsid w:val="005A526D"/>
    <w:rsid w:val="005A5439"/>
    <w:rsid w:val="005A6732"/>
    <w:rsid w:val="005A6DA6"/>
    <w:rsid w:val="005A7090"/>
    <w:rsid w:val="005A7985"/>
    <w:rsid w:val="005B27AC"/>
    <w:rsid w:val="005B29BE"/>
    <w:rsid w:val="005B3ACA"/>
    <w:rsid w:val="005B52D5"/>
    <w:rsid w:val="005C0E3C"/>
    <w:rsid w:val="005C19E7"/>
    <w:rsid w:val="005C6937"/>
    <w:rsid w:val="005D0E66"/>
    <w:rsid w:val="005D25B9"/>
    <w:rsid w:val="005D305B"/>
    <w:rsid w:val="005D3600"/>
    <w:rsid w:val="005D4253"/>
    <w:rsid w:val="005D46D2"/>
    <w:rsid w:val="005D5C71"/>
    <w:rsid w:val="005E1CBB"/>
    <w:rsid w:val="005E2946"/>
    <w:rsid w:val="005E50E8"/>
    <w:rsid w:val="005E6B56"/>
    <w:rsid w:val="005F2315"/>
    <w:rsid w:val="005F3AFC"/>
    <w:rsid w:val="005F3D55"/>
    <w:rsid w:val="005F5618"/>
    <w:rsid w:val="005F64DC"/>
    <w:rsid w:val="0060011E"/>
    <w:rsid w:val="00602E11"/>
    <w:rsid w:val="00603129"/>
    <w:rsid w:val="006034A1"/>
    <w:rsid w:val="006039FA"/>
    <w:rsid w:val="006043E8"/>
    <w:rsid w:val="006101CC"/>
    <w:rsid w:val="006118C5"/>
    <w:rsid w:val="00611DDD"/>
    <w:rsid w:val="00612738"/>
    <w:rsid w:val="00614E85"/>
    <w:rsid w:val="00614EB5"/>
    <w:rsid w:val="006154AA"/>
    <w:rsid w:val="00615F79"/>
    <w:rsid w:val="00616193"/>
    <w:rsid w:val="00616AB9"/>
    <w:rsid w:val="006210D2"/>
    <w:rsid w:val="00621C35"/>
    <w:rsid w:val="006231F4"/>
    <w:rsid w:val="00623517"/>
    <w:rsid w:val="0062560A"/>
    <w:rsid w:val="00630590"/>
    <w:rsid w:val="0063486E"/>
    <w:rsid w:val="006377B1"/>
    <w:rsid w:val="0063785D"/>
    <w:rsid w:val="00640EA4"/>
    <w:rsid w:val="0064265C"/>
    <w:rsid w:val="00642B9D"/>
    <w:rsid w:val="006433EC"/>
    <w:rsid w:val="00643FAB"/>
    <w:rsid w:val="006472B6"/>
    <w:rsid w:val="00652745"/>
    <w:rsid w:val="006528A4"/>
    <w:rsid w:val="0065291E"/>
    <w:rsid w:val="00653BEB"/>
    <w:rsid w:val="00656677"/>
    <w:rsid w:val="0065762D"/>
    <w:rsid w:val="00660588"/>
    <w:rsid w:val="00662EDC"/>
    <w:rsid w:val="0066619C"/>
    <w:rsid w:val="00666792"/>
    <w:rsid w:val="0067130A"/>
    <w:rsid w:val="006718F7"/>
    <w:rsid w:val="006731EA"/>
    <w:rsid w:val="006732B3"/>
    <w:rsid w:val="0067446D"/>
    <w:rsid w:val="006744BE"/>
    <w:rsid w:val="00681B7C"/>
    <w:rsid w:val="006832B1"/>
    <w:rsid w:val="00683D65"/>
    <w:rsid w:val="006841FA"/>
    <w:rsid w:val="00684301"/>
    <w:rsid w:val="00686FE9"/>
    <w:rsid w:val="006905D9"/>
    <w:rsid w:val="00691EC6"/>
    <w:rsid w:val="00692415"/>
    <w:rsid w:val="00694851"/>
    <w:rsid w:val="00694E0E"/>
    <w:rsid w:val="00695369"/>
    <w:rsid w:val="00696D59"/>
    <w:rsid w:val="006A3510"/>
    <w:rsid w:val="006A53C1"/>
    <w:rsid w:val="006A6ADA"/>
    <w:rsid w:val="006B0462"/>
    <w:rsid w:val="006B17E6"/>
    <w:rsid w:val="006B1AB8"/>
    <w:rsid w:val="006B1C2C"/>
    <w:rsid w:val="006B5490"/>
    <w:rsid w:val="006B5C19"/>
    <w:rsid w:val="006B5F18"/>
    <w:rsid w:val="006C1AD1"/>
    <w:rsid w:val="006C555F"/>
    <w:rsid w:val="006C6037"/>
    <w:rsid w:val="006C7559"/>
    <w:rsid w:val="006D017C"/>
    <w:rsid w:val="006D1594"/>
    <w:rsid w:val="006D258D"/>
    <w:rsid w:val="006D2C3E"/>
    <w:rsid w:val="006D655B"/>
    <w:rsid w:val="006D703E"/>
    <w:rsid w:val="006D72E0"/>
    <w:rsid w:val="006D79AB"/>
    <w:rsid w:val="006E09CB"/>
    <w:rsid w:val="006E1981"/>
    <w:rsid w:val="006E3425"/>
    <w:rsid w:val="006F03DC"/>
    <w:rsid w:val="006F1CA6"/>
    <w:rsid w:val="006F263F"/>
    <w:rsid w:val="006F2BFE"/>
    <w:rsid w:val="006F6D7B"/>
    <w:rsid w:val="006F7824"/>
    <w:rsid w:val="00700218"/>
    <w:rsid w:val="007029D4"/>
    <w:rsid w:val="00705612"/>
    <w:rsid w:val="007068BB"/>
    <w:rsid w:val="007071D9"/>
    <w:rsid w:val="00713921"/>
    <w:rsid w:val="0071565E"/>
    <w:rsid w:val="00716674"/>
    <w:rsid w:val="0071705E"/>
    <w:rsid w:val="00717722"/>
    <w:rsid w:val="00717DD1"/>
    <w:rsid w:val="00717E58"/>
    <w:rsid w:val="007206C6"/>
    <w:rsid w:val="00722CCC"/>
    <w:rsid w:val="00722F12"/>
    <w:rsid w:val="007262A5"/>
    <w:rsid w:val="00726368"/>
    <w:rsid w:val="0072665F"/>
    <w:rsid w:val="00726C79"/>
    <w:rsid w:val="0073087E"/>
    <w:rsid w:val="00730CC0"/>
    <w:rsid w:val="00732198"/>
    <w:rsid w:val="0073365A"/>
    <w:rsid w:val="007347DC"/>
    <w:rsid w:val="00735317"/>
    <w:rsid w:val="007360AB"/>
    <w:rsid w:val="00736A03"/>
    <w:rsid w:val="00737C43"/>
    <w:rsid w:val="007421E6"/>
    <w:rsid w:val="0074284A"/>
    <w:rsid w:val="00742ED8"/>
    <w:rsid w:val="007440DB"/>
    <w:rsid w:val="00744D7D"/>
    <w:rsid w:val="00745F7E"/>
    <w:rsid w:val="00747A05"/>
    <w:rsid w:val="007519D9"/>
    <w:rsid w:val="00752D0B"/>
    <w:rsid w:val="0076067B"/>
    <w:rsid w:val="00761E6F"/>
    <w:rsid w:val="0076277D"/>
    <w:rsid w:val="00764FC4"/>
    <w:rsid w:val="0076561B"/>
    <w:rsid w:val="00770F52"/>
    <w:rsid w:val="00771ADA"/>
    <w:rsid w:val="00773749"/>
    <w:rsid w:val="007743CF"/>
    <w:rsid w:val="00774593"/>
    <w:rsid w:val="00774ED5"/>
    <w:rsid w:val="0077587D"/>
    <w:rsid w:val="00775D4F"/>
    <w:rsid w:val="00776AFD"/>
    <w:rsid w:val="007778C9"/>
    <w:rsid w:val="00777E78"/>
    <w:rsid w:val="007819F2"/>
    <w:rsid w:val="0078334C"/>
    <w:rsid w:val="00783880"/>
    <w:rsid w:val="00784F57"/>
    <w:rsid w:val="00784F9E"/>
    <w:rsid w:val="00785C8A"/>
    <w:rsid w:val="0078786A"/>
    <w:rsid w:val="00790E1A"/>
    <w:rsid w:val="007916B5"/>
    <w:rsid w:val="007935E4"/>
    <w:rsid w:val="00794325"/>
    <w:rsid w:val="007946F0"/>
    <w:rsid w:val="007949DB"/>
    <w:rsid w:val="00795E03"/>
    <w:rsid w:val="007A14ED"/>
    <w:rsid w:val="007A2BA8"/>
    <w:rsid w:val="007A6C3B"/>
    <w:rsid w:val="007B0001"/>
    <w:rsid w:val="007B1107"/>
    <w:rsid w:val="007B1564"/>
    <w:rsid w:val="007B1A5D"/>
    <w:rsid w:val="007B1DB6"/>
    <w:rsid w:val="007B2FA1"/>
    <w:rsid w:val="007B4B22"/>
    <w:rsid w:val="007B5EEE"/>
    <w:rsid w:val="007B708B"/>
    <w:rsid w:val="007C5612"/>
    <w:rsid w:val="007C673B"/>
    <w:rsid w:val="007D0AD9"/>
    <w:rsid w:val="007D0C4A"/>
    <w:rsid w:val="007D3E4A"/>
    <w:rsid w:val="007D5AD0"/>
    <w:rsid w:val="007E237E"/>
    <w:rsid w:val="007E444A"/>
    <w:rsid w:val="007E72B5"/>
    <w:rsid w:val="007E74C8"/>
    <w:rsid w:val="007F0CDC"/>
    <w:rsid w:val="007F1290"/>
    <w:rsid w:val="007F12E7"/>
    <w:rsid w:val="007F4844"/>
    <w:rsid w:val="007F4C5E"/>
    <w:rsid w:val="007F58E9"/>
    <w:rsid w:val="007F58FA"/>
    <w:rsid w:val="007F7902"/>
    <w:rsid w:val="00800E4A"/>
    <w:rsid w:val="00801771"/>
    <w:rsid w:val="00802867"/>
    <w:rsid w:val="00804219"/>
    <w:rsid w:val="008050CE"/>
    <w:rsid w:val="00805981"/>
    <w:rsid w:val="0081344D"/>
    <w:rsid w:val="00814ACC"/>
    <w:rsid w:val="0082242E"/>
    <w:rsid w:val="00822D59"/>
    <w:rsid w:val="00822D65"/>
    <w:rsid w:val="0082396D"/>
    <w:rsid w:val="008254FD"/>
    <w:rsid w:val="00827084"/>
    <w:rsid w:val="0083077E"/>
    <w:rsid w:val="0083163F"/>
    <w:rsid w:val="0083214C"/>
    <w:rsid w:val="008321C8"/>
    <w:rsid w:val="00833CDA"/>
    <w:rsid w:val="00833FBE"/>
    <w:rsid w:val="00835580"/>
    <w:rsid w:val="00845C27"/>
    <w:rsid w:val="008475F1"/>
    <w:rsid w:val="0085055A"/>
    <w:rsid w:val="00850F33"/>
    <w:rsid w:val="00852928"/>
    <w:rsid w:val="00855AD8"/>
    <w:rsid w:val="00855B58"/>
    <w:rsid w:val="00856E0E"/>
    <w:rsid w:val="008659C7"/>
    <w:rsid w:val="00873384"/>
    <w:rsid w:val="008734A3"/>
    <w:rsid w:val="0087713F"/>
    <w:rsid w:val="00877E86"/>
    <w:rsid w:val="0088085F"/>
    <w:rsid w:val="008816A9"/>
    <w:rsid w:val="00881A1D"/>
    <w:rsid w:val="008861A6"/>
    <w:rsid w:val="008866BD"/>
    <w:rsid w:val="008867F6"/>
    <w:rsid w:val="00886B48"/>
    <w:rsid w:val="00893A50"/>
    <w:rsid w:val="008951A9"/>
    <w:rsid w:val="00895485"/>
    <w:rsid w:val="00895867"/>
    <w:rsid w:val="0089649A"/>
    <w:rsid w:val="00897056"/>
    <w:rsid w:val="008A5BBD"/>
    <w:rsid w:val="008A6F32"/>
    <w:rsid w:val="008B0EEC"/>
    <w:rsid w:val="008B0F40"/>
    <w:rsid w:val="008B17AC"/>
    <w:rsid w:val="008B250E"/>
    <w:rsid w:val="008B6B63"/>
    <w:rsid w:val="008B7F15"/>
    <w:rsid w:val="008C28FA"/>
    <w:rsid w:val="008C2DD2"/>
    <w:rsid w:val="008C2E9E"/>
    <w:rsid w:val="008C4925"/>
    <w:rsid w:val="008C5AFA"/>
    <w:rsid w:val="008D06B9"/>
    <w:rsid w:val="008D36F5"/>
    <w:rsid w:val="008D5559"/>
    <w:rsid w:val="008E0C5F"/>
    <w:rsid w:val="008E1F9B"/>
    <w:rsid w:val="008E285D"/>
    <w:rsid w:val="008E3EAB"/>
    <w:rsid w:val="008E5E75"/>
    <w:rsid w:val="008E6E32"/>
    <w:rsid w:val="008E71F0"/>
    <w:rsid w:val="008F05E9"/>
    <w:rsid w:val="008F108A"/>
    <w:rsid w:val="008F15D8"/>
    <w:rsid w:val="008F1705"/>
    <w:rsid w:val="008F2031"/>
    <w:rsid w:val="008F261C"/>
    <w:rsid w:val="008F28CC"/>
    <w:rsid w:val="008F4370"/>
    <w:rsid w:val="008F6821"/>
    <w:rsid w:val="0090022C"/>
    <w:rsid w:val="0090065B"/>
    <w:rsid w:val="00900B98"/>
    <w:rsid w:val="009015C0"/>
    <w:rsid w:val="0090182A"/>
    <w:rsid w:val="00901DA3"/>
    <w:rsid w:val="009024E0"/>
    <w:rsid w:val="0090465E"/>
    <w:rsid w:val="00905336"/>
    <w:rsid w:val="00906511"/>
    <w:rsid w:val="00910099"/>
    <w:rsid w:val="00912308"/>
    <w:rsid w:val="0091249E"/>
    <w:rsid w:val="0091436A"/>
    <w:rsid w:val="00914B51"/>
    <w:rsid w:val="009155F8"/>
    <w:rsid w:val="00916A02"/>
    <w:rsid w:val="00917647"/>
    <w:rsid w:val="00922A5B"/>
    <w:rsid w:val="00922B8A"/>
    <w:rsid w:val="00922C08"/>
    <w:rsid w:val="00923F37"/>
    <w:rsid w:val="00924698"/>
    <w:rsid w:val="009249F8"/>
    <w:rsid w:val="00925FD9"/>
    <w:rsid w:val="00926FC8"/>
    <w:rsid w:val="00927668"/>
    <w:rsid w:val="009326A6"/>
    <w:rsid w:val="0093341C"/>
    <w:rsid w:val="00936573"/>
    <w:rsid w:val="00936DEE"/>
    <w:rsid w:val="009371FC"/>
    <w:rsid w:val="00937B11"/>
    <w:rsid w:val="00941933"/>
    <w:rsid w:val="009429C9"/>
    <w:rsid w:val="009462C9"/>
    <w:rsid w:val="009464B7"/>
    <w:rsid w:val="0095013F"/>
    <w:rsid w:val="0095354E"/>
    <w:rsid w:val="00956E7F"/>
    <w:rsid w:val="00957102"/>
    <w:rsid w:val="00957216"/>
    <w:rsid w:val="009576F3"/>
    <w:rsid w:val="009624CD"/>
    <w:rsid w:val="009632D3"/>
    <w:rsid w:val="00963AFC"/>
    <w:rsid w:val="00963E59"/>
    <w:rsid w:val="0097150D"/>
    <w:rsid w:val="009729D1"/>
    <w:rsid w:val="00973149"/>
    <w:rsid w:val="0097470F"/>
    <w:rsid w:val="00974E87"/>
    <w:rsid w:val="0097597D"/>
    <w:rsid w:val="00977B06"/>
    <w:rsid w:val="00981873"/>
    <w:rsid w:val="009821CA"/>
    <w:rsid w:val="00983BA1"/>
    <w:rsid w:val="00983E12"/>
    <w:rsid w:val="00987715"/>
    <w:rsid w:val="00987CE9"/>
    <w:rsid w:val="00990C2A"/>
    <w:rsid w:val="00992D00"/>
    <w:rsid w:val="00995246"/>
    <w:rsid w:val="00996737"/>
    <w:rsid w:val="009977BC"/>
    <w:rsid w:val="009A0DB0"/>
    <w:rsid w:val="009A17CA"/>
    <w:rsid w:val="009A1EC1"/>
    <w:rsid w:val="009A219E"/>
    <w:rsid w:val="009A2C91"/>
    <w:rsid w:val="009A3E1C"/>
    <w:rsid w:val="009A4DCC"/>
    <w:rsid w:val="009A5653"/>
    <w:rsid w:val="009B0B0E"/>
    <w:rsid w:val="009B2515"/>
    <w:rsid w:val="009B278B"/>
    <w:rsid w:val="009B38B3"/>
    <w:rsid w:val="009B3C78"/>
    <w:rsid w:val="009B5E16"/>
    <w:rsid w:val="009B630D"/>
    <w:rsid w:val="009B75EA"/>
    <w:rsid w:val="009B75FF"/>
    <w:rsid w:val="009C30C6"/>
    <w:rsid w:val="009C4644"/>
    <w:rsid w:val="009C66E8"/>
    <w:rsid w:val="009C768C"/>
    <w:rsid w:val="009C76C2"/>
    <w:rsid w:val="009D167B"/>
    <w:rsid w:val="009D1877"/>
    <w:rsid w:val="009D5942"/>
    <w:rsid w:val="009E040E"/>
    <w:rsid w:val="009E2105"/>
    <w:rsid w:val="009E6E7F"/>
    <w:rsid w:val="009F1710"/>
    <w:rsid w:val="009F21E8"/>
    <w:rsid w:val="009F5D3C"/>
    <w:rsid w:val="009F618E"/>
    <w:rsid w:val="009F7D0D"/>
    <w:rsid w:val="00A01F8E"/>
    <w:rsid w:val="00A043D7"/>
    <w:rsid w:val="00A0473A"/>
    <w:rsid w:val="00A04D64"/>
    <w:rsid w:val="00A11D48"/>
    <w:rsid w:val="00A15306"/>
    <w:rsid w:val="00A1718D"/>
    <w:rsid w:val="00A205CA"/>
    <w:rsid w:val="00A206F4"/>
    <w:rsid w:val="00A20B0A"/>
    <w:rsid w:val="00A21F46"/>
    <w:rsid w:val="00A23DED"/>
    <w:rsid w:val="00A26362"/>
    <w:rsid w:val="00A27814"/>
    <w:rsid w:val="00A302DE"/>
    <w:rsid w:val="00A319C8"/>
    <w:rsid w:val="00A331FC"/>
    <w:rsid w:val="00A337CD"/>
    <w:rsid w:val="00A35A84"/>
    <w:rsid w:val="00A363F5"/>
    <w:rsid w:val="00A37668"/>
    <w:rsid w:val="00A377E3"/>
    <w:rsid w:val="00A37B75"/>
    <w:rsid w:val="00A42A44"/>
    <w:rsid w:val="00A42BB1"/>
    <w:rsid w:val="00A43A2D"/>
    <w:rsid w:val="00A44A29"/>
    <w:rsid w:val="00A46012"/>
    <w:rsid w:val="00A5171A"/>
    <w:rsid w:val="00A52953"/>
    <w:rsid w:val="00A53D2C"/>
    <w:rsid w:val="00A566CA"/>
    <w:rsid w:val="00A56C66"/>
    <w:rsid w:val="00A62A46"/>
    <w:rsid w:val="00A634B0"/>
    <w:rsid w:val="00A63BB0"/>
    <w:rsid w:val="00A66960"/>
    <w:rsid w:val="00A67A60"/>
    <w:rsid w:val="00A7317A"/>
    <w:rsid w:val="00A75178"/>
    <w:rsid w:val="00A768EA"/>
    <w:rsid w:val="00A76F13"/>
    <w:rsid w:val="00A770B3"/>
    <w:rsid w:val="00A7737F"/>
    <w:rsid w:val="00A778B3"/>
    <w:rsid w:val="00A84775"/>
    <w:rsid w:val="00A84D05"/>
    <w:rsid w:val="00A85086"/>
    <w:rsid w:val="00A86FCD"/>
    <w:rsid w:val="00A8764F"/>
    <w:rsid w:val="00A90C8E"/>
    <w:rsid w:val="00A92951"/>
    <w:rsid w:val="00A92BB3"/>
    <w:rsid w:val="00A944CA"/>
    <w:rsid w:val="00A9735D"/>
    <w:rsid w:val="00A97ADF"/>
    <w:rsid w:val="00AA101F"/>
    <w:rsid w:val="00AA15E4"/>
    <w:rsid w:val="00AA1E68"/>
    <w:rsid w:val="00AA25B0"/>
    <w:rsid w:val="00AA2B7C"/>
    <w:rsid w:val="00AA2C45"/>
    <w:rsid w:val="00AA2F4B"/>
    <w:rsid w:val="00AA47A1"/>
    <w:rsid w:val="00AA6081"/>
    <w:rsid w:val="00AA6B0F"/>
    <w:rsid w:val="00AA70B5"/>
    <w:rsid w:val="00AB15F4"/>
    <w:rsid w:val="00AB2986"/>
    <w:rsid w:val="00AB4DBA"/>
    <w:rsid w:val="00AB5645"/>
    <w:rsid w:val="00AB57A9"/>
    <w:rsid w:val="00AB60B2"/>
    <w:rsid w:val="00AB6D80"/>
    <w:rsid w:val="00AC0577"/>
    <w:rsid w:val="00AC3995"/>
    <w:rsid w:val="00AC4A2C"/>
    <w:rsid w:val="00AC548E"/>
    <w:rsid w:val="00AC5F59"/>
    <w:rsid w:val="00AC7104"/>
    <w:rsid w:val="00AD190D"/>
    <w:rsid w:val="00AD203A"/>
    <w:rsid w:val="00AD31DE"/>
    <w:rsid w:val="00AD3BB9"/>
    <w:rsid w:val="00AD49A0"/>
    <w:rsid w:val="00AE35A3"/>
    <w:rsid w:val="00AE5BF7"/>
    <w:rsid w:val="00AF01E4"/>
    <w:rsid w:val="00AF03DF"/>
    <w:rsid w:val="00AF0C56"/>
    <w:rsid w:val="00AF0DFD"/>
    <w:rsid w:val="00AF100D"/>
    <w:rsid w:val="00AF27F0"/>
    <w:rsid w:val="00AF38A4"/>
    <w:rsid w:val="00AF3D56"/>
    <w:rsid w:val="00AF56E1"/>
    <w:rsid w:val="00AF7A00"/>
    <w:rsid w:val="00B00DBF"/>
    <w:rsid w:val="00B01891"/>
    <w:rsid w:val="00B01A50"/>
    <w:rsid w:val="00B03179"/>
    <w:rsid w:val="00B0421A"/>
    <w:rsid w:val="00B043F7"/>
    <w:rsid w:val="00B0540D"/>
    <w:rsid w:val="00B05BCD"/>
    <w:rsid w:val="00B07245"/>
    <w:rsid w:val="00B102B4"/>
    <w:rsid w:val="00B1113D"/>
    <w:rsid w:val="00B1236B"/>
    <w:rsid w:val="00B145EF"/>
    <w:rsid w:val="00B1578B"/>
    <w:rsid w:val="00B20EC6"/>
    <w:rsid w:val="00B21BD6"/>
    <w:rsid w:val="00B225F9"/>
    <w:rsid w:val="00B25244"/>
    <w:rsid w:val="00B27077"/>
    <w:rsid w:val="00B30682"/>
    <w:rsid w:val="00B30C24"/>
    <w:rsid w:val="00B33534"/>
    <w:rsid w:val="00B36AD7"/>
    <w:rsid w:val="00B378ED"/>
    <w:rsid w:val="00B423DF"/>
    <w:rsid w:val="00B429A6"/>
    <w:rsid w:val="00B451EA"/>
    <w:rsid w:val="00B45D84"/>
    <w:rsid w:val="00B52C5C"/>
    <w:rsid w:val="00B534D6"/>
    <w:rsid w:val="00B55A37"/>
    <w:rsid w:val="00B56901"/>
    <w:rsid w:val="00B600F2"/>
    <w:rsid w:val="00B605AB"/>
    <w:rsid w:val="00B60685"/>
    <w:rsid w:val="00B62389"/>
    <w:rsid w:val="00B65F95"/>
    <w:rsid w:val="00B66AFA"/>
    <w:rsid w:val="00B70E70"/>
    <w:rsid w:val="00B74825"/>
    <w:rsid w:val="00B75D03"/>
    <w:rsid w:val="00B779A5"/>
    <w:rsid w:val="00B81037"/>
    <w:rsid w:val="00B816A3"/>
    <w:rsid w:val="00B840D3"/>
    <w:rsid w:val="00B87B02"/>
    <w:rsid w:val="00B9008C"/>
    <w:rsid w:val="00B915BE"/>
    <w:rsid w:val="00B93247"/>
    <w:rsid w:val="00B93E30"/>
    <w:rsid w:val="00B94046"/>
    <w:rsid w:val="00B961EF"/>
    <w:rsid w:val="00B96468"/>
    <w:rsid w:val="00B96803"/>
    <w:rsid w:val="00B97F2F"/>
    <w:rsid w:val="00BA068D"/>
    <w:rsid w:val="00BA0C43"/>
    <w:rsid w:val="00BA1D5C"/>
    <w:rsid w:val="00BA4D8C"/>
    <w:rsid w:val="00BA5B81"/>
    <w:rsid w:val="00BA5D9F"/>
    <w:rsid w:val="00BB07EC"/>
    <w:rsid w:val="00BB111C"/>
    <w:rsid w:val="00BB315F"/>
    <w:rsid w:val="00BB6358"/>
    <w:rsid w:val="00BB6518"/>
    <w:rsid w:val="00BB7A6D"/>
    <w:rsid w:val="00BB7B5A"/>
    <w:rsid w:val="00BC0440"/>
    <w:rsid w:val="00BC15B3"/>
    <w:rsid w:val="00BC2992"/>
    <w:rsid w:val="00BC49D7"/>
    <w:rsid w:val="00BD2655"/>
    <w:rsid w:val="00BD4D02"/>
    <w:rsid w:val="00BD4D97"/>
    <w:rsid w:val="00BD5E9C"/>
    <w:rsid w:val="00BD60FF"/>
    <w:rsid w:val="00BE20AA"/>
    <w:rsid w:val="00BE3DE3"/>
    <w:rsid w:val="00BE4290"/>
    <w:rsid w:val="00BE42EF"/>
    <w:rsid w:val="00BE5B1A"/>
    <w:rsid w:val="00BE60F0"/>
    <w:rsid w:val="00BE68E6"/>
    <w:rsid w:val="00BF04DC"/>
    <w:rsid w:val="00BF08CC"/>
    <w:rsid w:val="00BF0C2A"/>
    <w:rsid w:val="00BF13D0"/>
    <w:rsid w:val="00BF2228"/>
    <w:rsid w:val="00BF48E0"/>
    <w:rsid w:val="00C01607"/>
    <w:rsid w:val="00C01610"/>
    <w:rsid w:val="00C03DEB"/>
    <w:rsid w:val="00C04919"/>
    <w:rsid w:val="00C10CDF"/>
    <w:rsid w:val="00C115E7"/>
    <w:rsid w:val="00C12FA7"/>
    <w:rsid w:val="00C12FF4"/>
    <w:rsid w:val="00C132CD"/>
    <w:rsid w:val="00C149EA"/>
    <w:rsid w:val="00C156A7"/>
    <w:rsid w:val="00C15EA0"/>
    <w:rsid w:val="00C160FE"/>
    <w:rsid w:val="00C17D19"/>
    <w:rsid w:val="00C231A2"/>
    <w:rsid w:val="00C27571"/>
    <w:rsid w:val="00C3028E"/>
    <w:rsid w:val="00C311A5"/>
    <w:rsid w:val="00C336A7"/>
    <w:rsid w:val="00C34820"/>
    <w:rsid w:val="00C42EA8"/>
    <w:rsid w:val="00C42F72"/>
    <w:rsid w:val="00C4377D"/>
    <w:rsid w:val="00C446F0"/>
    <w:rsid w:val="00C45A10"/>
    <w:rsid w:val="00C4651C"/>
    <w:rsid w:val="00C46799"/>
    <w:rsid w:val="00C46A0C"/>
    <w:rsid w:val="00C47AAE"/>
    <w:rsid w:val="00C529AC"/>
    <w:rsid w:val="00C53D9B"/>
    <w:rsid w:val="00C56658"/>
    <w:rsid w:val="00C64310"/>
    <w:rsid w:val="00C64712"/>
    <w:rsid w:val="00C649CC"/>
    <w:rsid w:val="00C66A5D"/>
    <w:rsid w:val="00C67749"/>
    <w:rsid w:val="00C7179B"/>
    <w:rsid w:val="00C75E43"/>
    <w:rsid w:val="00C8154E"/>
    <w:rsid w:val="00C84091"/>
    <w:rsid w:val="00C857CF"/>
    <w:rsid w:val="00C87E1A"/>
    <w:rsid w:val="00C90A64"/>
    <w:rsid w:val="00C917EA"/>
    <w:rsid w:val="00C92152"/>
    <w:rsid w:val="00C93F68"/>
    <w:rsid w:val="00C94C28"/>
    <w:rsid w:val="00C97793"/>
    <w:rsid w:val="00C9779B"/>
    <w:rsid w:val="00C97818"/>
    <w:rsid w:val="00CA1FFC"/>
    <w:rsid w:val="00CA26C9"/>
    <w:rsid w:val="00CA326F"/>
    <w:rsid w:val="00CA5FB2"/>
    <w:rsid w:val="00CA77D2"/>
    <w:rsid w:val="00CB0329"/>
    <w:rsid w:val="00CB0DB4"/>
    <w:rsid w:val="00CB1222"/>
    <w:rsid w:val="00CB2FF5"/>
    <w:rsid w:val="00CB3489"/>
    <w:rsid w:val="00CB3D0C"/>
    <w:rsid w:val="00CB485A"/>
    <w:rsid w:val="00CB4C8D"/>
    <w:rsid w:val="00CB61ED"/>
    <w:rsid w:val="00CB6E2B"/>
    <w:rsid w:val="00CB77D1"/>
    <w:rsid w:val="00CC0BE2"/>
    <w:rsid w:val="00CC10F9"/>
    <w:rsid w:val="00CC4B0E"/>
    <w:rsid w:val="00CC5F28"/>
    <w:rsid w:val="00CC69A9"/>
    <w:rsid w:val="00CD4389"/>
    <w:rsid w:val="00CD4A62"/>
    <w:rsid w:val="00CE5B8B"/>
    <w:rsid w:val="00CF002F"/>
    <w:rsid w:val="00CF0554"/>
    <w:rsid w:val="00CF0730"/>
    <w:rsid w:val="00CF1DAA"/>
    <w:rsid w:val="00CF23B8"/>
    <w:rsid w:val="00CF2F6C"/>
    <w:rsid w:val="00CF5256"/>
    <w:rsid w:val="00CF5BF8"/>
    <w:rsid w:val="00CF6F7D"/>
    <w:rsid w:val="00CF792B"/>
    <w:rsid w:val="00CF7A79"/>
    <w:rsid w:val="00D02538"/>
    <w:rsid w:val="00D02B45"/>
    <w:rsid w:val="00D02D65"/>
    <w:rsid w:val="00D03170"/>
    <w:rsid w:val="00D046BC"/>
    <w:rsid w:val="00D049FD"/>
    <w:rsid w:val="00D059CA"/>
    <w:rsid w:val="00D066F7"/>
    <w:rsid w:val="00D10A53"/>
    <w:rsid w:val="00D12C42"/>
    <w:rsid w:val="00D134CC"/>
    <w:rsid w:val="00D1655F"/>
    <w:rsid w:val="00D20B17"/>
    <w:rsid w:val="00D233A6"/>
    <w:rsid w:val="00D2423E"/>
    <w:rsid w:val="00D246DC"/>
    <w:rsid w:val="00D2528D"/>
    <w:rsid w:val="00D262B2"/>
    <w:rsid w:val="00D31817"/>
    <w:rsid w:val="00D33B8E"/>
    <w:rsid w:val="00D34006"/>
    <w:rsid w:val="00D3409C"/>
    <w:rsid w:val="00D34E17"/>
    <w:rsid w:val="00D34FE8"/>
    <w:rsid w:val="00D3501A"/>
    <w:rsid w:val="00D36ED7"/>
    <w:rsid w:val="00D370AB"/>
    <w:rsid w:val="00D414B0"/>
    <w:rsid w:val="00D43836"/>
    <w:rsid w:val="00D43B5D"/>
    <w:rsid w:val="00D45942"/>
    <w:rsid w:val="00D467CE"/>
    <w:rsid w:val="00D46C72"/>
    <w:rsid w:val="00D47C15"/>
    <w:rsid w:val="00D513EE"/>
    <w:rsid w:val="00D55430"/>
    <w:rsid w:val="00D5551E"/>
    <w:rsid w:val="00D55D11"/>
    <w:rsid w:val="00D55E38"/>
    <w:rsid w:val="00D568CD"/>
    <w:rsid w:val="00D57E10"/>
    <w:rsid w:val="00D63106"/>
    <w:rsid w:val="00D6319D"/>
    <w:rsid w:val="00D640A5"/>
    <w:rsid w:val="00D6673B"/>
    <w:rsid w:val="00D735A9"/>
    <w:rsid w:val="00D73B6D"/>
    <w:rsid w:val="00D74533"/>
    <w:rsid w:val="00D750E0"/>
    <w:rsid w:val="00D806B4"/>
    <w:rsid w:val="00D80C32"/>
    <w:rsid w:val="00D80FB0"/>
    <w:rsid w:val="00D85109"/>
    <w:rsid w:val="00D86EB4"/>
    <w:rsid w:val="00D906C2"/>
    <w:rsid w:val="00D92592"/>
    <w:rsid w:val="00D92BC0"/>
    <w:rsid w:val="00D96A75"/>
    <w:rsid w:val="00D96D1E"/>
    <w:rsid w:val="00DA343B"/>
    <w:rsid w:val="00DA4100"/>
    <w:rsid w:val="00DA46AB"/>
    <w:rsid w:val="00DA67A1"/>
    <w:rsid w:val="00DB07C7"/>
    <w:rsid w:val="00DB2DBE"/>
    <w:rsid w:val="00DB4AB2"/>
    <w:rsid w:val="00DB750B"/>
    <w:rsid w:val="00DB7591"/>
    <w:rsid w:val="00DC0789"/>
    <w:rsid w:val="00DC08F5"/>
    <w:rsid w:val="00DC1272"/>
    <w:rsid w:val="00DD2E13"/>
    <w:rsid w:val="00DD3447"/>
    <w:rsid w:val="00DD3D20"/>
    <w:rsid w:val="00DD411C"/>
    <w:rsid w:val="00DD48E8"/>
    <w:rsid w:val="00DE0946"/>
    <w:rsid w:val="00DE12B7"/>
    <w:rsid w:val="00DE1372"/>
    <w:rsid w:val="00DE412D"/>
    <w:rsid w:val="00DE5E54"/>
    <w:rsid w:val="00DE68F7"/>
    <w:rsid w:val="00DF057B"/>
    <w:rsid w:val="00DF06E9"/>
    <w:rsid w:val="00DF0A36"/>
    <w:rsid w:val="00DF11E4"/>
    <w:rsid w:val="00DF3DC1"/>
    <w:rsid w:val="00DF413C"/>
    <w:rsid w:val="00DF4C07"/>
    <w:rsid w:val="00DF5429"/>
    <w:rsid w:val="00E03CE0"/>
    <w:rsid w:val="00E03EA5"/>
    <w:rsid w:val="00E042A2"/>
    <w:rsid w:val="00E06D7B"/>
    <w:rsid w:val="00E10278"/>
    <w:rsid w:val="00E11AD0"/>
    <w:rsid w:val="00E11E7B"/>
    <w:rsid w:val="00E1280F"/>
    <w:rsid w:val="00E13313"/>
    <w:rsid w:val="00E13524"/>
    <w:rsid w:val="00E16855"/>
    <w:rsid w:val="00E16F4B"/>
    <w:rsid w:val="00E241E0"/>
    <w:rsid w:val="00E24E3E"/>
    <w:rsid w:val="00E25D12"/>
    <w:rsid w:val="00E27090"/>
    <w:rsid w:val="00E30D93"/>
    <w:rsid w:val="00E334F8"/>
    <w:rsid w:val="00E33E33"/>
    <w:rsid w:val="00E35AFD"/>
    <w:rsid w:val="00E3600D"/>
    <w:rsid w:val="00E372EE"/>
    <w:rsid w:val="00E411C5"/>
    <w:rsid w:val="00E42627"/>
    <w:rsid w:val="00E46609"/>
    <w:rsid w:val="00E46BB3"/>
    <w:rsid w:val="00E47193"/>
    <w:rsid w:val="00E47B5D"/>
    <w:rsid w:val="00E51CB3"/>
    <w:rsid w:val="00E51F53"/>
    <w:rsid w:val="00E52FF8"/>
    <w:rsid w:val="00E538F9"/>
    <w:rsid w:val="00E55AFD"/>
    <w:rsid w:val="00E55F8E"/>
    <w:rsid w:val="00E57374"/>
    <w:rsid w:val="00E61FE7"/>
    <w:rsid w:val="00E62470"/>
    <w:rsid w:val="00E63E49"/>
    <w:rsid w:val="00E6455D"/>
    <w:rsid w:val="00E64CFF"/>
    <w:rsid w:val="00E679C1"/>
    <w:rsid w:val="00E713A0"/>
    <w:rsid w:val="00E7449E"/>
    <w:rsid w:val="00E75360"/>
    <w:rsid w:val="00E76F9E"/>
    <w:rsid w:val="00E775BA"/>
    <w:rsid w:val="00E80344"/>
    <w:rsid w:val="00E81711"/>
    <w:rsid w:val="00E849F1"/>
    <w:rsid w:val="00E85716"/>
    <w:rsid w:val="00E85942"/>
    <w:rsid w:val="00E91225"/>
    <w:rsid w:val="00E91ADD"/>
    <w:rsid w:val="00E9285E"/>
    <w:rsid w:val="00E94ADA"/>
    <w:rsid w:val="00E94CE3"/>
    <w:rsid w:val="00E94DB3"/>
    <w:rsid w:val="00EA0751"/>
    <w:rsid w:val="00EA4A52"/>
    <w:rsid w:val="00EA6A4F"/>
    <w:rsid w:val="00EB0307"/>
    <w:rsid w:val="00EB285B"/>
    <w:rsid w:val="00EB3C29"/>
    <w:rsid w:val="00EB60BB"/>
    <w:rsid w:val="00EB6B99"/>
    <w:rsid w:val="00EC088A"/>
    <w:rsid w:val="00EC2251"/>
    <w:rsid w:val="00EC31F4"/>
    <w:rsid w:val="00EC6C3F"/>
    <w:rsid w:val="00EC7053"/>
    <w:rsid w:val="00EC7106"/>
    <w:rsid w:val="00EC738E"/>
    <w:rsid w:val="00EC76A1"/>
    <w:rsid w:val="00ED0E7B"/>
    <w:rsid w:val="00ED208C"/>
    <w:rsid w:val="00ED3238"/>
    <w:rsid w:val="00ED4BFF"/>
    <w:rsid w:val="00ED4D42"/>
    <w:rsid w:val="00ED5691"/>
    <w:rsid w:val="00ED5A77"/>
    <w:rsid w:val="00ED6DE1"/>
    <w:rsid w:val="00ED6FD9"/>
    <w:rsid w:val="00ED79B0"/>
    <w:rsid w:val="00EE10C6"/>
    <w:rsid w:val="00EE15C9"/>
    <w:rsid w:val="00EE1FCD"/>
    <w:rsid w:val="00EE216F"/>
    <w:rsid w:val="00EE223B"/>
    <w:rsid w:val="00EE2C43"/>
    <w:rsid w:val="00EE37BD"/>
    <w:rsid w:val="00EE3935"/>
    <w:rsid w:val="00EE3DF5"/>
    <w:rsid w:val="00EE5FF6"/>
    <w:rsid w:val="00EE60A0"/>
    <w:rsid w:val="00EF19CC"/>
    <w:rsid w:val="00EF1AC7"/>
    <w:rsid w:val="00EF3A2C"/>
    <w:rsid w:val="00EF3EB2"/>
    <w:rsid w:val="00EF49C9"/>
    <w:rsid w:val="00EF5B64"/>
    <w:rsid w:val="00EF5CF2"/>
    <w:rsid w:val="00EF6198"/>
    <w:rsid w:val="00F00FE2"/>
    <w:rsid w:val="00F0263A"/>
    <w:rsid w:val="00F03400"/>
    <w:rsid w:val="00F034DE"/>
    <w:rsid w:val="00F037E0"/>
    <w:rsid w:val="00F03CD4"/>
    <w:rsid w:val="00F044DA"/>
    <w:rsid w:val="00F04B33"/>
    <w:rsid w:val="00F05041"/>
    <w:rsid w:val="00F07288"/>
    <w:rsid w:val="00F07FDB"/>
    <w:rsid w:val="00F1021C"/>
    <w:rsid w:val="00F12A20"/>
    <w:rsid w:val="00F149C5"/>
    <w:rsid w:val="00F159B8"/>
    <w:rsid w:val="00F15A27"/>
    <w:rsid w:val="00F201D8"/>
    <w:rsid w:val="00F247CC"/>
    <w:rsid w:val="00F26F2E"/>
    <w:rsid w:val="00F27553"/>
    <w:rsid w:val="00F308BB"/>
    <w:rsid w:val="00F3194A"/>
    <w:rsid w:val="00F33C91"/>
    <w:rsid w:val="00F3568A"/>
    <w:rsid w:val="00F36003"/>
    <w:rsid w:val="00F407C4"/>
    <w:rsid w:val="00F40B79"/>
    <w:rsid w:val="00F43207"/>
    <w:rsid w:val="00F44B7A"/>
    <w:rsid w:val="00F5026A"/>
    <w:rsid w:val="00F50B2A"/>
    <w:rsid w:val="00F525BF"/>
    <w:rsid w:val="00F53A1D"/>
    <w:rsid w:val="00F54B07"/>
    <w:rsid w:val="00F54F0B"/>
    <w:rsid w:val="00F554CA"/>
    <w:rsid w:val="00F5575F"/>
    <w:rsid w:val="00F55E46"/>
    <w:rsid w:val="00F55FFB"/>
    <w:rsid w:val="00F56D00"/>
    <w:rsid w:val="00F56F7C"/>
    <w:rsid w:val="00F6030E"/>
    <w:rsid w:val="00F62A7D"/>
    <w:rsid w:val="00F63538"/>
    <w:rsid w:val="00F65AB0"/>
    <w:rsid w:val="00F70AD0"/>
    <w:rsid w:val="00F710D1"/>
    <w:rsid w:val="00F71711"/>
    <w:rsid w:val="00F71B31"/>
    <w:rsid w:val="00F73906"/>
    <w:rsid w:val="00F7480B"/>
    <w:rsid w:val="00F75145"/>
    <w:rsid w:val="00F764D8"/>
    <w:rsid w:val="00F76F00"/>
    <w:rsid w:val="00F77537"/>
    <w:rsid w:val="00F80143"/>
    <w:rsid w:val="00F80A4B"/>
    <w:rsid w:val="00F812A8"/>
    <w:rsid w:val="00F852A3"/>
    <w:rsid w:val="00F85680"/>
    <w:rsid w:val="00F923AC"/>
    <w:rsid w:val="00F9488F"/>
    <w:rsid w:val="00F95201"/>
    <w:rsid w:val="00FA61F5"/>
    <w:rsid w:val="00FA7092"/>
    <w:rsid w:val="00FB0C48"/>
    <w:rsid w:val="00FB1B53"/>
    <w:rsid w:val="00FB22C3"/>
    <w:rsid w:val="00FB2DBD"/>
    <w:rsid w:val="00FB52C4"/>
    <w:rsid w:val="00FB65E0"/>
    <w:rsid w:val="00FB670D"/>
    <w:rsid w:val="00FB7FCE"/>
    <w:rsid w:val="00FC0B90"/>
    <w:rsid w:val="00FC275F"/>
    <w:rsid w:val="00FC3C88"/>
    <w:rsid w:val="00FC6A2F"/>
    <w:rsid w:val="00FC74A6"/>
    <w:rsid w:val="00FD33BE"/>
    <w:rsid w:val="00FD577A"/>
    <w:rsid w:val="00FD7B40"/>
    <w:rsid w:val="00FE08D9"/>
    <w:rsid w:val="00FE1AEC"/>
    <w:rsid w:val="00FE250A"/>
    <w:rsid w:val="00FE3F3F"/>
    <w:rsid w:val="00FF07BD"/>
    <w:rsid w:val="00FF5C1F"/>
    <w:rsid w:val="00FF5EC3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F8BCCD"/>
  <w15:docId w15:val="{C41BD803-EB7C-4600-9465-5852320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C2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CB1222"/>
    <w:pPr>
      <w:spacing w:before="240" w:after="12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1222"/>
    <w:rPr>
      <w:rFonts w:ascii="Times New Roman" w:hAnsi="Times New Roman"/>
      <w:b/>
      <w:sz w:val="28"/>
    </w:rPr>
  </w:style>
  <w:style w:type="character" w:customStyle="1" w:styleId="Nagwek2Znak">
    <w:name w:val="Nagłówek 2 Znak"/>
    <w:link w:val="Nagwek2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</w:rPr>
  </w:style>
  <w:style w:type="character" w:customStyle="1" w:styleId="Tekstpodstawowy2Znak">
    <w:name w:val="Tekst podstawowy 2 Znak"/>
    <w:link w:val="Tekstpodstawowy2"/>
    <w:semiHidden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9821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0">
    <w:name w:val="Tekst blokowy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1.,Numerowanie,Akapit z listą BS,L1,CW_Lista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Default">
    <w:name w:val="Default"/>
    <w:rsid w:val="00FA7092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0B03A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D577A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4F0B84"/>
    <w:rPr>
      <w:rFonts w:eastAsia="Calibri"/>
      <w:sz w:val="22"/>
      <w:szCs w:val="22"/>
      <w:lang w:eastAsia="en-US" w:bidi="ar-SA"/>
    </w:rPr>
  </w:style>
  <w:style w:type="character" w:customStyle="1" w:styleId="Nierozpoznanawzmianka1">
    <w:name w:val="Nierozpoznana wzmianka1"/>
    <w:uiPriority w:val="99"/>
    <w:semiHidden/>
    <w:unhideWhenUsed/>
    <w:rsid w:val="00694E0E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96A75"/>
  </w:style>
  <w:style w:type="character" w:customStyle="1" w:styleId="Absatz-Standardschriftart">
    <w:name w:val="Absatz-Standardschriftart"/>
    <w:rsid w:val="00D96A75"/>
  </w:style>
  <w:style w:type="character" w:customStyle="1" w:styleId="WW-Absatz-Standardschriftart">
    <w:name w:val="WW-Absatz-Standardschriftart"/>
    <w:rsid w:val="00D96A75"/>
  </w:style>
  <w:style w:type="character" w:customStyle="1" w:styleId="WW-Absatz-Standardschriftart1">
    <w:name w:val="WW-Absatz-Standardschriftart1"/>
    <w:rsid w:val="00D96A75"/>
  </w:style>
  <w:style w:type="character" w:customStyle="1" w:styleId="WW-Absatz-Standardschriftart11">
    <w:name w:val="WW-Absatz-Standardschriftart11"/>
    <w:rsid w:val="00D96A75"/>
  </w:style>
  <w:style w:type="character" w:customStyle="1" w:styleId="Domylnaczcionkaakapitu1">
    <w:name w:val="Domyślna czcionka akapitu1"/>
    <w:rsid w:val="00D96A75"/>
  </w:style>
  <w:style w:type="character" w:customStyle="1" w:styleId="Znakinumeracji">
    <w:name w:val="Znaki numeracji"/>
    <w:rsid w:val="00D96A75"/>
  </w:style>
  <w:style w:type="paragraph" w:customStyle="1" w:styleId="Nagwek10">
    <w:name w:val="Nagłówek1"/>
    <w:basedOn w:val="Normalny"/>
    <w:next w:val="Tekstpodstawowy"/>
    <w:rsid w:val="00D96A7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D96A75"/>
    <w:rPr>
      <w:rFonts w:cs="Mangal"/>
      <w:szCs w:val="24"/>
      <w:lang w:eastAsia="ar-SA"/>
    </w:rPr>
  </w:style>
  <w:style w:type="paragraph" w:customStyle="1" w:styleId="Podpis1">
    <w:name w:val="Podpis1"/>
    <w:basedOn w:val="Normalny"/>
    <w:rsid w:val="00D96A7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96A7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566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665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C5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55A4"/>
  </w:style>
  <w:style w:type="character" w:styleId="Odwoanieprzypisudolnego">
    <w:name w:val="footnote reference"/>
    <w:basedOn w:val="Domylnaczcionkaakapitu"/>
    <w:uiPriority w:val="99"/>
    <w:semiHidden/>
    <w:unhideWhenUsed/>
    <w:rsid w:val="002C55A4"/>
    <w:rPr>
      <w:vertAlign w:val="superscript"/>
    </w:rPr>
  </w:style>
  <w:style w:type="character" w:customStyle="1" w:styleId="AkapitzlistZnak">
    <w:name w:val="Akapit z listą Znak"/>
    <w:aliases w:val="1. Znak,Numerowanie Znak,Akapit z listą BS Znak,L1 Znak,CW_Lista Znak"/>
    <w:link w:val="Akapitzlist"/>
    <w:uiPriority w:val="34"/>
    <w:locked/>
    <w:rsid w:val="001A2F78"/>
    <w:rPr>
      <w:rFonts w:ascii="Tahoma" w:hAnsi="Tahoma" w:cs="Tahoma"/>
      <w:sz w:val="24"/>
      <w:szCs w:val="24"/>
    </w:rPr>
  </w:style>
  <w:style w:type="paragraph" w:styleId="Zwykytekst">
    <w:name w:val="Plain Text"/>
    <w:basedOn w:val="Normalny"/>
    <w:link w:val="ZwykytekstZnak"/>
    <w:rsid w:val="006D017C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D017C"/>
    <w:rPr>
      <w:rFonts w:ascii="Courier New" w:hAnsi="Courier New"/>
      <w:w w:val="89"/>
      <w:sz w:val="25"/>
      <w:lang w:val="x-none" w:eastAsia="x-none"/>
    </w:rPr>
  </w:style>
  <w:style w:type="paragraph" w:customStyle="1" w:styleId="xl26">
    <w:name w:val="xl26"/>
    <w:basedOn w:val="Normalny"/>
    <w:rsid w:val="004E269E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">
    <w:name w:val="tekst"/>
    <w:basedOn w:val="Normalny"/>
    <w:rsid w:val="004E269E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st">
    <w:name w:val="ust"/>
    <w:rsid w:val="004E269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trescogloszenia">
    <w:name w:val="tresc_ogloszenia"/>
    <w:basedOn w:val="Normalny"/>
    <w:rsid w:val="004E26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0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51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9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3FB0-22C4-49DA-A366-64541B31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5420</Words>
  <Characters>32523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Links>
    <vt:vector size="24" baseType="variant"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mailto:zp.bebenek@szpitalzachodni.pl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3</cp:revision>
  <cp:lastPrinted>2020-06-04T19:28:00Z</cp:lastPrinted>
  <dcterms:created xsi:type="dcterms:W3CDTF">2020-06-04T19:30:00Z</dcterms:created>
  <dcterms:modified xsi:type="dcterms:W3CDTF">2020-06-04T19:34:00Z</dcterms:modified>
</cp:coreProperties>
</file>