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710B" w14:textId="6F4CB67F" w:rsidR="002031AA" w:rsidRDefault="002031AA" w:rsidP="00455E0B">
      <w:pPr>
        <w:suppressAutoHyphens/>
        <w:spacing w:after="0"/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D3034C" w:rsidRPr="00EA05FD" w14:paraId="5D21035D" w14:textId="77777777" w:rsidTr="00DA5D6B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D0AC" w14:textId="77777777" w:rsidR="00D3034C" w:rsidRPr="00EA05FD" w:rsidRDefault="00D3034C" w:rsidP="00DA5D6B">
            <w:pPr>
              <w:suppressAutoHyphens/>
              <w:rPr>
                <w:sz w:val="20"/>
                <w:szCs w:val="20"/>
              </w:rPr>
            </w:pPr>
            <w:bookmarkStart w:id="0" w:name="_Hlk46085898"/>
          </w:p>
        </w:tc>
      </w:tr>
    </w:tbl>
    <w:bookmarkEnd w:id="0"/>
    <w:p w14:paraId="568AFF6C" w14:textId="5AB3096B" w:rsidR="00D3034C" w:rsidRPr="00D3034C" w:rsidRDefault="00D3034C" w:rsidP="00455E0B">
      <w:pPr>
        <w:suppressAutoHyphens/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r w:rsidRPr="00D3034C">
        <w:rPr>
          <w:rFonts w:ascii="Times New Roman" w:hAnsi="Times New Roman" w:cs="Times New Roman"/>
          <w:sz w:val="20"/>
          <w:szCs w:val="20"/>
        </w:rPr>
        <w:t>Pieczątka firmowa Wykonawcy</w:t>
      </w:r>
    </w:p>
    <w:p w14:paraId="14297F08" w14:textId="77777777" w:rsidR="002031AA" w:rsidRPr="002031AA" w:rsidRDefault="002031AA" w:rsidP="00455E0B">
      <w:pPr>
        <w:suppressAutoHyphens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1AA">
        <w:rPr>
          <w:rFonts w:ascii="Times New Roman" w:hAnsi="Times New Roman" w:cs="Times New Roman"/>
          <w:b/>
          <w:sz w:val="32"/>
          <w:szCs w:val="32"/>
        </w:rPr>
        <w:t xml:space="preserve">O F E R T A </w:t>
      </w:r>
    </w:p>
    <w:p w14:paraId="3E31C30E" w14:textId="75D76A8A" w:rsidR="002031AA" w:rsidRPr="002031AA" w:rsidRDefault="002031AA" w:rsidP="002031AA">
      <w:pPr>
        <w:spacing w:before="240" w:after="0"/>
        <w:ind w:right="-56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1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Nazwa i siedziba Wykonawcy: </w:t>
      </w:r>
      <w:r w:rsidRPr="002031A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1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1614D504" w14:textId="77777777" w:rsidR="002031AA" w:rsidRPr="002031AA" w:rsidRDefault="002031AA" w:rsidP="002031AA">
      <w:pPr>
        <w:spacing w:after="0"/>
        <w:ind w:right="-56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1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Numer telefonu / faxu </w:t>
      </w:r>
      <w:r w:rsidRPr="002031A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383CC7A1" w14:textId="77777777" w:rsidR="002031AA" w:rsidRPr="002031AA" w:rsidRDefault="002031AA" w:rsidP="002031AA">
      <w:pPr>
        <w:suppressAutoHyphens/>
        <w:spacing w:after="0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e-mail </w:t>
      </w: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0EC348C7" w14:textId="77777777" w:rsidR="002031AA" w:rsidRPr="002031AA" w:rsidRDefault="002031AA" w:rsidP="00455E0B">
      <w:pPr>
        <w:spacing w:after="0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1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Numer NIP i Regon </w:t>
      </w:r>
      <w:r w:rsidRPr="002031A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45A806CC" w14:textId="77777777" w:rsidR="002031AA" w:rsidRPr="002031AA" w:rsidRDefault="002031AA" w:rsidP="00455E0B">
      <w:pPr>
        <w:suppressAutoHyphens/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>Do: nazwa i siedziba Zamawiającego</w:t>
      </w:r>
    </w:p>
    <w:p w14:paraId="5A199FA4" w14:textId="77777777" w:rsidR="002031AA" w:rsidRPr="002031AA" w:rsidRDefault="002031AA" w:rsidP="002031AA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1AA">
        <w:rPr>
          <w:rFonts w:ascii="Times New Roman" w:eastAsia="Calibri" w:hAnsi="Times New Roman" w:cs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240E471F" w14:textId="69803CDA" w:rsidR="002031AA" w:rsidRPr="00BA0202" w:rsidRDefault="002031AA" w:rsidP="0011154A">
      <w:pPr>
        <w:suppressAutoHyphens/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zaproszenia do wzięcia udziału w przetargu nieograniczonym na </w:t>
      </w:r>
      <w:r w:rsidRPr="0020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0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i obsługę kredytu długoterminowego w wysokości 6.000.000,00 zł z przeznaczeniem na spłatę zobowiązań wymagalnych Samodzielnego Publicznego Szpitala Zachodniego im. św. Jana Pawła II w Grodzisku </w:t>
      </w:r>
      <w:r w:rsidRPr="00E31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Mazowieckim” </w:t>
      </w:r>
      <w:r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6C523D"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.11.2020 r. opublikowanego</w:t>
      </w: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Zamówień Publicznych </w:t>
      </w:r>
      <w:r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E319D1"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>617103</w:t>
      </w:r>
      <w:r w:rsidRPr="00E319D1">
        <w:rPr>
          <w:rFonts w:ascii="Times New Roman" w:eastAsia="Times New Roman" w:hAnsi="Times New Roman" w:cs="Times New Roman"/>
          <w:sz w:val="24"/>
          <w:szCs w:val="24"/>
          <w:lang w:eastAsia="pl-PL"/>
        </w:rPr>
        <w:t>-N-2020 oraz na stronie internetowej</w:t>
      </w:r>
      <w:r w:rsidRPr="0020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</w:t>
      </w:r>
      <w:r w:rsidRPr="002031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6087F0A" w14:textId="2EE2E629" w:rsidR="004D02F1" w:rsidRPr="00A55100" w:rsidRDefault="00BA0202" w:rsidP="00F237C8">
      <w:pPr>
        <w:pStyle w:val="Akapitzlist"/>
        <w:widowControl w:val="0"/>
        <w:numPr>
          <w:ilvl w:val="0"/>
          <w:numId w:val="6"/>
        </w:numPr>
        <w:suppressAutoHyphens/>
        <w:spacing w:before="120" w:after="0" w:line="240" w:lineRule="auto"/>
        <w:ind w:left="426" w:right="-567" w:hanging="425"/>
        <w:contextualSpacing w:val="0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  <w:r w:rsidRPr="005E7B7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A. </w:t>
      </w:r>
      <w:r w:rsidRPr="00293E64">
        <w:rPr>
          <w:rFonts w:ascii="Times New Roman" w:hAnsi="Times New Roman"/>
          <w:sz w:val="24"/>
          <w:szCs w:val="24"/>
        </w:rPr>
        <w:t>Oferuję o</w:t>
      </w:r>
      <w:r w:rsidR="004D02F1" w:rsidRPr="00293E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procentowanie kredytu (WIBOR 1M </w:t>
      </w:r>
      <w:r w:rsidR="00671F4E" w:rsidRPr="00293E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dzień 24.XI.2020 r.</w:t>
      </w:r>
      <w:r w:rsidR="00781F2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  <w:r w:rsidR="004D02F1" w:rsidRPr="00293E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+ marża</w:t>
      </w:r>
      <w:r w:rsidR="00426F0D" w:rsidRPr="00293E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4158670A" w14:textId="47C3EE92" w:rsidR="00A55100" w:rsidRPr="004275DA" w:rsidRDefault="00A55100" w:rsidP="00A55100">
      <w:pPr>
        <w:widowControl w:val="0"/>
        <w:suppressAutoHyphens/>
        <w:spacing w:before="120" w:after="0" w:line="24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4275DA">
        <w:rPr>
          <w:rFonts w:ascii="Times New Roman" w:hAnsi="Times New Roman"/>
          <w:b/>
          <w:sz w:val="24"/>
          <w:szCs w:val="24"/>
        </w:rPr>
        <w:t>Oferuję obsługę kredytu za cenę</w:t>
      </w:r>
    </w:p>
    <w:p w14:paraId="7775B256" w14:textId="44B0ADBB" w:rsidR="00A55100" w:rsidRPr="00A55100" w:rsidRDefault="00A55100" w:rsidP="00A55100">
      <w:pPr>
        <w:pStyle w:val="Akapitzlist"/>
        <w:numPr>
          <w:ilvl w:val="0"/>
          <w:numId w:val="51"/>
        </w:numPr>
        <w:spacing w:after="0"/>
        <w:ind w:left="1134" w:right="-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100">
        <w:rPr>
          <w:rFonts w:ascii="Times New Roman" w:hAnsi="Times New Roman" w:cs="Times New Roman"/>
          <w:sz w:val="24"/>
          <w:szCs w:val="24"/>
        </w:rPr>
        <w:t xml:space="preserve">ustaloną  w oparciu o WIBOR 1 M z dnia 24.11.2020 plus stałą marżę bankową </w:t>
      </w:r>
    </w:p>
    <w:p w14:paraId="794786EC" w14:textId="5E319BC9" w:rsidR="00A55100" w:rsidRPr="00A55100" w:rsidRDefault="00A55100" w:rsidP="00A55100">
      <w:pPr>
        <w:ind w:left="1134"/>
        <w:rPr>
          <w:rFonts w:ascii="Times New Roman" w:hAnsi="Times New Roman" w:cs="Times New Roman"/>
          <w:sz w:val="24"/>
          <w:szCs w:val="24"/>
        </w:rPr>
      </w:pPr>
      <w:r w:rsidRPr="00A55100">
        <w:rPr>
          <w:rFonts w:ascii="Times New Roman" w:hAnsi="Times New Roman" w:cs="Times New Roman"/>
          <w:sz w:val="24"/>
          <w:szCs w:val="24"/>
          <w:lang w:eastAsia="hi-IN" w:bidi="hi-IN"/>
        </w:rPr>
        <w:t>…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…….</w:t>
      </w:r>
      <w:r w:rsidRPr="00A55100">
        <w:rPr>
          <w:rFonts w:ascii="Times New Roman" w:hAnsi="Times New Roman" w:cs="Times New Roman"/>
          <w:sz w:val="24"/>
          <w:szCs w:val="24"/>
          <w:lang w:eastAsia="hi-IN" w:bidi="hi-IN"/>
        </w:rPr>
        <w:t>…. zł (słownie: ……………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…………………….</w:t>
      </w:r>
      <w:r w:rsidRPr="00A55100">
        <w:rPr>
          <w:rFonts w:ascii="Times New Roman" w:hAnsi="Times New Roman" w:cs="Times New Roman"/>
          <w:sz w:val="24"/>
          <w:szCs w:val="24"/>
          <w:lang w:eastAsia="hi-IN" w:bidi="hi-IN"/>
        </w:rPr>
        <w:t>………………………...)</w:t>
      </w:r>
      <w:r w:rsidRPr="00A55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0B56" w14:textId="77777777" w:rsidR="00A55100" w:rsidRPr="0088240C" w:rsidRDefault="00A55100" w:rsidP="00A55100">
      <w:pPr>
        <w:pStyle w:val="Akapitzlist"/>
        <w:widowControl w:val="0"/>
        <w:suppressAutoHyphens/>
        <w:spacing w:before="120" w:after="0" w:line="240" w:lineRule="auto"/>
        <w:ind w:left="426" w:right="-567"/>
        <w:contextualSpacing w:val="0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2A8FC8F8" w14:textId="566E797D" w:rsidR="00A55100" w:rsidRDefault="00A55100" w:rsidP="00A55100">
      <w:pPr>
        <w:pStyle w:val="Akapitzlist"/>
        <w:numPr>
          <w:ilvl w:val="0"/>
          <w:numId w:val="51"/>
        </w:numPr>
        <w:spacing w:after="0"/>
        <w:ind w:left="1134" w:right="-567" w:hanging="425"/>
        <w:contextualSpacing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prowizję za uruchomienie kredytu</w:t>
      </w:r>
    </w:p>
    <w:p w14:paraId="691DAD0E" w14:textId="73A650CE" w:rsidR="00A55100" w:rsidRPr="00431487" w:rsidRDefault="00A55100" w:rsidP="00A55100">
      <w:pPr>
        <w:widowControl w:val="0"/>
        <w:suppressAutoHyphens/>
        <w:spacing w:after="0" w:line="240" w:lineRule="auto"/>
        <w:ind w:left="1134" w:right="-56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 zł( słownie…………………………………………………………………….)</w:t>
      </w:r>
    </w:p>
    <w:p w14:paraId="2D6AB56C" w14:textId="77777777" w:rsidR="00A55100" w:rsidRDefault="00A55100" w:rsidP="00A55100">
      <w:pPr>
        <w:widowControl w:val="0"/>
        <w:suppressAutoHyphens/>
        <w:spacing w:before="120" w:after="0" w:line="240" w:lineRule="auto"/>
        <w:ind w:left="425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Łączny koszt obsługi i uruchomienia kredytu:</w:t>
      </w:r>
    </w:p>
    <w:p w14:paraId="2E8132E3" w14:textId="59A2FDEB" w:rsidR="00A55100" w:rsidRDefault="00A55100" w:rsidP="00A55100">
      <w:pPr>
        <w:widowControl w:val="0"/>
        <w:suppressAutoHyphens/>
        <w:spacing w:before="120" w:after="0" w:line="240" w:lineRule="auto"/>
        <w:ind w:left="1134" w:right="-569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F30D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………… zł (słownie: ………………………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………………….………….</w:t>
      </w:r>
      <w:r w:rsidRPr="004F30D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…………….)</w:t>
      </w:r>
    </w:p>
    <w:p w14:paraId="51A47CD9" w14:textId="2D8A0250" w:rsidR="00A55100" w:rsidRPr="00A55100" w:rsidRDefault="00A55100" w:rsidP="00A55100">
      <w:pPr>
        <w:pStyle w:val="Akapitzlist"/>
        <w:widowControl w:val="0"/>
        <w:suppressAutoHyphens/>
        <w:spacing w:after="0" w:line="240" w:lineRule="auto"/>
        <w:ind w:left="1134" w:right="-567"/>
        <w:contextualSpacing w:val="0"/>
        <w:jc w:val="both"/>
        <w:rPr>
          <w:rFonts w:ascii="Times New Roman" w:eastAsia="SimSun" w:hAnsi="Times New Roman" w:cs="Mangal"/>
          <w:bCs/>
          <w:kern w:val="1"/>
          <w:sz w:val="6"/>
          <w:szCs w:val="6"/>
          <w:lang w:eastAsia="hi-IN" w:bidi="hi-IN"/>
        </w:rPr>
      </w:pPr>
      <w:r w:rsidRPr="00A55100">
        <w:rPr>
          <w:rFonts w:ascii="Times New Roman" w:eastAsia="SimSun" w:hAnsi="Times New Roman" w:cs="Mangal"/>
          <w:bCs/>
          <w:i/>
          <w:iCs/>
          <w:kern w:val="1"/>
          <w:sz w:val="24"/>
          <w:szCs w:val="24"/>
          <w:lang w:eastAsia="hi-IN" w:bidi="hi-IN"/>
        </w:rPr>
        <w:t>Podać zgodnie z Formularzem Cenowym – – Załącznik nr 2 – część B suma kolumna „9”.</w:t>
      </w:r>
    </w:p>
    <w:p w14:paraId="77E829B5" w14:textId="450DA067" w:rsidR="007E672A" w:rsidRPr="00CC20E9" w:rsidRDefault="00052583" w:rsidP="00F237C8">
      <w:pPr>
        <w:pStyle w:val="Akapitzlist"/>
        <w:widowControl w:val="0"/>
        <w:numPr>
          <w:ilvl w:val="0"/>
          <w:numId w:val="6"/>
        </w:numPr>
        <w:suppressAutoHyphens/>
        <w:spacing w:before="120" w:after="0" w:line="240" w:lineRule="auto"/>
        <w:ind w:left="425" w:right="-567" w:hanging="425"/>
        <w:contextualSpacing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uruchomienia kredytu</w:t>
      </w:r>
      <w:r w:rsidR="004F30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="00CC20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0C0C2A86" w14:textId="7AFAC351" w:rsidR="00E94663" w:rsidRPr="009C406D" w:rsidRDefault="00E94663" w:rsidP="00F237C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C40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uruchomienie kredytu do 22.12.2020 r.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*</w:t>
      </w:r>
    </w:p>
    <w:p w14:paraId="49C7FF11" w14:textId="0123F5D6" w:rsidR="00E94663" w:rsidRDefault="00E94663" w:rsidP="00F237C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uruchomienie kredytu do 22.12.2020 r do 29.12.2020 r*</w:t>
      </w:r>
    </w:p>
    <w:p w14:paraId="18910559" w14:textId="5B9ACC83" w:rsidR="00E94663" w:rsidRDefault="00E94663" w:rsidP="00F237C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uruchomienie kredytu po 29.12.2020 r.*</w:t>
      </w:r>
    </w:p>
    <w:p w14:paraId="67FE0C83" w14:textId="45AB5ECE" w:rsidR="00052583" w:rsidRDefault="00052583" w:rsidP="00E94663">
      <w:pPr>
        <w:pStyle w:val="Akapitzlist"/>
        <w:widowControl w:val="0"/>
        <w:suppressAutoHyphens/>
        <w:spacing w:after="0" w:line="240" w:lineRule="auto"/>
        <w:ind w:left="993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4F30D3">
        <w:rPr>
          <w:rFonts w:ascii="Times New Roman" w:eastAsia="SimSun" w:hAnsi="Times New Roman" w:cs="Mangal"/>
          <w:i/>
          <w:iCs/>
          <w:kern w:val="1"/>
          <w:sz w:val="24"/>
          <w:szCs w:val="24"/>
          <w:vertAlign w:val="superscript"/>
          <w:lang w:eastAsia="hi-IN" w:bidi="hi-IN"/>
        </w:rPr>
        <w:t xml:space="preserve">*  </w:t>
      </w:r>
      <w:r w:rsidR="007E672A" w:rsidRPr="004F30D3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niewłaściwe skreślić</w:t>
      </w:r>
    </w:p>
    <w:p w14:paraId="5A60D77B" w14:textId="25358FC1" w:rsidR="002D5DB5" w:rsidRPr="002D5DB5" w:rsidRDefault="002D5DB5" w:rsidP="00455E0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5" w:right="-567" w:hanging="425"/>
        <w:contextualSpacing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Oświadczenia Wykonawcy:</w:t>
      </w:r>
    </w:p>
    <w:p w14:paraId="217BBF1E" w14:textId="77777777" w:rsidR="009A7A9A" w:rsidRPr="009A7A9A" w:rsidRDefault="009A7A9A" w:rsidP="00F237C8">
      <w:pPr>
        <w:numPr>
          <w:ilvl w:val="3"/>
          <w:numId w:val="42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Oświadczam, że uważam się za związanym(ą) niniejszą ofertą przez czas wskazany w specyfikacji istotnych warunków zamówienia.</w:t>
      </w:r>
    </w:p>
    <w:p w14:paraId="235FB200" w14:textId="77777777" w:rsidR="009A7A9A" w:rsidRPr="009A7A9A" w:rsidRDefault="009A7A9A" w:rsidP="00D22253">
      <w:pPr>
        <w:numPr>
          <w:ilvl w:val="3"/>
          <w:numId w:val="42"/>
        </w:numPr>
        <w:spacing w:after="0" w:line="240" w:lineRule="auto"/>
        <w:ind w:left="850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93C6425" w14:textId="72C17BF6" w:rsidR="009A7A9A" w:rsidRPr="009A7A9A" w:rsidRDefault="009A7A9A" w:rsidP="00D22253">
      <w:pPr>
        <w:numPr>
          <w:ilvl w:val="3"/>
          <w:numId w:val="42"/>
        </w:numPr>
        <w:spacing w:after="0" w:line="240" w:lineRule="auto"/>
        <w:ind w:left="850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 xml:space="preserve">Oświadczam, że oferowana usługa jest zgodna z wymaganiami </w:t>
      </w:r>
      <w:r w:rsidR="002D5DB5">
        <w:rPr>
          <w:rFonts w:ascii="Times New Roman" w:eastAsia="Calibri" w:hAnsi="Times New Roman" w:cs="Times New Roman"/>
          <w:sz w:val="24"/>
          <w:szCs w:val="24"/>
        </w:rPr>
        <w:t>SIWZ</w:t>
      </w:r>
      <w:r w:rsidRPr="009A7A9A">
        <w:rPr>
          <w:rFonts w:ascii="Times New Roman" w:eastAsia="Calibri" w:hAnsi="Times New Roman" w:cs="Times New Roman"/>
          <w:sz w:val="24"/>
          <w:szCs w:val="24"/>
        </w:rPr>
        <w:t xml:space="preserve"> oraz obowiązującymi przepisami.</w:t>
      </w:r>
    </w:p>
    <w:p w14:paraId="0CDAB77C" w14:textId="4755915F" w:rsidR="009A7A9A" w:rsidRDefault="009A7A9A" w:rsidP="00455E0B">
      <w:pPr>
        <w:numPr>
          <w:ilvl w:val="3"/>
          <w:numId w:val="42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usługa będzie wykonywania zgodnie z ogólnie obowiązującymi przepisami i zasadami w zakresie </w:t>
      </w:r>
      <w:r w:rsidR="00D11D49">
        <w:rPr>
          <w:rFonts w:ascii="Times New Roman" w:eastAsia="Calibri" w:hAnsi="Times New Roman" w:cs="Times New Roman"/>
          <w:sz w:val="24"/>
          <w:szCs w:val="24"/>
        </w:rPr>
        <w:t>obszaru usług bankowych.</w:t>
      </w:r>
    </w:p>
    <w:p w14:paraId="2D35F9BE" w14:textId="65D10629" w:rsidR="00D11D49" w:rsidRPr="009A7A9A" w:rsidRDefault="00D11D49" w:rsidP="00455E0B">
      <w:pPr>
        <w:numPr>
          <w:ilvl w:val="3"/>
          <w:numId w:val="42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A7A9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A7A9A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A9A">
        <w:rPr>
          <w:rFonts w:ascii="Times New Roman" w:eastAsia="Calibri" w:hAnsi="Times New Roman" w:cs="Times New Roman"/>
          <w:sz w:val="24"/>
          <w:szCs w:val="24"/>
        </w:rPr>
        <w:t>celu ubiegania się o udzielenie zamówienia publicznego w niniejszym postępowaniu.</w:t>
      </w:r>
      <w:r w:rsidRPr="009A7A9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0ABAC219" w14:textId="2C047F08" w:rsidR="00D11D49" w:rsidRPr="009A7A9A" w:rsidRDefault="00D11D49" w:rsidP="00455E0B">
      <w:pPr>
        <w:numPr>
          <w:ilvl w:val="3"/>
          <w:numId w:val="42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Oświadczam, że wszystkie zatrudnione przeze mnie osoby które będą realizowały usługę, w</w:t>
      </w:r>
      <w:r w:rsidRPr="009A7A9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szelkie informacje, uzyskane w związku z realizacją niniejszej umowy, w tym imię i nazwisko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r w:rsidRPr="009A7A9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adres i numer telefonu/ów, będą traktowały jako poufne w trakcie obowiązywania umowy oraz po jej zakończeniu </w:t>
      </w:r>
      <w:r w:rsidRPr="009A7A9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nie będą ich przekazywały osobom postronnym</w:t>
      </w:r>
      <w:r w:rsidRPr="009A7A9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</w:t>
      </w:r>
    </w:p>
    <w:p w14:paraId="3DBDD3EF" w14:textId="77777777" w:rsidR="009A7A9A" w:rsidRPr="009A7A9A" w:rsidRDefault="009A7A9A" w:rsidP="00455E0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5" w:right="-567" w:hanging="425"/>
        <w:contextualSpacing w:val="0"/>
        <w:jc w:val="both"/>
        <w:rPr>
          <w:rFonts w:ascii="Calibri" w:eastAsia="Calibri" w:hAnsi="Calibri" w:cs="Times New Roman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Wykonawca jest</w:t>
      </w:r>
      <w:r w:rsidRPr="009A7A9A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A7A9A">
        <w:rPr>
          <w:rFonts w:ascii="Times New Roman" w:eastAsia="Calibri" w:hAnsi="Times New Roman" w:cs="Times New Roman"/>
          <w:b/>
          <w:sz w:val="24"/>
          <w:szCs w:val="24"/>
        </w:rPr>
        <w:t>małym */ średnim */ dużym*   przedsiębiorstwem</w:t>
      </w:r>
    </w:p>
    <w:p w14:paraId="36784108" w14:textId="77777777" w:rsidR="009A7A9A" w:rsidRPr="009A7A9A" w:rsidRDefault="009A7A9A" w:rsidP="00455E0B">
      <w:pPr>
        <w:widowControl w:val="0"/>
        <w:suppressAutoHyphens/>
        <w:autoSpaceDN w:val="0"/>
        <w:spacing w:after="0" w:line="240" w:lineRule="auto"/>
        <w:ind w:left="3600" w:right="-567"/>
        <w:jc w:val="both"/>
        <w:textAlignment w:val="baseline"/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</w:pPr>
      <w:r w:rsidRPr="009A7A9A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*niepotrzebne wykreślić</w:t>
      </w:r>
    </w:p>
    <w:p w14:paraId="3E639524" w14:textId="77777777" w:rsidR="009A7A9A" w:rsidRPr="009A7A9A" w:rsidRDefault="009A7A9A" w:rsidP="00455E0B">
      <w:pPr>
        <w:suppressAutoHyphens/>
        <w:spacing w:after="0" w:line="240" w:lineRule="auto"/>
        <w:ind w:left="425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stanowisko osoby upoważnionej do podpisania umowy :</w:t>
      </w:r>
    </w:p>
    <w:p w14:paraId="0D5D59A0" w14:textId="77777777" w:rsidR="009A7A9A" w:rsidRPr="009A7A9A" w:rsidRDefault="009A7A9A" w:rsidP="00455E0B">
      <w:pPr>
        <w:suppressAutoHyphens/>
        <w:spacing w:after="0" w:line="240" w:lineRule="auto"/>
        <w:ind w:left="425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514416E8" w14:textId="77777777" w:rsidR="009A7A9A" w:rsidRPr="009A7A9A" w:rsidRDefault="009A7A9A" w:rsidP="00455E0B">
      <w:pPr>
        <w:suppressAutoHyphens/>
        <w:spacing w:after="0" w:line="240" w:lineRule="auto"/>
        <w:ind w:left="426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odpowiedzialnej za realizację usługi:</w:t>
      </w:r>
    </w:p>
    <w:p w14:paraId="3C2F9C92" w14:textId="77777777" w:rsidR="009A7A9A" w:rsidRPr="009A7A9A" w:rsidRDefault="009A7A9A" w:rsidP="00455E0B">
      <w:pPr>
        <w:suppressAutoHyphens/>
        <w:spacing w:after="0" w:line="240" w:lineRule="auto"/>
        <w:ind w:left="425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09966229" w14:textId="77777777" w:rsidR="009A7A9A" w:rsidRPr="009A7A9A" w:rsidRDefault="009A7A9A" w:rsidP="00455E0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5" w:right="-567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Wykonawca informuje, że (niepotrzebne skreślić):</w:t>
      </w:r>
    </w:p>
    <w:p w14:paraId="69407F8E" w14:textId="77777777" w:rsidR="009A7A9A" w:rsidRPr="009A7A9A" w:rsidRDefault="009A7A9A" w:rsidP="00455E0B">
      <w:pPr>
        <w:numPr>
          <w:ilvl w:val="0"/>
          <w:numId w:val="41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wybór oferty nie będzie prowadzić do powstania u Zamawiającego obowiązku podatkowego;</w:t>
      </w:r>
    </w:p>
    <w:p w14:paraId="6A6A616C" w14:textId="77777777" w:rsidR="009A7A9A" w:rsidRPr="009A7A9A" w:rsidRDefault="009A7A9A" w:rsidP="00455E0B">
      <w:pPr>
        <w:numPr>
          <w:ilvl w:val="0"/>
          <w:numId w:val="41"/>
        </w:numPr>
        <w:spacing w:after="0" w:line="240" w:lineRule="auto"/>
        <w:ind w:left="851" w:right="-56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wybór oferty będzie prowadzić do powstania u Zamawiającego obowiązku podatkowego w odniesieniu do następujących towarów / usług: ……………………………………………</w:t>
      </w:r>
    </w:p>
    <w:p w14:paraId="0E284939" w14:textId="77777777" w:rsidR="009A7A9A" w:rsidRPr="009A7A9A" w:rsidRDefault="009A7A9A" w:rsidP="00455E0B">
      <w:pPr>
        <w:spacing w:after="0" w:line="240" w:lineRule="auto"/>
        <w:ind w:left="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Wartość towaru / usług powodująca obowiązek podatkowy u Zamawiającego to ………… zł netto*.</w:t>
      </w:r>
    </w:p>
    <w:p w14:paraId="3A8DD325" w14:textId="77777777" w:rsidR="009A7A9A" w:rsidRPr="009A7A9A" w:rsidRDefault="009A7A9A" w:rsidP="00455E0B">
      <w:pPr>
        <w:spacing w:after="0" w:line="240" w:lineRule="auto"/>
        <w:ind w:left="709" w:righ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6DE9F832" w14:textId="77777777" w:rsidR="009A7A9A" w:rsidRPr="009A7A9A" w:rsidRDefault="009A7A9A" w:rsidP="00455E0B">
      <w:pPr>
        <w:numPr>
          <w:ilvl w:val="0"/>
          <w:numId w:val="41"/>
        </w:numPr>
        <w:spacing w:after="0" w:line="240" w:lineRule="auto"/>
        <w:ind w:left="851" w:right="-56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wewnątrzwspólnotowego nabycia towarów,</w:t>
      </w:r>
    </w:p>
    <w:p w14:paraId="43E39A7D" w14:textId="77777777" w:rsidR="009A7A9A" w:rsidRPr="009A7A9A" w:rsidRDefault="009A7A9A" w:rsidP="00455E0B">
      <w:pPr>
        <w:numPr>
          <w:ilvl w:val="0"/>
          <w:numId w:val="41"/>
        </w:numPr>
        <w:spacing w:after="0" w:line="240" w:lineRule="auto"/>
        <w:ind w:left="851" w:right="-56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mechanizmu odwróconego obciążenia, o którym mowa w art. 17 ust. 1 pkt. 7 i ustawy o podatku od towarów i usług,</w:t>
      </w:r>
    </w:p>
    <w:p w14:paraId="0DAA7EDC" w14:textId="77777777" w:rsidR="009A7A9A" w:rsidRPr="009A7A9A" w:rsidRDefault="009A7A9A" w:rsidP="00455E0B">
      <w:pPr>
        <w:numPr>
          <w:ilvl w:val="0"/>
          <w:numId w:val="41"/>
        </w:numPr>
        <w:spacing w:after="0" w:line="240" w:lineRule="auto"/>
        <w:ind w:left="851" w:right="-56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5C88C924" w14:textId="77777777" w:rsidR="009A7A9A" w:rsidRPr="009A7A9A" w:rsidRDefault="009A7A9A" w:rsidP="00455E0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5" w:right="-567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9A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6592EA26" w14:textId="2D440E6E" w:rsidR="00A33CAE" w:rsidRPr="00B96F90" w:rsidRDefault="00A33CAE" w:rsidP="00455E0B">
      <w:pPr>
        <w:pStyle w:val="Akapitzlist"/>
        <w:numPr>
          <w:ilvl w:val="0"/>
          <w:numId w:val="48"/>
        </w:numPr>
        <w:suppressAutoHyphens/>
        <w:spacing w:after="0" w:line="240" w:lineRule="auto"/>
        <w:ind w:left="993" w:right="-569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</w:t>
      </w:r>
      <w:r w:rsidR="004B5EAB"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>enowy</w:t>
      </w:r>
      <w:r w:rsidR="007A2763"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(załącznik nr 2 do SIWZ)</w:t>
      </w:r>
      <w:r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69940A0" w14:textId="15B45E84" w:rsidR="009A7A9A" w:rsidRPr="00B96F90" w:rsidRDefault="005543BC" w:rsidP="00455E0B">
      <w:pPr>
        <w:pStyle w:val="Akapitzlist"/>
        <w:numPr>
          <w:ilvl w:val="0"/>
          <w:numId w:val="48"/>
        </w:numPr>
        <w:suppressAutoHyphens/>
        <w:spacing w:after="0" w:line="240" w:lineRule="auto"/>
        <w:ind w:left="993" w:right="-569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umowy opracowany przez Wykonawcę,</w:t>
      </w:r>
    </w:p>
    <w:p w14:paraId="3C9789F5" w14:textId="26FA41B2" w:rsidR="009C48C4" w:rsidRPr="00B96F90" w:rsidRDefault="009C48C4" w:rsidP="00455E0B">
      <w:pPr>
        <w:pStyle w:val="Akapitzlist"/>
        <w:numPr>
          <w:ilvl w:val="0"/>
          <w:numId w:val="48"/>
        </w:numPr>
        <w:suppressAutoHyphens/>
        <w:spacing w:after="0" w:line="240" w:lineRule="auto"/>
        <w:ind w:left="993" w:right="-569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oświadczeniem dotyczące przesłanek wykluczenia z postępowania (załącznik nr 3 do SIWZ)</w:t>
      </w:r>
    </w:p>
    <w:p w14:paraId="2D4AD20B" w14:textId="728B72D8" w:rsidR="009C48C4" w:rsidRPr="00B96F90" w:rsidRDefault="009C48C4" w:rsidP="00455E0B">
      <w:pPr>
        <w:pStyle w:val="Akapitzlist"/>
        <w:numPr>
          <w:ilvl w:val="0"/>
          <w:numId w:val="48"/>
        </w:numPr>
        <w:suppressAutoHyphens/>
        <w:spacing w:after="0" w:line="240" w:lineRule="auto"/>
        <w:ind w:left="993" w:right="-569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oświadczeniem dotyczące spełnienia warunków udziału w postępowaniu (załącznik nr 4 do SIWZ)</w:t>
      </w:r>
    </w:p>
    <w:p w14:paraId="05034A52" w14:textId="74B72164" w:rsidR="009A7A9A" w:rsidRPr="00B96F90" w:rsidRDefault="009A7A9A" w:rsidP="00455E0B">
      <w:pPr>
        <w:pStyle w:val="Akapitzlist"/>
        <w:numPr>
          <w:ilvl w:val="0"/>
          <w:numId w:val="48"/>
        </w:numPr>
        <w:suppressAutoHyphens/>
        <w:spacing w:after="0" w:line="240" w:lineRule="auto"/>
        <w:ind w:left="993" w:right="-569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6BD9E180" w14:textId="77777777" w:rsidR="009A7A9A" w:rsidRPr="009A7A9A" w:rsidRDefault="009A7A9A" w:rsidP="00B96F90">
      <w:pPr>
        <w:suppressAutoHyphens/>
        <w:spacing w:before="960" w:after="0" w:line="240" w:lineRule="auto"/>
        <w:ind w:left="2126" w:right="-646" w:firstLine="36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20ACEAF5" w14:textId="77777777" w:rsidR="009A7A9A" w:rsidRPr="009A7A9A" w:rsidRDefault="009A7A9A" w:rsidP="0025520E">
      <w:pPr>
        <w:suppressAutoHyphens/>
        <w:spacing w:after="0" w:line="240" w:lineRule="auto"/>
        <w:ind w:left="2126" w:right="-648" w:firstLine="363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7A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pieczątka upoważnionego</w:t>
      </w:r>
    </w:p>
    <w:p w14:paraId="24BE6B6F" w14:textId="77777777" w:rsidR="009A7A9A" w:rsidRPr="009A7A9A" w:rsidRDefault="009A7A9A" w:rsidP="0025520E">
      <w:pPr>
        <w:suppressAutoHyphens/>
        <w:spacing w:after="0" w:line="240" w:lineRule="auto"/>
        <w:ind w:left="2126" w:right="-1" w:firstLine="363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7A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przedstawiciela Wykonawcy</w:t>
      </w:r>
    </w:p>
    <w:p w14:paraId="382C3E2B" w14:textId="77777777" w:rsidR="009A7A9A" w:rsidRPr="009A7A9A" w:rsidRDefault="009A7A9A" w:rsidP="009A7A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……………………………..……………………..</w:t>
      </w:r>
    </w:p>
    <w:p w14:paraId="1459BDFB" w14:textId="77777777" w:rsidR="009A7A9A" w:rsidRPr="00455E0B" w:rsidRDefault="009A7A9A" w:rsidP="009A7A9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E0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885430" w14:textId="77777777" w:rsidR="00B85100" w:rsidRDefault="00B85100" w:rsidP="00426F0D">
      <w:pPr>
        <w:spacing w:after="0" w:line="480" w:lineRule="auto"/>
        <w:rPr>
          <w:rFonts w:ascii="Arial" w:hAnsi="Arial" w:cs="Arial"/>
          <w:b/>
          <w:sz w:val="21"/>
          <w:szCs w:val="21"/>
        </w:rPr>
        <w:sectPr w:rsidR="00B85100" w:rsidSect="00CB7FC1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77E67FC" w14:textId="77777777" w:rsidR="0057036E" w:rsidRPr="006C13BD" w:rsidRDefault="0057036E" w:rsidP="0057036E">
      <w:pPr>
        <w:pStyle w:val="Nagwek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C13BD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57036E" w:rsidRPr="006C13BD" w14:paraId="5FFC2E45" w14:textId="77777777" w:rsidTr="00DA5D6B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1BB8" w14:textId="77777777" w:rsidR="0057036E" w:rsidRPr="006C13BD" w:rsidRDefault="0057036E" w:rsidP="00DA5D6B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6887F165" w14:textId="77777777" w:rsidR="0057036E" w:rsidRPr="006C13BD" w:rsidRDefault="0057036E" w:rsidP="0057036E">
      <w:pPr>
        <w:suppressAutoHyphens/>
        <w:ind w:left="426"/>
        <w:rPr>
          <w:sz w:val="20"/>
          <w:szCs w:val="20"/>
        </w:rPr>
      </w:pPr>
      <w:r w:rsidRPr="006C13BD">
        <w:rPr>
          <w:sz w:val="20"/>
          <w:szCs w:val="20"/>
        </w:rPr>
        <w:t>Pieczątka firmowa Wykonawcy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40"/>
        <w:gridCol w:w="1227"/>
        <w:gridCol w:w="1277"/>
        <w:gridCol w:w="704"/>
        <w:gridCol w:w="1418"/>
        <w:gridCol w:w="1205"/>
        <w:gridCol w:w="870"/>
        <w:gridCol w:w="1189"/>
      </w:tblGrid>
      <w:tr w:rsidR="00073DF9" w:rsidRPr="00073DF9" w14:paraId="01C14242" w14:textId="77777777" w:rsidTr="005B355E">
        <w:trPr>
          <w:trHeight w:val="576"/>
        </w:trPr>
        <w:tc>
          <w:tcPr>
            <w:tcW w:w="8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C033" w14:textId="77777777" w:rsidR="00073DF9" w:rsidRPr="00073DF9" w:rsidRDefault="00073DF9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Formularz cenowy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3287" w14:textId="77777777" w:rsidR="00073DF9" w:rsidRPr="00073DF9" w:rsidRDefault="00073DF9" w:rsidP="0007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F27EAA" w:rsidRPr="00073DF9" w14:paraId="7A60C6FA" w14:textId="77777777" w:rsidTr="005B355E">
        <w:trPr>
          <w:trHeight w:val="576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637" w14:textId="07FB2879" w:rsidR="00F27EAA" w:rsidRPr="00173845" w:rsidRDefault="00F27EAA" w:rsidP="0017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A. Parametry wyceny kosztów kredytu długoterminowego</w:t>
            </w:r>
          </w:p>
        </w:tc>
      </w:tr>
      <w:tr w:rsidR="00F27EAA" w:rsidRPr="00073DF9" w14:paraId="4A33143D" w14:textId="77777777" w:rsidTr="005B355E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D58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1CB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E68" w14:textId="4A7F1B2C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</w:t>
            </w:r>
          </w:p>
        </w:tc>
      </w:tr>
      <w:tr w:rsidR="00F27EAA" w:rsidRPr="00073DF9" w14:paraId="2E2FC0F1" w14:textId="77777777" w:rsidTr="005B355E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3470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8315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0AA" w14:textId="094232AA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AE8" w14:textId="073BF50E" w:rsidR="00F27EAA" w:rsidRPr="00073DF9" w:rsidRDefault="008D56C0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/ data</w:t>
            </w:r>
          </w:p>
        </w:tc>
      </w:tr>
      <w:tr w:rsidR="00F27EAA" w:rsidRPr="00073DF9" w14:paraId="244F8DEB" w14:textId="77777777" w:rsidTr="005B35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E5C" w14:textId="77777777" w:rsidR="00F27EAA" w:rsidRPr="00591135" w:rsidRDefault="00F27EAA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433" w14:textId="77777777" w:rsidR="00F27EAA" w:rsidRPr="00591135" w:rsidRDefault="00F27EAA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6E8" w14:textId="77777777" w:rsidR="00F27EAA" w:rsidRPr="00591135" w:rsidRDefault="00F27EAA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1A2" w14:textId="6DB77437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27EAA" w:rsidRPr="00073DF9" w14:paraId="74EAEEFE" w14:textId="77777777" w:rsidTr="005B35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096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786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kredytu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8AA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695" w14:textId="1AE052E0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6 000 000,00</w:t>
            </w:r>
          </w:p>
        </w:tc>
      </w:tr>
      <w:tr w:rsidR="00F27EAA" w:rsidRPr="00073DF9" w14:paraId="2679CA69" w14:textId="77777777" w:rsidTr="005B355E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9C5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84E" w14:textId="77777777" w:rsidR="008D56C0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Podstawowe oprocentowanie </w:t>
            </w:r>
          </w:p>
          <w:p w14:paraId="61B54260" w14:textId="6A4EE8E9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WIBOR 1M</w:t>
            </w:r>
            <w:r w:rsidR="008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24.11.2020 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7CD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ECA2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EAA" w:rsidRPr="00073DF9" w14:paraId="55373FD8" w14:textId="77777777" w:rsidTr="005B35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388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387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6195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BB2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EAA" w:rsidRPr="00073DF9" w14:paraId="4AE4A728" w14:textId="77777777" w:rsidTr="005B35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15B0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112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Prowizja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B1B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A84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7EAA" w:rsidRPr="00073DF9" w14:paraId="08A1ACA5" w14:textId="77777777" w:rsidTr="005B35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774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0285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uruchomienie kredytu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028" w14:textId="77777777" w:rsidR="00F27EAA" w:rsidRPr="00073DF9" w:rsidRDefault="00F27EAA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F18" w14:textId="418FB14F" w:rsidR="00F27EAA" w:rsidRPr="00073DF9" w:rsidRDefault="00F27EAA" w:rsidP="0007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135" w:rsidRPr="00073DF9" w14:paraId="2E6BDFEA" w14:textId="77777777" w:rsidTr="005B355E">
        <w:trPr>
          <w:trHeight w:val="288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19D5" w14:textId="77777777" w:rsidR="00591135" w:rsidRPr="00073DF9" w:rsidRDefault="00591135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7F9" w:rsidRPr="00073DF9" w14:paraId="05F0CE56" w14:textId="77777777" w:rsidTr="00E002FB">
        <w:trPr>
          <w:trHeight w:val="660"/>
        </w:trPr>
        <w:tc>
          <w:tcPr>
            <w:tcW w:w="97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E2D" w14:textId="1089CDE9" w:rsidR="00A157F9" w:rsidRPr="00173845" w:rsidRDefault="00A157F9" w:rsidP="000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B. Wycena kosztów udzielenia i obsługi kredytu długoterminowego</w:t>
            </w:r>
          </w:p>
        </w:tc>
      </w:tr>
      <w:tr w:rsidR="00073DF9" w:rsidRPr="00073DF9" w14:paraId="62A02E29" w14:textId="77777777" w:rsidTr="00E002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1A2" w14:textId="7777777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3A7" w14:textId="472E2D4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987" w14:textId="7777777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Rata kapitału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D430" w14:textId="77777777" w:rsidR="00073DF9" w:rsidRPr="00E002FB" w:rsidRDefault="00073DF9" w:rsidP="007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oprocentowanie kredytu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DA4C7D" w14:textId="77777777" w:rsidR="000936D4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kwota odsetek wyliczonych w oparciu </w:t>
            </w:r>
          </w:p>
          <w:p w14:paraId="08890E9B" w14:textId="3A936018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% z kolumny 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0209A2" w14:textId="7777777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prowizji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383D9B" w14:textId="59EF11A6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Łączny koszt udzielenia i</w:t>
            </w:r>
            <w:r w:rsidR="00E00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59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obsługi kredytu</w:t>
            </w:r>
          </w:p>
        </w:tc>
      </w:tr>
      <w:tr w:rsidR="00073DF9" w:rsidRPr="00073DF9" w14:paraId="46263879" w14:textId="77777777" w:rsidTr="00E002FB">
        <w:trPr>
          <w:trHeight w:val="1425"/>
        </w:trPr>
        <w:tc>
          <w:tcPr>
            <w:tcW w:w="851" w:type="dxa"/>
            <w:vMerge/>
            <w:vAlign w:val="center"/>
            <w:hideMark/>
          </w:tcPr>
          <w:p w14:paraId="3617C658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920E394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0DC774CB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7D842EC" w14:textId="77777777" w:rsidR="00073DF9" w:rsidRPr="00591135" w:rsidRDefault="00073DF9" w:rsidP="000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% rocznie (WIBOR 1M z dnia 24.XI.2020 r)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E8C33E5" w14:textId="7777777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stała marża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AFC210" w14:textId="77777777" w:rsidR="00073DF9" w:rsidRPr="00591135" w:rsidRDefault="00073DF9" w:rsidP="005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oprocentowanie (kol 4 + kol 5)</w:t>
            </w:r>
          </w:p>
        </w:tc>
        <w:tc>
          <w:tcPr>
            <w:tcW w:w="1205" w:type="dxa"/>
            <w:vMerge/>
            <w:vAlign w:val="center"/>
            <w:hideMark/>
          </w:tcPr>
          <w:p w14:paraId="68B4D2FA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7C0EA1A0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14:paraId="585B6B0A" w14:textId="77777777" w:rsidR="00073DF9" w:rsidRPr="00073DF9" w:rsidRDefault="00073DF9" w:rsidP="00073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73DF9" w:rsidRPr="00073DF9" w14:paraId="740F9FA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14BA1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CF38E1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8C5DDF7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9E1187B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751905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DDC10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4002669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4CE4065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78929A6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3DF9" w:rsidRPr="00073DF9" w14:paraId="66D804DA" w14:textId="77777777" w:rsidTr="00E002FB">
        <w:trPr>
          <w:trHeight w:val="58"/>
        </w:trPr>
        <w:tc>
          <w:tcPr>
            <w:tcW w:w="851" w:type="dxa"/>
            <w:shd w:val="clear" w:color="auto" w:fill="auto"/>
            <w:vAlign w:val="center"/>
            <w:hideMark/>
          </w:tcPr>
          <w:p w14:paraId="166D3F36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0/wpisać prowizję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1EB73B" w14:textId="3CEB5ADC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D68509D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5E96C61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EF9ACE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12BB4F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6A8A3D0" w14:textId="77777777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EA11B70" w14:textId="2C097DFE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5A645FE" w14:textId="03334B79" w:rsidR="00073DF9" w:rsidRPr="00A157F9" w:rsidRDefault="00073DF9" w:rsidP="00A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DF9" w:rsidRPr="00073DF9" w14:paraId="4456D40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F0866" w14:textId="77777777" w:rsidR="00073DF9" w:rsidRPr="00206EC6" w:rsidRDefault="00073D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31E56D" w14:textId="77777777" w:rsidR="00073DF9" w:rsidRPr="00206EC6" w:rsidRDefault="00073D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63B8587" w14:textId="43F815FD" w:rsidR="00073DF9" w:rsidRPr="00A157F9" w:rsidRDefault="00073D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47E5A7F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62746D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985F1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8342A45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44669FE" w14:textId="45B9BE4C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C5CEF57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BA6806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1722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5518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5AA6FB4" w14:textId="7E41A1B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68C0EE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2596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4F47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824A02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01FCC5B" w14:textId="01C655F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EEFAC0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253536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98A15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719F9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903D3F8" w14:textId="5098B96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2E7BDD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69C3F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051D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6A0A74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C3D5603" w14:textId="30DC648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8196C0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C36CB6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B3EC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958E7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A86CBC3" w14:textId="3E2345E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043C69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26650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FE6CA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59BE5F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8D2FD24" w14:textId="1208942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1462CF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279619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51A1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6598C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BA2D047" w14:textId="5A1DF95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1D004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A1288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D3A8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2DB4BA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1F2DE46" w14:textId="6E28DDEE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D4606A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CBA31F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10D6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8B3F4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F080028" w14:textId="5C45971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0FAC53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6BA7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DAE7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21A798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CB5CECB" w14:textId="30D6E90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5CB20E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E530E9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1C51E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7E33E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79AE95B" w14:textId="439ABED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CF7356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C7A49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2842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B95C98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C621531" w14:textId="3FB664D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9D3D30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83857E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64151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8A09D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7A7776F" w14:textId="3C4399F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E9DB5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439B0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F717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D11AA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EF76D00" w14:textId="534882B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51D830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B75926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91AA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5787A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FFB58DF" w14:textId="4AEC827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88D48F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35F3E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DB485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E727CB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926FC75" w14:textId="1FCCBB0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7AFB9B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41CB39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7F48B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15B50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9CF9760" w14:textId="4E6835F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BEF2E0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C6329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089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0A069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2AC1711" w14:textId="0C2F7C4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EFDA7D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800C96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211E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159C4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219A6C4" w14:textId="073B6A9C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D1F658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879C7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AE56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C8EE47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0DFEA2C" w14:textId="14C01C0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92769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023D98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3C5BD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9C7A5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50DFB4C" w14:textId="7358BE1C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46E8C7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0EB23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8397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821F86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A4465C9" w14:textId="2900A0D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D0190F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9557ED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D02E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45699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AF030CD" w14:textId="55D8FFB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B8D00B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622B7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9BDF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C6A32E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12FB744" w14:textId="1826756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E965C0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38D2FA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EEA1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971B2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EF8ADF8" w14:textId="29F913A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536F7C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CBA04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D06C4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4D5D6C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A9C5533" w14:textId="1673A7F9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A7D4A0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28D5B9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AF0D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3A63EA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BBE385A" w14:textId="0D23AB6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B84AAA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93162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6392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8A61B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ED42C5B" w14:textId="6DFFB8F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CB68EB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D0D2DE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FFA5A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82731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4865CD9" w14:textId="5672A7E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A4D7B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F423A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08A2E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65E143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23B5B54" w14:textId="0668072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A2B5FF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B79AA9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7812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1203B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42561D1" w14:textId="1E9CEC2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9265CB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BF2DB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8EA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C53F6C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C2F404D" w14:textId="5FE7C6E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BC2CE8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235068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260B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95EC2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190940A" w14:textId="109A8F2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8C2C9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98228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093C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AE2B6E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6907652" w14:textId="59C5597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F17E18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B7AFEE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47A81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07F4F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34D5835" w14:textId="5F1F020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93DD71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71BE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3E38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22C713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DFFDCD0" w14:textId="0305044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BC6FA3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294FAC6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1D0B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00CC6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2AF6A88" w14:textId="09E094B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E96C3B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DE206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F38E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D88175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8F461D0" w14:textId="728171B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259300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7BA8E81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65638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A83D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55CD862" w14:textId="470DDAB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5E60A4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254E7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3FEAB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1B82B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873387E" w14:textId="6AF4E24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74B1D9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DD0EA16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9DF9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03F0A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53360F3" w14:textId="3306D51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F1B2BE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70571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B133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ACB50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1A92F59" w14:textId="4F99E2B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28A46F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539F49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139F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0988C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CD02DA8" w14:textId="4EE0C3E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9743BD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281DE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F808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6C3A16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A14A459" w14:textId="5D9B320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4F1A45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7F4D2E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A43F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BE2A3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866E890" w14:textId="7387F61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EF4889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29167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4FDF1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02F86D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A5408F8" w14:textId="25DA8B6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4E8F46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3E3DEC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AFC2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B8F62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3C92684" w14:textId="7C6F48D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6D76DB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98140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459D5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3B13CE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179B218" w14:textId="4C2216D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4B2368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9509A1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E5143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4538C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C9F157D" w14:textId="5959F6A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E0819E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D777C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C0A7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EC9DE3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15E5778" w14:textId="52D28FE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B4E639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E728581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50BC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1272F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8D1501C" w14:textId="4021601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0FB2EF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45B00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F689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5DB62F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C703A94" w14:textId="72E7059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88416F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45A79A6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89C6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14DC8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B5D2154" w14:textId="1C3C7A2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ED457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3832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0877D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5E93BF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FAEE8B8" w14:textId="23CED4BE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422C13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0D4C9A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9B10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08CCE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FA8B931" w14:textId="0B003E5F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6D5646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79372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44CEE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6C2F6B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07FD984" w14:textId="50C430C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3C893A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935EAD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7F12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FBC3A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D8CDC7E" w14:textId="095D5AB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FF3A1E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978D8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1DA07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A15A4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11060D6" w14:textId="1190EFA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C5F907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1CA572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7F15B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71F97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17CCD42" w14:textId="46F746A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DB343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6E262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969C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B1C9E9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3FCB47E" w14:textId="0046C8F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0A4EAA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53D775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DD77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BF024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2C87EFE" w14:textId="2C8E75B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0BCBE7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E5016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72A7C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9C3AD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48A1C01" w14:textId="36976EE9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1611A5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FDEEF5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833B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85287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06CF733" w14:textId="6636E80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54474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4044C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9AED5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590103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2CB50F2" w14:textId="6A86C4A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CED1F8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768BEC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15F2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FD61E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0A25806" w14:textId="4C4F2D8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17CE5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5402F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1FD3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85C182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01641BD" w14:textId="4F33F58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0E4DFC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6F8EA06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B1BE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1A375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8C92CCB" w14:textId="36CC317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8C81FB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75A39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12D31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93817E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7F8F15F" w14:textId="175EAC89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450B33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0530D7F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6D13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05913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0A18B9B" w14:textId="3E513FD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07586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C37FB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64DA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6DD6A1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73BC235" w14:textId="260DC69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A963A9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22776E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99C0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2378A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9D997A2" w14:textId="3EDE1BD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9AF55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C231F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3AF3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B65ACB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69EE8BA" w14:textId="7989030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9530D0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B0DF0B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A0A1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32ADD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644BB06" w14:textId="3E64615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5C7907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FD594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5E56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F4EBBF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A8DF63B" w14:textId="1846BBE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32C06C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DE5B59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87B3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FAD10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032E026" w14:textId="4B77E16F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ACDF86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BE94A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8B3D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1F800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2301822" w14:textId="6CA4418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A1AB6D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2F73E41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541D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6CC8D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1612510" w14:textId="799E2D3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6D7AB8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DD512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E6A6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7C5D92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C2862D1" w14:textId="7473788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463C7D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FBB999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C1CB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85FE1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E722E0C" w14:textId="566E231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D5D4CD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599CB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DCC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F4A70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2B8A2B1" w14:textId="0CE3461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046306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8D3DB4F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F015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E3C3F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3E0E41F" w14:textId="17A05C3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59C3E7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1661A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E3E5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E9B035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BDC4274" w14:textId="06045D4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BEE1CC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A54C6B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9142B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B81D6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74BB1A1" w14:textId="1CED816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DEA71D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1D0A0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15D99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848B6F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8A0F8FB" w14:textId="707B823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27C6C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29ABF5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58C33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45A8D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C6AF8C0" w14:textId="5637A53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ED5C3E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C8585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1038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A202AC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F16EA7D" w14:textId="4D3EBFB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D2EAC7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ED2574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A9D2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5CD93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E069F5F" w14:textId="0429008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F1CF1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7439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65EC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A2E565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EB389AC" w14:textId="7B4D733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8B5503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21EFE4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6BBCE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39B50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6E32E67" w14:textId="66174DE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78033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20B1C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19DE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62362C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69197E1" w14:textId="654A1DD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A7C6AE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375D01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DF77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DC160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A46147D" w14:textId="4EAAEB0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8CC23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04C5A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1E63B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EE34B9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0D825AA" w14:textId="6767633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F29D8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19E6EC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C604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C5D1B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20C32F9" w14:textId="713E772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90C693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2CB53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0400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815A9A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21A6CB3" w14:textId="045567C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AC8BA4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D5E9B6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0C183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08D21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27172DD" w14:textId="67832F8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55030F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738C2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3F6B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DAD198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4B870CF" w14:textId="5B7C203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2CC943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DCB0BA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BC82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BB74C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67C2852" w14:textId="3589C8E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423C1C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CEEAF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187AC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92B83A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5668990" w14:textId="43ED3B7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9B848B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5C5253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B81F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05378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32FC6E7" w14:textId="678AAB4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AEE60B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01FDD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72F59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44AAA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3547C3F" w14:textId="7F0F41B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B2F6F1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E78349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1656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0B0F2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C505D7A" w14:textId="4B1CC75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1EC7C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E3929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C38A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29712B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8B52C4D" w14:textId="0759ACA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971668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F07EF8F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86915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82CCE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9FBEEB9" w14:textId="01216A6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101EE3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1CD1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76E7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A74A04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7346E67" w14:textId="1641571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17C0CE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642787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7DFB2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198B2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8FB65BA" w14:textId="39C0035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7A6A4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4B671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E42D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F16B3A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4F7ECF0" w14:textId="63B7C235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64954A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2CC2B8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4649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63DC4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E059CED" w14:textId="79A7CBF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8621ED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4609C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1F1C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D655D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9A8B395" w14:textId="1BA260D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7FE533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3F0B75F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E576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5C965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F01363E" w14:textId="2B2A33E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C8AB4C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46F2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DFF2B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66DFAB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43821D6" w14:textId="3F690B8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876E30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F793C87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B78EF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F3FF8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B9DE209" w14:textId="3242762F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F55BE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D2435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6F405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1036C1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B56BA8C" w14:textId="3BEC904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93F610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C87A03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3E6B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8745B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F893BCA" w14:textId="761E41B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EC79FD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4B73F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D80E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3382A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CBE0DF2" w14:textId="7D67401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229E6C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DA7F32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190BE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E9AAA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844A26E" w14:textId="1261A26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C18470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69B50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53A7F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5E717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A339C72" w14:textId="7D12A5D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05C6C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A28D41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27C26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5911A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B07FF27" w14:textId="1744F91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CD444D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611B5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26D0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FEC8D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16BCBA2" w14:textId="4F703FAE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F6FAC1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C88760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CE8A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57428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C9EFE2D" w14:textId="36E1B3C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A8A0C7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0CA9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A2BE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C04067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1786470" w14:textId="2047E0B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2B1DD6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ADFAD0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5369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AB702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BFB7930" w14:textId="0C2210F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965168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1E2F0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00092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F6BC13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3DFF641" w14:textId="008377B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1F6F9F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6E67ED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EBA6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418A0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15950E9" w14:textId="1A9AD4D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81EC1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4AE22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D1F98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65EC5A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CD24D93" w14:textId="4E9353C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AF6BE1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D63ABD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9C26D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89E25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CBBEE5B" w14:textId="5F76D6E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B3E3F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3E2CF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4FC13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AB451B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2B0BC1E" w14:textId="050300E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12D996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774EE5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C4F8C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88CCD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9268F05" w14:textId="6119284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749A0E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ADF7C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7B34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974D1A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19AE17D" w14:textId="5F4533B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DC91D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14E0B6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8FBE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1593A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ACDE966" w14:textId="718D134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7FBA5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1C254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EB27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DA156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17B5DF1" w14:textId="7CDCEE7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4CFC1E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F9A2826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18B53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EC619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7696FB8" w14:textId="57998C5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2EFBBB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01151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93541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50D17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2429F03" w14:textId="42B5D51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0DB13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530492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031AD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29663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1427FED" w14:textId="57B12DD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F32994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2F7ED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167D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C99F20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8E7F773" w14:textId="54BC256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60CD41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772F0C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205E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59280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C60E4AA" w14:textId="1141CA3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C3124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644EC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F1ED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5BE927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B06BFB2" w14:textId="50F4932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CF4D3E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45204A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8BFFA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DB58B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1E78DBE" w14:textId="5D8997E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B35986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23795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39A2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D6CF0C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75DE7D1" w14:textId="51BEF14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89341D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A5F9CF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9B7A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56C5F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2F4DE09" w14:textId="158BBF1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6F6C22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84406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81D5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3797B2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6774383" w14:textId="2539FE2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865F47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A74F67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6A57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D6EDB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C699E3A" w14:textId="182BADE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AE80BE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1CBDC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8A17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46C12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56C98C2" w14:textId="3CD869E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22D2F1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A61C3B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06DB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1E566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5E4B0F7" w14:textId="4F0562F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165B28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7E7A6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A6BF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7D364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C972CAF" w14:textId="556371D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E9A23F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2C6D49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9F3F2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46303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2B50D57" w14:textId="04E9F5F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6CDAE8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AC53E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C3C0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F37DAB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CCDA5B3" w14:textId="63127A4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85A7F0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79A375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D6FB3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70AD6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7B8E6EA" w14:textId="6555947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7F818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995F8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19F9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B83775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D86DDA9" w14:textId="56E8D7D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9F2830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07C7BC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4A695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B8DD5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E0F3FAC" w14:textId="3C0F2528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A0A7BC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3A85E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2F291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347FFB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C2AF232" w14:textId="3DAD573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69A17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1CB411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456F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A9BA0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B531031" w14:textId="2E8ECF4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A0EA4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47EA9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FFDCC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C4A48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9E92677" w14:textId="3DF748A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0755F0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289FD0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C2BD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7B1BA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EE04D6E" w14:textId="0414488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E07295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C9A0D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2AF37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FCC483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AFB7A90" w14:textId="52AACB3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C99C79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10D909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D29A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F4786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6BD2912" w14:textId="54CC7D2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1DD5CD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3FCB5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68D8F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759630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B3842A8" w14:textId="7D42DEA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861F55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36C25B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12BC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AA38B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D4F2EED" w14:textId="7F55C6E3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1C847D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79B63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10A8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B0E3BC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C192859" w14:textId="0965DA6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C2DC85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CC9923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FFBC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9BE04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9F71654" w14:textId="7F36866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720398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4BE5E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BFC46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3DE9C6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E23E8DA" w14:textId="2377B05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2A8B23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0786DE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C1915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5B1C4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F5803D1" w14:textId="4021FC7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E973BD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E0B6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09EF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36F968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AEE1A8B" w14:textId="41B542D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B7D497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A32752A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1D845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6C0C9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62C2C7E" w14:textId="1DBB6B2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7B3884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7F257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C353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223799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5FC8F8B" w14:textId="61D2EDC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51B7A5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F19F9C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5A04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A1A8D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8D72809" w14:textId="40FF9BB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12792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23595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6B37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8BF04A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321D475" w14:textId="73F8CEC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3E04DE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DC3F8C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91079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DDD93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9E3023F" w14:textId="36C2271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4DA20F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2FD47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785B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AD0BFD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55BEA67" w14:textId="2B224A5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23C48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3A2358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C213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023D7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AFD41A5" w14:textId="4AA8BDA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0CC25F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DA4CF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C6F1A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A31524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12F74D9" w14:textId="5D8ACA8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4A25BA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F96FE9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ECA0E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E4EF5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9BDE1DF" w14:textId="40D6944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48F13F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FE7AA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3EC7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182CFD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26B6F2D" w14:textId="3088EF4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E94DAB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2B97F7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0A59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CE66E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E4F8BB4" w14:textId="13C7AEC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CAF710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8FDDF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2AD4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3FDB21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6A5F286" w14:textId="1050DDF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755D42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1854E9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CC0A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57327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236CAE2" w14:textId="6D0B5FA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B11EB9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86B4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BEE4C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95B341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AE9CD49" w14:textId="095F749E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6756A8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6886F7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570A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601A3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EDAFACF" w14:textId="10A58CF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1D4CBF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A0900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22E3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973CD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A9A83BD" w14:textId="2E0993DC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4BCB56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4C36FE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29C8E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0E270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2FD20C5" w14:textId="1B9C8A5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3DF19D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EFBCC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AE0E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004103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6EEA3DD" w14:textId="407A3D2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C110A4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BF0BAF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9AAC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0A037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B33BE47" w14:textId="5A8C930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B177FA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89566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394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432C30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A705D65" w14:textId="2C89FAE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3BBEFF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9A1478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10AA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4213E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902C5DB" w14:textId="0CAB605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A6D583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DD56B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55BC6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92954D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1A7C5DE" w14:textId="446A7C8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C5EBDB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49481B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41363E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CAD79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3BCB6DC" w14:textId="751B94F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9BFDFF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FF58C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E7D0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410279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ACCFF0A" w14:textId="44382B5F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560FB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C0410A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07EA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46AEB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3A9A694" w14:textId="3A6A482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E685E8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FEFD9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36B8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C5247C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B97AC3B" w14:textId="39E4BDAB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4B7033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09CBD7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FBA2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960C3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25F78D8" w14:textId="20BC051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3ABA84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643D6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58C4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733B8D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647E926" w14:textId="174D210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FC8421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65F0D45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1DEFF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8B161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5DA6D62" w14:textId="6C3EC32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7A30EF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81BC5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23790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4E6BB1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2A42803" w14:textId="04F84C68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E9FDFF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FEA52F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8CFF6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2F35F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936F265" w14:textId="34B97AC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BFDCB1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65B06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D91A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3A520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D6A52AE" w14:textId="4497DCD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2F2992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9B270E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7ED4B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B2F61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B980ED4" w14:textId="05F2ECF7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37D842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439B4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95EE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1AA381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A363CCC" w14:textId="1100F52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DC7166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FDD0D48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192C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89904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A6FAF8D" w14:textId="75316AD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9AEBF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ED588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69A99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39C572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FC77331" w14:textId="6CC8F3F0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19AEF5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401EE04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38F3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A95DB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A7DD6B4" w14:textId="3326B25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8A2965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6DCD5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A43E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ABC374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1A1A5BC" w14:textId="74432F2D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16022A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6C5D88E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DC0D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2B6D1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504F0BD" w14:textId="7A2D8881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9942CE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8C1E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304C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D8C195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2B51BF6" w14:textId="5075CE4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8FE81C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2FC622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11A5F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17C6D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2334FF0" w14:textId="44CACFF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58E886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12A1B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2D75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C9B6FE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221E310" w14:textId="527665A9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910C25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8CC935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EC7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59247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AD9DB9A" w14:textId="2193B0A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CA770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44A6A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BA122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D5873C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55EB047" w14:textId="2326DA4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C9D477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07A6FC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DB0C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B4586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9B13108" w14:textId="2AEE05A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B2B4C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CF25D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A9AB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73F40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0952BB8" w14:textId="24901C5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5BAF5F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B55F2A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1DF7FD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BF5338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2E84890" w14:textId="4D856656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4347F2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FEAF8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1401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223741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52A4F43" w14:textId="479B69C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32F5ED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C0EDE39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A283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F5870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44997C4" w14:textId="3BECBA7F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65028F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3FB7B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88FC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32F742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E887109" w14:textId="3035D80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36530D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236ED4AD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02D2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8172D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15.12.2029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C202A27" w14:textId="48BEF69B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8FDF7E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1C3BAC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A1EC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AEADA4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EC3F164" w14:textId="1CAD4B2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E1053E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F2562BB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1C6F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99DA14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E4FF287" w14:textId="751A945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1806E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CD881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A885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B7E1F7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08AF817" w14:textId="3F27E88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E5C89F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2959864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497AE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FC90A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5468BB1" w14:textId="3B058B9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E69FF8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7C01F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3E4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E4C78C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6C2B6B3" w14:textId="790FB3EA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6E7B84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212F8C2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04264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3DEFA6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51F9C6E" w14:textId="67BCB024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8C0FBB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86119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5ECEB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82C0C2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CDC1D2D" w14:textId="6A761F6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358005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1A03E82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DDF7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D228B9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7713B6B" w14:textId="3A877799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E01352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61561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F7A6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C78A6E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BA7B6B3" w14:textId="509F94F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C18AF2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31D721F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EEAFA3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D4B6EA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079F96A" w14:textId="08284C0A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62192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6B7E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B661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7B788D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709AB40" w14:textId="152202A6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8FB757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5490B83F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DD2C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CACC1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2038A7C" w14:textId="64748EE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CE4768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353A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D4C9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E0020B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5F4AB02" w14:textId="54CC6203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65135F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DD6825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92F7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9EB54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B9C7454" w14:textId="5F7DE16E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277BB5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C1834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D6214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CC826A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5804198" w14:textId="3FD8E069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461250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D608941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52322B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5B863F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15.08.2030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F39E491" w14:textId="1B74A555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028C09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C2E46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1009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D3F502F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0F3D393" w14:textId="7E25F56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508603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49B04B0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7E69F1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B3089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15.09.2030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E5E1C25" w14:textId="01F42B02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B6A784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943406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C9EE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189AE48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9EFE53B" w14:textId="1143974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33A09E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7A6C363C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FB400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79293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E2FB658" w14:textId="409284ED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77315C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16410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9F1C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B4C39C7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65157C4" w14:textId="690E6CC1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9A0D731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66082793" w14:textId="77777777" w:rsidTr="00E002FB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6987EC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90206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15.11.2030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7380E0C" w14:textId="00F1F9B0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C7FBB4D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4143C0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1013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A28FE3E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1AE40C7" w14:textId="696F27A4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4F7EB3B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7F9" w:rsidRPr="00073DF9" w14:paraId="02207314" w14:textId="77777777" w:rsidTr="005B355E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1707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592" w14:textId="77777777" w:rsidR="00A157F9" w:rsidRPr="00206EC6" w:rsidRDefault="00A157F9" w:rsidP="0020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15.12.2030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007FCF" w14:textId="6D798D1F" w:rsidR="00A157F9" w:rsidRPr="00A157F9" w:rsidRDefault="00A157F9" w:rsidP="00A1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57F9">
              <w:rPr>
                <w:rFonts w:ascii="Times New Roman" w:hAnsi="Times New Roman" w:cs="Times New Roman"/>
                <w:sz w:val="20"/>
                <w:szCs w:val="20"/>
              </w:rPr>
              <w:t xml:space="preserve">50 000,00   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60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474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7502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06A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EFF50" w14:textId="68509E42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183" w14:textId="77777777" w:rsidR="00A157F9" w:rsidRPr="00206EC6" w:rsidRDefault="00A157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3DF9" w:rsidRPr="00073DF9" w14:paraId="646C0E50" w14:textId="77777777" w:rsidTr="005B355E">
        <w:trPr>
          <w:trHeight w:val="288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A7E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E68" w14:textId="6E8A9F04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A2F7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A6A3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AF1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D37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3A0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980" w14:textId="77777777" w:rsidR="00073DF9" w:rsidRPr="00206EC6" w:rsidRDefault="00073DF9" w:rsidP="0020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B627BE8" w14:textId="77777777" w:rsidR="00073DF9" w:rsidRDefault="00073DF9" w:rsidP="0085092D">
      <w:pPr>
        <w:suppressAutoHyphens/>
        <w:spacing w:after="0" w:line="240" w:lineRule="auto"/>
        <w:ind w:left="2126" w:right="-648" w:firstLine="751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3A03FD" w14:textId="6CA54207" w:rsidR="00073DF9" w:rsidRDefault="00073DF9" w:rsidP="00206EC6">
      <w:pPr>
        <w:suppressAutoHyphens/>
        <w:spacing w:before="1200" w:after="0" w:line="240" w:lineRule="auto"/>
        <w:ind w:right="-64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14:paraId="70FD9D66" w14:textId="3EE6182B" w:rsidR="00073DF9" w:rsidRDefault="0057036E" w:rsidP="00073DF9">
      <w:pPr>
        <w:suppressAutoHyphens/>
        <w:spacing w:after="0" w:line="240" w:lineRule="auto"/>
        <w:ind w:left="6804" w:right="-648"/>
        <w:rPr>
          <w:rFonts w:ascii="Times New Roman" w:hAnsi="Times New Roman" w:cs="Times New Roman"/>
          <w:i/>
          <w:sz w:val="20"/>
          <w:szCs w:val="20"/>
        </w:rPr>
      </w:pPr>
      <w:r w:rsidRPr="00073DF9">
        <w:rPr>
          <w:rFonts w:ascii="Times New Roman" w:hAnsi="Times New Roman" w:cs="Times New Roman"/>
          <w:i/>
          <w:sz w:val="20"/>
          <w:szCs w:val="20"/>
        </w:rPr>
        <w:t>P</w:t>
      </w:r>
      <w:r w:rsidR="00073DF9" w:rsidRPr="00073DF9">
        <w:rPr>
          <w:rFonts w:ascii="Times New Roman" w:hAnsi="Times New Roman" w:cs="Times New Roman"/>
          <w:i/>
          <w:sz w:val="20"/>
          <w:szCs w:val="20"/>
        </w:rPr>
        <w:t>o</w:t>
      </w:r>
      <w:r w:rsidRPr="00073DF9">
        <w:rPr>
          <w:rFonts w:ascii="Times New Roman" w:hAnsi="Times New Roman" w:cs="Times New Roman"/>
          <w:i/>
          <w:sz w:val="20"/>
          <w:szCs w:val="20"/>
        </w:rPr>
        <w:t>dpis i pieczątka</w:t>
      </w:r>
      <w:r w:rsidR="0085092D" w:rsidRPr="00073D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3DF9">
        <w:rPr>
          <w:rFonts w:ascii="Times New Roman" w:hAnsi="Times New Roman" w:cs="Times New Roman"/>
          <w:i/>
          <w:sz w:val="20"/>
          <w:szCs w:val="20"/>
        </w:rPr>
        <w:t>upoważnionego</w:t>
      </w:r>
    </w:p>
    <w:p w14:paraId="3624E506" w14:textId="4C8C56AD" w:rsidR="0057036E" w:rsidRPr="00073DF9" w:rsidRDefault="0057036E" w:rsidP="00073DF9">
      <w:pPr>
        <w:suppressAutoHyphens/>
        <w:spacing w:after="0" w:line="240" w:lineRule="auto"/>
        <w:ind w:left="6946" w:right="-648"/>
        <w:rPr>
          <w:rFonts w:ascii="Times New Roman" w:hAnsi="Times New Roman" w:cs="Times New Roman"/>
          <w:i/>
          <w:sz w:val="24"/>
          <w:szCs w:val="24"/>
        </w:rPr>
      </w:pPr>
      <w:r w:rsidRPr="0085092D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4072EE79" w14:textId="77777777" w:rsidR="0057036E" w:rsidRPr="0085092D" w:rsidRDefault="0057036E" w:rsidP="008509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……………………………..……………………..</w:t>
      </w:r>
    </w:p>
    <w:p w14:paraId="569CB889" w14:textId="30E7E03A" w:rsidR="0057036E" w:rsidRDefault="0057036E" w:rsidP="00351EA1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DAF750D" w14:textId="03EEAFA4" w:rsidR="0057036E" w:rsidRDefault="0057036E">
      <w:pPr>
        <w:rPr>
          <w:rFonts w:ascii="Times New Roman" w:hAnsi="Times New Roman" w:cs="Times New Roman"/>
          <w:i/>
          <w:sz w:val="24"/>
          <w:szCs w:val="24"/>
        </w:rPr>
        <w:sectPr w:rsidR="0057036E" w:rsidSect="00073D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103635" w14:textId="77777777" w:rsidR="00AF325A" w:rsidRPr="00AF325A" w:rsidRDefault="00AF325A" w:rsidP="00AF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661757CD" w14:textId="77777777" w:rsidR="00AF325A" w:rsidRPr="00AF325A" w:rsidRDefault="00AF325A" w:rsidP="0039528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325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28903C27" w14:textId="77777777" w:rsidR="00AF325A" w:rsidRPr="00AF325A" w:rsidRDefault="00AF325A" w:rsidP="00AF325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325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4D148F56" w14:textId="77777777" w:rsidR="00AF325A" w:rsidRPr="00AF325A" w:rsidRDefault="00AF325A" w:rsidP="003952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F3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8CBA2BF" w14:textId="77777777" w:rsidR="00AF325A" w:rsidRPr="00AF325A" w:rsidRDefault="00AF325A" w:rsidP="003952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25A">
        <w:rPr>
          <w:rFonts w:ascii="Times New Roman" w:eastAsia="Calibri" w:hAnsi="Times New Roman" w:cs="Times New Roman"/>
          <w:sz w:val="24"/>
          <w:szCs w:val="24"/>
        </w:rPr>
        <w:t>składane na podstawie art. 25a ust. 1 ustawy z dnia 29 stycznia 2004 r.</w:t>
      </w:r>
    </w:p>
    <w:p w14:paraId="272F3E53" w14:textId="77777777" w:rsidR="00AF325A" w:rsidRPr="00AF325A" w:rsidRDefault="00AF325A" w:rsidP="003952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25A">
        <w:rPr>
          <w:rFonts w:ascii="Times New Roman" w:eastAsia="Calibri" w:hAnsi="Times New Roman" w:cs="Times New Roman"/>
          <w:sz w:val="24"/>
          <w:szCs w:val="24"/>
        </w:rPr>
        <w:t>Prawo zamówień publicznych (dalej jako: ustawa Pzp),</w:t>
      </w:r>
    </w:p>
    <w:p w14:paraId="5A76ADD3" w14:textId="77777777" w:rsidR="00AF325A" w:rsidRPr="00AF325A" w:rsidRDefault="00AF325A" w:rsidP="00395280">
      <w:pPr>
        <w:spacing w:before="240" w:after="24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F3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15F74FEC" w14:textId="4AE5308C" w:rsidR="00AF325A" w:rsidRPr="00AF325A" w:rsidRDefault="00AF325A" w:rsidP="0039528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5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na: </w:t>
      </w:r>
      <w:r w:rsidR="001C2E5F" w:rsidRPr="001C2E5F">
        <w:rPr>
          <w:rFonts w:ascii="Times New Roman" w:eastAsia="Calibri" w:hAnsi="Times New Roman" w:cs="Times New Roman"/>
          <w:b/>
          <w:sz w:val="24"/>
          <w:szCs w:val="24"/>
        </w:rPr>
        <w:t>świadczenie usługi „Udzieleni</w:t>
      </w:r>
      <w:r w:rsidR="001C2E5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C2E5F" w:rsidRPr="001C2E5F">
        <w:rPr>
          <w:rFonts w:ascii="Times New Roman" w:eastAsia="Calibri" w:hAnsi="Times New Roman" w:cs="Times New Roman"/>
          <w:b/>
          <w:sz w:val="24"/>
          <w:szCs w:val="24"/>
        </w:rPr>
        <w:t xml:space="preserve"> i obsług</w:t>
      </w:r>
      <w:r w:rsidR="001C2E5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C2E5F" w:rsidRPr="001C2E5F">
        <w:rPr>
          <w:rFonts w:ascii="Times New Roman" w:eastAsia="Calibri" w:hAnsi="Times New Roman" w:cs="Times New Roman"/>
          <w:b/>
          <w:sz w:val="24"/>
          <w:szCs w:val="24"/>
        </w:rPr>
        <w:t xml:space="preserve"> kredytu długoterminowego w wysokości 6.000.000,00 zł z</w:t>
      </w:r>
      <w:r w:rsidR="005575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2E5F" w:rsidRPr="001C2E5F">
        <w:rPr>
          <w:rFonts w:ascii="Times New Roman" w:eastAsia="Calibri" w:hAnsi="Times New Roman" w:cs="Times New Roman"/>
          <w:b/>
          <w:sz w:val="24"/>
          <w:szCs w:val="24"/>
        </w:rPr>
        <w:t>przeznaczeniem na spłatę zobowiązań wymagalnych Samodzielnego Publicznego Szpitala Zachodniego im. św. Jana Pawła II w Grodzisku Mazowieckim”</w:t>
      </w:r>
      <w:r w:rsidR="001C2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325A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C1C329" w14:textId="77777777" w:rsidR="00AF325A" w:rsidRPr="00AF325A" w:rsidRDefault="00AF325A" w:rsidP="00F237C8">
      <w:pPr>
        <w:numPr>
          <w:ilvl w:val="0"/>
          <w:numId w:val="44"/>
        </w:numPr>
        <w:spacing w:before="240" w:after="0" w:line="360" w:lineRule="auto"/>
        <w:ind w:left="425" w:right="-569" w:hanging="425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OŚWIADCZENIA DOTYCZĄCE WYKONAWCY:</w:t>
      </w:r>
    </w:p>
    <w:p w14:paraId="6368DF19" w14:textId="77777777" w:rsidR="00AF325A" w:rsidRPr="00AF325A" w:rsidRDefault="00AF325A" w:rsidP="00F33B34">
      <w:pPr>
        <w:numPr>
          <w:ilvl w:val="0"/>
          <w:numId w:val="43"/>
        </w:numPr>
        <w:spacing w:after="0"/>
        <w:ind w:left="426" w:right="-56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12-23 ustawy Pzp.</w:t>
      </w:r>
    </w:p>
    <w:p w14:paraId="4943AECE" w14:textId="0293D5A8" w:rsidR="00AF325A" w:rsidRPr="00A3788F" w:rsidRDefault="00AF325A" w:rsidP="00F33B34">
      <w:pPr>
        <w:spacing w:after="0"/>
        <w:ind w:left="426" w:right="-56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378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[UWAGA: zastosować tylko wtedy, gdy Zamawiający przewidział wykluczenie Wykonawcy z</w:t>
      </w:r>
      <w:r w:rsidR="00A378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378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postępowania na podstawie ww. przepisu]</w:t>
      </w:r>
    </w:p>
    <w:p w14:paraId="4495DDD1" w14:textId="77777777" w:rsidR="00AF325A" w:rsidRPr="00AF325A" w:rsidRDefault="00AF325A" w:rsidP="00F33B34">
      <w:pPr>
        <w:numPr>
          <w:ilvl w:val="0"/>
          <w:numId w:val="43"/>
        </w:numPr>
        <w:spacing w:after="0"/>
        <w:ind w:left="426" w:right="-56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ustawy Pzp.</w:t>
      </w:r>
    </w:p>
    <w:p w14:paraId="637C8C3A" w14:textId="77777777" w:rsidR="00A3788F" w:rsidRPr="00095CAC" w:rsidRDefault="00A3788F" w:rsidP="00A3788F">
      <w:pPr>
        <w:spacing w:before="480"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1C8A33" w14:textId="77777777" w:rsidR="00A3788F" w:rsidRPr="00095CAC" w:rsidRDefault="00A3788F" w:rsidP="00A3788F">
      <w:pPr>
        <w:spacing w:before="240"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DEEAD68" w14:textId="77777777" w:rsidR="00A3788F" w:rsidRPr="00095CAC" w:rsidRDefault="00A3788F" w:rsidP="00A3788F">
      <w:pPr>
        <w:spacing w:after="0" w:line="240" w:lineRule="auto"/>
        <w:ind w:left="7513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2EBD6FA6" w14:textId="77777777" w:rsidR="00A3788F" w:rsidRDefault="00AF325A" w:rsidP="00A3788F">
      <w:pPr>
        <w:spacing w:before="240"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 ustawy Pzp</w:t>
      </w:r>
      <w:r w:rsidRPr="00AF32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22355C9" w14:textId="7C7850B7" w:rsidR="00395280" w:rsidRDefault="00AF325A" w:rsidP="00A3788F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F32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9D3FFA" w14:textId="78F43830" w:rsidR="00AF325A" w:rsidRPr="00AF325A" w:rsidRDefault="00AF325A" w:rsidP="00A3788F">
      <w:pPr>
        <w:spacing w:before="240" w:after="0" w:line="360" w:lineRule="auto"/>
        <w:ind w:right="-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</w:t>
      </w:r>
      <w:r w:rsidR="001C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395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21C24682" w14:textId="1635ADA5" w:rsidR="00AF325A" w:rsidRPr="00AF325A" w:rsidRDefault="00AF325A" w:rsidP="00395280">
      <w:pPr>
        <w:spacing w:after="0" w:line="36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2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395280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AF325A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……………………..…………………...........</w:t>
      </w:r>
      <w:r w:rsidR="001C2E5F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78549082" w14:textId="77777777" w:rsidR="00395280" w:rsidRPr="00095CAC" w:rsidRDefault="00395280" w:rsidP="00A3788F">
      <w:pPr>
        <w:spacing w:before="480"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38BA92" w14:textId="77777777" w:rsidR="00395280" w:rsidRPr="00095CAC" w:rsidRDefault="00395280" w:rsidP="00A3788F">
      <w:pPr>
        <w:spacing w:before="240"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E5A49E2" w14:textId="77777777" w:rsidR="00395280" w:rsidRPr="00095CAC" w:rsidRDefault="00395280" w:rsidP="00395280">
      <w:pPr>
        <w:spacing w:after="0" w:line="240" w:lineRule="auto"/>
        <w:ind w:left="7513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2DE6AA64" w14:textId="77777777" w:rsidR="00AF325A" w:rsidRPr="00AF325A" w:rsidRDefault="00AF325A" w:rsidP="005E7A42">
      <w:pPr>
        <w:numPr>
          <w:ilvl w:val="0"/>
          <w:numId w:val="44"/>
        </w:numPr>
        <w:spacing w:before="240" w:after="0"/>
        <w:ind w:left="425" w:right="-569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14:paraId="234634F0" w14:textId="0C64E220" w:rsidR="00395280" w:rsidRDefault="00AF325A" w:rsidP="00395280">
      <w:pPr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……………………………………………………….………………</w:t>
      </w:r>
      <w:r w:rsidR="00395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952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E1A6602" w14:textId="57699362" w:rsidR="00395280" w:rsidRDefault="00AF325A" w:rsidP="00395280">
      <w:pPr>
        <w:spacing w:after="0" w:line="240" w:lineRule="auto"/>
        <w:ind w:left="1701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52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952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3952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5239CF7" w14:textId="05C851B7" w:rsidR="00AF325A" w:rsidRPr="00AF325A" w:rsidRDefault="00AF325A" w:rsidP="00395280">
      <w:pPr>
        <w:spacing w:before="120" w:after="0" w:line="360" w:lineRule="auto"/>
        <w:ind w:righ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6C073FCE" w14:textId="77777777" w:rsidR="00395280" w:rsidRPr="00095CAC" w:rsidRDefault="00395280" w:rsidP="005E7A42">
      <w:pPr>
        <w:spacing w:before="480"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27BF57" w14:textId="77777777" w:rsidR="00395280" w:rsidRPr="00095CAC" w:rsidRDefault="00395280" w:rsidP="005E7A42">
      <w:pPr>
        <w:spacing w:before="240"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8E45009" w14:textId="77777777" w:rsidR="00395280" w:rsidRPr="00095CAC" w:rsidRDefault="00395280" w:rsidP="00395280">
      <w:pPr>
        <w:spacing w:after="0" w:line="240" w:lineRule="auto"/>
        <w:ind w:left="7513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FF6D518" w14:textId="77777777" w:rsidR="00AF325A" w:rsidRPr="00AF325A" w:rsidRDefault="00AF325A" w:rsidP="005E7A42">
      <w:pPr>
        <w:numPr>
          <w:ilvl w:val="0"/>
          <w:numId w:val="44"/>
        </w:numPr>
        <w:spacing w:before="240" w:after="0"/>
        <w:ind w:left="425" w:right="-569" w:hanging="425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OŚWIADCZENIE DOTYCZĄCE PODANYCH INFORMACJI:</w:t>
      </w:r>
    </w:p>
    <w:p w14:paraId="02CD8767" w14:textId="77777777" w:rsidR="00AF325A" w:rsidRPr="00AF325A" w:rsidRDefault="00AF325A" w:rsidP="00395280">
      <w:pPr>
        <w:spacing w:after="0" w:line="36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1CA3719" w14:textId="77777777" w:rsidR="00395280" w:rsidRPr="00095CAC" w:rsidRDefault="00395280" w:rsidP="005E7A42">
      <w:pPr>
        <w:spacing w:before="480"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5B08E00" w14:textId="77777777" w:rsidR="00395280" w:rsidRPr="00095CAC" w:rsidRDefault="00395280" w:rsidP="005E7A42">
      <w:pPr>
        <w:spacing w:before="240"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7144809F" w14:textId="77777777" w:rsidR="00395280" w:rsidRPr="00095CAC" w:rsidRDefault="00395280" w:rsidP="00395280">
      <w:pPr>
        <w:spacing w:after="0" w:line="240" w:lineRule="auto"/>
        <w:ind w:left="7513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188E8A3" w14:textId="77777777" w:rsidR="001C2E5F" w:rsidRDefault="001C2E5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B7322C6" w14:textId="77777777" w:rsidR="00095CAC" w:rsidRPr="00095CAC" w:rsidRDefault="00095CAC" w:rsidP="00095CAC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211485B2" w14:textId="77777777" w:rsidR="00095CAC" w:rsidRPr="00095CAC" w:rsidRDefault="00095CAC" w:rsidP="002628E6">
      <w:pPr>
        <w:spacing w:before="240" w:after="0" w:line="240" w:lineRule="auto"/>
        <w:ind w:right="-56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95C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2B59B44A" w14:textId="77777777" w:rsidR="00095CAC" w:rsidRPr="00095CAC" w:rsidRDefault="00095CAC" w:rsidP="002628E6">
      <w:pPr>
        <w:spacing w:before="240" w:after="0" w:line="240" w:lineRule="auto"/>
        <w:ind w:right="-56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95C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0C71958D" w14:textId="77777777" w:rsidR="00095CAC" w:rsidRPr="00095CAC" w:rsidRDefault="00095CAC" w:rsidP="00CF1BD7">
      <w:pPr>
        <w:spacing w:before="240" w:after="12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95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C82F9D1" w14:textId="77777777" w:rsidR="00095CAC" w:rsidRPr="00095CAC" w:rsidRDefault="00095CAC" w:rsidP="00095CAC">
      <w:pPr>
        <w:spacing w:after="0" w:line="240" w:lineRule="auto"/>
        <w:ind w:right="-5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CAC">
        <w:rPr>
          <w:rFonts w:ascii="Times New Roman" w:eastAsia="Calibri" w:hAnsi="Times New Roman" w:cs="Times New Roman"/>
          <w:sz w:val="24"/>
          <w:szCs w:val="24"/>
        </w:rPr>
        <w:t>składane na podstawie art. 25a ust. 1 ustawy z dnia 29 stycznia 2004 r.</w:t>
      </w:r>
    </w:p>
    <w:p w14:paraId="47B6BE96" w14:textId="77777777" w:rsidR="00095CAC" w:rsidRPr="00095CAC" w:rsidRDefault="00095CAC" w:rsidP="00095CAC">
      <w:pPr>
        <w:spacing w:after="0" w:line="240" w:lineRule="auto"/>
        <w:ind w:right="-5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CAC">
        <w:rPr>
          <w:rFonts w:ascii="Times New Roman" w:eastAsia="Calibri" w:hAnsi="Times New Roman" w:cs="Times New Roman"/>
          <w:sz w:val="24"/>
          <w:szCs w:val="24"/>
        </w:rPr>
        <w:t>Prawo zamówień publicznych (dalej jako: ustawa Pzp),</w:t>
      </w:r>
    </w:p>
    <w:p w14:paraId="48BA5D7A" w14:textId="77777777" w:rsidR="00095CAC" w:rsidRPr="00095CAC" w:rsidRDefault="00095CAC" w:rsidP="00F237C8">
      <w:pPr>
        <w:spacing w:before="240" w:after="24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095CA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14:paraId="2ACE9A06" w14:textId="1D9FD85A" w:rsidR="00095CAC" w:rsidRPr="00095CAC" w:rsidRDefault="00095CAC" w:rsidP="00F237C8">
      <w:pPr>
        <w:tabs>
          <w:tab w:val="left" w:pos="0"/>
        </w:tabs>
        <w:suppressAutoHyphens/>
        <w:spacing w:after="0"/>
        <w:ind w:righ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publicznego: </w:t>
      </w:r>
      <w:r w:rsidRPr="00095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usługi w zakresie </w:t>
      </w:r>
      <w:r w:rsidR="003453C1" w:rsidRPr="00345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Udzielenia i obsługi kredytu długoterminowego w wysokości 6.000.000,00 zł z przeznaczeniem na spłatę zobowiązań wymagalnych Samodzielnego Publicznego Szpitala Zachodniego im. św. Jana Pawła II w Grodzisku Mazowieckim</w:t>
      </w:r>
      <w:r w:rsidR="00345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7E539696" w14:textId="3A3DF353" w:rsidR="00095CAC" w:rsidRPr="00F237C8" w:rsidRDefault="00095CAC" w:rsidP="00F237C8">
      <w:pPr>
        <w:pStyle w:val="Akapitzlist"/>
        <w:numPr>
          <w:ilvl w:val="0"/>
          <w:numId w:val="49"/>
        </w:numPr>
        <w:spacing w:before="240" w:after="120" w:line="240" w:lineRule="auto"/>
        <w:ind w:left="426" w:right="-569" w:hanging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37C8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14:paraId="0AFB7109" w14:textId="77777777" w:rsidR="00095CAC" w:rsidRPr="00095CAC" w:rsidRDefault="00095CAC" w:rsidP="00F237C8">
      <w:pPr>
        <w:spacing w:after="0" w:line="36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AC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SIWZ w Rozdziale IV.</w:t>
      </w:r>
    </w:p>
    <w:p w14:paraId="193FFF65" w14:textId="77777777" w:rsidR="00095CAC" w:rsidRPr="00095CAC" w:rsidRDefault="00095CAC" w:rsidP="00F237C8">
      <w:pPr>
        <w:spacing w:before="360"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B880D4" w14:textId="707A7B7B" w:rsidR="00095CAC" w:rsidRPr="00095CAC" w:rsidRDefault="00095CAC" w:rsidP="00A07B98">
      <w:pPr>
        <w:spacing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93321DB" w14:textId="77777777" w:rsidR="00095CAC" w:rsidRPr="00095CAC" w:rsidRDefault="00095CAC" w:rsidP="00A07B98">
      <w:pPr>
        <w:spacing w:after="0" w:line="240" w:lineRule="auto"/>
        <w:ind w:left="7513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4250173" w14:textId="5A6B79FE" w:rsidR="00095CAC" w:rsidRPr="00095CAC" w:rsidRDefault="00095CAC" w:rsidP="00F237C8">
      <w:pPr>
        <w:pStyle w:val="Akapitzlist"/>
        <w:numPr>
          <w:ilvl w:val="0"/>
          <w:numId w:val="49"/>
        </w:numPr>
        <w:spacing w:before="240" w:after="120" w:line="240" w:lineRule="auto"/>
        <w:ind w:left="426" w:right="-569" w:hanging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CAC">
        <w:rPr>
          <w:rFonts w:ascii="Times New Roman" w:eastAsia="Calibri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14:paraId="0E7C4341" w14:textId="0188ABBF" w:rsidR="00095CAC" w:rsidRPr="00095CAC" w:rsidRDefault="00095CAC" w:rsidP="00F237C8">
      <w:pPr>
        <w:spacing w:after="0" w:line="36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AC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095CAC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95CAC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</w:t>
      </w:r>
      <w:r w:rsidR="00F237C8">
        <w:rPr>
          <w:rFonts w:ascii="Times New Roman" w:eastAsia="Calibri" w:hAnsi="Times New Roman" w:cs="Times New Roman"/>
          <w:sz w:val="24"/>
          <w:szCs w:val="24"/>
        </w:rPr>
        <w:t>….</w:t>
      </w:r>
      <w:r w:rsidRPr="00095CAC">
        <w:rPr>
          <w:rFonts w:ascii="Times New Roman" w:eastAsia="Calibri" w:hAnsi="Times New Roman" w:cs="Times New Roman"/>
          <w:sz w:val="24"/>
          <w:szCs w:val="24"/>
        </w:rPr>
        <w:t>…......................……………….</w:t>
      </w:r>
    </w:p>
    <w:p w14:paraId="502CCE02" w14:textId="52C38F02" w:rsidR="00095CAC" w:rsidRPr="00F237C8" w:rsidRDefault="00095CAC" w:rsidP="00F237C8">
      <w:pPr>
        <w:spacing w:after="0" w:line="36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7C8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</w:t>
      </w:r>
      <w:r w:rsidR="00F237C8">
        <w:rPr>
          <w:rFonts w:ascii="Times New Roman" w:eastAsia="Calibri" w:hAnsi="Times New Roman" w:cs="Times New Roman"/>
          <w:sz w:val="24"/>
          <w:szCs w:val="24"/>
        </w:rPr>
        <w:t>..</w:t>
      </w:r>
      <w:r w:rsidRPr="00F237C8">
        <w:rPr>
          <w:rFonts w:ascii="Times New Roman" w:eastAsia="Calibri" w:hAnsi="Times New Roman" w:cs="Times New Roman"/>
          <w:sz w:val="24"/>
          <w:szCs w:val="24"/>
        </w:rPr>
        <w:t>….……………………….….. w następującym zakresie: ………………………………………………………...............................…</w:t>
      </w:r>
    </w:p>
    <w:p w14:paraId="61E801CF" w14:textId="77777777" w:rsidR="00095CAC" w:rsidRPr="00095CAC" w:rsidRDefault="00095CAC" w:rsidP="00F237C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37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66E0DC11" w14:textId="77777777" w:rsidR="00095CAC" w:rsidRPr="00095CAC" w:rsidRDefault="00095CAC" w:rsidP="00F237C8">
      <w:pPr>
        <w:spacing w:before="360" w:after="0" w:line="36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F2BBE9" w14:textId="481A7C95" w:rsidR="00095CAC" w:rsidRPr="00095CAC" w:rsidRDefault="00095CAC" w:rsidP="00F237C8">
      <w:pPr>
        <w:spacing w:before="360" w:after="0" w:line="240" w:lineRule="auto"/>
        <w:ind w:righ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61F8EB2" w14:textId="77777777" w:rsidR="00095CAC" w:rsidRPr="00095CAC" w:rsidRDefault="00095CAC" w:rsidP="00F237C8">
      <w:pPr>
        <w:spacing w:after="0" w:line="240" w:lineRule="auto"/>
        <w:ind w:right="284" w:firstLine="637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23B20D38" w14:textId="77777777" w:rsidR="00095CAC" w:rsidRPr="00095CAC" w:rsidRDefault="00095CAC" w:rsidP="00095C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00B1ECEC" w14:textId="6B7ACD57" w:rsidR="00095CAC" w:rsidRPr="00095CAC" w:rsidRDefault="00095CAC" w:rsidP="00AA1200">
      <w:pPr>
        <w:pStyle w:val="Akapitzlist"/>
        <w:numPr>
          <w:ilvl w:val="0"/>
          <w:numId w:val="49"/>
        </w:numPr>
        <w:spacing w:before="240" w:after="120" w:line="240" w:lineRule="auto"/>
        <w:ind w:left="426" w:right="-569" w:hanging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C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186FA8C2" w14:textId="77777777" w:rsidR="00095CAC" w:rsidRPr="00095CAC" w:rsidRDefault="00095CAC" w:rsidP="00AA1200">
      <w:pPr>
        <w:spacing w:after="0" w:line="36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AC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7178FBB" w14:textId="77777777" w:rsidR="00095CAC" w:rsidRPr="00095CAC" w:rsidRDefault="00095CAC" w:rsidP="00AA1200">
      <w:pPr>
        <w:spacing w:before="360" w:after="0" w:line="36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F675B3" w14:textId="114FC2E0" w:rsidR="00095CAC" w:rsidRPr="00095CAC" w:rsidRDefault="00095CAC" w:rsidP="00AA1200">
      <w:pPr>
        <w:spacing w:after="0" w:line="240" w:lineRule="auto"/>
        <w:ind w:right="-56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D0E2241" w14:textId="77777777" w:rsidR="00095CAC" w:rsidRPr="00095CAC" w:rsidRDefault="00095CAC" w:rsidP="00AA1200">
      <w:pPr>
        <w:spacing w:after="0" w:line="360" w:lineRule="auto"/>
        <w:ind w:right="-569" w:firstLine="765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0B7A93E" w14:textId="77777777" w:rsidR="00750388" w:rsidRPr="00095CAC" w:rsidRDefault="00750388" w:rsidP="00E2255C">
      <w:pPr>
        <w:shd w:val="clear" w:color="auto" w:fill="D9D9D9" w:themeFill="background1" w:themeFillShade="D9"/>
        <w:spacing w:before="120" w:after="120"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6F2CEF0" w14:textId="2504F018" w:rsidR="00750388" w:rsidRPr="00095CAC" w:rsidRDefault="00750388" w:rsidP="00095CAC">
      <w:pPr>
        <w:spacing w:after="0" w:line="36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</w:t>
      </w:r>
      <w:r w:rsidR="00095CAC">
        <w:rPr>
          <w:rFonts w:ascii="Times New Roman" w:hAnsi="Times New Roman" w:cs="Times New Roman"/>
          <w:sz w:val="24"/>
          <w:szCs w:val="24"/>
        </w:rPr>
        <w:t> </w:t>
      </w:r>
      <w:r w:rsidRPr="00095CAC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2225D7B7" w14:textId="77777777" w:rsidR="00AA1200" w:rsidRPr="00095CAC" w:rsidRDefault="00AA1200" w:rsidP="00AA1200">
      <w:pPr>
        <w:spacing w:before="360" w:after="0" w:line="36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095C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5C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095C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D14167" w14:textId="77777777" w:rsidR="00AA1200" w:rsidRPr="00095CAC" w:rsidRDefault="00AA1200" w:rsidP="00AA1200">
      <w:pPr>
        <w:spacing w:after="0" w:line="240" w:lineRule="auto"/>
        <w:ind w:right="-56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5C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6C6CF8E" w14:textId="77777777" w:rsidR="00AA1200" w:rsidRPr="00095CAC" w:rsidRDefault="00AA1200" w:rsidP="00AA1200">
      <w:pPr>
        <w:spacing w:after="0" w:line="360" w:lineRule="auto"/>
        <w:ind w:right="-569" w:firstLine="765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C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69497E27" w14:textId="098083F6" w:rsidR="00AF470A" w:rsidRDefault="00AF47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FDDA06" w14:textId="77777777" w:rsidR="00496F79" w:rsidRPr="00496F79" w:rsidRDefault="00496F79" w:rsidP="00973516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CC56DC9" w14:textId="77777777" w:rsidR="00496F79" w:rsidRPr="00496F79" w:rsidRDefault="00496F79" w:rsidP="00FF4451">
      <w:pPr>
        <w:autoSpaceDE w:val="0"/>
        <w:autoSpaceDN w:val="0"/>
        <w:adjustRightInd w:val="0"/>
        <w:spacing w:before="240" w:after="24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96F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</w:p>
    <w:p w14:paraId="15C7DA17" w14:textId="6857E0DD" w:rsidR="00496F79" w:rsidRPr="00496F79" w:rsidRDefault="00496F79" w:rsidP="00496F79">
      <w:pPr>
        <w:autoSpaceDE w:val="0"/>
        <w:autoSpaceDN w:val="0"/>
        <w:adjustRightInd w:val="0"/>
        <w:spacing w:after="0"/>
        <w:ind w:right="-5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dnia 16 lutego 2007 r. o ochronie konkurencji i konsumentów (Dz. U. z 2015r. poz. 184, 1618 i 1634)</w:t>
      </w:r>
    </w:p>
    <w:p w14:paraId="20C07F6D" w14:textId="77777777" w:rsidR="00496F79" w:rsidRPr="00496F79" w:rsidRDefault="00496F79" w:rsidP="00856A3D">
      <w:pPr>
        <w:autoSpaceDE w:val="0"/>
        <w:autoSpaceDN w:val="0"/>
        <w:adjustRightInd w:val="0"/>
        <w:spacing w:before="240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publicznego:</w:t>
      </w:r>
    </w:p>
    <w:p w14:paraId="13E53059" w14:textId="3F9F5F7F" w:rsidR="00496F79" w:rsidRPr="00496F79" w:rsidRDefault="00856A3D" w:rsidP="00856A3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usługi w zakresie </w:t>
      </w:r>
      <w:r w:rsidRPr="00856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Udzielenia i obsługi kredytu długoterminowego w wysokości 6.000.000,00 zł z przeznaczeniem na spłatę zobowiązań wymagalnych Samodzielnego Publicznego Szpitala Zachodniego im. św. Jana Pawła II w Grodzisku Mazowieckim</w:t>
      </w:r>
      <w:r w:rsidR="00496F79"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7C7F34" w14:textId="77777777" w:rsidR="00496F79" w:rsidRPr="00496F79" w:rsidRDefault="00496F79" w:rsidP="00856A3D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496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z innymi Wykonawcami, którzy złożyli odrębne oferty, oferty częściowe lub wnioski o dopuszczenie do udziału w niniejszym postępowaniu.</w:t>
      </w:r>
    </w:p>
    <w:p w14:paraId="60D8E351" w14:textId="77777777" w:rsidR="00496F79" w:rsidRPr="00496F79" w:rsidRDefault="00496F79" w:rsidP="007E443C">
      <w:pPr>
        <w:autoSpaceDE w:val="0"/>
        <w:autoSpaceDN w:val="0"/>
        <w:adjustRightInd w:val="0"/>
        <w:spacing w:before="240" w:after="12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8034"/>
      </w:tblGrid>
      <w:tr w:rsidR="00496F79" w:rsidRPr="00496F79" w14:paraId="61496616" w14:textId="77777777" w:rsidTr="00521262">
        <w:trPr>
          <w:trHeight w:val="751"/>
        </w:trPr>
        <w:tc>
          <w:tcPr>
            <w:tcW w:w="905" w:type="dxa"/>
            <w:vAlign w:val="center"/>
          </w:tcPr>
          <w:p w14:paraId="30C7F8CC" w14:textId="42EDBF3F" w:rsidR="00496F79" w:rsidRPr="00496F79" w:rsidRDefault="00856A3D" w:rsidP="00496F79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56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</w:t>
            </w:r>
            <w:r w:rsidR="00496F79" w:rsidRPr="0049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.p.</w:t>
            </w:r>
          </w:p>
        </w:tc>
        <w:tc>
          <w:tcPr>
            <w:tcW w:w="8034" w:type="dxa"/>
            <w:vAlign w:val="center"/>
          </w:tcPr>
          <w:p w14:paraId="02A078DD" w14:textId="77777777" w:rsidR="00496F79" w:rsidRPr="00496F79" w:rsidRDefault="00496F79" w:rsidP="007E443C">
            <w:pPr>
              <w:spacing w:after="0"/>
              <w:ind w:right="2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9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Wskazanie Wykonawcy</w:t>
            </w:r>
          </w:p>
        </w:tc>
      </w:tr>
      <w:tr w:rsidR="00496F79" w:rsidRPr="00496F79" w14:paraId="7258DF3F" w14:textId="77777777" w:rsidTr="00521262">
        <w:trPr>
          <w:trHeight w:val="550"/>
        </w:trPr>
        <w:tc>
          <w:tcPr>
            <w:tcW w:w="905" w:type="dxa"/>
            <w:vAlign w:val="center"/>
          </w:tcPr>
          <w:p w14:paraId="07906058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vAlign w:val="center"/>
          </w:tcPr>
          <w:p w14:paraId="48CCC2C5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F79" w:rsidRPr="00496F79" w14:paraId="60584362" w14:textId="77777777" w:rsidTr="00521262">
        <w:trPr>
          <w:trHeight w:val="446"/>
        </w:trPr>
        <w:tc>
          <w:tcPr>
            <w:tcW w:w="905" w:type="dxa"/>
            <w:vAlign w:val="center"/>
          </w:tcPr>
          <w:p w14:paraId="0C254B01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vAlign w:val="center"/>
          </w:tcPr>
          <w:p w14:paraId="0DBB2A73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F79" w:rsidRPr="00496F79" w14:paraId="6117CAF0" w14:textId="77777777" w:rsidTr="00521262">
        <w:trPr>
          <w:trHeight w:val="499"/>
        </w:trPr>
        <w:tc>
          <w:tcPr>
            <w:tcW w:w="905" w:type="dxa"/>
            <w:vAlign w:val="center"/>
          </w:tcPr>
          <w:p w14:paraId="351DFCFD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vAlign w:val="center"/>
          </w:tcPr>
          <w:p w14:paraId="5A7F4F73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F79" w:rsidRPr="00496F79" w14:paraId="78D74CF8" w14:textId="77777777" w:rsidTr="00521262">
        <w:trPr>
          <w:trHeight w:val="525"/>
        </w:trPr>
        <w:tc>
          <w:tcPr>
            <w:tcW w:w="905" w:type="dxa"/>
            <w:vAlign w:val="center"/>
          </w:tcPr>
          <w:p w14:paraId="68D1430F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vAlign w:val="center"/>
          </w:tcPr>
          <w:p w14:paraId="3F06898A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F79" w:rsidRPr="00496F79" w14:paraId="03C50449" w14:textId="77777777" w:rsidTr="00521262">
        <w:trPr>
          <w:trHeight w:val="467"/>
        </w:trPr>
        <w:tc>
          <w:tcPr>
            <w:tcW w:w="905" w:type="dxa"/>
            <w:vAlign w:val="center"/>
          </w:tcPr>
          <w:p w14:paraId="76B0BE20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vAlign w:val="center"/>
          </w:tcPr>
          <w:p w14:paraId="757AD186" w14:textId="77777777" w:rsidR="00496F79" w:rsidRPr="007E443C" w:rsidRDefault="00496F79" w:rsidP="007E443C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54565" w14:textId="77777777" w:rsidR="00496F79" w:rsidRPr="00496F79" w:rsidRDefault="00496F79" w:rsidP="007E443C">
      <w:pPr>
        <w:autoSpaceDE w:val="0"/>
        <w:autoSpaceDN w:val="0"/>
        <w:adjustRightInd w:val="0"/>
        <w:spacing w:before="240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dowody wskazujące, że istniejące między wykonawcami należącymi do tej samej grupy kapitałowej, powiązania nie prowadzą do zachwiania uczciwej konkurencji w postępowaniu o udzielenie zamówienia.</w:t>
      </w:r>
    </w:p>
    <w:p w14:paraId="62C60A02" w14:textId="01B065B4" w:rsidR="00496F79" w:rsidRPr="007E443C" w:rsidRDefault="00496F79" w:rsidP="007E443C">
      <w:pPr>
        <w:autoSpaceDE w:val="0"/>
        <w:autoSpaceDN w:val="0"/>
        <w:adjustRightInd w:val="0"/>
        <w:spacing w:before="1200" w:after="0" w:line="240" w:lineRule="auto"/>
        <w:ind w:right="-5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4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7E4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44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E44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7E44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627AE509" w14:textId="77777777" w:rsidR="00496F79" w:rsidRPr="007E443C" w:rsidRDefault="00496F79" w:rsidP="007E443C">
      <w:pPr>
        <w:autoSpaceDE w:val="0"/>
        <w:autoSpaceDN w:val="0"/>
        <w:adjustRightInd w:val="0"/>
        <w:spacing w:after="0" w:line="240" w:lineRule="auto"/>
        <w:ind w:right="-569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E44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(data i podpis osoby uprawnionej do reprezentacji Wykonawcy)</w:t>
      </w:r>
    </w:p>
    <w:p w14:paraId="300E7B7C" w14:textId="77777777" w:rsidR="00496F79" w:rsidRPr="00496F79" w:rsidRDefault="00496F79" w:rsidP="007E443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14:paraId="72C64CEC" w14:textId="210C1078" w:rsidR="00EB2936" w:rsidRDefault="00496F79" w:rsidP="00370C47">
      <w:pPr>
        <w:autoSpaceDE w:val="0"/>
        <w:autoSpaceDN w:val="0"/>
        <w:adjustRightInd w:val="0"/>
        <w:spacing w:after="0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496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6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internetowej, informacji z otwarcia ofert zawierającej nazwy i adresy Wykonawców, którzy złożyli oferty.</w:t>
      </w:r>
    </w:p>
    <w:sectPr w:rsidR="00EB2936" w:rsidSect="00B851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A1E9" w14:textId="77777777" w:rsidR="00D85189" w:rsidRDefault="00D85189">
      <w:pPr>
        <w:spacing w:after="0" w:line="240" w:lineRule="auto"/>
      </w:pPr>
      <w:r>
        <w:separator/>
      </w:r>
    </w:p>
  </w:endnote>
  <w:endnote w:type="continuationSeparator" w:id="0">
    <w:p w14:paraId="040D0D3E" w14:textId="77777777" w:rsidR="00D85189" w:rsidRDefault="00D8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1241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7A42E7" w14:textId="5DCC8652" w:rsidR="00D85189" w:rsidRDefault="00D85189" w:rsidP="00FF74B9">
            <w:pPr>
              <w:pStyle w:val="Stopka"/>
              <w:tabs>
                <w:tab w:val="clear" w:pos="4536"/>
                <w:tab w:val="clear" w:pos="9072"/>
              </w:tabs>
              <w:ind w:right="-569"/>
              <w:jc w:val="right"/>
            </w:pPr>
            <w:r>
              <w:t>________________________________________________________________________________________________</w:t>
            </w:r>
            <w:r w:rsidRPr="00425BB1">
              <w:t xml:space="preserve">Strona </w:t>
            </w:r>
            <w:r w:rsidRPr="00425BB1">
              <w:rPr>
                <w:b/>
                <w:bCs/>
              </w:rPr>
              <w:fldChar w:fldCharType="begin"/>
            </w:r>
            <w:r w:rsidRPr="00425BB1">
              <w:rPr>
                <w:b/>
                <w:bCs/>
              </w:rPr>
              <w:instrText>PAGE</w:instrText>
            </w:r>
            <w:r w:rsidRPr="00425BB1">
              <w:rPr>
                <w:b/>
                <w:bCs/>
              </w:rPr>
              <w:fldChar w:fldCharType="separate"/>
            </w:r>
            <w:r w:rsidRPr="00425BB1">
              <w:rPr>
                <w:b/>
                <w:bCs/>
              </w:rPr>
              <w:t>2</w:t>
            </w:r>
            <w:r w:rsidRPr="00425BB1">
              <w:rPr>
                <w:b/>
                <w:bCs/>
              </w:rPr>
              <w:fldChar w:fldCharType="end"/>
            </w:r>
            <w:r w:rsidRPr="00425BB1">
              <w:t xml:space="preserve"> z </w:t>
            </w:r>
            <w:r w:rsidRPr="00425BB1">
              <w:rPr>
                <w:b/>
                <w:bCs/>
              </w:rPr>
              <w:fldChar w:fldCharType="begin"/>
            </w:r>
            <w:r w:rsidRPr="00425BB1">
              <w:rPr>
                <w:b/>
                <w:bCs/>
              </w:rPr>
              <w:instrText>NUMPAGES</w:instrText>
            </w:r>
            <w:r w:rsidRPr="00425BB1">
              <w:rPr>
                <w:b/>
                <w:bCs/>
              </w:rPr>
              <w:fldChar w:fldCharType="separate"/>
            </w:r>
            <w:r w:rsidRPr="00425BB1">
              <w:rPr>
                <w:b/>
                <w:bCs/>
              </w:rPr>
              <w:t>2</w:t>
            </w:r>
            <w:r w:rsidRPr="00425BB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586C" w14:textId="77777777" w:rsidR="00D85189" w:rsidRDefault="00D85189">
      <w:pPr>
        <w:spacing w:after="0" w:line="240" w:lineRule="auto"/>
      </w:pPr>
      <w:r>
        <w:separator/>
      </w:r>
    </w:p>
  </w:footnote>
  <w:footnote w:type="continuationSeparator" w:id="0">
    <w:p w14:paraId="2E5197AB" w14:textId="77777777" w:rsidR="00D85189" w:rsidRDefault="00D85189">
      <w:pPr>
        <w:spacing w:after="0" w:line="240" w:lineRule="auto"/>
      </w:pPr>
      <w:r>
        <w:continuationSeparator/>
      </w:r>
    </w:p>
  </w:footnote>
  <w:footnote w:id="1">
    <w:p w14:paraId="39B4E4EA" w14:textId="77777777" w:rsidR="00D85189" w:rsidRDefault="00D85189" w:rsidP="00D11D4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6BBEC8CF" w14:textId="77777777" w:rsidR="00D85189" w:rsidRPr="0013376C" w:rsidRDefault="00D85189" w:rsidP="00D11D49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W</w:t>
      </w:r>
      <w:r w:rsidRPr="00615F79"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singleLevel"/>
    <w:tmpl w:val="61B0F25C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8C30B74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EF88A32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Microsoft Ya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BF3A85EA"/>
    <w:name w:val="WW8Num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9"/>
    <w:multiLevelType w:val="multilevel"/>
    <w:tmpl w:val="9800BFF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E0584D1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multilevel"/>
    <w:tmpl w:val="6250324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7" w15:restartNumberingAfterBreak="0">
    <w:nsid w:val="01012B9D"/>
    <w:multiLevelType w:val="hybridMultilevel"/>
    <w:tmpl w:val="FCA8425E"/>
    <w:lvl w:ilvl="0" w:tplc="06B4A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4F12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D3222"/>
    <w:multiLevelType w:val="hybridMultilevel"/>
    <w:tmpl w:val="5890F3EE"/>
    <w:lvl w:ilvl="0" w:tplc="A5B8EE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185843DA"/>
    <w:lvl w:ilvl="0" w:tplc="96585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9208B8"/>
    <w:multiLevelType w:val="hybridMultilevel"/>
    <w:tmpl w:val="F75E9196"/>
    <w:lvl w:ilvl="0" w:tplc="D36C7DBE">
      <w:start w:val="1"/>
      <w:numFmt w:val="decimal"/>
      <w:lvlText w:val="%1)"/>
      <w:lvlJc w:val="left"/>
      <w:pPr>
        <w:ind w:left="1069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55D72A4"/>
    <w:multiLevelType w:val="hybridMultilevel"/>
    <w:tmpl w:val="AD2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DA5DB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CB0117"/>
    <w:multiLevelType w:val="hybridMultilevel"/>
    <w:tmpl w:val="F586D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9B6498C"/>
    <w:multiLevelType w:val="hybridMultilevel"/>
    <w:tmpl w:val="97DC396E"/>
    <w:lvl w:ilvl="0" w:tplc="19A077C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0EE63F4C"/>
    <w:multiLevelType w:val="hybridMultilevel"/>
    <w:tmpl w:val="217C02E2"/>
    <w:lvl w:ilvl="0" w:tplc="E86E4F9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F6F46F5"/>
    <w:multiLevelType w:val="hybridMultilevel"/>
    <w:tmpl w:val="64EC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21CA0"/>
    <w:multiLevelType w:val="hybridMultilevel"/>
    <w:tmpl w:val="C010AD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410A7"/>
    <w:multiLevelType w:val="hybridMultilevel"/>
    <w:tmpl w:val="FECEA9B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79CEC3A">
      <w:start w:val="1"/>
      <w:numFmt w:val="decimal"/>
      <w:lvlText w:val="3.%4."/>
      <w:lvlJc w:val="left"/>
      <w:pPr>
        <w:ind w:left="36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23A78"/>
    <w:multiLevelType w:val="hybridMultilevel"/>
    <w:tmpl w:val="D21AD5B2"/>
    <w:lvl w:ilvl="0" w:tplc="894CC906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C94162"/>
    <w:multiLevelType w:val="hybridMultilevel"/>
    <w:tmpl w:val="2E20EA92"/>
    <w:lvl w:ilvl="0" w:tplc="88A0CE1C">
      <w:start w:val="1"/>
      <w:numFmt w:val="upperRoman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0713B5C"/>
    <w:multiLevelType w:val="hybridMultilevel"/>
    <w:tmpl w:val="FC1AF43E"/>
    <w:lvl w:ilvl="0" w:tplc="A0B61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330DB8"/>
    <w:multiLevelType w:val="hybridMultilevel"/>
    <w:tmpl w:val="A050AA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010B3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2C172D0A"/>
    <w:multiLevelType w:val="hybridMultilevel"/>
    <w:tmpl w:val="DD74306E"/>
    <w:lvl w:ilvl="0" w:tplc="45C062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1776E0C"/>
    <w:multiLevelType w:val="hybridMultilevel"/>
    <w:tmpl w:val="2FE82C54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1D56CEB"/>
    <w:multiLevelType w:val="hybridMultilevel"/>
    <w:tmpl w:val="6A9E8B6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C848FE"/>
    <w:multiLevelType w:val="hybridMultilevel"/>
    <w:tmpl w:val="8CE47C82"/>
    <w:lvl w:ilvl="0" w:tplc="7682FBFA">
      <w:start w:val="1"/>
      <w:numFmt w:val="decimal"/>
      <w:lvlText w:val="2.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F4A81A">
      <w:start w:val="1"/>
      <w:numFmt w:val="decimal"/>
      <w:lvlText w:val="1.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E97142"/>
    <w:multiLevelType w:val="hybridMultilevel"/>
    <w:tmpl w:val="DA3C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F68FB"/>
    <w:multiLevelType w:val="hybridMultilevel"/>
    <w:tmpl w:val="8452E124"/>
    <w:lvl w:ilvl="0" w:tplc="DB700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172F6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C2E02"/>
    <w:multiLevelType w:val="multilevel"/>
    <w:tmpl w:val="CF56C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3FDC0CF7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40205AD1"/>
    <w:multiLevelType w:val="hybridMultilevel"/>
    <w:tmpl w:val="E33ACB3E"/>
    <w:lvl w:ilvl="0" w:tplc="A6B2A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24D5F"/>
    <w:multiLevelType w:val="hybridMultilevel"/>
    <w:tmpl w:val="61CC6CB6"/>
    <w:lvl w:ilvl="0" w:tplc="F5126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66FC7"/>
    <w:multiLevelType w:val="hybridMultilevel"/>
    <w:tmpl w:val="DB0A8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4F0250B4"/>
    <w:multiLevelType w:val="hybridMultilevel"/>
    <w:tmpl w:val="97F668B8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6044A"/>
    <w:multiLevelType w:val="hybridMultilevel"/>
    <w:tmpl w:val="D2AA6C34"/>
    <w:lvl w:ilvl="0" w:tplc="9CDAE696">
      <w:start w:val="1"/>
      <w:numFmt w:val="decimal"/>
      <w:lvlText w:val="%1."/>
      <w:lvlJc w:val="left"/>
      <w:pPr>
        <w:ind w:left="787" w:hanging="360"/>
      </w:pPr>
      <w:rPr>
        <w:rFonts w:ascii="Times New Roman" w:hAnsi="Times New Roman" w:hint="default"/>
        <w:b/>
        <w:bCs w:val="0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2" w15:restartNumberingAfterBreak="0">
    <w:nsid w:val="561523FC"/>
    <w:multiLevelType w:val="hybridMultilevel"/>
    <w:tmpl w:val="8452E124"/>
    <w:lvl w:ilvl="0" w:tplc="DB700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54B7B"/>
    <w:multiLevelType w:val="hybridMultilevel"/>
    <w:tmpl w:val="8E109B28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C701A1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E1260"/>
    <w:multiLevelType w:val="hybridMultilevel"/>
    <w:tmpl w:val="22BABCB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CD5402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44203"/>
    <w:multiLevelType w:val="hybridMultilevel"/>
    <w:tmpl w:val="6EFA0F4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C02395"/>
    <w:multiLevelType w:val="hybridMultilevel"/>
    <w:tmpl w:val="A940889C"/>
    <w:lvl w:ilvl="0" w:tplc="64187144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2A70D3"/>
    <w:multiLevelType w:val="hybridMultilevel"/>
    <w:tmpl w:val="6A80351E"/>
    <w:lvl w:ilvl="0" w:tplc="EC84436C">
      <w:start w:val="1"/>
      <w:numFmt w:val="decimal"/>
      <w:lvlText w:val="b)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7D776D7"/>
    <w:multiLevelType w:val="multilevel"/>
    <w:tmpl w:val="AA609F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firstLine="0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6ABB677C"/>
    <w:multiLevelType w:val="multilevel"/>
    <w:tmpl w:val="363A9A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1" w15:restartNumberingAfterBreak="0">
    <w:nsid w:val="6F695EC9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D54650"/>
    <w:multiLevelType w:val="hybridMultilevel"/>
    <w:tmpl w:val="4676A860"/>
    <w:lvl w:ilvl="0" w:tplc="AD9493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5E652A6"/>
    <w:multiLevelType w:val="hybridMultilevel"/>
    <w:tmpl w:val="5DC8227C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9055E"/>
    <w:multiLevelType w:val="hybridMultilevel"/>
    <w:tmpl w:val="3BF203EC"/>
    <w:lvl w:ilvl="0" w:tplc="2C701A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4"/>
  </w:num>
  <w:num w:numId="3">
    <w:abstractNumId w:val="39"/>
  </w:num>
  <w:num w:numId="4">
    <w:abstractNumId w:val="40"/>
  </w:num>
  <w:num w:numId="5">
    <w:abstractNumId w:val="25"/>
  </w:num>
  <w:num w:numId="6">
    <w:abstractNumId w:val="34"/>
  </w:num>
  <w:num w:numId="7">
    <w:abstractNumId w:val="24"/>
  </w:num>
  <w:num w:numId="8">
    <w:abstractNumId w:val="22"/>
  </w:num>
  <w:num w:numId="9">
    <w:abstractNumId w:val="12"/>
  </w:num>
  <w:num w:numId="10">
    <w:abstractNumId w:val="8"/>
  </w:num>
  <w:num w:numId="11">
    <w:abstractNumId w:val="4"/>
  </w:num>
  <w:num w:numId="12">
    <w:abstractNumId w:val="45"/>
  </w:num>
  <w:num w:numId="13">
    <w:abstractNumId w:val="29"/>
  </w:num>
  <w:num w:numId="14">
    <w:abstractNumId w:val="30"/>
  </w:num>
  <w:num w:numId="15">
    <w:abstractNumId w:val="33"/>
  </w:num>
  <w:num w:numId="16">
    <w:abstractNumId w:val="4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6"/>
  </w:num>
  <w:num w:numId="20">
    <w:abstractNumId w:val="21"/>
  </w:num>
  <w:num w:numId="21">
    <w:abstractNumId w:val="53"/>
  </w:num>
  <w:num w:numId="22">
    <w:abstractNumId w:val="54"/>
  </w:num>
  <w:num w:numId="23">
    <w:abstractNumId w:val="64"/>
  </w:num>
  <w:num w:numId="24">
    <w:abstractNumId w:val="63"/>
  </w:num>
  <w:num w:numId="25">
    <w:abstractNumId w:val="55"/>
  </w:num>
  <w:num w:numId="26">
    <w:abstractNumId w:val="50"/>
  </w:num>
  <w:num w:numId="27">
    <w:abstractNumId w:val="18"/>
  </w:num>
  <w:num w:numId="28">
    <w:abstractNumId w:val="23"/>
  </w:num>
  <w:num w:numId="29">
    <w:abstractNumId w:val="32"/>
  </w:num>
  <w:num w:numId="30">
    <w:abstractNumId w:val="41"/>
  </w:num>
  <w:num w:numId="31">
    <w:abstractNumId w:val="61"/>
  </w:num>
  <w:num w:numId="32">
    <w:abstractNumId w:val="46"/>
  </w:num>
  <w:num w:numId="33">
    <w:abstractNumId w:val="52"/>
  </w:num>
  <w:num w:numId="34">
    <w:abstractNumId w:val="31"/>
  </w:num>
  <w:num w:numId="35">
    <w:abstractNumId w:val="60"/>
  </w:num>
  <w:num w:numId="36">
    <w:abstractNumId w:val="42"/>
  </w:num>
  <w:num w:numId="37">
    <w:abstractNumId w:val="43"/>
  </w:num>
  <w:num w:numId="38">
    <w:abstractNumId w:val="38"/>
  </w:num>
  <w:num w:numId="39">
    <w:abstractNumId w:val="59"/>
  </w:num>
  <w:num w:numId="40">
    <w:abstractNumId w:val="57"/>
  </w:num>
  <w:num w:numId="41">
    <w:abstractNumId w:val="56"/>
  </w:num>
  <w:num w:numId="42">
    <w:abstractNumId w:val="27"/>
  </w:num>
  <w:num w:numId="43">
    <w:abstractNumId w:val="19"/>
  </w:num>
  <w:num w:numId="44">
    <w:abstractNumId w:val="51"/>
  </w:num>
  <w:num w:numId="45">
    <w:abstractNumId w:val="62"/>
  </w:num>
  <w:num w:numId="46">
    <w:abstractNumId w:val="58"/>
  </w:num>
  <w:num w:numId="47">
    <w:abstractNumId w:val="26"/>
  </w:num>
  <w:num w:numId="48">
    <w:abstractNumId w:val="28"/>
  </w:num>
  <w:num w:numId="49">
    <w:abstractNumId w:val="49"/>
  </w:num>
  <w:num w:numId="50">
    <w:abstractNumId w:val="35"/>
  </w:num>
  <w:num w:numId="51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84"/>
    <w:rsid w:val="00000839"/>
    <w:rsid w:val="00002A6E"/>
    <w:rsid w:val="00007034"/>
    <w:rsid w:val="00012D57"/>
    <w:rsid w:val="00013560"/>
    <w:rsid w:val="00015E11"/>
    <w:rsid w:val="000169E0"/>
    <w:rsid w:val="000174E0"/>
    <w:rsid w:val="00026D89"/>
    <w:rsid w:val="0003068A"/>
    <w:rsid w:val="00031B74"/>
    <w:rsid w:val="00032018"/>
    <w:rsid w:val="0003571A"/>
    <w:rsid w:val="000524C1"/>
    <w:rsid w:val="00052583"/>
    <w:rsid w:val="0005302F"/>
    <w:rsid w:val="00053DD7"/>
    <w:rsid w:val="00057E61"/>
    <w:rsid w:val="000623D3"/>
    <w:rsid w:val="00062964"/>
    <w:rsid w:val="00063362"/>
    <w:rsid w:val="000635B0"/>
    <w:rsid w:val="0006447A"/>
    <w:rsid w:val="00066A92"/>
    <w:rsid w:val="00067A1A"/>
    <w:rsid w:val="00073DF9"/>
    <w:rsid w:val="0007610A"/>
    <w:rsid w:val="00076178"/>
    <w:rsid w:val="00076FB7"/>
    <w:rsid w:val="0008055C"/>
    <w:rsid w:val="00085AAD"/>
    <w:rsid w:val="000906D8"/>
    <w:rsid w:val="000936D4"/>
    <w:rsid w:val="00095CAC"/>
    <w:rsid w:val="00095CCE"/>
    <w:rsid w:val="00095F05"/>
    <w:rsid w:val="00095F23"/>
    <w:rsid w:val="00096310"/>
    <w:rsid w:val="00096318"/>
    <w:rsid w:val="000A3402"/>
    <w:rsid w:val="000A5DA0"/>
    <w:rsid w:val="000B0C87"/>
    <w:rsid w:val="000B7576"/>
    <w:rsid w:val="000B7E7C"/>
    <w:rsid w:val="000C0342"/>
    <w:rsid w:val="000C6034"/>
    <w:rsid w:val="000C7348"/>
    <w:rsid w:val="000D1E0A"/>
    <w:rsid w:val="000D2DE1"/>
    <w:rsid w:val="000D6A84"/>
    <w:rsid w:val="000E2952"/>
    <w:rsid w:val="000E36B9"/>
    <w:rsid w:val="000E55C8"/>
    <w:rsid w:val="000E7687"/>
    <w:rsid w:val="000F1AE6"/>
    <w:rsid w:val="000F3F10"/>
    <w:rsid w:val="000F46C9"/>
    <w:rsid w:val="000F54B6"/>
    <w:rsid w:val="000F7AAD"/>
    <w:rsid w:val="001000D3"/>
    <w:rsid w:val="001017F7"/>
    <w:rsid w:val="001038F1"/>
    <w:rsid w:val="0011154A"/>
    <w:rsid w:val="00112934"/>
    <w:rsid w:val="00113EFA"/>
    <w:rsid w:val="00116DA4"/>
    <w:rsid w:val="00123CDD"/>
    <w:rsid w:val="0012593B"/>
    <w:rsid w:val="00126024"/>
    <w:rsid w:val="00131FD2"/>
    <w:rsid w:val="00133071"/>
    <w:rsid w:val="00134E8F"/>
    <w:rsid w:val="00141A2C"/>
    <w:rsid w:val="00144797"/>
    <w:rsid w:val="00144A75"/>
    <w:rsid w:val="001473A5"/>
    <w:rsid w:val="001510F9"/>
    <w:rsid w:val="0015528A"/>
    <w:rsid w:val="00156C68"/>
    <w:rsid w:val="0015789E"/>
    <w:rsid w:val="00165F0D"/>
    <w:rsid w:val="001666D6"/>
    <w:rsid w:val="001720E7"/>
    <w:rsid w:val="00173845"/>
    <w:rsid w:val="00180699"/>
    <w:rsid w:val="00182C02"/>
    <w:rsid w:val="00186184"/>
    <w:rsid w:val="00187B8A"/>
    <w:rsid w:val="00187BC7"/>
    <w:rsid w:val="00187CA3"/>
    <w:rsid w:val="00191189"/>
    <w:rsid w:val="001A224F"/>
    <w:rsid w:val="001A46F3"/>
    <w:rsid w:val="001B04FA"/>
    <w:rsid w:val="001B1163"/>
    <w:rsid w:val="001B4AB9"/>
    <w:rsid w:val="001B5709"/>
    <w:rsid w:val="001B58CB"/>
    <w:rsid w:val="001B5FBA"/>
    <w:rsid w:val="001C2E5F"/>
    <w:rsid w:val="001C4A29"/>
    <w:rsid w:val="001C5C79"/>
    <w:rsid w:val="001D1E3D"/>
    <w:rsid w:val="001D38F8"/>
    <w:rsid w:val="001D3A20"/>
    <w:rsid w:val="001D4852"/>
    <w:rsid w:val="001D6F3A"/>
    <w:rsid w:val="001D7600"/>
    <w:rsid w:val="001D7FBD"/>
    <w:rsid w:val="001E4549"/>
    <w:rsid w:val="001E4DAB"/>
    <w:rsid w:val="001F424B"/>
    <w:rsid w:val="001F6436"/>
    <w:rsid w:val="002008EC"/>
    <w:rsid w:val="00202990"/>
    <w:rsid w:val="002031AA"/>
    <w:rsid w:val="00204AAA"/>
    <w:rsid w:val="00206314"/>
    <w:rsid w:val="00206EC6"/>
    <w:rsid w:val="00211C6E"/>
    <w:rsid w:val="00215F77"/>
    <w:rsid w:val="0022017B"/>
    <w:rsid w:val="0022351E"/>
    <w:rsid w:val="0023559C"/>
    <w:rsid w:val="00242B7E"/>
    <w:rsid w:val="00247D08"/>
    <w:rsid w:val="00250D06"/>
    <w:rsid w:val="00253AD4"/>
    <w:rsid w:val="00253B28"/>
    <w:rsid w:val="0025520E"/>
    <w:rsid w:val="00260208"/>
    <w:rsid w:val="002614C0"/>
    <w:rsid w:val="002628E6"/>
    <w:rsid w:val="00263E08"/>
    <w:rsid w:val="0026431D"/>
    <w:rsid w:val="00265A10"/>
    <w:rsid w:val="00273A60"/>
    <w:rsid w:val="00282171"/>
    <w:rsid w:val="00284859"/>
    <w:rsid w:val="00284919"/>
    <w:rsid w:val="0029032F"/>
    <w:rsid w:val="00290B11"/>
    <w:rsid w:val="00293E64"/>
    <w:rsid w:val="00293F54"/>
    <w:rsid w:val="0029440E"/>
    <w:rsid w:val="00294BB2"/>
    <w:rsid w:val="002A0A9C"/>
    <w:rsid w:val="002A2737"/>
    <w:rsid w:val="002A64C7"/>
    <w:rsid w:val="002A6F78"/>
    <w:rsid w:val="002B060A"/>
    <w:rsid w:val="002B2373"/>
    <w:rsid w:val="002B2CAE"/>
    <w:rsid w:val="002B447A"/>
    <w:rsid w:val="002B6C00"/>
    <w:rsid w:val="002B71CE"/>
    <w:rsid w:val="002C0AA8"/>
    <w:rsid w:val="002C4756"/>
    <w:rsid w:val="002C77F8"/>
    <w:rsid w:val="002D3130"/>
    <w:rsid w:val="002D5DB5"/>
    <w:rsid w:val="002D632A"/>
    <w:rsid w:val="002E1E37"/>
    <w:rsid w:val="002E5A2E"/>
    <w:rsid w:val="002E6F70"/>
    <w:rsid w:val="002F2296"/>
    <w:rsid w:val="002F2ABB"/>
    <w:rsid w:val="002F4B9E"/>
    <w:rsid w:val="00304DB5"/>
    <w:rsid w:val="003051D5"/>
    <w:rsid w:val="0031207F"/>
    <w:rsid w:val="00313B26"/>
    <w:rsid w:val="003222D7"/>
    <w:rsid w:val="00325895"/>
    <w:rsid w:val="00325CED"/>
    <w:rsid w:val="00326C0D"/>
    <w:rsid w:val="00331D8C"/>
    <w:rsid w:val="00335F9E"/>
    <w:rsid w:val="00344A25"/>
    <w:rsid w:val="003453C1"/>
    <w:rsid w:val="00345E65"/>
    <w:rsid w:val="00351EA1"/>
    <w:rsid w:val="00354FCE"/>
    <w:rsid w:val="00356FE9"/>
    <w:rsid w:val="00363528"/>
    <w:rsid w:val="0036489D"/>
    <w:rsid w:val="0036562C"/>
    <w:rsid w:val="00366C97"/>
    <w:rsid w:val="00370C47"/>
    <w:rsid w:val="00372AAD"/>
    <w:rsid w:val="00373630"/>
    <w:rsid w:val="00374A20"/>
    <w:rsid w:val="00374D92"/>
    <w:rsid w:val="003804BD"/>
    <w:rsid w:val="003818BF"/>
    <w:rsid w:val="0038705A"/>
    <w:rsid w:val="00392663"/>
    <w:rsid w:val="00395280"/>
    <w:rsid w:val="00396298"/>
    <w:rsid w:val="003A7E9C"/>
    <w:rsid w:val="003A7FD9"/>
    <w:rsid w:val="003B0855"/>
    <w:rsid w:val="003B0DE9"/>
    <w:rsid w:val="003B5501"/>
    <w:rsid w:val="003B5549"/>
    <w:rsid w:val="003C23A8"/>
    <w:rsid w:val="003C54ED"/>
    <w:rsid w:val="003E3C47"/>
    <w:rsid w:val="003E4AB7"/>
    <w:rsid w:val="003E4D9C"/>
    <w:rsid w:val="003E6D1B"/>
    <w:rsid w:val="003F0F78"/>
    <w:rsid w:val="00400663"/>
    <w:rsid w:val="004012D2"/>
    <w:rsid w:val="00401654"/>
    <w:rsid w:val="00405BDD"/>
    <w:rsid w:val="0041039E"/>
    <w:rsid w:val="0041564C"/>
    <w:rsid w:val="0042005B"/>
    <w:rsid w:val="00425BB1"/>
    <w:rsid w:val="00426F0D"/>
    <w:rsid w:val="00430996"/>
    <w:rsid w:val="00433AFA"/>
    <w:rsid w:val="00434AFB"/>
    <w:rsid w:val="00440758"/>
    <w:rsid w:val="004431B4"/>
    <w:rsid w:val="0044449A"/>
    <w:rsid w:val="004449C3"/>
    <w:rsid w:val="00445B89"/>
    <w:rsid w:val="0045081E"/>
    <w:rsid w:val="0045200A"/>
    <w:rsid w:val="00455E0B"/>
    <w:rsid w:val="004572E0"/>
    <w:rsid w:val="00463475"/>
    <w:rsid w:val="004644E1"/>
    <w:rsid w:val="00464AE4"/>
    <w:rsid w:val="0046561B"/>
    <w:rsid w:val="00470C85"/>
    <w:rsid w:val="0047386E"/>
    <w:rsid w:val="004760D5"/>
    <w:rsid w:val="00477F7C"/>
    <w:rsid w:val="0048057A"/>
    <w:rsid w:val="00480F25"/>
    <w:rsid w:val="0048427B"/>
    <w:rsid w:val="004869B2"/>
    <w:rsid w:val="00486F5C"/>
    <w:rsid w:val="004919B5"/>
    <w:rsid w:val="00495EB0"/>
    <w:rsid w:val="00496F79"/>
    <w:rsid w:val="00497292"/>
    <w:rsid w:val="0049767D"/>
    <w:rsid w:val="004A6D7B"/>
    <w:rsid w:val="004B1D9B"/>
    <w:rsid w:val="004B5EAB"/>
    <w:rsid w:val="004C26BA"/>
    <w:rsid w:val="004C7B22"/>
    <w:rsid w:val="004D02F1"/>
    <w:rsid w:val="004D0F97"/>
    <w:rsid w:val="004E4D60"/>
    <w:rsid w:val="004E5C07"/>
    <w:rsid w:val="004F1C45"/>
    <w:rsid w:val="004F2F4D"/>
    <w:rsid w:val="004F30D3"/>
    <w:rsid w:val="004F3BB1"/>
    <w:rsid w:val="004F5425"/>
    <w:rsid w:val="004F5DB1"/>
    <w:rsid w:val="004F6B62"/>
    <w:rsid w:val="004F7D80"/>
    <w:rsid w:val="00502789"/>
    <w:rsid w:val="0051083A"/>
    <w:rsid w:val="00512094"/>
    <w:rsid w:val="00515A76"/>
    <w:rsid w:val="00521262"/>
    <w:rsid w:val="00521BD3"/>
    <w:rsid w:val="00526C79"/>
    <w:rsid w:val="005275D0"/>
    <w:rsid w:val="0053015D"/>
    <w:rsid w:val="00536493"/>
    <w:rsid w:val="00541ABD"/>
    <w:rsid w:val="005422CB"/>
    <w:rsid w:val="00546060"/>
    <w:rsid w:val="00550A6D"/>
    <w:rsid w:val="0055328D"/>
    <w:rsid w:val="005543BC"/>
    <w:rsid w:val="00556B97"/>
    <w:rsid w:val="005575F0"/>
    <w:rsid w:val="00562408"/>
    <w:rsid w:val="005631F9"/>
    <w:rsid w:val="00564A4B"/>
    <w:rsid w:val="00566670"/>
    <w:rsid w:val="0057036E"/>
    <w:rsid w:val="00570E10"/>
    <w:rsid w:val="00577939"/>
    <w:rsid w:val="00580610"/>
    <w:rsid w:val="00581149"/>
    <w:rsid w:val="005839A9"/>
    <w:rsid w:val="00587B2B"/>
    <w:rsid w:val="00587B3A"/>
    <w:rsid w:val="005910D0"/>
    <w:rsid w:val="00591135"/>
    <w:rsid w:val="005939FE"/>
    <w:rsid w:val="00596AF6"/>
    <w:rsid w:val="005A0C1F"/>
    <w:rsid w:val="005A128B"/>
    <w:rsid w:val="005A2AB7"/>
    <w:rsid w:val="005A3278"/>
    <w:rsid w:val="005A35F1"/>
    <w:rsid w:val="005A46A8"/>
    <w:rsid w:val="005A57D2"/>
    <w:rsid w:val="005A6C44"/>
    <w:rsid w:val="005B079C"/>
    <w:rsid w:val="005B2D21"/>
    <w:rsid w:val="005B355E"/>
    <w:rsid w:val="005C0153"/>
    <w:rsid w:val="005C0315"/>
    <w:rsid w:val="005C7C6D"/>
    <w:rsid w:val="005D0686"/>
    <w:rsid w:val="005E5E4F"/>
    <w:rsid w:val="005E65DF"/>
    <w:rsid w:val="005E743F"/>
    <w:rsid w:val="005E7A42"/>
    <w:rsid w:val="005E7B73"/>
    <w:rsid w:val="005E7DED"/>
    <w:rsid w:val="005F2DB5"/>
    <w:rsid w:val="005F4ECB"/>
    <w:rsid w:val="005F5BBF"/>
    <w:rsid w:val="005F6E34"/>
    <w:rsid w:val="00604C34"/>
    <w:rsid w:val="006053BC"/>
    <w:rsid w:val="00611B7D"/>
    <w:rsid w:val="00614A40"/>
    <w:rsid w:val="00616B91"/>
    <w:rsid w:val="00624809"/>
    <w:rsid w:val="00624AF1"/>
    <w:rsid w:val="00624F1F"/>
    <w:rsid w:val="00625A62"/>
    <w:rsid w:val="006278AC"/>
    <w:rsid w:val="00630684"/>
    <w:rsid w:val="00630BC7"/>
    <w:rsid w:val="00636964"/>
    <w:rsid w:val="00636F4C"/>
    <w:rsid w:val="006416B2"/>
    <w:rsid w:val="00646196"/>
    <w:rsid w:val="00663F12"/>
    <w:rsid w:val="00667487"/>
    <w:rsid w:val="00671F4E"/>
    <w:rsid w:val="006736A7"/>
    <w:rsid w:val="00677467"/>
    <w:rsid w:val="006775E4"/>
    <w:rsid w:val="00681C2C"/>
    <w:rsid w:val="0068317D"/>
    <w:rsid w:val="00686F31"/>
    <w:rsid w:val="00693DCF"/>
    <w:rsid w:val="0069774C"/>
    <w:rsid w:val="006B17C9"/>
    <w:rsid w:val="006B69D2"/>
    <w:rsid w:val="006C13BD"/>
    <w:rsid w:val="006C2BBC"/>
    <w:rsid w:val="006C367D"/>
    <w:rsid w:val="006C444B"/>
    <w:rsid w:val="006C523D"/>
    <w:rsid w:val="006C55A5"/>
    <w:rsid w:val="006C5C75"/>
    <w:rsid w:val="006C62D7"/>
    <w:rsid w:val="006C6A66"/>
    <w:rsid w:val="006D404C"/>
    <w:rsid w:val="006D4200"/>
    <w:rsid w:val="006D7B18"/>
    <w:rsid w:val="006E66BE"/>
    <w:rsid w:val="006F0785"/>
    <w:rsid w:val="00700624"/>
    <w:rsid w:val="007006D0"/>
    <w:rsid w:val="00702B84"/>
    <w:rsid w:val="00705305"/>
    <w:rsid w:val="00707204"/>
    <w:rsid w:val="0070784F"/>
    <w:rsid w:val="00707F5F"/>
    <w:rsid w:val="00710708"/>
    <w:rsid w:val="007120B9"/>
    <w:rsid w:val="0071337B"/>
    <w:rsid w:val="0071510C"/>
    <w:rsid w:val="007168E6"/>
    <w:rsid w:val="00716A6C"/>
    <w:rsid w:val="00716CD4"/>
    <w:rsid w:val="0071795A"/>
    <w:rsid w:val="007256B1"/>
    <w:rsid w:val="0072682F"/>
    <w:rsid w:val="00726D79"/>
    <w:rsid w:val="00732233"/>
    <w:rsid w:val="00732415"/>
    <w:rsid w:val="0073703B"/>
    <w:rsid w:val="00742715"/>
    <w:rsid w:val="00745C7E"/>
    <w:rsid w:val="00750388"/>
    <w:rsid w:val="00751992"/>
    <w:rsid w:val="00752CC4"/>
    <w:rsid w:val="0075347E"/>
    <w:rsid w:val="00757FDC"/>
    <w:rsid w:val="00763C69"/>
    <w:rsid w:val="00767655"/>
    <w:rsid w:val="00771A9C"/>
    <w:rsid w:val="00771E4C"/>
    <w:rsid w:val="00772E28"/>
    <w:rsid w:val="007736F8"/>
    <w:rsid w:val="007750CE"/>
    <w:rsid w:val="007757A5"/>
    <w:rsid w:val="00776313"/>
    <w:rsid w:val="007766BD"/>
    <w:rsid w:val="00780622"/>
    <w:rsid w:val="00781815"/>
    <w:rsid w:val="00781F2F"/>
    <w:rsid w:val="007977FF"/>
    <w:rsid w:val="007A2763"/>
    <w:rsid w:val="007A64CD"/>
    <w:rsid w:val="007A6B17"/>
    <w:rsid w:val="007A7898"/>
    <w:rsid w:val="007B798F"/>
    <w:rsid w:val="007C0EAC"/>
    <w:rsid w:val="007C50BE"/>
    <w:rsid w:val="007D04C6"/>
    <w:rsid w:val="007E066A"/>
    <w:rsid w:val="007E17EB"/>
    <w:rsid w:val="007E2872"/>
    <w:rsid w:val="007E443C"/>
    <w:rsid w:val="007E54EA"/>
    <w:rsid w:val="007E672A"/>
    <w:rsid w:val="007F4490"/>
    <w:rsid w:val="007F6629"/>
    <w:rsid w:val="00802137"/>
    <w:rsid w:val="00803FBF"/>
    <w:rsid w:val="00824D7D"/>
    <w:rsid w:val="00825C22"/>
    <w:rsid w:val="008405E6"/>
    <w:rsid w:val="008442A5"/>
    <w:rsid w:val="00846FD2"/>
    <w:rsid w:val="0085092D"/>
    <w:rsid w:val="008551C9"/>
    <w:rsid w:val="00855E00"/>
    <w:rsid w:val="00855FB1"/>
    <w:rsid w:val="008565BB"/>
    <w:rsid w:val="008568BC"/>
    <w:rsid w:val="00856A3D"/>
    <w:rsid w:val="008644B7"/>
    <w:rsid w:val="00866551"/>
    <w:rsid w:val="0087098D"/>
    <w:rsid w:val="00870ECA"/>
    <w:rsid w:val="0087465E"/>
    <w:rsid w:val="00876299"/>
    <w:rsid w:val="008837BE"/>
    <w:rsid w:val="008844D6"/>
    <w:rsid w:val="00884B1B"/>
    <w:rsid w:val="008A0106"/>
    <w:rsid w:val="008A083A"/>
    <w:rsid w:val="008A4D48"/>
    <w:rsid w:val="008B0BB3"/>
    <w:rsid w:val="008B5D04"/>
    <w:rsid w:val="008B662B"/>
    <w:rsid w:val="008B77E1"/>
    <w:rsid w:val="008C0256"/>
    <w:rsid w:val="008C3E36"/>
    <w:rsid w:val="008C60D2"/>
    <w:rsid w:val="008D1F92"/>
    <w:rsid w:val="008D2CE4"/>
    <w:rsid w:val="008D38A5"/>
    <w:rsid w:val="008D4E39"/>
    <w:rsid w:val="008D56C0"/>
    <w:rsid w:val="008D5E2A"/>
    <w:rsid w:val="008D7A31"/>
    <w:rsid w:val="008E404D"/>
    <w:rsid w:val="009004DE"/>
    <w:rsid w:val="00903C3C"/>
    <w:rsid w:val="009120C9"/>
    <w:rsid w:val="00917179"/>
    <w:rsid w:val="009173DB"/>
    <w:rsid w:val="009213B0"/>
    <w:rsid w:val="00921809"/>
    <w:rsid w:val="0092253F"/>
    <w:rsid w:val="00922AFC"/>
    <w:rsid w:val="009233E5"/>
    <w:rsid w:val="009234FD"/>
    <w:rsid w:val="00925EA7"/>
    <w:rsid w:val="00926743"/>
    <w:rsid w:val="0093372A"/>
    <w:rsid w:val="00934E65"/>
    <w:rsid w:val="00940A90"/>
    <w:rsid w:val="00942352"/>
    <w:rsid w:val="009467AC"/>
    <w:rsid w:val="00950B9C"/>
    <w:rsid w:val="00954329"/>
    <w:rsid w:val="0095511D"/>
    <w:rsid w:val="009604AE"/>
    <w:rsid w:val="0096261B"/>
    <w:rsid w:val="00963DB4"/>
    <w:rsid w:val="009649E8"/>
    <w:rsid w:val="00972292"/>
    <w:rsid w:val="00973516"/>
    <w:rsid w:val="00975E92"/>
    <w:rsid w:val="0098270F"/>
    <w:rsid w:val="00986E03"/>
    <w:rsid w:val="009911E5"/>
    <w:rsid w:val="00992677"/>
    <w:rsid w:val="00993333"/>
    <w:rsid w:val="00994E59"/>
    <w:rsid w:val="009966D5"/>
    <w:rsid w:val="00997005"/>
    <w:rsid w:val="009A1DAA"/>
    <w:rsid w:val="009A32D8"/>
    <w:rsid w:val="009A5B8B"/>
    <w:rsid w:val="009A7A9A"/>
    <w:rsid w:val="009B0CE1"/>
    <w:rsid w:val="009B40AF"/>
    <w:rsid w:val="009B4657"/>
    <w:rsid w:val="009C33A3"/>
    <w:rsid w:val="009C406D"/>
    <w:rsid w:val="009C4823"/>
    <w:rsid w:val="009C48C4"/>
    <w:rsid w:val="009C50D2"/>
    <w:rsid w:val="009D142F"/>
    <w:rsid w:val="009D3B99"/>
    <w:rsid w:val="009D3C80"/>
    <w:rsid w:val="009D3CEE"/>
    <w:rsid w:val="009D7A7B"/>
    <w:rsid w:val="009E57E9"/>
    <w:rsid w:val="009E5E86"/>
    <w:rsid w:val="009E60F0"/>
    <w:rsid w:val="009E7B88"/>
    <w:rsid w:val="009F1024"/>
    <w:rsid w:val="009F12D2"/>
    <w:rsid w:val="009F5EBD"/>
    <w:rsid w:val="009F7B28"/>
    <w:rsid w:val="00A01095"/>
    <w:rsid w:val="00A0158F"/>
    <w:rsid w:val="00A02D87"/>
    <w:rsid w:val="00A0439F"/>
    <w:rsid w:val="00A07B98"/>
    <w:rsid w:val="00A1501E"/>
    <w:rsid w:val="00A157F9"/>
    <w:rsid w:val="00A17BE3"/>
    <w:rsid w:val="00A2039C"/>
    <w:rsid w:val="00A2044F"/>
    <w:rsid w:val="00A216A1"/>
    <w:rsid w:val="00A239FD"/>
    <w:rsid w:val="00A244B9"/>
    <w:rsid w:val="00A31E71"/>
    <w:rsid w:val="00A33AE3"/>
    <w:rsid w:val="00A33CAE"/>
    <w:rsid w:val="00A34400"/>
    <w:rsid w:val="00A3788F"/>
    <w:rsid w:val="00A43555"/>
    <w:rsid w:val="00A44412"/>
    <w:rsid w:val="00A4634E"/>
    <w:rsid w:val="00A4713F"/>
    <w:rsid w:val="00A5209A"/>
    <w:rsid w:val="00A52FBC"/>
    <w:rsid w:val="00A53DC3"/>
    <w:rsid w:val="00A55100"/>
    <w:rsid w:val="00A60A3C"/>
    <w:rsid w:val="00A62D19"/>
    <w:rsid w:val="00A673B9"/>
    <w:rsid w:val="00A723BA"/>
    <w:rsid w:val="00A73A63"/>
    <w:rsid w:val="00A76BC5"/>
    <w:rsid w:val="00A7768A"/>
    <w:rsid w:val="00A830E5"/>
    <w:rsid w:val="00A908B0"/>
    <w:rsid w:val="00A91EFA"/>
    <w:rsid w:val="00A95084"/>
    <w:rsid w:val="00A952FC"/>
    <w:rsid w:val="00A9579C"/>
    <w:rsid w:val="00A9609C"/>
    <w:rsid w:val="00A9618B"/>
    <w:rsid w:val="00AA1200"/>
    <w:rsid w:val="00AA1CC1"/>
    <w:rsid w:val="00AA462C"/>
    <w:rsid w:val="00AA62AA"/>
    <w:rsid w:val="00AA7209"/>
    <w:rsid w:val="00AA7F34"/>
    <w:rsid w:val="00AB4AFF"/>
    <w:rsid w:val="00AB57E0"/>
    <w:rsid w:val="00AB6DFA"/>
    <w:rsid w:val="00AC1E22"/>
    <w:rsid w:val="00AC4767"/>
    <w:rsid w:val="00AD123A"/>
    <w:rsid w:val="00AD14BB"/>
    <w:rsid w:val="00AD4EF5"/>
    <w:rsid w:val="00AD60EF"/>
    <w:rsid w:val="00AE0E75"/>
    <w:rsid w:val="00AE6550"/>
    <w:rsid w:val="00AE7277"/>
    <w:rsid w:val="00AF2F94"/>
    <w:rsid w:val="00AF325A"/>
    <w:rsid w:val="00AF3606"/>
    <w:rsid w:val="00AF470A"/>
    <w:rsid w:val="00B03B88"/>
    <w:rsid w:val="00B0445B"/>
    <w:rsid w:val="00B11308"/>
    <w:rsid w:val="00B13A32"/>
    <w:rsid w:val="00B13C77"/>
    <w:rsid w:val="00B206AC"/>
    <w:rsid w:val="00B22EAF"/>
    <w:rsid w:val="00B26DEF"/>
    <w:rsid w:val="00B30AB5"/>
    <w:rsid w:val="00B31615"/>
    <w:rsid w:val="00B31C52"/>
    <w:rsid w:val="00B35176"/>
    <w:rsid w:val="00B36ADE"/>
    <w:rsid w:val="00B40C77"/>
    <w:rsid w:val="00B45802"/>
    <w:rsid w:val="00B45E3E"/>
    <w:rsid w:val="00B46098"/>
    <w:rsid w:val="00B465FB"/>
    <w:rsid w:val="00B47530"/>
    <w:rsid w:val="00B47D0C"/>
    <w:rsid w:val="00B509CE"/>
    <w:rsid w:val="00B515DD"/>
    <w:rsid w:val="00B57558"/>
    <w:rsid w:val="00B6125B"/>
    <w:rsid w:val="00B61437"/>
    <w:rsid w:val="00B628A7"/>
    <w:rsid w:val="00B66139"/>
    <w:rsid w:val="00B67E63"/>
    <w:rsid w:val="00B735B1"/>
    <w:rsid w:val="00B73CEB"/>
    <w:rsid w:val="00B74FC7"/>
    <w:rsid w:val="00B8119B"/>
    <w:rsid w:val="00B81DA4"/>
    <w:rsid w:val="00B82C1A"/>
    <w:rsid w:val="00B82DDC"/>
    <w:rsid w:val="00B85100"/>
    <w:rsid w:val="00B90825"/>
    <w:rsid w:val="00B96F90"/>
    <w:rsid w:val="00BA0202"/>
    <w:rsid w:val="00BA13C7"/>
    <w:rsid w:val="00BA4C8F"/>
    <w:rsid w:val="00BA57D0"/>
    <w:rsid w:val="00BB1007"/>
    <w:rsid w:val="00BB6308"/>
    <w:rsid w:val="00BC04FA"/>
    <w:rsid w:val="00BC2C33"/>
    <w:rsid w:val="00BC4786"/>
    <w:rsid w:val="00BC78A5"/>
    <w:rsid w:val="00BD4083"/>
    <w:rsid w:val="00BD5024"/>
    <w:rsid w:val="00BE2E68"/>
    <w:rsid w:val="00BE3278"/>
    <w:rsid w:val="00BE6D47"/>
    <w:rsid w:val="00BE70EE"/>
    <w:rsid w:val="00BF15C1"/>
    <w:rsid w:val="00BF47B4"/>
    <w:rsid w:val="00BF4C51"/>
    <w:rsid w:val="00C0351C"/>
    <w:rsid w:val="00C04A8D"/>
    <w:rsid w:val="00C05309"/>
    <w:rsid w:val="00C05AA8"/>
    <w:rsid w:val="00C109BC"/>
    <w:rsid w:val="00C11B7A"/>
    <w:rsid w:val="00C1306F"/>
    <w:rsid w:val="00C13571"/>
    <w:rsid w:val="00C174F3"/>
    <w:rsid w:val="00C21778"/>
    <w:rsid w:val="00C22C8B"/>
    <w:rsid w:val="00C24BD1"/>
    <w:rsid w:val="00C25E8D"/>
    <w:rsid w:val="00C31083"/>
    <w:rsid w:val="00C35E91"/>
    <w:rsid w:val="00C37992"/>
    <w:rsid w:val="00C414D1"/>
    <w:rsid w:val="00C43719"/>
    <w:rsid w:val="00C447AB"/>
    <w:rsid w:val="00C45348"/>
    <w:rsid w:val="00C46A6D"/>
    <w:rsid w:val="00C63509"/>
    <w:rsid w:val="00C64707"/>
    <w:rsid w:val="00C713AF"/>
    <w:rsid w:val="00C74FAC"/>
    <w:rsid w:val="00C75D37"/>
    <w:rsid w:val="00C75F11"/>
    <w:rsid w:val="00C76559"/>
    <w:rsid w:val="00C776B9"/>
    <w:rsid w:val="00C83C19"/>
    <w:rsid w:val="00C86930"/>
    <w:rsid w:val="00C92CA5"/>
    <w:rsid w:val="00C93224"/>
    <w:rsid w:val="00C97E4A"/>
    <w:rsid w:val="00CA24DE"/>
    <w:rsid w:val="00CA2FF4"/>
    <w:rsid w:val="00CA5049"/>
    <w:rsid w:val="00CB7CC1"/>
    <w:rsid w:val="00CB7FC1"/>
    <w:rsid w:val="00CC0A62"/>
    <w:rsid w:val="00CC1D75"/>
    <w:rsid w:val="00CC20E9"/>
    <w:rsid w:val="00CC2CA4"/>
    <w:rsid w:val="00CC6008"/>
    <w:rsid w:val="00CC6F5E"/>
    <w:rsid w:val="00CD4F50"/>
    <w:rsid w:val="00CD50AE"/>
    <w:rsid w:val="00CD7EBB"/>
    <w:rsid w:val="00CF1BD7"/>
    <w:rsid w:val="00CF6424"/>
    <w:rsid w:val="00D0227E"/>
    <w:rsid w:val="00D067D9"/>
    <w:rsid w:val="00D1129C"/>
    <w:rsid w:val="00D11D49"/>
    <w:rsid w:val="00D15FDB"/>
    <w:rsid w:val="00D21064"/>
    <w:rsid w:val="00D22253"/>
    <w:rsid w:val="00D256AE"/>
    <w:rsid w:val="00D3034C"/>
    <w:rsid w:val="00D35540"/>
    <w:rsid w:val="00D4077A"/>
    <w:rsid w:val="00D41969"/>
    <w:rsid w:val="00D45CD2"/>
    <w:rsid w:val="00D464C7"/>
    <w:rsid w:val="00D63EC6"/>
    <w:rsid w:val="00D643D5"/>
    <w:rsid w:val="00D64846"/>
    <w:rsid w:val="00D73442"/>
    <w:rsid w:val="00D74D83"/>
    <w:rsid w:val="00D7676B"/>
    <w:rsid w:val="00D779F8"/>
    <w:rsid w:val="00D8092F"/>
    <w:rsid w:val="00D82C07"/>
    <w:rsid w:val="00D85189"/>
    <w:rsid w:val="00D865AD"/>
    <w:rsid w:val="00D975A9"/>
    <w:rsid w:val="00DA36AB"/>
    <w:rsid w:val="00DA57DD"/>
    <w:rsid w:val="00DA5D6B"/>
    <w:rsid w:val="00DB157B"/>
    <w:rsid w:val="00DB2335"/>
    <w:rsid w:val="00DB65D2"/>
    <w:rsid w:val="00DC523E"/>
    <w:rsid w:val="00DD1E14"/>
    <w:rsid w:val="00DD2443"/>
    <w:rsid w:val="00DD6A77"/>
    <w:rsid w:val="00DD7656"/>
    <w:rsid w:val="00DD7B56"/>
    <w:rsid w:val="00DE0D85"/>
    <w:rsid w:val="00DF08CB"/>
    <w:rsid w:val="00DF6587"/>
    <w:rsid w:val="00DF69BF"/>
    <w:rsid w:val="00E002FB"/>
    <w:rsid w:val="00E00822"/>
    <w:rsid w:val="00E01D45"/>
    <w:rsid w:val="00E01F24"/>
    <w:rsid w:val="00E03F05"/>
    <w:rsid w:val="00E0523C"/>
    <w:rsid w:val="00E074B0"/>
    <w:rsid w:val="00E127D4"/>
    <w:rsid w:val="00E15A6F"/>
    <w:rsid w:val="00E17676"/>
    <w:rsid w:val="00E2255C"/>
    <w:rsid w:val="00E237BE"/>
    <w:rsid w:val="00E23D1C"/>
    <w:rsid w:val="00E2479C"/>
    <w:rsid w:val="00E31734"/>
    <w:rsid w:val="00E319D1"/>
    <w:rsid w:val="00E43A4D"/>
    <w:rsid w:val="00E47714"/>
    <w:rsid w:val="00E520A6"/>
    <w:rsid w:val="00E525CA"/>
    <w:rsid w:val="00E547AA"/>
    <w:rsid w:val="00E6214B"/>
    <w:rsid w:val="00E76C17"/>
    <w:rsid w:val="00E80140"/>
    <w:rsid w:val="00E83D0C"/>
    <w:rsid w:val="00E8445D"/>
    <w:rsid w:val="00E87400"/>
    <w:rsid w:val="00E87ADD"/>
    <w:rsid w:val="00E9346E"/>
    <w:rsid w:val="00E93896"/>
    <w:rsid w:val="00E939D9"/>
    <w:rsid w:val="00E94663"/>
    <w:rsid w:val="00E95E6E"/>
    <w:rsid w:val="00EA0616"/>
    <w:rsid w:val="00EA2DD9"/>
    <w:rsid w:val="00EA7465"/>
    <w:rsid w:val="00EB2936"/>
    <w:rsid w:val="00EB6EA5"/>
    <w:rsid w:val="00EC131A"/>
    <w:rsid w:val="00EC2F41"/>
    <w:rsid w:val="00EC690B"/>
    <w:rsid w:val="00ED2923"/>
    <w:rsid w:val="00ED561E"/>
    <w:rsid w:val="00ED61EE"/>
    <w:rsid w:val="00ED7CC2"/>
    <w:rsid w:val="00EE0453"/>
    <w:rsid w:val="00EE4E01"/>
    <w:rsid w:val="00EE5F5B"/>
    <w:rsid w:val="00EE6F08"/>
    <w:rsid w:val="00EF0612"/>
    <w:rsid w:val="00EF2A6D"/>
    <w:rsid w:val="00EF40DC"/>
    <w:rsid w:val="00EF43B1"/>
    <w:rsid w:val="00F07DEA"/>
    <w:rsid w:val="00F1000D"/>
    <w:rsid w:val="00F1676D"/>
    <w:rsid w:val="00F237C8"/>
    <w:rsid w:val="00F24DE4"/>
    <w:rsid w:val="00F25729"/>
    <w:rsid w:val="00F2721B"/>
    <w:rsid w:val="00F27D4A"/>
    <w:rsid w:val="00F27EAA"/>
    <w:rsid w:val="00F30244"/>
    <w:rsid w:val="00F33B34"/>
    <w:rsid w:val="00F36CAA"/>
    <w:rsid w:val="00F36D5F"/>
    <w:rsid w:val="00F40F60"/>
    <w:rsid w:val="00F41241"/>
    <w:rsid w:val="00F536F1"/>
    <w:rsid w:val="00F53F2D"/>
    <w:rsid w:val="00F57453"/>
    <w:rsid w:val="00F60023"/>
    <w:rsid w:val="00F60C19"/>
    <w:rsid w:val="00F62209"/>
    <w:rsid w:val="00F645E8"/>
    <w:rsid w:val="00F646B5"/>
    <w:rsid w:val="00F715FA"/>
    <w:rsid w:val="00F71DB4"/>
    <w:rsid w:val="00F743AA"/>
    <w:rsid w:val="00F75B07"/>
    <w:rsid w:val="00F773DB"/>
    <w:rsid w:val="00F801C8"/>
    <w:rsid w:val="00F853C5"/>
    <w:rsid w:val="00F8674B"/>
    <w:rsid w:val="00F90408"/>
    <w:rsid w:val="00F91147"/>
    <w:rsid w:val="00F93C33"/>
    <w:rsid w:val="00F9709B"/>
    <w:rsid w:val="00FA1A38"/>
    <w:rsid w:val="00FA6A3E"/>
    <w:rsid w:val="00FB0168"/>
    <w:rsid w:val="00FB5317"/>
    <w:rsid w:val="00FB69E5"/>
    <w:rsid w:val="00FC5EA0"/>
    <w:rsid w:val="00FC77FA"/>
    <w:rsid w:val="00FD2C67"/>
    <w:rsid w:val="00FD306B"/>
    <w:rsid w:val="00FD4943"/>
    <w:rsid w:val="00FD5B2B"/>
    <w:rsid w:val="00FD6641"/>
    <w:rsid w:val="00FD6F1A"/>
    <w:rsid w:val="00FE021C"/>
    <w:rsid w:val="00FE16BB"/>
    <w:rsid w:val="00FE1E71"/>
    <w:rsid w:val="00FE2B24"/>
    <w:rsid w:val="00FE654F"/>
    <w:rsid w:val="00FE7AEF"/>
    <w:rsid w:val="00FF1206"/>
    <w:rsid w:val="00FF3B51"/>
    <w:rsid w:val="00FF4451"/>
    <w:rsid w:val="00FF6BC5"/>
    <w:rsid w:val="00FF74B9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98A"/>
  <w15:docId w15:val="{4A9D6BF0-CC54-404F-8F5E-08FDCCE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E9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3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3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1.,Numerowanie,Akapit z listą BS,L1,CW_Lista"/>
    <w:basedOn w:val="Normalny"/>
    <w:link w:val="AkapitzlistZnak"/>
    <w:qFormat/>
    <w:rsid w:val="00134E8F"/>
    <w:pPr>
      <w:ind w:left="720"/>
      <w:contextualSpacing/>
    </w:pPr>
  </w:style>
  <w:style w:type="character" w:customStyle="1" w:styleId="AkapitzlistZnak">
    <w:name w:val="Akapit z listą Znak"/>
    <w:aliases w:val="1. Znak,Numerowanie Znak,Akapit z listą BS Znak,L1 Znak,CW_Lista Znak"/>
    <w:link w:val="Akapitzlist"/>
    <w:locked/>
    <w:rsid w:val="00F24DE4"/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6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663"/>
  </w:style>
  <w:style w:type="paragraph" w:styleId="Tekstdymka">
    <w:name w:val="Balloon Text"/>
    <w:basedOn w:val="Normalny"/>
    <w:link w:val="TekstdymkaZnak"/>
    <w:uiPriority w:val="99"/>
    <w:semiHidden/>
    <w:unhideWhenUsed/>
    <w:rsid w:val="00EA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465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qFormat/>
    <w:rsid w:val="002643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6431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3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43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4DE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8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A7A9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7A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A9A"/>
    <w:rPr>
      <w:vertAlign w:val="superscript"/>
    </w:rPr>
  </w:style>
  <w:style w:type="paragraph" w:customStyle="1" w:styleId="Tekstpodstawowy21">
    <w:name w:val="Tekst podstawowy 21"/>
    <w:basedOn w:val="Normalny"/>
    <w:rsid w:val="005703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13BD"/>
    <w:rPr>
      <w:color w:val="800080"/>
      <w:u w:val="single"/>
    </w:rPr>
  </w:style>
  <w:style w:type="paragraph" w:customStyle="1" w:styleId="msonormal0">
    <w:name w:val="msonormal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C13B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6">
    <w:name w:val="font6"/>
    <w:basedOn w:val="Normalny"/>
    <w:rsid w:val="006C13B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6C13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C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C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6C1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6C1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C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C13BD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C13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i/>
      <w:iCs/>
      <w:sz w:val="20"/>
      <w:szCs w:val="20"/>
      <w:lang w:eastAsia="pl-PL"/>
    </w:rPr>
  </w:style>
  <w:style w:type="paragraph" w:customStyle="1" w:styleId="xl87">
    <w:name w:val="xl87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C13BD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6C13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C13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C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0352-1928-4756-A01E-5A2D8FB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Zamównia publiczne</cp:lastModifiedBy>
  <cp:revision>2</cp:revision>
  <cp:lastPrinted>2020-11-27T13:28:00Z</cp:lastPrinted>
  <dcterms:created xsi:type="dcterms:W3CDTF">2020-11-27T13:29:00Z</dcterms:created>
  <dcterms:modified xsi:type="dcterms:W3CDTF">2020-11-27T13:29:00Z</dcterms:modified>
</cp:coreProperties>
</file>