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0613" w14:textId="70C07618" w:rsidR="009821CA" w:rsidRPr="00BE4F36" w:rsidRDefault="009821CA" w:rsidP="00BE4F36">
      <w:pPr>
        <w:widowControl w:val="0"/>
        <w:suppressAutoHyphens/>
        <w:autoSpaceDE w:val="0"/>
        <w:spacing w:after="0" w:line="240" w:lineRule="auto"/>
        <w:ind w:left="426"/>
        <w:jc w:val="right"/>
        <w:rPr>
          <w:bCs/>
          <w:szCs w:val="24"/>
        </w:rPr>
      </w:pPr>
      <w:r w:rsidRPr="00BE4F36">
        <w:rPr>
          <w:bCs/>
          <w:szCs w:val="24"/>
        </w:rPr>
        <w:t>Załącznik  Nr  1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9821CA" w:rsidRPr="00105F66" w14:paraId="54A8BA67" w14:textId="77777777" w:rsidTr="00425A8B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7FCC4" w14:textId="77777777" w:rsidR="009821CA" w:rsidRPr="00105F66" w:rsidRDefault="009821CA" w:rsidP="009821CA">
            <w:pPr>
              <w:suppressAutoHyphens/>
              <w:spacing w:after="0"/>
              <w:rPr>
                <w:szCs w:val="24"/>
              </w:rPr>
            </w:pPr>
          </w:p>
        </w:tc>
      </w:tr>
    </w:tbl>
    <w:p w14:paraId="1D2E8523" w14:textId="77777777" w:rsidR="00BE4F36" w:rsidRDefault="009821CA" w:rsidP="00BE4F36">
      <w:pPr>
        <w:suppressAutoHyphens/>
        <w:spacing w:after="0"/>
        <w:ind w:left="284"/>
        <w:rPr>
          <w:sz w:val="20"/>
          <w:szCs w:val="20"/>
        </w:rPr>
      </w:pPr>
      <w:r w:rsidRPr="00BE4F36">
        <w:rPr>
          <w:sz w:val="20"/>
          <w:szCs w:val="20"/>
        </w:rPr>
        <w:t>Pieczątka firmowa Wykonawcy</w:t>
      </w:r>
      <w:r w:rsidRPr="00BE4F36">
        <w:rPr>
          <w:sz w:val="20"/>
          <w:szCs w:val="20"/>
        </w:rPr>
        <w:tab/>
      </w:r>
    </w:p>
    <w:p w14:paraId="6F263005" w14:textId="1CB648D0" w:rsidR="009821CA" w:rsidRPr="00BE4F36" w:rsidRDefault="009821CA" w:rsidP="00BE4F36">
      <w:pPr>
        <w:suppressAutoHyphens/>
        <w:spacing w:after="0"/>
        <w:ind w:right="-851"/>
        <w:jc w:val="center"/>
        <w:rPr>
          <w:b/>
          <w:sz w:val="28"/>
          <w:szCs w:val="28"/>
        </w:rPr>
      </w:pPr>
      <w:r w:rsidRPr="00BE4F36">
        <w:rPr>
          <w:b/>
          <w:sz w:val="28"/>
          <w:szCs w:val="28"/>
        </w:rPr>
        <w:t>O F E R T A</w:t>
      </w:r>
    </w:p>
    <w:p w14:paraId="3E15174A" w14:textId="77777777" w:rsidR="009821CA" w:rsidRPr="00105F66" w:rsidRDefault="009821CA" w:rsidP="0065291E">
      <w:pPr>
        <w:pStyle w:val="Tekstpodstawowy"/>
        <w:spacing w:line="360" w:lineRule="auto"/>
        <w:ind w:right="-851"/>
        <w:rPr>
          <w:szCs w:val="24"/>
          <w:lang w:val="pl-PL"/>
        </w:rPr>
      </w:pPr>
      <w:r w:rsidRPr="00BE4F36">
        <w:rPr>
          <w:b/>
          <w:bCs/>
          <w:szCs w:val="24"/>
          <w:u w:val="single"/>
        </w:rPr>
        <w:t xml:space="preserve">Nazwa i siedziba Wykonawcy: </w:t>
      </w:r>
      <w:r w:rsidRPr="00105F66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2BA8" w:rsidRPr="00105F66">
        <w:rPr>
          <w:szCs w:val="24"/>
        </w:rPr>
        <w:t>................</w:t>
      </w:r>
    </w:p>
    <w:p w14:paraId="4A2B540A" w14:textId="77777777" w:rsidR="008C7C85" w:rsidRPr="00105F66" w:rsidRDefault="008C7C85" w:rsidP="008C7C85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105F66"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 w:rsidRPr="00105F6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7B43DB85" w14:textId="77777777" w:rsidR="008C7C85" w:rsidRPr="00105F66" w:rsidRDefault="008C7C85" w:rsidP="008C7C85">
      <w:pPr>
        <w:pStyle w:val="Tekstpodstawowy"/>
        <w:rPr>
          <w:b/>
          <w:lang w:val="pl-PL"/>
        </w:rPr>
      </w:pPr>
      <w:r w:rsidRPr="00105F66">
        <w:rPr>
          <w:b/>
          <w:lang w:val="pl-PL"/>
        </w:rPr>
        <w:t xml:space="preserve">Adres e-mail </w:t>
      </w:r>
      <w:r w:rsidRPr="00105F66">
        <w:rPr>
          <w:lang w:val="pl-PL"/>
        </w:rPr>
        <w:t>................................................................................................................</w:t>
      </w:r>
    </w:p>
    <w:p w14:paraId="75497FFD" w14:textId="77777777" w:rsidR="008C7C85" w:rsidRPr="00105F66" w:rsidRDefault="008C7C85" w:rsidP="008C7C85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05F66">
        <w:rPr>
          <w:rFonts w:ascii="Times New Roman" w:hAnsi="Times New Roman"/>
          <w:b/>
          <w:sz w:val="24"/>
          <w:szCs w:val="24"/>
          <w:lang w:eastAsia="pl-PL"/>
        </w:rPr>
        <w:t xml:space="preserve">Numer NIP i Regon </w:t>
      </w:r>
      <w:r w:rsidRPr="00105F6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………………………………………………………………….</w:t>
      </w:r>
    </w:p>
    <w:p w14:paraId="1FC004B9" w14:textId="77777777" w:rsidR="008C7C85" w:rsidRPr="00105F66" w:rsidRDefault="008C7C85" w:rsidP="008C7C85">
      <w:pPr>
        <w:pStyle w:val="Bezodstpw"/>
        <w:rPr>
          <w:rFonts w:ascii="Times New Roman" w:hAnsi="Times New Roman"/>
          <w:sz w:val="16"/>
          <w:szCs w:val="16"/>
        </w:rPr>
      </w:pPr>
    </w:p>
    <w:p w14:paraId="2481F1C5" w14:textId="77777777" w:rsidR="009821CA" w:rsidRPr="00105F66" w:rsidRDefault="009821CA" w:rsidP="0065291E">
      <w:pPr>
        <w:suppressAutoHyphens/>
        <w:spacing w:after="0"/>
        <w:ind w:right="-851"/>
        <w:rPr>
          <w:szCs w:val="24"/>
        </w:rPr>
      </w:pPr>
      <w:r w:rsidRPr="00105F66">
        <w:rPr>
          <w:szCs w:val="24"/>
        </w:rPr>
        <w:t>Do: nazwa i siedziba Zamawiającego</w:t>
      </w:r>
    </w:p>
    <w:p w14:paraId="2824CDC3" w14:textId="77777777" w:rsidR="009821CA" w:rsidRPr="00105F66" w:rsidRDefault="007044CE" w:rsidP="0019565A">
      <w:pPr>
        <w:pStyle w:val="Bezodstpw"/>
        <w:ind w:right="-851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 xml:space="preserve">Samodzielny Publiczny Specjalistyczny Szpital Zachodni im. św. Jana Pawła II, 05-800 Grodzisk Mazowiecki, ul. Daleka 11 </w:t>
      </w:r>
    </w:p>
    <w:p w14:paraId="3275FC1A" w14:textId="7E393F25" w:rsidR="00080544" w:rsidRDefault="009821CA" w:rsidP="00AD4466">
      <w:pPr>
        <w:suppressAutoHyphens/>
        <w:spacing w:after="0" w:line="240" w:lineRule="auto"/>
        <w:ind w:right="-709"/>
        <w:jc w:val="both"/>
        <w:rPr>
          <w:szCs w:val="24"/>
        </w:rPr>
      </w:pPr>
      <w:r w:rsidRPr="00105F66">
        <w:rPr>
          <w:szCs w:val="24"/>
        </w:rPr>
        <w:t>Nawiązując do zaproszenia do wzięcia udziału w</w:t>
      </w:r>
      <w:r w:rsidR="00291E45" w:rsidRPr="00105F66">
        <w:rPr>
          <w:szCs w:val="24"/>
        </w:rPr>
        <w:t xml:space="preserve"> </w:t>
      </w:r>
      <w:r w:rsidRPr="00105F66">
        <w:rPr>
          <w:rStyle w:val="BezodstpwZnak"/>
          <w:sz w:val="24"/>
          <w:szCs w:val="24"/>
        </w:rPr>
        <w:t xml:space="preserve">przetargu nieograniczonym na </w:t>
      </w:r>
      <w:r w:rsidR="002B1CAB" w:rsidRPr="002B1CAB">
        <w:rPr>
          <w:b/>
          <w:szCs w:val="24"/>
        </w:rPr>
        <w:t>usługę modernizacji systemu EndoAlpha z integracją z systemem CGM Clininet oraz dostawę urządzeń (serwer i 3 stacje robocze) dla Oddziału Endoskopowego Szpitala Zachodniego</w:t>
      </w:r>
      <w:r w:rsidR="00364DA6" w:rsidRPr="00105F66">
        <w:rPr>
          <w:b/>
          <w:szCs w:val="24"/>
        </w:rPr>
        <w:t xml:space="preserve"> </w:t>
      </w:r>
      <w:r w:rsidR="00291E45" w:rsidRPr="00105F66">
        <w:rPr>
          <w:szCs w:val="24"/>
        </w:rPr>
        <w:t>w</w:t>
      </w:r>
      <w:r w:rsidR="002B1CAB">
        <w:rPr>
          <w:szCs w:val="24"/>
        </w:rPr>
        <w:t> </w:t>
      </w:r>
      <w:r w:rsidR="00291E45" w:rsidRPr="00105F66">
        <w:rPr>
          <w:szCs w:val="24"/>
        </w:rPr>
        <w:t>Grodzisku Mazowieckim</w:t>
      </w:r>
      <w:r w:rsidR="007044CE" w:rsidRPr="00345845">
        <w:rPr>
          <w:szCs w:val="24"/>
        </w:rPr>
        <w:t xml:space="preserve">, </w:t>
      </w:r>
      <w:r w:rsidR="00EA3BCA" w:rsidRPr="00345845">
        <w:rPr>
          <w:szCs w:val="24"/>
        </w:rPr>
        <w:t xml:space="preserve">z </w:t>
      </w:r>
      <w:r w:rsidR="005375CC" w:rsidRPr="00345845">
        <w:rPr>
          <w:szCs w:val="24"/>
        </w:rPr>
        <w:t xml:space="preserve">dnia </w:t>
      </w:r>
      <w:r w:rsidR="00D6777D" w:rsidRPr="00345845">
        <w:rPr>
          <w:szCs w:val="24"/>
        </w:rPr>
        <w:t>2</w:t>
      </w:r>
      <w:r w:rsidR="00D0451A" w:rsidRPr="00345845">
        <w:rPr>
          <w:szCs w:val="24"/>
        </w:rPr>
        <w:t>0</w:t>
      </w:r>
      <w:r w:rsidR="0004447F" w:rsidRPr="00345845">
        <w:rPr>
          <w:szCs w:val="24"/>
        </w:rPr>
        <w:t>.11</w:t>
      </w:r>
      <w:r w:rsidR="002770A9" w:rsidRPr="00345845">
        <w:rPr>
          <w:szCs w:val="24"/>
        </w:rPr>
        <w:t>.</w:t>
      </w:r>
      <w:r w:rsidR="00681435" w:rsidRPr="00345845">
        <w:rPr>
          <w:szCs w:val="24"/>
        </w:rPr>
        <w:t>20</w:t>
      </w:r>
      <w:r w:rsidR="00D0451A" w:rsidRPr="00345845">
        <w:rPr>
          <w:szCs w:val="24"/>
        </w:rPr>
        <w:t>20</w:t>
      </w:r>
      <w:r w:rsidRPr="00345845">
        <w:rPr>
          <w:szCs w:val="24"/>
        </w:rPr>
        <w:t xml:space="preserve"> r. opublikowanego w Biuletynie Zamówień Publicznych pod nr </w:t>
      </w:r>
      <w:r w:rsidR="00D6777D" w:rsidRPr="00345845">
        <w:rPr>
          <w:szCs w:val="24"/>
        </w:rPr>
        <w:t>6</w:t>
      </w:r>
      <w:r w:rsidR="00345845" w:rsidRPr="00345845">
        <w:rPr>
          <w:szCs w:val="24"/>
        </w:rPr>
        <w:t>13617</w:t>
      </w:r>
      <w:r w:rsidR="00176F71" w:rsidRPr="00345845">
        <w:rPr>
          <w:szCs w:val="24"/>
        </w:rPr>
        <w:t>-N-20</w:t>
      </w:r>
      <w:r w:rsidR="00D0451A" w:rsidRPr="00345845">
        <w:rPr>
          <w:szCs w:val="24"/>
        </w:rPr>
        <w:t>20</w:t>
      </w:r>
      <w:r w:rsidR="00176F71" w:rsidRPr="00345845">
        <w:rPr>
          <w:szCs w:val="24"/>
        </w:rPr>
        <w:t xml:space="preserve"> </w:t>
      </w:r>
      <w:r w:rsidRPr="00345845">
        <w:rPr>
          <w:szCs w:val="24"/>
        </w:rPr>
        <w:t>oraz na stronie</w:t>
      </w:r>
      <w:r w:rsidRPr="00105F66">
        <w:rPr>
          <w:szCs w:val="24"/>
        </w:rPr>
        <w:t xml:space="preserve"> internetowej Zamawiającego.</w:t>
      </w:r>
    </w:p>
    <w:p w14:paraId="66C6EFEE" w14:textId="412D830E" w:rsidR="00C10F13" w:rsidRDefault="00C10F13" w:rsidP="00BA62B6">
      <w:pPr>
        <w:numPr>
          <w:ilvl w:val="0"/>
          <w:numId w:val="43"/>
        </w:numPr>
        <w:suppressAutoHyphens/>
        <w:spacing w:after="0"/>
        <w:ind w:left="426" w:right="-709" w:hanging="426"/>
        <w:jc w:val="both"/>
        <w:rPr>
          <w:szCs w:val="24"/>
        </w:rPr>
      </w:pPr>
    </w:p>
    <w:p w14:paraId="6C62F6B3" w14:textId="089F7E32" w:rsidR="00986E65" w:rsidRPr="00105F66" w:rsidRDefault="00986E65" w:rsidP="00BA62B6">
      <w:pPr>
        <w:numPr>
          <w:ilvl w:val="2"/>
          <w:numId w:val="41"/>
        </w:numPr>
        <w:suppressAutoHyphens/>
        <w:spacing w:after="0"/>
        <w:ind w:left="426" w:hanging="426"/>
        <w:rPr>
          <w:szCs w:val="24"/>
        </w:rPr>
      </w:pPr>
      <w:r w:rsidRPr="00105F66">
        <w:rPr>
          <w:szCs w:val="24"/>
        </w:rPr>
        <w:t xml:space="preserve">Oferuję wykonanie zamówienia </w:t>
      </w:r>
    </w:p>
    <w:p w14:paraId="10764CB4" w14:textId="7ABCEA3B" w:rsidR="00986E65" w:rsidRPr="00105F66" w:rsidRDefault="00986E65" w:rsidP="00BA62B6">
      <w:pPr>
        <w:pStyle w:val="Tekstpodstawowy"/>
        <w:numPr>
          <w:ilvl w:val="0"/>
          <w:numId w:val="42"/>
        </w:numPr>
        <w:rPr>
          <w:szCs w:val="24"/>
        </w:rPr>
      </w:pPr>
      <w:r w:rsidRPr="00105F66">
        <w:rPr>
          <w:szCs w:val="24"/>
        </w:rPr>
        <w:t>za cenę  (netto).................................   zł.</w:t>
      </w:r>
    </w:p>
    <w:p w14:paraId="25695EF9" w14:textId="060C80FD" w:rsidR="00986E65" w:rsidRPr="00105F66" w:rsidRDefault="00986E65" w:rsidP="00BA62B6">
      <w:pPr>
        <w:pStyle w:val="Tekstpodstawowy"/>
        <w:numPr>
          <w:ilvl w:val="0"/>
          <w:numId w:val="42"/>
        </w:numPr>
        <w:rPr>
          <w:szCs w:val="24"/>
        </w:rPr>
      </w:pPr>
      <w:r w:rsidRPr="00105F66">
        <w:rPr>
          <w:szCs w:val="24"/>
        </w:rPr>
        <w:t>podatek VAT      ...................................   zł.</w:t>
      </w:r>
    </w:p>
    <w:p w14:paraId="566D382B" w14:textId="42C9057F" w:rsidR="00986E65" w:rsidRPr="00105F66" w:rsidRDefault="00986E65" w:rsidP="00BA62B6">
      <w:pPr>
        <w:pStyle w:val="Tekstpodstawowy"/>
        <w:numPr>
          <w:ilvl w:val="0"/>
          <w:numId w:val="42"/>
        </w:numPr>
        <w:rPr>
          <w:szCs w:val="24"/>
        </w:rPr>
      </w:pPr>
      <w:r w:rsidRPr="00105F66">
        <w:rPr>
          <w:szCs w:val="24"/>
        </w:rPr>
        <w:t>cena brutto          ...................................   zł.</w:t>
      </w:r>
    </w:p>
    <w:p w14:paraId="161383C1" w14:textId="19FDC395" w:rsidR="00986E65" w:rsidRPr="00105F66" w:rsidRDefault="00986E65" w:rsidP="00D0451A">
      <w:pPr>
        <w:pStyle w:val="Bezodstpw"/>
        <w:ind w:left="709" w:right="-851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Słownie brutto:  ...........................................................................................................................................złotych</w:t>
      </w:r>
    </w:p>
    <w:p w14:paraId="05B24BCC" w14:textId="77777777" w:rsidR="00986E65" w:rsidRPr="00105F66" w:rsidRDefault="00986E65" w:rsidP="00986E65">
      <w:pPr>
        <w:pStyle w:val="Bezodstpw"/>
        <w:rPr>
          <w:rFonts w:ascii="Times New Roman" w:hAnsi="Times New Roman"/>
          <w:b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 xml:space="preserve">wyliczoną na podstawie  wypełnionego FORMULARZA CENOWEGO – </w:t>
      </w:r>
      <w:r w:rsidRPr="00105F66">
        <w:rPr>
          <w:rFonts w:ascii="Times New Roman" w:hAnsi="Times New Roman"/>
          <w:b/>
          <w:sz w:val="24"/>
          <w:szCs w:val="24"/>
        </w:rPr>
        <w:t xml:space="preserve">zał. Nr ...... </w:t>
      </w:r>
    </w:p>
    <w:p w14:paraId="768EF37D" w14:textId="0A3218E1" w:rsidR="00986E65" w:rsidRPr="00105F66" w:rsidRDefault="00986E65" w:rsidP="00BA62B6">
      <w:pPr>
        <w:numPr>
          <w:ilvl w:val="2"/>
          <w:numId w:val="41"/>
        </w:numPr>
        <w:suppressAutoHyphens/>
        <w:spacing w:after="0"/>
        <w:ind w:left="426" w:hanging="426"/>
        <w:rPr>
          <w:bCs/>
          <w:color w:val="000000"/>
          <w:szCs w:val="24"/>
        </w:rPr>
      </w:pPr>
      <w:r w:rsidRPr="00105F66">
        <w:rPr>
          <w:szCs w:val="24"/>
        </w:rPr>
        <w:t xml:space="preserve">w terminie: </w:t>
      </w:r>
      <w:r w:rsidR="002760D4" w:rsidRPr="00105F66">
        <w:rPr>
          <w:b/>
          <w:bCs/>
          <w:szCs w:val="24"/>
        </w:rPr>
        <w:t xml:space="preserve">do </w:t>
      </w:r>
      <w:r w:rsidR="00BB0044">
        <w:rPr>
          <w:b/>
          <w:bCs/>
          <w:szCs w:val="24"/>
        </w:rPr>
        <w:t>30.12.2019</w:t>
      </w:r>
      <w:r w:rsidR="00BB0044">
        <w:rPr>
          <w:szCs w:val="24"/>
        </w:rPr>
        <w:t xml:space="preserve"> r.</w:t>
      </w:r>
      <w:r w:rsidR="002760D4" w:rsidRPr="00105F66">
        <w:rPr>
          <w:szCs w:val="24"/>
        </w:rPr>
        <w:t>.</w:t>
      </w:r>
    </w:p>
    <w:p w14:paraId="651FEDEE" w14:textId="3AB0692D" w:rsidR="00986E65" w:rsidRPr="00105F66" w:rsidRDefault="00986E65" w:rsidP="00BA62B6">
      <w:pPr>
        <w:numPr>
          <w:ilvl w:val="2"/>
          <w:numId w:val="41"/>
        </w:numPr>
        <w:suppressAutoHyphens/>
        <w:spacing w:after="0"/>
        <w:ind w:left="426" w:right="-851" w:hanging="426"/>
        <w:jc w:val="both"/>
        <w:rPr>
          <w:szCs w:val="24"/>
        </w:rPr>
      </w:pPr>
      <w:r w:rsidRPr="00105F66">
        <w:rPr>
          <w:szCs w:val="24"/>
        </w:rPr>
        <w:t xml:space="preserve">przy warunkach płatności  ........ dni./ wymagany termin płatności minimum: </w:t>
      </w:r>
      <w:r w:rsidRPr="00105F66">
        <w:rPr>
          <w:b/>
          <w:szCs w:val="24"/>
        </w:rPr>
        <w:t xml:space="preserve">60 </w:t>
      </w:r>
      <w:r w:rsidRPr="00105F66">
        <w:rPr>
          <w:szCs w:val="24"/>
        </w:rPr>
        <w:t xml:space="preserve">dni, pożądany termin płatności </w:t>
      </w:r>
      <w:r w:rsidRPr="00105F66">
        <w:rPr>
          <w:b/>
          <w:szCs w:val="24"/>
        </w:rPr>
        <w:t>90</w:t>
      </w:r>
      <w:r w:rsidRPr="00105F66">
        <w:rPr>
          <w:szCs w:val="24"/>
        </w:rPr>
        <w:t xml:space="preserve"> dni /</w:t>
      </w:r>
    </w:p>
    <w:p w14:paraId="14F7B67B" w14:textId="44BA994C" w:rsidR="00986E65" w:rsidRPr="00105F66" w:rsidRDefault="002760D4" w:rsidP="00BA62B6">
      <w:pPr>
        <w:numPr>
          <w:ilvl w:val="2"/>
          <w:numId w:val="41"/>
        </w:numPr>
        <w:suppressAutoHyphens/>
        <w:spacing w:after="0"/>
        <w:ind w:left="426" w:right="-851" w:hanging="426"/>
        <w:jc w:val="both"/>
      </w:pPr>
      <w:r w:rsidRPr="00105F66">
        <w:rPr>
          <w:szCs w:val="24"/>
        </w:rPr>
        <w:t>okres gwarancji</w:t>
      </w:r>
      <w:r w:rsidR="00986E65" w:rsidRPr="00105F66">
        <w:rPr>
          <w:szCs w:val="24"/>
        </w:rPr>
        <w:t xml:space="preserve"> - </w:t>
      </w:r>
      <w:r w:rsidR="00C67350" w:rsidRPr="00105F66">
        <w:rPr>
          <w:szCs w:val="24"/>
        </w:rPr>
        <w:t xml:space="preserve">……… miesięcy </w:t>
      </w:r>
      <w:r w:rsidR="00986E65" w:rsidRPr="00105F66">
        <w:rPr>
          <w:szCs w:val="24"/>
        </w:rPr>
        <w:t xml:space="preserve">liczony od dnia </w:t>
      </w:r>
      <w:r w:rsidRPr="00105F66">
        <w:rPr>
          <w:szCs w:val="24"/>
        </w:rPr>
        <w:t>podpisania protokołu odbioru</w:t>
      </w:r>
      <w:r w:rsidR="00C67350" w:rsidRPr="00105F66">
        <w:rPr>
          <w:szCs w:val="24"/>
        </w:rPr>
        <w:t xml:space="preserve"> (minimalny okres gwarancji - </w:t>
      </w:r>
      <w:r w:rsidR="00D60CD6">
        <w:rPr>
          <w:szCs w:val="24"/>
        </w:rPr>
        <w:t>36</w:t>
      </w:r>
      <w:r w:rsidR="00C67350" w:rsidRPr="00105F66">
        <w:rPr>
          <w:szCs w:val="24"/>
        </w:rPr>
        <w:t xml:space="preserve"> miesi</w:t>
      </w:r>
      <w:r w:rsidR="00D60CD6">
        <w:rPr>
          <w:szCs w:val="24"/>
        </w:rPr>
        <w:t>ęcy</w:t>
      </w:r>
      <w:r w:rsidR="00C67350" w:rsidRPr="00105F66">
        <w:rPr>
          <w:szCs w:val="24"/>
        </w:rPr>
        <w:t>)</w:t>
      </w:r>
    </w:p>
    <w:p w14:paraId="353EE298" w14:textId="40F88F49" w:rsidR="009821CA" w:rsidRPr="00105F66" w:rsidRDefault="009821CA" w:rsidP="00BA62B6">
      <w:pPr>
        <w:numPr>
          <w:ilvl w:val="0"/>
          <w:numId w:val="43"/>
        </w:numPr>
        <w:suppressAutoHyphens/>
        <w:spacing w:after="0"/>
        <w:ind w:left="426" w:right="-709" w:hanging="426"/>
        <w:jc w:val="both"/>
        <w:rPr>
          <w:color w:val="000000"/>
          <w:szCs w:val="24"/>
        </w:rPr>
      </w:pPr>
      <w:r w:rsidRPr="00105F66">
        <w:rPr>
          <w:szCs w:val="24"/>
        </w:rPr>
        <w:t>Oświadczam, że uważam się za związanym(ą) niniejszą ofertą przez czas wskazany w specyfikacji istotnych warunków zamówienia.</w:t>
      </w:r>
    </w:p>
    <w:p w14:paraId="1A03416B" w14:textId="66975054" w:rsidR="009821CA" w:rsidRPr="00105F66" w:rsidRDefault="009821CA" w:rsidP="00BA62B6">
      <w:pPr>
        <w:numPr>
          <w:ilvl w:val="0"/>
          <w:numId w:val="43"/>
        </w:numPr>
        <w:suppressAutoHyphens/>
        <w:spacing w:after="0"/>
        <w:ind w:left="426" w:right="-709" w:hanging="426"/>
        <w:jc w:val="both"/>
        <w:rPr>
          <w:szCs w:val="24"/>
        </w:rPr>
      </w:pPr>
      <w:r w:rsidRPr="00105F66">
        <w:rPr>
          <w:szCs w:val="24"/>
        </w:rPr>
        <w:t>Oświadczam, że zawarte w specyfikacji istotnych warunków zamówienia ogólne i</w:t>
      </w:r>
      <w:r w:rsidR="00AB5087" w:rsidRPr="00105F66">
        <w:rPr>
          <w:szCs w:val="24"/>
        </w:rPr>
        <w:t xml:space="preserve"> </w:t>
      </w:r>
      <w:r w:rsidRPr="00105F66">
        <w:rPr>
          <w:szCs w:val="24"/>
        </w:rPr>
        <w:t>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09F15BC0" w14:textId="6D593837" w:rsidR="009821CA" w:rsidRPr="00105F66" w:rsidRDefault="009821CA" w:rsidP="00BA62B6">
      <w:pPr>
        <w:numPr>
          <w:ilvl w:val="0"/>
          <w:numId w:val="43"/>
        </w:numPr>
        <w:suppressAutoHyphens/>
        <w:spacing w:after="0"/>
        <w:ind w:left="426" w:right="-709" w:hanging="426"/>
        <w:jc w:val="both"/>
        <w:rPr>
          <w:szCs w:val="24"/>
        </w:rPr>
      </w:pPr>
      <w:r w:rsidRPr="00105F66">
        <w:rPr>
          <w:szCs w:val="24"/>
        </w:rPr>
        <w:t>Oświadczam, że oferowan</w:t>
      </w:r>
      <w:r w:rsidR="006A6ADA" w:rsidRPr="00105F66">
        <w:rPr>
          <w:szCs w:val="24"/>
        </w:rPr>
        <w:t xml:space="preserve">a </w:t>
      </w:r>
      <w:r w:rsidR="00314996" w:rsidRPr="00105F66">
        <w:rPr>
          <w:szCs w:val="24"/>
        </w:rPr>
        <w:t>dostawa</w:t>
      </w:r>
      <w:r w:rsidR="006A6ADA" w:rsidRPr="00105F66">
        <w:rPr>
          <w:szCs w:val="24"/>
        </w:rPr>
        <w:t xml:space="preserve"> </w:t>
      </w:r>
      <w:r w:rsidRPr="00105F66">
        <w:rPr>
          <w:szCs w:val="24"/>
        </w:rPr>
        <w:t>jest zgodn</w:t>
      </w:r>
      <w:r w:rsidR="006A6ADA" w:rsidRPr="00105F66">
        <w:rPr>
          <w:szCs w:val="24"/>
        </w:rPr>
        <w:t>a</w:t>
      </w:r>
      <w:r w:rsidRPr="00105F66">
        <w:rPr>
          <w:szCs w:val="24"/>
        </w:rPr>
        <w:t xml:space="preserve"> z wymaganiami specyfikacji istotnych warunków zamówienia oraz obowiązującymi przepisami.</w:t>
      </w:r>
    </w:p>
    <w:p w14:paraId="0B5978DE" w14:textId="09C47228" w:rsidR="006A6ADA" w:rsidRPr="00105F66" w:rsidRDefault="006A6ADA" w:rsidP="00BA62B6">
      <w:pPr>
        <w:numPr>
          <w:ilvl w:val="0"/>
          <w:numId w:val="43"/>
        </w:numPr>
        <w:suppressAutoHyphens/>
        <w:spacing w:after="0"/>
        <w:ind w:left="426" w:right="-709" w:hanging="426"/>
        <w:jc w:val="both"/>
        <w:rPr>
          <w:szCs w:val="24"/>
        </w:rPr>
      </w:pPr>
      <w:r w:rsidRPr="00105F66">
        <w:rPr>
          <w:szCs w:val="24"/>
        </w:rPr>
        <w:t xml:space="preserve">Oświadczam, że </w:t>
      </w:r>
      <w:r w:rsidR="00314996" w:rsidRPr="00105F66">
        <w:rPr>
          <w:szCs w:val="24"/>
        </w:rPr>
        <w:t>dostawa</w:t>
      </w:r>
      <w:r w:rsidRPr="00105F66">
        <w:rPr>
          <w:szCs w:val="24"/>
        </w:rPr>
        <w:t xml:space="preserve"> będzie wykonywania zgodnie z ogólnie obowiązującymi przepisami i zasadami w zakresie bezpieczeństwa i higieny pracy oraz ochrony środowiska. </w:t>
      </w:r>
    </w:p>
    <w:p w14:paraId="027EA542" w14:textId="39E90692" w:rsidR="00B1578D" w:rsidRPr="00105F66" w:rsidRDefault="00B1578D" w:rsidP="00BA62B6">
      <w:pPr>
        <w:numPr>
          <w:ilvl w:val="0"/>
          <w:numId w:val="43"/>
        </w:numPr>
        <w:suppressAutoHyphens/>
        <w:spacing w:after="0"/>
        <w:ind w:left="426" w:right="-709" w:hanging="426"/>
        <w:jc w:val="both"/>
        <w:rPr>
          <w:b/>
          <w:i/>
          <w:szCs w:val="24"/>
        </w:rPr>
      </w:pPr>
      <w:r w:rsidRPr="00105F66">
        <w:rPr>
          <w:szCs w:val="24"/>
        </w:rPr>
        <w:t>Wykonawca jest</w:t>
      </w:r>
      <w:r w:rsidRPr="00105F66">
        <w:rPr>
          <w:color w:val="00B0F0"/>
          <w:szCs w:val="24"/>
        </w:rPr>
        <w:t xml:space="preserve"> </w:t>
      </w:r>
      <w:r w:rsidRPr="00105F66">
        <w:rPr>
          <w:b/>
          <w:szCs w:val="24"/>
        </w:rPr>
        <w:t>małym */</w:t>
      </w:r>
      <w:r w:rsidR="00C531E9" w:rsidRPr="00105F66">
        <w:rPr>
          <w:b/>
          <w:szCs w:val="24"/>
        </w:rPr>
        <w:t xml:space="preserve"> </w:t>
      </w:r>
      <w:r w:rsidRPr="00105F66">
        <w:rPr>
          <w:b/>
          <w:szCs w:val="24"/>
        </w:rPr>
        <w:t xml:space="preserve">średnim </w:t>
      </w:r>
      <w:r w:rsidR="00C531E9" w:rsidRPr="00105F66">
        <w:rPr>
          <w:b/>
          <w:szCs w:val="24"/>
        </w:rPr>
        <w:t xml:space="preserve">*/ dużym* </w:t>
      </w:r>
      <w:r w:rsidRPr="00105F66">
        <w:rPr>
          <w:b/>
          <w:szCs w:val="24"/>
        </w:rPr>
        <w:t>przedsiębiorstwem</w:t>
      </w:r>
    </w:p>
    <w:p w14:paraId="4F9688D4" w14:textId="77777777" w:rsidR="00B1578D" w:rsidRPr="00E4102C" w:rsidRDefault="00B1578D" w:rsidP="00274D18">
      <w:pPr>
        <w:spacing w:after="0"/>
        <w:ind w:left="3600" w:right="-709"/>
        <w:jc w:val="both"/>
        <w:rPr>
          <w:b/>
          <w:i/>
          <w:sz w:val="20"/>
          <w:szCs w:val="20"/>
        </w:rPr>
      </w:pPr>
      <w:r w:rsidRPr="00E4102C">
        <w:rPr>
          <w:b/>
          <w:i/>
          <w:sz w:val="20"/>
          <w:szCs w:val="20"/>
        </w:rPr>
        <w:t>*niepotrzebne wykreślić</w:t>
      </w:r>
    </w:p>
    <w:p w14:paraId="5D0BFB2B" w14:textId="77777777" w:rsidR="009821CA" w:rsidRPr="00105F66" w:rsidRDefault="009821CA" w:rsidP="005E15E4">
      <w:pPr>
        <w:pStyle w:val="Bezodstpw"/>
        <w:rPr>
          <w:rFonts w:ascii="Times New Roman" w:hAnsi="Times New Roman"/>
        </w:rPr>
      </w:pPr>
    </w:p>
    <w:p w14:paraId="2FAF7C69" w14:textId="77777777" w:rsidR="009821CA" w:rsidRPr="00105F66" w:rsidRDefault="009821CA" w:rsidP="00274D18">
      <w:pPr>
        <w:suppressAutoHyphens/>
        <w:spacing w:after="0"/>
        <w:ind w:right="-709"/>
        <w:jc w:val="both"/>
        <w:rPr>
          <w:szCs w:val="24"/>
        </w:rPr>
      </w:pPr>
      <w:r w:rsidRPr="00105F66">
        <w:rPr>
          <w:szCs w:val="24"/>
        </w:rPr>
        <w:lastRenderedPageBreak/>
        <w:t xml:space="preserve">     Imię, nazwisko i stanowisko osoby upoważnionej do podpisania umowy :</w:t>
      </w:r>
    </w:p>
    <w:p w14:paraId="7A448F2C" w14:textId="77777777" w:rsidR="009821CA" w:rsidRPr="00105F66" w:rsidRDefault="009821CA" w:rsidP="00274D18">
      <w:pPr>
        <w:suppressAutoHyphens/>
        <w:spacing w:after="0"/>
        <w:ind w:right="-709"/>
        <w:jc w:val="both"/>
        <w:rPr>
          <w:szCs w:val="24"/>
        </w:rPr>
      </w:pPr>
      <w:r w:rsidRPr="00105F66">
        <w:rPr>
          <w:szCs w:val="24"/>
        </w:rPr>
        <w:t>...................................................................................................................</w:t>
      </w:r>
    </w:p>
    <w:p w14:paraId="2948F541" w14:textId="77777777" w:rsidR="009821CA" w:rsidRPr="00105F66" w:rsidRDefault="009821CA" w:rsidP="00274D18">
      <w:pPr>
        <w:suppressAutoHyphens/>
        <w:spacing w:after="0"/>
        <w:ind w:right="-709"/>
        <w:jc w:val="both"/>
        <w:rPr>
          <w:szCs w:val="24"/>
        </w:rPr>
      </w:pPr>
      <w:r w:rsidRPr="00105F66">
        <w:rPr>
          <w:szCs w:val="24"/>
        </w:rPr>
        <w:t xml:space="preserve">    Imię i nazwisko osoby odpowiedzialnej za realizację zamówień :</w:t>
      </w:r>
    </w:p>
    <w:p w14:paraId="6EF5827F" w14:textId="77777777" w:rsidR="009821CA" w:rsidRPr="00105F66" w:rsidRDefault="009821CA" w:rsidP="00274D18">
      <w:pPr>
        <w:suppressAutoHyphens/>
        <w:spacing w:after="0"/>
        <w:ind w:right="-709"/>
        <w:jc w:val="both"/>
        <w:rPr>
          <w:szCs w:val="24"/>
        </w:rPr>
      </w:pPr>
      <w:r w:rsidRPr="00105F66">
        <w:rPr>
          <w:szCs w:val="24"/>
        </w:rPr>
        <w:t>...................................................................................................................</w:t>
      </w:r>
    </w:p>
    <w:p w14:paraId="122BB211" w14:textId="58A93FCA" w:rsidR="000B767D" w:rsidRPr="00105F66" w:rsidRDefault="000B767D" w:rsidP="00BA62B6">
      <w:pPr>
        <w:numPr>
          <w:ilvl w:val="0"/>
          <w:numId w:val="43"/>
        </w:numPr>
        <w:suppressAutoHyphens/>
        <w:spacing w:after="0"/>
        <w:ind w:left="426" w:right="-709" w:hanging="426"/>
        <w:jc w:val="both"/>
        <w:rPr>
          <w:szCs w:val="24"/>
        </w:rPr>
      </w:pPr>
      <w:r w:rsidRPr="00105F66">
        <w:rPr>
          <w:szCs w:val="24"/>
        </w:rPr>
        <w:t>Wykonawca informuje, że (niepotrzebne skreślić):</w:t>
      </w:r>
    </w:p>
    <w:p w14:paraId="315AEA54" w14:textId="25709029" w:rsidR="000B767D" w:rsidRPr="00105F66" w:rsidRDefault="000B767D" w:rsidP="00BA62B6">
      <w:pPr>
        <w:pStyle w:val="Bezodstpw"/>
        <w:numPr>
          <w:ilvl w:val="0"/>
          <w:numId w:val="44"/>
        </w:numPr>
        <w:ind w:left="567" w:right="-709" w:hanging="141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07DC5C2E" w14:textId="0F99CDC9" w:rsidR="000B767D" w:rsidRPr="00105F66" w:rsidRDefault="000B767D" w:rsidP="00BA62B6">
      <w:pPr>
        <w:pStyle w:val="Bezodstpw"/>
        <w:numPr>
          <w:ilvl w:val="0"/>
          <w:numId w:val="44"/>
        </w:numPr>
        <w:ind w:left="567" w:right="-709" w:hanging="141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wybór oferty będzie prowadzić do powstania u Zamawiającego obowiązku podatkowego w odniesieniu do następujących towarów / usług: ………………………………………………</w:t>
      </w:r>
    </w:p>
    <w:p w14:paraId="2BC90503" w14:textId="77777777" w:rsidR="000B767D" w:rsidRPr="00105F66" w:rsidRDefault="000B767D" w:rsidP="00E4102C">
      <w:pPr>
        <w:pStyle w:val="Bezodstpw"/>
        <w:ind w:left="426" w:right="-709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14:paraId="59D215AF" w14:textId="52B0E8C6" w:rsidR="000B767D" w:rsidRPr="00E4102C" w:rsidRDefault="000B767D" w:rsidP="00E4102C">
      <w:pPr>
        <w:pStyle w:val="Bezodstpw"/>
        <w:ind w:left="567" w:right="-709" w:hanging="141"/>
        <w:jc w:val="both"/>
        <w:rPr>
          <w:rFonts w:ascii="Times New Roman" w:hAnsi="Times New Roman"/>
          <w:sz w:val="20"/>
          <w:szCs w:val="20"/>
        </w:rPr>
      </w:pPr>
      <w:r w:rsidRPr="00E4102C">
        <w:rPr>
          <w:rFonts w:ascii="Times New Roman" w:hAnsi="Times New Roman"/>
          <w:sz w:val="20"/>
          <w:szCs w:val="20"/>
        </w:rPr>
        <w:t>*dotyczy Wykonawców, których oferty będą generować obowiązek doliczania wartości podatku VAT do wartości netto oferty, tj. w przypadku:</w:t>
      </w:r>
    </w:p>
    <w:p w14:paraId="6B96D35B" w14:textId="418F1DA8" w:rsidR="000B767D" w:rsidRPr="00E4102C" w:rsidRDefault="000B767D" w:rsidP="00BA62B6">
      <w:pPr>
        <w:pStyle w:val="Bezodstpw"/>
        <w:numPr>
          <w:ilvl w:val="0"/>
          <w:numId w:val="45"/>
        </w:numPr>
        <w:ind w:left="709" w:right="-709" w:hanging="142"/>
        <w:jc w:val="both"/>
        <w:rPr>
          <w:rFonts w:ascii="Times New Roman" w:hAnsi="Times New Roman"/>
          <w:sz w:val="20"/>
          <w:szCs w:val="20"/>
        </w:rPr>
      </w:pPr>
      <w:r w:rsidRPr="00E4102C">
        <w:rPr>
          <w:rFonts w:ascii="Times New Roman" w:hAnsi="Times New Roman"/>
          <w:sz w:val="20"/>
          <w:szCs w:val="20"/>
        </w:rPr>
        <w:t>wewnątrzwspólnotowego nabycia towarów,</w:t>
      </w:r>
    </w:p>
    <w:p w14:paraId="143742C5" w14:textId="52F3F9DE" w:rsidR="000B767D" w:rsidRPr="00E4102C" w:rsidRDefault="000B767D" w:rsidP="00BA62B6">
      <w:pPr>
        <w:pStyle w:val="Bezodstpw"/>
        <w:numPr>
          <w:ilvl w:val="0"/>
          <w:numId w:val="45"/>
        </w:numPr>
        <w:ind w:left="709" w:right="-709" w:hanging="142"/>
        <w:jc w:val="both"/>
        <w:rPr>
          <w:rFonts w:ascii="Times New Roman" w:hAnsi="Times New Roman"/>
          <w:sz w:val="20"/>
          <w:szCs w:val="20"/>
        </w:rPr>
      </w:pPr>
      <w:r w:rsidRPr="00E4102C">
        <w:rPr>
          <w:rFonts w:ascii="Times New Roman" w:hAnsi="Times New Roman"/>
          <w:sz w:val="20"/>
          <w:szCs w:val="20"/>
        </w:rPr>
        <w:t>mechanizmu odwróconego obciążenia, o którym mowa w art. 17 ust. 1 pkt. 7 i ustawy o podatku od towarów i usług,</w:t>
      </w:r>
    </w:p>
    <w:p w14:paraId="27094B05" w14:textId="504CE6A1" w:rsidR="009821CA" w:rsidRDefault="000B767D" w:rsidP="00BA62B6">
      <w:pPr>
        <w:pStyle w:val="Bezodstpw"/>
        <w:numPr>
          <w:ilvl w:val="0"/>
          <w:numId w:val="45"/>
        </w:numPr>
        <w:ind w:left="709" w:right="-709" w:hanging="142"/>
        <w:jc w:val="both"/>
        <w:rPr>
          <w:rFonts w:ascii="Times New Roman" w:hAnsi="Times New Roman"/>
          <w:sz w:val="20"/>
          <w:szCs w:val="20"/>
        </w:rPr>
      </w:pPr>
      <w:r w:rsidRPr="00E4102C">
        <w:rPr>
          <w:rFonts w:ascii="Times New Roman" w:hAnsi="Times New Roman"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2050BCC" w14:textId="67807B69" w:rsidR="00977603" w:rsidRPr="00977603" w:rsidRDefault="00977603" w:rsidP="00BA62B6">
      <w:pPr>
        <w:numPr>
          <w:ilvl w:val="0"/>
          <w:numId w:val="43"/>
        </w:numPr>
        <w:suppressAutoHyphens/>
        <w:spacing w:after="0" w:line="240" w:lineRule="auto"/>
        <w:ind w:left="426" w:right="-709" w:hanging="426"/>
        <w:jc w:val="both"/>
        <w:rPr>
          <w:szCs w:val="24"/>
        </w:rPr>
      </w:pPr>
      <w:r w:rsidRPr="00977603">
        <w:rPr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D1C340D" w14:textId="121C6CA4" w:rsidR="00977603" w:rsidRPr="00977603" w:rsidRDefault="00977603" w:rsidP="00BA62B6">
      <w:pPr>
        <w:numPr>
          <w:ilvl w:val="0"/>
          <w:numId w:val="43"/>
        </w:numPr>
        <w:suppressAutoHyphens/>
        <w:spacing w:after="0" w:line="240" w:lineRule="auto"/>
        <w:ind w:left="426" w:right="-709" w:hanging="426"/>
        <w:jc w:val="both"/>
        <w:rPr>
          <w:szCs w:val="24"/>
        </w:rPr>
      </w:pPr>
      <w:r w:rsidRPr="00977603">
        <w:rPr>
          <w:szCs w:val="24"/>
        </w:rPr>
        <w:t>Oświadczam, że wszystkie zatrudnione przeze mnie osoby które będą realizowały usługę, wszelkie informacje, uzyskane w związku z realizacją niniejszej umowy, w tym imię i nazwisko, adres i numer telefonu/ów, będą traktowały jako poufne w trakcie obowiązywania umowy oraz po jej zakończeniu i nie będą ich przekazywały osobom postronnym.</w:t>
      </w:r>
    </w:p>
    <w:p w14:paraId="2A8FD549" w14:textId="6C34A3C8" w:rsidR="009821CA" w:rsidRPr="00105F66" w:rsidRDefault="009821CA" w:rsidP="00BA62B6">
      <w:pPr>
        <w:numPr>
          <w:ilvl w:val="0"/>
          <w:numId w:val="43"/>
        </w:numPr>
        <w:suppressAutoHyphens/>
        <w:spacing w:after="0"/>
        <w:ind w:left="426" w:right="-709" w:hanging="426"/>
        <w:jc w:val="both"/>
        <w:rPr>
          <w:szCs w:val="24"/>
        </w:rPr>
      </w:pPr>
      <w:r w:rsidRPr="00105F66">
        <w:rPr>
          <w:szCs w:val="24"/>
        </w:rPr>
        <w:t>Załączniki do oferty:</w:t>
      </w:r>
    </w:p>
    <w:p w14:paraId="6AF61C85" w14:textId="77777777" w:rsidR="009821CA" w:rsidRPr="00105F66" w:rsidRDefault="009821CA" w:rsidP="009821CA">
      <w:pPr>
        <w:pStyle w:val="Tekstpodstawowy"/>
        <w:rPr>
          <w:szCs w:val="24"/>
        </w:rPr>
      </w:pPr>
      <w:r w:rsidRPr="00105F66">
        <w:rPr>
          <w:szCs w:val="24"/>
        </w:rPr>
        <w:t xml:space="preserve">           (1)  ...........................................................................................</w:t>
      </w:r>
    </w:p>
    <w:p w14:paraId="7EB113B2" w14:textId="77777777" w:rsidR="009821CA" w:rsidRPr="00105F66" w:rsidRDefault="009821CA" w:rsidP="009821CA">
      <w:pPr>
        <w:suppressAutoHyphens/>
        <w:spacing w:after="0"/>
        <w:rPr>
          <w:szCs w:val="24"/>
        </w:rPr>
      </w:pPr>
      <w:r w:rsidRPr="00105F66">
        <w:rPr>
          <w:szCs w:val="24"/>
        </w:rPr>
        <w:t xml:space="preserve">         </w:t>
      </w:r>
      <w:r w:rsidR="000B767D" w:rsidRPr="00105F66">
        <w:rPr>
          <w:szCs w:val="24"/>
        </w:rPr>
        <w:t xml:space="preserve">  </w:t>
      </w:r>
      <w:r w:rsidRPr="00105F66">
        <w:rPr>
          <w:szCs w:val="24"/>
        </w:rPr>
        <w:t>(2)   ..........................................................................................</w:t>
      </w:r>
    </w:p>
    <w:p w14:paraId="6A4D9DC1" w14:textId="77777777" w:rsidR="009821CA" w:rsidRPr="00105F66" w:rsidRDefault="009821CA" w:rsidP="009821CA">
      <w:pPr>
        <w:pStyle w:val="Tekstpodstawowy"/>
        <w:rPr>
          <w:szCs w:val="24"/>
        </w:rPr>
      </w:pPr>
      <w:r w:rsidRPr="00105F66">
        <w:rPr>
          <w:szCs w:val="24"/>
        </w:rPr>
        <w:t xml:space="preserve">           (3)   ..........................................................................................</w:t>
      </w:r>
    </w:p>
    <w:p w14:paraId="3EA9EC53" w14:textId="77777777" w:rsidR="009821CA" w:rsidRPr="00105F66" w:rsidRDefault="009821CA" w:rsidP="009821CA">
      <w:pPr>
        <w:pStyle w:val="Tekstpodstawowy"/>
        <w:rPr>
          <w:szCs w:val="24"/>
        </w:rPr>
      </w:pPr>
      <w:r w:rsidRPr="00105F66">
        <w:rPr>
          <w:szCs w:val="24"/>
        </w:rPr>
        <w:t xml:space="preserve">           (4)   ..........................................................................................</w:t>
      </w:r>
    </w:p>
    <w:p w14:paraId="17DC059F" w14:textId="77777777" w:rsidR="009821CA" w:rsidRPr="00105F66" w:rsidRDefault="009821CA" w:rsidP="009821CA">
      <w:pPr>
        <w:suppressAutoHyphens/>
        <w:spacing w:after="0"/>
        <w:rPr>
          <w:szCs w:val="24"/>
        </w:rPr>
      </w:pPr>
      <w:r w:rsidRPr="00105F66">
        <w:rPr>
          <w:szCs w:val="24"/>
        </w:rPr>
        <w:t xml:space="preserve">           (5)   ..........................................................................................</w:t>
      </w:r>
    </w:p>
    <w:p w14:paraId="6ED05397" w14:textId="77777777" w:rsidR="009821CA" w:rsidRPr="00105F66" w:rsidRDefault="009821CA" w:rsidP="009821CA">
      <w:pPr>
        <w:suppressAutoHyphens/>
        <w:spacing w:after="0"/>
        <w:rPr>
          <w:szCs w:val="24"/>
        </w:rPr>
      </w:pPr>
      <w:r w:rsidRPr="00105F66">
        <w:rPr>
          <w:szCs w:val="24"/>
        </w:rPr>
        <w:t xml:space="preserve">           (6)   ..........................................................................................</w:t>
      </w:r>
    </w:p>
    <w:p w14:paraId="4923B5DA" w14:textId="77777777" w:rsidR="009821CA" w:rsidRPr="00105F66" w:rsidRDefault="009821CA" w:rsidP="00986E65">
      <w:pPr>
        <w:suppressAutoHyphens/>
        <w:spacing w:after="0"/>
        <w:rPr>
          <w:szCs w:val="24"/>
        </w:rPr>
      </w:pPr>
      <w:r w:rsidRPr="00105F66">
        <w:rPr>
          <w:szCs w:val="24"/>
        </w:rPr>
        <w:t xml:space="preserve">      </w:t>
      </w:r>
    </w:p>
    <w:p w14:paraId="7A04388B" w14:textId="77777777" w:rsidR="009821CA" w:rsidRPr="00105F66" w:rsidRDefault="009821CA" w:rsidP="009821CA">
      <w:pPr>
        <w:suppressAutoHyphens/>
        <w:spacing w:after="0"/>
        <w:ind w:left="2124" w:firstLine="708"/>
        <w:rPr>
          <w:szCs w:val="24"/>
        </w:rPr>
      </w:pPr>
      <w:r w:rsidRPr="00105F66">
        <w:rPr>
          <w:szCs w:val="24"/>
        </w:rPr>
        <w:t xml:space="preserve">    </w:t>
      </w:r>
    </w:p>
    <w:p w14:paraId="0EFA3039" w14:textId="77777777" w:rsidR="009821CA" w:rsidRPr="00105F66" w:rsidRDefault="009821CA" w:rsidP="00986E65">
      <w:pPr>
        <w:pStyle w:val="Bezodstpw"/>
        <w:ind w:right="-851" w:firstLine="5670"/>
        <w:rPr>
          <w:rFonts w:ascii="Times New Roman" w:hAnsi="Times New Roman"/>
          <w:sz w:val="16"/>
          <w:szCs w:val="16"/>
        </w:rPr>
      </w:pPr>
      <w:r w:rsidRPr="00105F66">
        <w:rPr>
          <w:rFonts w:ascii="Times New Roman" w:hAnsi="Times New Roman"/>
          <w:sz w:val="16"/>
          <w:szCs w:val="16"/>
        </w:rPr>
        <w:t>.............................................................</w:t>
      </w:r>
    </w:p>
    <w:p w14:paraId="2F18BAC6" w14:textId="77777777" w:rsidR="009821CA" w:rsidRPr="00105F66" w:rsidRDefault="009821CA" w:rsidP="009821CA">
      <w:pPr>
        <w:suppressAutoHyphens/>
        <w:spacing w:after="0"/>
        <w:ind w:left="2124" w:right="-648" w:firstLine="3636"/>
        <w:rPr>
          <w:sz w:val="16"/>
          <w:szCs w:val="16"/>
        </w:rPr>
      </w:pPr>
      <w:r w:rsidRPr="00105F66">
        <w:rPr>
          <w:sz w:val="16"/>
          <w:szCs w:val="16"/>
        </w:rPr>
        <w:t>Podpis i pieczątka upoważnionego</w:t>
      </w:r>
    </w:p>
    <w:p w14:paraId="62C1FD04" w14:textId="77777777" w:rsidR="009821CA" w:rsidRPr="00105F66" w:rsidRDefault="009821CA" w:rsidP="00986E65">
      <w:pPr>
        <w:suppressAutoHyphens/>
        <w:spacing w:after="0"/>
        <w:ind w:left="2124" w:right="-648" w:firstLine="3636"/>
        <w:rPr>
          <w:b/>
          <w:sz w:val="16"/>
          <w:szCs w:val="16"/>
        </w:rPr>
      </w:pPr>
      <w:r w:rsidRPr="00105F66">
        <w:rPr>
          <w:sz w:val="16"/>
          <w:szCs w:val="16"/>
        </w:rPr>
        <w:t>przedstawiciela Wykonawcy</w:t>
      </w:r>
      <w:r w:rsidRPr="00105F66">
        <w:rPr>
          <w:b/>
          <w:sz w:val="16"/>
          <w:szCs w:val="16"/>
        </w:rPr>
        <w:t xml:space="preserve">    </w:t>
      </w:r>
      <w:r w:rsidRPr="00105F6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7148068" w14:textId="77777777" w:rsidR="009821CA" w:rsidRPr="00105F66" w:rsidRDefault="009821CA" w:rsidP="009821CA">
      <w:pPr>
        <w:suppressAutoHyphens/>
        <w:spacing w:after="0"/>
        <w:rPr>
          <w:sz w:val="16"/>
          <w:szCs w:val="16"/>
        </w:rPr>
      </w:pPr>
      <w:r w:rsidRPr="00105F66">
        <w:rPr>
          <w:sz w:val="16"/>
          <w:szCs w:val="16"/>
        </w:rPr>
        <w:t>…………………………….</w:t>
      </w:r>
    </w:p>
    <w:p w14:paraId="788EFC94" w14:textId="77777777" w:rsidR="009821CA" w:rsidRPr="00105F66" w:rsidRDefault="00597CD0" w:rsidP="009821CA">
      <w:pPr>
        <w:suppressAutoHyphens/>
        <w:spacing w:after="0"/>
        <w:rPr>
          <w:sz w:val="16"/>
          <w:szCs w:val="16"/>
        </w:rPr>
        <w:sectPr w:rsidR="009821CA" w:rsidRPr="00105F66" w:rsidSect="00227D7A">
          <w:footerReference w:type="even" r:id="rId8"/>
          <w:footerReference w:type="default" r:id="rId9"/>
          <w:pgSz w:w="11905" w:h="16837"/>
          <w:pgMar w:top="993" w:right="1557" w:bottom="1078" w:left="1418" w:header="720" w:footer="708" w:gutter="0"/>
          <w:cols w:space="708"/>
        </w:sectPr>
      </w:pPr>
      <w:r w:rsidRPr="00105F66">
        <w:rPr>
          <w:sz w:val="16"/>
          <w:szCs w:val="16"/>
        </w:rPr>
        <w:t>Miejscowość, da</w:t>
      </w:r>
      <w:r w:rsidR="00F705ED" w:rsidRPr="00105F66">
        <w:rPr>
          <w:sz w:val="16"/>
          <w:szCs w:val="16"/>
        </w:rPr>
        <w:t>ta</w:t>
      </w:r>
    </w:p>
    <w:p w14:paraId="6D2DA2DF" w14:textId="0D9D2A7B" w:rsidR="009821CA" w:rsidRPr="00105F66" w:rsidRDefault="009821CA" w:rsidP="009821CA">
      <w:pPr>
        <w:pStyle w:val="Nagwek6"/>
        <w:rPr>
          <w:sz w:val="24"/>
          <w:szCs w:val="24"/>
        </w:rPr>
      </w:pPr>
      <w:r w:rsidRPr="00105F66">
        <w:rPr>
          <w:sz w:val="24"/>
          <w:szCs w:val="24"/>
        </w:rPr>
        <w:lastRenderedPageBreak/>
        <w:t>Załącznik Nr 2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9821CA" w:rsidRPr="00105F66" w14:paraId="1F27D5F7" w14:textId="77777777" w:rsidTr="00597CD0">
        <w:trPr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6DD63" w14:textId="77777777" w:rsidR="009821CA" w:rsidRPr="00105F66" w:rsidRDefault="009821CA" w:rsidP="009821CA">
            <w:pPr>
              <w:suppressAutoHyphens/>
              <w:spacing w:after="0"/>
              <w:rPr>
                <w:szCs w:val="24"/>
              </w:rPr>
            </w:pPr>
          </w:p>
        </w:tc>
      </w:tr>
    </w:tbl>
    <w:p w14:paraId="564824A5" w14:textId="77777777" w:rsidR="009821CA" w:rsidRPr="00F4368E" w:rsidRDefault="009821CA" w:rsidP="009821CA">
      <w:pPr>
        <w:suppressAutoHyphens/>
        <w:spacing w:after="0"/>
        <w:rPr>
          <w:sz w:val="20"/>
          <w:szCs w:val="20"/>
        </w:rPr>
      </w:pPr>
      <w:r w:rsidRPr="00105F66">
        <w:rPr>
          <w:szCs w:val="24"/>
        </w:rPr>
        <w:t xml:space="preserve">     </w:t>
      </w:r>
      <w:r w:rsidRPr="00F4368E">
        <w:rPr>
          <w:sz w:val="20"/>
          <w:szCs w:val="20"/>
        </w:rPr>
        <w:t>Pieczątka firmowa Wykonawcy</w:t>
      </w:r>
    </w:p>
    <w:p w14:paraId="6BAA1E4B" w14:textId="04914B09" w:rsidR="00FA04D0" w:rsidRDefault="00FA04D0" w:rsidP="00F4368E">
      <w:pPr>
        <w:pStyle w:val="Tekstpodstawowy23"/>
        <w:spacing w:before="480" w:after="480"/>
        <w:rPr>
          <w:bCs/>
        </w:rPr>
      </w:pPr>
      <w:r w:rsidRPr="00105F66">
        <w:rPr>
          <w:bCs/>
        </w:rPr>
        <w:t>FORMULARZ  CENOWY</w:t>
      </w:r>
    </w:p>
    <w:tbl>
      <w:tblPr>
        <w:tblW w:w="989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694"/>
        <w:gridCol w:w="708"/>
        <w:gridCol w:w="709"/>
        <w:gridCol w:w="992"/>
        <w:gridCol w:w="1276"/>
        <w:gridCol w:w="709"/>
        <w:gridCol w:w="992"/>
        <w:gridCol w:w="1418"/>
      </w:tblGrid>
      <w:tr w:rsidR="003906CD" w:rsidRPr="003906CD" w14:paraId="4AEBCF1F" w14:textId="77777777" w:rsidTr="003906CD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36B963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>l.p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72E781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 xml:space="preserve">Nazwa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7FFDB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8F2CAE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>J. 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B1EAEB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>Cena jednostk</w:t>
            </w:r>
          </w:p>
          <w:p w14:paraId="0A8E462A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>netto zł.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26786D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>Cena netto</w:t>
            </w:r>
          </w:p>
          <w:p w14:paraId="51E6A5CB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>zł.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33F6E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>VAT</w:t>
            </w:r>
          </w:p>
          <w:p w14:paraId="18551AE8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F5F5C0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>VAT</w:t>
            </w:r>
          </w:p>
          <w:p w14:paraId="5DE17474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>zł.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D7EB4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>Cena brutto</w:t>
            </w:r>
          </w:p>
          <w:p w14:paraId="2B327CD5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>zł.</w:t>
            </w:r>
          </w:p>
        </w:tc>
      </w:tr>
      <w:tr w:rsidR="003906CD" w:rsidRPr="003906CD" w14:paraId="50650927" w14:textId="77777777" w:rsidTr="001723BA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75A6A3" w14:textId="77777777" w:rsidR="003906CD" w:rsidRPr="003906CD" w:rsidRDefault="003906CD" w:rsidP="003906CD">
            <w:pPr>
              <w:rPr>
                <w:szCs w:val="24"/>
                <w:lang w:val="de-DE"/>
              </w:rPr>
            </w:pPr>
            <w:r w:rsidRPr="003906CD">
              <w:rPr>
                <w:szCs w:val="24"/>
                <w:lang w:val="de-DE"/>
              </w:rPr>
              <w:t>1.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8694E7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Cs w:val="24"/>
                <w:lang w:val="de-DE"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>Modernizacja systemu EndoAlpha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B4C04" w14:textId="77777777" w:rsidR="003906CD" w:rsidRPr="003906CD" w:rsidRDefault="003906CD" w:rsidP="003906CD">
            <w:pPr>
              <w:suppressAutoHyphens/>
              <w:spacing w:after="0" w:line="240" w:lineRule="auto"/>
              <w:jc w:val="center"/>
              <w:rPr>
                <w:szCs w:val="24"/>
                <w:lang w:val="de-DE"/>
              </w:rPr>
            </w:pPr>
            <w:r w:rsidRPr="003906CD">
              <w:rPr>
                <w:szCs w:val="24"/>
                <w:lang w:val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701715" w14:textId="77777777" w:rsidR="003906CD" w:rsidRPr="003906CD" w:rsidRDefault="003906CD" w:rsidP="003906CD">
            <w:pPr>
              <w:suppressAutoHyphens/>
              <w:spacing w:after="0" w:line="240" w:lineRule="auto"/>
              <w:jc w:val="center"/>
              <w:rPr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327477" w14:textId="77777777" w:rsidR="003906CD" w:rsidRPr="003906CD" w:rsidRDefault="003906CD" w:rsidP="003906CD">
            <w:pPr>
              <w:rPr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AAF289" w14:textId="77777777" w:rsidR="003906CD" w:rsidRPr="003906CD" w:rsidRDefault="003906CD" w:rsidP="003906CD">
            <w:pPr>
              <w:rPr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2774E5" w14:textId="77777777" w:rsidR="003906CD" w:rsidRPr="003906CD" w:rsidRDefault="003906CD" w:rsidP="003906CD">
            <w:pPr>
              <w:rPr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BC4A3C" w14:textId="77777777" w:rsidR="003906CD" w:rsidRPr="003906CD" w:rsidRDefault="003906CD" w:rsidP="003906CD">
            <w:pPr>
              <w:rPr>
                <w:szCs w:val="24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8BFDB" w14:textId="77777777" w:rsidR="003906CD" w:rsidRPr="003906CD" w:rsidRDefault="003906CD" w:rsidP="003906CD">
            <w:pPr>
              <w:rPr>
                <w:szCs w:val="24"/>
                <w:lang w:val="de-DE"/>
              </w:rPr>
            </w:pPr>
          </w:p>
        </w:tc>
      </w:tr>
      <w:tr w:rsidR="003906CD" w:rsidRPr="003906CD" w14:paraId="0146AE3F" w14:textId="77777777" w:rsidTr="001723BA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CF9C7" w14:textId="77777777" w:rsidR="003906CD" w:rsidRPr="003906CD" w:rsidRDefault="003906CD" w:rsidP="003906CD">
            <w:pPr>
              <w:rPr>
                <w:szCs w:val="24"/>
                <w:lang w:val="de-DE"/>
              </w:rPr>
            </w:pPr>
            <w:r w:rsidRPr="003906CD">
              <w:rPr>
                <w:szCs w:val="24"/>
                <w:lang w:val="de-DE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A7349E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Cs w:val="24"/>
                <w:lang w:val="de-DE"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>Stacja robocza z monitorem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A4567" w14:textId="77777777" w:rsidR="003906CD" w:rsidRPr="003906CD" w:rsidRDefault="003906CD" w:rsidP="003906CD">
            <w:pPr>
              <w:jc w:val="center"/>
              <w:rPr>
                <w:szCs w:val="24"/>
                <w:lang w:val="de-DE"/>
              </w:rPr>
            </w:pPr>
            <w:r w:rsidRPr="003906CD">
              <w:rPr>
                <w:szCs w:val="24"/>
                <w:lang w:val="de-DE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653625" w14:textId="77777777" w:rsidR="003906CD" w:rsidRPr="003906CD" w:rsidRDefault="003906CD" w:rsidP="003906CD">
            <w:pPr>
              <w:jc w:val="center"/>
              <w:rPr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DAE5FB" w14:textId="77777777" w:rsidR="003906CD" w:rsidRPr="003906CD" w:rsidRDefault="003906CD" w:rsidP="003906CD">
            <w:pPr>
              <w:jc w:val="center"/>
              <w:rPr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B5C565" w14:textId="77777777" w:rsidR="003906CD" w:rsidRPr="003906CD" w:rsidRDefault="003906CD" w:rsidP="003906CD">
            <w:pPr>
              <w:rPr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628D28" w14:textId="77777777" w:rsidR="003906CD" w:rsidRPr="003906CD" w:rsidRDefault="003906CD" w:rsidP="003906CD">
            <w:pPr>
              <w:rPr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CE0CB9" w14:textId="77777777" w:rsidR="003906CD" w:rsidRPr="003906CD" w:rsidRDefault="003906CD" w:rsidP="003906CD">
            <w:pPr>
              <w:rPr>
                <w:szCs w:val="24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B0334" w14:textId="77777777" w:rsidR="003906CD" w:rsidRPr="003906CD" w:rsidRDefault="003906CD" w:rsidP="003906CD">
            <w:pPr>
              <w:rPr>
                <w:szCs w:val="24"/>
                <w:lang w:val="de-DE"/>
              </w:rPr>
            </w:pPr>
          </w:p>
        </w:tc>
      </w:tr>
      <w:tr w:rsidR="003906CD" w:rsidRPr="003906CD" w14:paraId="1F22060D" w14:textId="77777777" w:rsidTr="001723BA">
        <w:trPr>
          <w:trHeight w:val="37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5DE3" w14:textId="3F03500B" w:rsidR="003906CD" w:rsidRPr="003906CD" w:rsidRDefault="004025B8" w:rsidP="003906CD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D61" w14:textId="77777777" w:rsidR="003906CD" w:rsidRPr="003906CD" w:rsidRDefault="003906CD" w:rsidP="003906CD">
            <w:pPr>
              <w:rPr>
                <w:szCs w:val="24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>Serwer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541" w14:textId="77777777" w:rsidR="003906CD" w:rsidRPr="003906CD" w:rsidRDefault="003906CD" w:rsidP="003906CD">
            <w:pPr>
              <w:jc w:val="center"/>
              <w:rPr>
                <w:szCs w:val="24"/>
              </w:rPr>
            </w:pPr>
            <w:r w:rsidRPr="003906CD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D0E" w14:textId="77777777" w:rsidR="003906CD" w:rsidRPr="003906CD" w:rsidRDefault="003906CD" w:rsidP="003906C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83F" w14:textId="77777777" w:rsidR="003906CD" w:rsidRPr="003906CD" w:rsidRDefault="003906CD" w:rsidP="003906CD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13E2" w14:textId="77777777" w:rsidR="003906CD" w:rsidRPr="003906CD" w:rsidRDefault="003906CD" w:rsidP="003906C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ADA1" w14:textId="77777777" w:rsidR="003906CD" w:rsidRPr="003906CD" w:rsidRDefault="003906CD" w:rsidP="003906CD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BBE1" w14:textId="77777777" w:rsidR="003906CD" w:rsidRPr="003906CD" w:rsidRDefault="003906CD" w:rsidP="003906CD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57AB" w14:textId="77777777" w:rsidR="003906CD" w:rsidRPr="003906CD" w:rsidRDefault="003906CD" w:rsidP="003906CD">
            <w:pPr>
              <w:rPr>
                <w:szCs w:val="24"/>
              </w:rPr>
            </w:pPr>
          </w:p>
        </w:tc>
      </w:tr>
      <w:tr w:rsidR="003906CD" w:rsidRPr="003906CD" w14:paraId="04011915" w14:textId="77777777" w:rsidTr="001723BA">
        <w:trPr>
          <w:trHeight w:val="37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ECC6" w14:textId="31B2B964" w:rsidR="003906CD" w:rsidRPr="003906CD" w:rsidRDefault="004025B8" w:rsidP="003906CD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4FC8" w14:textId="77777777" w:rsidR="003906CD" w:rsidRPr="003906CD" w:rsidRDefault="003906CD" w:rsidP="003906CD">
            <w:pPr>
              <w:rPr>
                <w:rFonts w:eastAsia="Calibri"/>
                <w:szCs w:val="24"/>
                <w:lang w:eastAsia="en-US"/>
              </w:rPr>
            </w:pPr>
            <w:r w:rsidRPr="003906CD">
              <w:rPr>
                <w:rFonts w:eastAsia="Calibri"/>
                <w:szCs w:val="24"/>
                <w:lang w:eastAsia="en-US"/>
              </w:rPr>
              <w:t>Integracja z HIS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C34" w14:textId="77777777" w:rsidR="003906CD" w:rsidRPr="003906CD" w:rsidRDefault="003906CD" w:rsidP="003906CD">
            <w:pPr>
              <w:jc w:val="center"/>
              <w:rPr>
                <w:szCs w:val="24"/>
              </w:rPr>
            </w:pPr>
            <w:r w:rsidRPr="003906CD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AD8" w14:textId="77777777" w:rsidR="003906CD" w:rsidRPr="003906CD" w:rsidRDefault="003906CD" w:rsidP="003906C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D627" w14:textId="77777777" w:rsidR="003906CD" w:rsidRPr="003906CD" w:rsidRDefault="003906CD" w:rsidP="003906CD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35F0" w14:textId="77777777" w:rsidR="003906CD" w:rsidRPr="003906CD" w:rsidRDefault="003906CD" w:rsidP="003906C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2A2" w14:textId="77777777" w:rsidR="003906CD" w:rsidRPr="003906CD" w:rsidRDefault="003906CD" w:rsidP="003906CD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72AE" w14:textId="77777777" w:rsidR="003906CD" w:rsidRPr="003906CD" w:rsidRDefault="003906CD" w:rsidP="003906CD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6AA6" w14:textId="77777777" w:rsidR="003906CD" w:rsidRPr="003906CD" w:rsidRDefault="003906CD" w:rsidP="003906CD">
            <w:pPr>
              <w:rPr>
                <w:szCs w:val="24"/>
              </w:rPr>
            </w:pPr>
          </w:p>
        </w:tc>
      </w:tr>
      <w:tr w:rsidR="003906CD" w:rsidRPr="003906CD" w14:paraId="4A19AF93" w14:textId="77777777" w:rsidTr="001723BA">
        <w:trPr>
          <w:trHeight w:val="100"/>
        </w:trPr>
        <w:tc>
          <w:tcPr>
            <w:tcW w:w="550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92BE5A3" w14:textId="77777777" w:rsidR="003906CD" w:rsidRPr="003906CD" w:rsidRDefault="003906CD" w:rsidP="003906CD">
            <w:pPr>
              <w:spacing w:before="120" w:after="120" w:line="24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906CD">
              <w:rPr>
                <w:rFonts w:eastAsia="Calibri"/>
                <w:sz w:val="28"/>
                <w:szCs w:val="28"/>
                <w:lang w:eastAsia="en-US"/>
              </w:rPr>
              <w:t xml:space="preserve">Razem 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4158218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82CB16E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59F9337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7F0B" w14:textId="77777777" w:rsidR="003906CD" w:rsidRPr="003906CD" w:rsidRDefault="003906CD" w:rsidP="003906CD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4F83EC8" w14:textId="77777777" w:rsidR="003906CD" w:rsidRPr="00105F66" w:rsidRDefault="003906CD" w:rsidP="003906CD">
      <w:pPr>
        <w:pStyle w:val="Tekstpodstawowy23"/>
        <w:spacing w:before="480" w:after="480"/>
        <w:jc w:val="left"/>
        <w:rPr>
          <w:bCs/>
        </w:rPr>
      </w:pPr>
    </w:p>
    <w:p w14:paraId="7CAC736F" w14:textId="77777777" w:rsidR="00FA04D0" w:rsidRPr="00105F66" w:rsidRDefault="00FA04D0" w:rsidP="00F4368E">
      <w:pPr>
        <w:suppressAutoHyphens/>
        <w:spacing w:before="2040" w:after="0" w:line="240" w:lineRule="auto"/>
        <w:ind w:left="4247" w:right="-646" w:firstLine="709"/>
        <w:rPr>
          <w:szCs w:val="20"/>
        </w:rPr>
      </w:pPr>
      <w:r w:rsidRPr="00105F66">
        <w:rPr>
          <w:szCs w:val="20"/>
        </w:rPr>
        <w:t>............................................................</w:t>
      </w:r>
    </w:p>
    <w:p w14:paraId="7ED56687" w14:textId="77777777" w:rsidR="00FA04D0" w:rsidRPr="00105F66" w:rsidRDefault="00FA04D0" w:rsidP="00FA04D0">
      <w:pPr>
        <w:suppressAutoHyphens/>
        <w:spacing w:after="0" w:line="240" w:lineRule="auto"/>
        <w:ind w:left="4248" w:right="-648" w:firstLine="708"/>
        <w:rPr>
          <w:sz w:val="20"/>
          <w:szCs w:val="20"/>
        </w:rPr>
      </w:pPr>
      <w:r w:rsidRPr="00105F66">
        <w:rPr>
          <w:sz w:val="20"/>
          <w:szCs w:val="20"/>
        </w:rPr>
        <w:t xml:space="preserve">Podpis i pieczątka upoważnionego </w:t>
      </w:r>
    </w:p>
    <w:p w14:paraId="5BCB36F6" w14:textId="77777777" w:rsidR="00FA04D0" w:rsidRPr="00105F66" w:rsidRDefault="00FA04D0" w:rsidP="00FA04D0">
      <w:pPr>
        <w:suppressAutoHyphens/>
        <w:spacing w:after="0" w:line="240" w:lineRule="auto"/>
        <w:ind w:left="4248" w:right="-648" w:firstLine="708"/>
        <w:rPr>
          <w:sz w:val="20"/>
          <w:szCs w:val="20"/>
        </w:rPr>
      </w:pPr>
      <w:r w:rsidRPr="00105F66">
        <w:rPr>
          <w:sz w:val="20"/>
          <w:szCs w:val="20"/>
        </w:rPr>
        <w:t xml:space="preserve">      Przedstawiciela Wykonawcy </w:t>
      </w:r>
    </w:p>
    <w:p w14:paraId="5922630A" w14:textId="26BC9105" w:rsidR="00F4368E" w:rsidRDefault="00C27B7E" w:rsidP="00F4368E">
      <w:pPr>
        <w:suppressAutoHyphens/>
        <w:spacing w:before="1200" w:after="0"/>
        <w:rPr>
          <w:b/>
          <w:bCs/>
        </w:rPr>
      </w:pPr>
      <w:r w:rsidRPr="00FD6038">
        <w:rPr>
          <w:b/>
          <w:bCs/>
        </w:rPr>
        <w:t>UWAGA : Jeżeli jakakolwiek nazwa nie będzie wyszczególniona w formularzu cenowym, a</w:t>
      </w:r>
      <w:r w:rsidR="00CB5A2F">
        <w:rPr>
          <w:b/>
          <w:bCs/>
        </w:rPr>
        <w:t> </w:t>
      </w:r>
      <w:r w:rsidRPr="00FD6038">
        <w:rPr>
          <w:b/>
          <w:bCs/>
        </w:rPr>
        <w:t xml:space="preserve">znajdzie </w:t>
      </w:r>
      <w:r>
        <w:rPr>
          <w:b/>
          <w:bCs/>
        </w:rPr>
        <w:t xml:space="preserve"> </w:t>
      </w:r>
      <w:r w:rsidRPr="00FD6038">
        <w:rPr>
          <w:b/>
          <w:bCs/>
        </w:rPr>
        <w:t>się n</w:t>
      </w:r>
      <w:r>
        <w:rPr>
          <w:b/>
          <w:bCs/>
        </w:rPr>
        <w:t>a fakturze nie będzie zapłacona</w:t>
      </w:r>
    </w:p>
    <w:p w14:paraId="7A2F6B4E" w14:textId="37BCB496" w:rsidR="00B07CB0" w:rsidRDefault="00F4368E" w:rsidP="000161D6">
      <w:pPr>
        <w:suppressAutoHyphens/>
        <w:spacing w:after="0"/>
        <w:jc w:val="right"/>
        <w:rPr>
          <w:b/>
          <w:szCs w:val="24"/>
        </w:rPr>
      </w:pPr>
      <w:r>
        <w:rPr>
          <w:b/>
          <w:bCs/>
        </w:rPr>
        <w:br w:type="page"/>
      </w:r>
      <w:r w:rsidR="00B07CB0" w:rsidRPr="00105F66">
        <w:rPr>
          <w:b/>
          <w:szCs w:val="24"/>
        </w:rPr>
        <w:lastRenderedPageBreak/>
        <w:t>Załącznik nr 3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</w:tblGrid>
      <w:tr w:rsidR="000161D6" w:rsidRPr="00105F66" w14:paraId="317BEDD9" w14:textId="77777777" w:rsidTr="000161D6">
        <w:trPr>
          <w:trHeight w:val="63"/>
        </w:trPr>
        <w:tc>
          <w:tcPr>
            <w:tcW w:w="2592" w:type="dxa"/>
          </w:tcPr>
          <w:p w14:paraId="158885A6" w14:textId="77777777" w:rsidR="000161D6" w:rsidRPr="000161D6" w:rsidRDefault="000161D6" w:rsidP="000161D6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CB0" w:rsidRPr="00105F66" w14:paraId="63FA8CE0" w14:textId="77777777" w:rsidTr="000161D6">
        <w:trPr>
          <w:trHeight w:val="915"/>
        </w:trPr>
        <w:tc>
          <w:tcPr>
            <w:tcW w:w="2592" w:type="dxa"/>
          </w:tcPr>
          <w:p w14:paraId="08349310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1DFB52D5" w14:textId="77777777" w:rsidR="00B07CB0" w:rsidRPr="00105F66" w:rsidRDefault="00B07CB0" w:rsidP="00B07CB0">
      <w:pPr>
        <w:pStyle w:val="Bezodstpw"/>
        <w:rPr>
          <w:rFonts w:ascii="Times New Roman" w:hAnsi="Times New Roman"/>
        </w:rPr>
      </w:pPr>
      <w:r w:rsidRPr="00105F66">
        <w:rPr>
          <w:rFonts w:ascii="Times New Roman" w:hAnsi="Times New Roman"/>
        </w:rPr>
        <w:t xml:space="preserve">     Pieczątka firmowa Wykonawcy</w:t>
      </w:r>
    </w:p>
    <w:p w14:paraId="5B95C96C" w14:textId="4DE78E68" w:rsidR="00B07CB0" w:rsidRPr="00105F66" w:rsidRDefault="00B07CB0" w:rsidP="000161D6">
      <w:pPr>
        <w:pStyle w:val="Bezodstpw"/>
        <w:spacing w:before="480" w:after="240" w:line="276" w:lineRule="auto"/>
        <w:ind w:right="-370"/>
        <w:jc w:val="center"/>
        <w:rPr>
          <w:rFonts w:ascii="Times New Roman" w:hAnsi="Times New Roman"/>
          <w:b/>
          <w:sz w:val="28"/>
        </w:rPr>
      </w:pPr>
      <w:r w:rsidRPr="00105F66">
        <w:rPr>
          <w:rFonts w:ascii="Times New Roman" w:hAnsi="Times New Roman"/>
          <w:b/>
          <w:sz w:val="28"/>
        </w:rPr>
        <w:t>Wykaz oferowanych</w:t>
      </w:r>
      <w:r w:rsidR="000161D6">
        <w:rPr>
          <w:rFonts w:ascii="Times New Roman" w:hAnsi="Times New Roman"/>
          <w:b/>
          <w:sz w:val="28"/>
        </w:rPr>
        <w:t xml:space="preserve"> </w:t>
      </w:r>
      <w:r w:rsidRPr="00105F66">
        <w:rPr>
          <w:rFonts w:ascii="Times New Roman" w:hAnsi="Times New Roman"/>
          <w:b/>
          <w:sz w:val="28"/>
        </w:rPr>
        <w:t>okresów gwarancji, warunki gwarancji oraz szkolenie personelu</w:t>
      </w:r>
      <w:r w:rsidR="000161D6">
        <w:rPr>
          <w:rFonts w:ascii="Times New Roman" w:hAnsi="Times New Roman"/>
          <w:b/>
          <w:sz w:val="28"/>
        </w:rPr>
        <w:t xml:space="preserve"> </w:t>
      </w:r>
      <w:r w:rsidRPr="00105F66">
        <w:rPr>
          <w:rFonts w:ascii="Times New Roman" w:hAnsi="Times New Roman"/>
          <w:b/>
          <w:sz w:val="28"/>
        </w:rPr>
        <w:t>obsługującego oferowane urządzenia</w:t>
      </w:r>
    </w:p>
    <w:p w14:paraId="1C5D1006" w14:textId="77777777" w:rsidR="00B07CB0" w:rsidRPr="00105F66" w:rsidRDefault="00B07CB0" w:rsidP="000161D6">
      <w:pPr>
        <w:pStyle w:val="Bezodstpw"/>
        <w:ind w:right="-370"/>
        <w:jc w:val="both"/>
        <w:rPr>
          <w:rFonts w:ascii="Times New Roman" w:hAnsi="Times New Roman"/>
        </w:rPr>
      </w:pPr>
      <w:r w:rsidRPr="00105F66">
        <w:rPr>
          <w:rFonts w:ascii="Times New Roman" w:hAnsi="Times New Roman"/>
        </w:rPr>
        <w:t>W zależności od  rodzaju oferowanego sprzętu Wykonawca poda odpowiednio warunki gwarancji oraz okres gwarancji dla każdego z nich według poniższego wzoru :</w:t>
      </w:r>
    </w:p>
    <w:p w14:paraId="393C7D36" w14:textId="77777777" w:rsidR="00B07CB0" w:rsidRPr="00105F66" w:rsidRDefault="00B07CB0" w:rsidP="00B07CB0">
      <w:pPr>
        <w:pStyle w:val="Bezodstpw"/>
        <w:rPr>
          <w:rFonts w:ascii="Times New Roman" w:hAnsi="Times New Roman"/>
        </w:rPr>
      </w:pPr>
    </w:p>
    <w:p w14:paraId="609C61F3" w14:textId="77777777" w:rsidR="00B07CB0" w:rsidRPr="00105F66" w:rsidRDefault="00B07CB0" w:rsidP="00B07CB0">
      <w:pPr>
        <w:pStyle w:val="Bezodstpw"/>
        <w:rPr>
          <w:rFonts w:ascii="Times New Roman" w:hAnsi="Times New Roman"/>
        </w:rPr>
      </w:pPr>
      <w:r w:rsidRPr="00105F66">
        <w:rPr>
          <w:rFonts w:ascii="Times New Roman" w:hAnsi="Times New Roman"/>
        </w:rPr>
        <w:t>Nazwa urządzenia:  …………………………………………..</w:t>
      </w:r>
    </w:p>
    <w:p w14:paraId="6A667F3E" w14:textId="77777777" w:rsidR="00B07CB0" w:rsidRPr="00105F66" w:rsidRDefault="00B07CB0" w:rsidP="00B07CB0">
      <w:pPr>
        <w:pStyle w:val="Bezodstpw"/>
        <w:rPr>
          <w:rFonts w:ascii="Times New Roman" w:hAnsi="Times New Roman"/>
        </w:rPr>
      </w:pPr>
      <w:r w:rsidRPr="00105F66">
        <w:rPr>
          <w:rFonts w:ascii="Times New Roman" w:hAnsi="Times New Roman"/>
        </w:rPr>
        <w:t>Producent (nazwa, kraj): …………………………………….</w:t>
      </w:r>
    </w:p>
    <w:p w14:paraId="792C50CD" w14:textId="77777777" w:rsidR="00B07CB0" w:rsidRPr="00105F66" w:rsidRDefault="00B07CB0" w:rsidP="00B07CB0">
      <w:pPr>
        <w:pStyle w:val="Bezodstpw"/>
        <w:rPr>
          <w:rFonts w:ascii="Times New Roman" w:hAnsi="Times New Roman"/>
        </w:rPr>
      </w:pPr>
      <w:r w:rsidRPr="00105F66">
        <w:rPr>
          <w:rFonts w:ascii="Times New Roman" w:hAnsi="Times New Roman"/>
        </w:rPr>
        <w:t>Rok produkcji: …………………………………….</w:t>
      </w:r>
    </w:p>
    <w:p w14:paraId="3424BC2A" w14:textId="77777777" w:rsidR="00B07CB0" w:rsidRPr="00105F66" w:rsidRDefault="00B07CB0" w:rsidP="00B07CB0">
      <w:pPr>
        <w:pStyle w:val="Bezodstpw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1843"/>
        <w:gridCol w:w="1559"/>
      </w:tblGrid>
      <w:tr w:rsidR="00B07CB0" w:rsidRPr="00105F66" w14:paraId="13103FB9" w14:textId="77777777" w:rsidTr="00B209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C1F" w14:textId="77777777" w:rsidR="00B07CB0" w:rsidRPr="00105F66" w:rsidRDefault="00B07CB0" w:rsidP="00B209E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FD1E" w14:textId="77777777" w:rsidR="00B07CB0" w:rsidRPr="00105F66" w:rsidRDefault="00B07CB0" w:rsidP="00B209E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04D4EAE" w14:textId="77777777" w:rsidR="00B07CB0" w:rsidRPr="00105F66" w:rsidRDefault="00B07CB0" w:rsidP="00B209E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Warunki graniczne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5316" w14:textId="77777777" w:rsidR="00B07CB0" w:rsidRPr="00105F66" w:rsidRDefault="00B07CB0" w:rsidP="00B209E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Potwierdzenie przyjęcia warunków</w:t>
            </w:r>
          </w:p>
        </w:tc>
      </w:tr>
      <w:tr w:rsidR="00B07CB0" w:rsidRPr="00105F66" w14:paraId="284D794C" w14:textId="77777777" w:rsidTr="00B209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4FAE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E3E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Termin rozpoczęcia pełnej gwarancji (bezpłatna wymiana uszkodzonych części zamiennych, dojazdy/przejazdy inż. serwisowych, robocizna, przeglądy itp.)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14:paraId="7FE9506C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Od momentu uruchomienia – podpisania protokołu odbioru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41D6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16398209" w14:textId="77777777" w:rsidTr="00B209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82F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92B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Okres pełnej gwarancji i rękojmi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14:paraId="20646526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 w:rsidR="00D60CD6">
              <w:rPr>
                <w:rFonts w:ascii="Times New Roman" w:hAnsi="Times New Roman"/>
                <w:sz w:val="24"/>
                <w:szCs w:val="24"/>
              </w:rPr>
              <w:t>36</w:t>
            </w:r>
            <w:r w:rsidRPr="00105F66">
              <w:rPr>
                <w:rFonts w:ascii="Times New Roman" w:hAnsi="Times New Roman"/>
                <w:sz w:val="24"/>
                <w:szCs w:val="24"/>
              </w:rPr>
              <w:t xml:space="preserve"> miesięcy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2411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5BA5B191" w14:textId="77777777" w:rsidTr="00B209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4F4A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050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Czas reakcji „przyjęcie zgłoszenia – podjęta naprawa” (w dni robocze)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14:paraId="4ED14360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≤ 48 godziny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8C85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34F5F629" w14:textId="77777777" w:rsidTr="00B209E7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ED0D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2B5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Możliwość przyjmowania zgłoszeń 24h na dobę, 365 dni w roku.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3FCC4AE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027B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2224735F" w14:textId="77777777" w:rsidTr="00B209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55B0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361F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 xml:space="preserve">Czas oczekiwania na usunięcie uszkodzenia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14:paraId="4D3646C3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≤ 2 dni robocze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784A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1A7EC7D0" w14:textId="77777777" w:rsidTr="00B209E7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B7BC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9849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 xml:space="preserve">Liczba bezpłatnych przeglądów w okresie gwarancji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14:paraId="3C3A256D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98A6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4F29A31E" w14:textId="77777777" w:rsidTr="00B209E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C43030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7948B3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Graniczny czas naprawy gwarancyjnej, po przekroczeniu, którego okres gwarancji przedłuża się o czas przerwy w eksploatacji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0E6DBC3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5 dni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8E6D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6F324A8A" w14:textId="77777777" w:rsidTr="00B209E7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0B63A698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08FACFE4" w14:textId="77777777" w:rsidR="00B07CB0" w:rsidRPr="00105F66" w:rsidRDefault="00B07CB0" w:rsidP="00C77CA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Naprawy i konserwacja sprzętu  w okresie  gwarancji będą odbywać się w  miejscu jego  eksploatacji. Jeżeli  zaistnieje konieczność naprawy poza siedzibą zamawiającego, Wykonawca odbierze uszkodzony element i   dostarczy go do Zamawiającego po zakończonej naprawie na własny koszt i ryzyko.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90619EC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4023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1564130F" w14:textId="77777777" w:rsidTr="00B209E7">
        <w:trPr>
          <w:trHeight w:val="1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77628970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1A3F90E4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Sprzęt zastępczy na czas naprawy przekraczającej 5 dni kalendarzowe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3A63068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B462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19930CA8" w14:textId="77777777" w:rsidTr="00B209E7">
        <w:trPr>
          <w:trHeight w:val="1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3B3BD8CD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01F90CB7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 xml:space="preserve">Warunki wymiany podzespołów – liczba napraw gwarancyjnych uprawniająca do wymiany podzespołu na nowe (z wyjątkiem uszkodzeń z winy użytkownika)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A696C98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 xml:space="preserve">Maksymalnie 3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F231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706CB68B" w14:textId="77777777" w:rsidTr="00B209E7">
        <w:trPr>
          <w:trHeight w:val="1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39594E1E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32169A82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Paszport techniczny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8323D40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99CA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05C51415" w14:textId="77777777" w:rsidTr="00B209E7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15A3DC5F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4A49F550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Przyczyny utraty prawa do gwarancji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254DEDF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DE90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40B7FE34" w14:textId="77777777" w:rsidTr="00B209E7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74A00DF7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3B44C09B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Instrukcja obsługi w języku polskim, oraz pełna dokumentacja techniczna dostarczona wraz ze sprzętem 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DC828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9C2B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6BD4A4DD" w14:textId="77777777" w:rsidTr="00B209E7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6D9FEFE6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2BC330AF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 – lokalizacja (załączyć dokument potwierdzający autoryzację)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A2F733A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671E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7A8EE9ED" w14:textId="77777777" w:rsidTr="00B209E7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57C5B09D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56155A77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 xml:space="preserve">Szkolenie obsługi w siedzibie Zamawiającego w terminie uzgodnionym przez obie strony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C627F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5EC2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41DDC87B" w14:textId="77777777" w:rsidTr="00371D95">
        <w:trPr>
          <w:trHeight w:val="70"/>
        </w:trPr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24CE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05F66">
              <w:rPr>
                <w:rFonts w:ascii="Times New Roman" w:hAnsi="Times New Roman"/>
                <w:b/>
                <w:sz w:val="24"/>
                <w:szCs w:val="24"/>
              </w:rPr>
              <w:t>SERWIS POGWARANCYJNY</w:t>
            </w:r>
          </w:p>
        </w:tc>
      </w:tr>
      <w:tr w:rsidR="00B07CB0" w:rsidRPr="00105F66" w14:paraId="5C7F444B" w14:textId="77777777" w:rsidTr="00014126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14:paraId="7460E1C2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43C1CFD4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Okres zagwarantowania dostępności części zamiennych od daty sprzedaży – nie mniej niż przez 8 lat.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ED7B2" w14:textId="77777777" w:rsidR="00B07CB0" w:rsidRPr="00105F66" w:rsidRDefault="00B07CB0" w:rsidP="000141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≥ 8 lat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5C624" w14:textId="77777777" w:rsidR="00B07CB0" w:rsidRPr="00105F66" w:rsidRDefault="00B07CB0" w:rsidP="000141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5370A95F" w14:textId="77777777" w:rsidTr="00B209E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DCB2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/>
            </w:tcBorders>
          </w:tcPr>
          <w:p w14:paraId="59FE5E45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Czas oczekiwania na usunięcie uszkodzenia w dniach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E737375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02AD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00CDF0E2" w14:textId="77777777" w:rsidTr="00B209E7">
        <w:trPr>
          <w:cantSplit/>
          <w:trHeight w:hRule="exact"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1E8B8A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14:paraId="42DBE16F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Koszty obsługi serwisowej przez 8 godz. z dojazdem serwisu do Szpitala Zachodniego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86430ED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Podać wartość brutto w PLN jednorazowej wizyty serwisowej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A029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4AB2A35D" w14:textId="77777777" w:rsidTr="00B209E7">
        <w:trPr>
          <w:cantSplit/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EB31D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567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Jedna roboczogodzina x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24BB04CB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B850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37B74545" w14:textId="77777777" w:rsidTr="00B209E7">
        <w:trPr>
          <w:cantSplit/>
          <w:trHeight w:hRule="exact" w:val="31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31F982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3DB816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Dojazd do Szpitala Zachodniego, powrót (całkowity koszt)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CBDEE2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7B75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0136C1A4" w14:textId="77777777" w:rsidTr="00B209E7">
        <w:trPr>
          <w:cantSplit/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E93505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69A3C932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Inne koszty (hotele, diety, itp.)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6A6ED6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E241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6DA6EF77" w14:textId="77777777" w:rsidTr="0001412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AF64E1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BDDD56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Koszt przeglądu pogwarancyjnego (całkowity koszt)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E10A2B" w14:textId="77777777" w:rsidR="00B07CB0" w:rsidRPr="00105F66" w:rsidRDefault="00B07CB0" w:rsidP="000141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Podać wartość brutto w PLN jednorazowej wizyty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4FCE38" w14:textId="77777777" w:rsidR="00B07CB0" w:rsidRPr="00105F66" w:rsidRDefault="00B07CB0" w:rsidP="000141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22FA5797" w14:textId="77777777" w:rsidTr="0001412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3DA01E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F3475E4" w14:textId="77777777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Dostarczone urządzenie będzie mieć bezterminową tzw. otwarta platformę serwisową, która nie wymaga kodów i licencji serwisowych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A9B8140" w14:textId="77777777" w:rsidR="00B07CB0" w:rsidRPr="00105F66" w:rsidRDefault="00B07CB0" w:rsidP="000141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BA2A6D" w14:textId="77777777" w:rsidR="00B07CB0" w:rsidRPr="00105F66" w:rsidRDefault="00B07CB0" w:rsidP="000141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22D50F1F" w14:textId="77777777" w:rsidTr="0001412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8FEF3F9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E29988" w14:textId="0765E95F" w:rsidR="00B07CB0" w:rsidRPr="00105F66" w:rsidRDefault="00B07CB0" w:rsidP="0001412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Zamawiający ma prawo do swobodnego wyboru firmy serwisującej i dostarczającej części wymienne i eksploatacyjne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B28DCD4" w14:textId="77777777" w:rsidR="00B07CB0" w:rsidRPr="00105F66" w:rsidRDefault="00B07CB0" w:rsidP="000141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BCD4" w14:textId="77777777" w:rsidR="00B07CB0" w:rsidRPr="00105F66" w:rsidRDefault="00B07CB0" w:rsidP="0001412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22B48C" w14:textId="4F3BE8B5" w:rsidR="00B07CB0" w:rsidRPr="00105F66" w:rsidRDefault="00B07CB0" w:rsidP="00014126">
      <w:pPr>
        <w:pStyle w:val="Bezodstpw"/>
        <w:spacing w:before="2040"/>
        <w:ind w:left="5103"/>
        <w:rPr>
          <w:rFonts w:ascii="Times New Roman" w:hAnsi="Times New Roman"/>
          <w:sz w:val="18"/>
          <w:szCs w:val="18"/>
        </w:rPr>
      </w:pPr>
      <w:r w:rsidRPr="00105F66">
        <w:rPr>
          <w:rFonts w:ascii="Times New Roman" w:hAnsi="Times New Roman"/>
          <w:sz w:val="18"/>
          <w:szCs w:val="18"/>
        </w:rPr>
        <w:t>……………………………………………..</w:t>
      </w:r>
    </w:p>
    <w:p w14:paraId="4C751242" w14:textId="18B91F62" w:rsidR="00B07CB0" w:rsidRPr="00105F66" w:rsidRDefault="00B07CB0" w:rsidP="00014126">
      <w:pPr>
        <w:pStyle w:val="Bezodstpw"/>
        <w:ind w:left="5245"/>
        <w:rPr>
          <w:rFonts w:ascii="Times New Roman" w:hAnsi="Times New Roman"/>
          <w:sz w:val="18"/>
          <w:szCs w:val="18"/>
        </w:rPr>
      </w:pPr>
      <w:r w:rsidRPr="00105F66">
        <w:rPr>
          <w:rFonts w:ascii="Times New Roman" w:hAnsi="Times New Roman"/>
          <w:sz w:val="18"/>
          <w:szCs w:val="18"/>
        </w:rPr>
        <w:t xml:space="preserve">podpis i pieczątka upoważnionego </w:t>
      </w:r>
    </w:p>
    <w:p w14:paraId="424A5F0B" w14:textId="4E3C5054" w:rsidR="00B07CB0" w:rsidRPr="00105F66" w:rsidRDefault="00B07CB0" w:rsidP="00014126">
      <w:pPr>
        <w:pStyle w:val="Bezodstpw"/>
        <w:ind w:left="5245"/>
        <w:rPr>
          <w:rFonts w:ascii="Times New Roman" w:hAnsi="Times New Roman"/>
          <w:sz w:val="18"/>
          <w:szCs w:val="18"/>
        </w:rPr>
      </w:pPr>
      <w:r w:rsidRPr="00105F66">
        <w:rPr>
          <w:rFonts w:ascii="Times New Roman" w:hAnsi="Times New Roman"/>
          <w:sz w:val="18"/>
          <w:szCs w:val="18"/>
        </w:rPr>
        <w:t xml:space="preserve">przedstawiciela Wykonawcy </w:t>
      </w:r>
    </w:p>
    <w:p w14:paraId="76D6F739" w14:textId="55D3C913" w:rsidR="005E15E4" w:rsidRPr="00105F66" w:rsidRDefault="009D5BFB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E15E4" w:rsidRPr="00105F66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B07CB0" w:rsidRPr="00105F66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2592" w:type="dxa"/>
        <w:tblInd w:w="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</w:tblGrid>
      <w:tr w:rsidR="005E15E4" w:rsidRPr="00105F66" w14:paraId="6F06BFCF" w14:textId="77777777" w:rsidTr="003A0D58">
        <w:trPr>
          <w:trHeight w:val="63"/>
        </w:trPr>
        <w:tc>
          <w:tcPr>
            <w:tcW w:w="2592" w:type="dxa"/>
          </w:tcPr>
          <w:p w14:paraId="2FD73B32" w14:textId="77777777" w:rsidR="005E15E4" w:rsidRPr="00105F66" w:rsidRDefault="005E15E4" w:rsidP="00D9745E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0F94F73" w14:textId="77777777" w:rsidR="005E15E4" w:rsidRPr="00105F66" w:rsidRDefault="005E15E4" w:rsidP="00927668">
      <w:pPr>
        <w:pStyle w:val="Bezodstpw"/>
        <w:jc w:val="both"/>
        <w:rPr>
          <w:rFonts w:ascii="Times New Roman" w:hAnsi="Times New Roman"/>
          <w:b/>
          <w:lang w:eastAsia="pl-PL"/>
        </w:rPr>
      </w:pPr>
    </w:p>
    <w:p w14:paraId="2769D44F" w14:textId="77777777" w:rsidR="00927668" w:rsidRPr="00105F66" w:rsidRDefault="00927668" w:rsidP="009D5BFB">
      <w:pPr>
        <w:pStyle w:val="Bezodstpw"/>
        <w:spacing w:line="360" w:lineRule="auto"/>
        <w:jc w:val="both"/>
        <w:rPr>
          <w:rFonts w:ascii="Times New Roman" w:hAnsi="Times New Roman"/>
          <w:b/>
          <w:lang w:eastAsia="pl-PL"/>
        </w:rPr>
      </w:pPr>
      <w:r w:rsidRPr="00105F66">
        <w:rPr>
          <w:rFonts w:ascii="Times New Roman" w:hAnsi="Times New Roman"/>
          <w:b/>
          <w:lang w:eastAsia="pl-PL"/>
        </w:rPr>
        <w:t>Nazwa Wykonawcy ………………………………………………………………….</w:t>
      </w:r>
    </w:p>
    <w:p w14:paraId="220292F9" w14:textId="77777777" w:rsidR="00927668" w:rsidRPr="00105F66" w:rsidRDefault="00927668" w:rsidP="009D5BFB">
      <w:pPr>
        <w:pStyle w:val="Bezodstpw"/>
        <w:spacing w:line="360" w:lineRule="auto"/>
        <w:jc w:val="both"/>
        <w:rPr>
          <w:rFonts w:ascii="Times New Roman" w:hAnsi="Times New Roman"/>
          <w:b/>
          <w:lang w:eastAsia="pl-PL"/>
        </w:rPr>
      </w:pPr>
      <w:r w:rsidRPr="00105F66">
        <w:rPr>
          <w:rFonts w:ascii="Times New Roman" w:hAnsi="Times New Roman"/>
          <w:b/>
          <w:lang w:eastAsia="pl-PL"/>
        </w:rPr>
        <w:t>Adres Wykonawcy …………………………………………………………………..</w:t>
      </w:r>
    </w:p>
    <w:p w14:paraId="57CD1DBE" w14:textId="77777777" w:rsidR="00927668" w:rsidRPr="00105F66" w:rsidRDefault="00927668" w:rsidP="00927668"/>
    <w:p w14:paraId="72FAE035" w14:textId="77777777" w:rsidR="00927668" w:rsidRPr="00105F66" w:rsidRDefault="00927668" w:rsidP="0092766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105F66">
        <w:rPr>
          <w:b/>
          <w:sz w:val="28"/>
          <w:szCs w:val="28"/>
          <w:u w:val="single"/>
        </w:rPr>
        <w:t xml:space="preserve">Oświadczenie wykonawcy </w:t>
      </w:r>
    </w:p>
    <w:p w14:paraId="1D783775" w14:textId="77777777" w:rsidR="00927668" w:rsidRPr="00105F66" w:rsidRDefault="00927668" w:rsidP="00927668">
      <w:pPr>
        <w:pStyle w:val="Bezodstpw"/>
        <w:jc w:val="center"/>
        <w:rPr>
          <w:rFonts w:ascii="Times New Roman" w:hAnsi="Times New Roman"/>
        </w:rPr>
      </w:pPr>
      <w:r w:rsidRPr="00105F66">
        <w:rPr>
          <w:rFonts w:ascii="Times New Roman" w:hAnsi="Times New Roman"/>
        </w:rPr>
        <w:t>składane na podstawie art. 25a ust. 1 ustawy z dnia 29 stycznia 2004 r.</w:t>
      </w:r>
    </w:p>
    <w:p w14:paraId="27F4540E" w14:textId="77777777" w:rsidR="00927668" w:rsidRPr="00105F66" w:rsidRDefault="00927668" w:rsidP="00927668">
      <w:pPr>
        <w:pStyle w:val="Bezodstpw"/>
        <w:jc w:val="center"/>
        <w:rPr>
          <w:rFonts w:ascii="Times New Roman" w:hAnsi="Times New Roman"/>
        </w:rPr>
      </w:pPr>
      <w:r w:rsidRPr="00105F66">
        <w:rPr>
          <w:rFonts w:ascii="Times New Roman" w:hAnsi="Times New Roman"/>
        </w:rPr>
        <w:t>Prawo zamówień publicznych (dalej jako: ustawa Pzp),</w:t>
      </w:r>
    </w:p>
    <w:p w14:paraId="63495AAD" w14:textId="77777777" w:rsidR="00927668" w:rsidRPr="00105F66" w:rsidRDefault="00927668" w:rsidP="00927668">
      <w:pPr>
        <w:spacing w:before="120" w:after="0" w:line="360" w:lineRule="auto"/>
        <w:jc w:val="center"/>
        <w:rPr>
          <w:b/>
          <w:u w:val="single"/>
        </w:rPr>
      </w:pPr>
      <w:r w:rsidRPr="00105F66">
        <w:rPr>
          <w:b/>
          <w:u w:val="single"/>
        </w:rPr>
        <w:t>DOTYCZĄCE PRZESŁANEK WYKLUCZENIA Z POSTĘPOWANIA</w:t>
      </w:r>
    </w:p>
    <w:p w14:paraId="10288487" w14:textId="77777777" w:rsidR="00927668" w:rsidRPr="00105F66" w:rsidRDefault="00927668" w:rsidP="00927668">
      <w:pPr>
        <w:spacing w:after="0" w:line="360" w:lineRule="auto"/>
        <w:jc w:val="both"/>
      </w:pPr>
    </w:p>
    <w:p w14:paraId="7D70F52C" w14:textId="071A6A8B" w:rsidR="00927668" w:rsidRPr="00105F66" w:rsidRDefault="00927668" w:rsidP="00F42349">
      <w:pPr>
        <w:pStyle w:val="Bezodstpw"/>
        <w:ind w:right="-87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Na potrzeby postępowania o udzielenie zamówienia publicznego na:</w:t>
      </w:r>
      <w:r w:rsidR="00F42349" w:rsidRPr="00105F66">
        <w:rPr>
          <w:rFonts w:ascii="Times New Roman" w:hAnsi="Times New Roman"/>
          <w:sz w:val="24"/>
          <w:szCs w:val="24"/>
        </w:rPr>
        <w:t xml:space="preserve"> </w:t>
      </w:r>
      <w:r w:rsidR="002B1CAB" w:rsidRPr="002B1CAB">
        <w:rPr>
          <w:rFonts w:ascii="Times New Roman" w:hAnsi="Times New Roman"/>
          <w:b/>
          <w:bCs/>
          <w:sz w:val="24"/>
          <w:szCs w:val="24"/>
        </w:rPr>
        <w:t>usługę modernizacji systemu EndoAlpha z integracją z systemem CGM Clininet oraz dostawę urządzeń (serwer i 3 stacje robocze) dla Oddziału Endoskopowego Szpitala Zachodniego</w:t>
      </w:r>
      <w:r w:rsidR="002B1CAB">
        <w:rPr>
          <w:rFonts w:ascii="Times New Roman" w:hAnsi="Times New Roman"/>
          <w:b/>
          <w:bCs/>
          <w:sz w:val="24"/>
          <w:szCs w:val="24"/>
        </w:rPr>
        <w:t xml:space="preserve"> w Grodzisku Mazowieckim</w:t>
      </w:r>
      <w:r w:rsidR="00D64CCE" w:rsidRPr="00105F66">
        <w:rPr>
          <w:rFonts w:ascii="Times New Roman" w:hAnsi="Times New Roman"/>
          <w:b/>
          <w:sz w:val="24"/>
          <w:szCs w:val="24"/>
        </w:rPr>
        <w:t xml:space="preserve"> </w:t>
      </w:r>
      <w:r w:rsidRPr="00105F66">
        <w:rPr>
          <w:rFonts w:ascii="Times New Roman" w:hAnsi="Times New Roman"/>
          <w:sz w:val="24"/>
          <w:szCs w:val="24"/>
        </w:rPr>
        <w:t>oświadczam, co następuje:</w:t>
      </w:r>
    </w:p>
    <w:p w14:paraId="717A99C9" w14:textId="77777777" w:rsidR="00927668" w:rsidRPr="00105F66" w:rsidRDefault="00927668" w:rsidP="00927668">
      <w:pPr>
        <w:spacing w:after="0" w:line="360" w:lineRule="auto"/>
        <w:jc w:val="both"/>
      </w:pPr>
    </w:p>
    <w:p w14:paraId="076A9727" w14:textId="478AF6EC" w:rsidR="00927668" w:rsidRPr="00105F66" w:rsidRDefault="00393398" w:rsidP="00393398">
      <w:pPr>
        <w:numPr>
          <w:ilvl w:val="3"/>
          <w:numId w:val="10"/>
        </w:numPr>
        <w:spacing w:after="0" w:line="360" w:lineRule="auto"/>
        <w:rPr>
          <w:b/>
        </w:rPr>
      </w:pPr>
      <w:r>
        <w:rPr>
          <w:b/>
        </w:rPr>
        <w:t xml:space="preserve">  </w:t>
      </w:r>
      <w:r w:rsidR="00927668" w:rsidRPr="00105F66">
        <w:rPr>
          <w:b/>
        </w:rPr>
        <w:t>OŚWIADCZENIA DOTYCZĄCE WYKONAWCY:</w:t>
      </w:r>
    </w:p>
    <w:p w14:paraId="1F3572A2" w14:textId="77777777" w:rsidR="00927668" w:rsidRPr="00105F66" w:rsidRDefault="00927668" w:rsidP="00927668">
      <w:pPr>
        <w:pStyle w:val="Bezodstpw"/>
        <w:rPr>
          <w:rFonts w:ascii="Times New Roman" w:hAnsi="Times New Roman"/>
        </w:rPr>
      </w:pPr>
    </w:p>
    <w:p w14:paraId="607B84EB" w14:textId="77777777" w:rsidR="00927668" w:rsidRPr="00105F66" w:rsidRDefault="00F42349" w:rsidP="00F423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 xml:space="preserve">a) </w:t>
      </w:r>
      <w:r w:rsidR="00927668" w:rsidRPr="00105F66">
        <w:rPr>
          <w:rFonts w:ascii="Times New Roman" w:hAnsi="Times New Roman"/>
          <w:sz w:val="24"/>
          <w:szCs w:val="24"/>
        </w:rPr>
        <w:t>Oświadczam, że nie podlegam wykluczeniu z postępowania na podstawie art. 24 ust 1 pkt 12-23 ustawy Pzp.</w:t>
      </w:r>
    </w:p>
    <w:p w14:paraId="7DA723ED" w14:textId="77777777" w:rsidR="00927668" w:rsidRPr="00105F66" w:rsidRDefault="00927668" w:rsidP="00F42349">
      <w:pPr>
        <w:pStyle w:val="Bezodstpw"/>
        <w:jc w:val="both"/>
        <w:rPr>
          <w:rFonts w:ascii="Times New Roman" w:hAnsi="Times New Roman"/>
        </w:rPr>
      </w:pPr>
      <w:r w:rsidRPr="00105F66">
        <w:rPr>
          <w:rFonts w:ascii="Times New Roman" w:hAnsi="Times New Roman"/>
        </w:rPr>
        <w:t>[UWAGA: zastosować tylko wtedy, gdy zamawiający przewidział wykluczenie wykonawcy z postępowania na podstawie ww. przepisu]</w:t>
      </w:r>
    </w:p>
    <w:p w14:paraId="101A4545" w14:textId="77777777" w:rsidR="00927668" w:rsidRPr="00105F66" w:rsidRDefault="00F42349" w:rsidP="00F42349">
      <w:pPr>
        <w:pStyle w:val="Bezodstpw"/>
        <w:ind w:right="-228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 xml:space="preserve">b) </w:t>
      </w:r>
      <w:r w:rsidR="00927668" w:rsidRPr="00105F66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5 </w:t>
      </w:r>
      <w:r w:rsidR="00C36B17" w:rsidRPr="00105F66">
        <w:rPr>
          <w:rFonts w:ascii="Times New Roman" w:hAnsi="Times New Roman"/>
          <w:sz w:val="24"/>
          <w:szCs w:val="24"/>
        </w:rPr>
        <w:t xml:space="preserve">pkt. 1 i 8 </w:t>
      </w:r>
      <w:r w:rsidR="00927668" w:rsidRPr="00105F66">
        <w:rPr>
          <w:rFonts w:ascii="Times New Roman" w:hAnsi="Times New Roman"/>
          <w:sz w:val="24"/>
          <w:szCs w:val="24"/>
        </w:rPr>
        <w:t xml:space="preserve">ustawy Pzp  </w:t>
      </w:r>
    </w:p>
    <w:p w14:paraId="5AE01971" w14:textId="77777777" w:rsidR="00927668" w:rsidRPr="00105F66" w:rsidRDefault="00927668" w:rsidP="00927668">
      <w:pPr>
        <w:spacing w:after="0" w:line="360" w:lineRule="auto"/>
        <w:jc w:val="both"/>
        <w:rPr>
          <w:i/>
        </w:rPr>
      </w:pPr>
    </w:p>
    <w:p w14:paraId="623CF8CA" w14:textId="77777777" w:rsidR="00927668" w:rsidRPr="00105F66" w:rsidRDefault="00927668" w:rsidP="00927668">
      <w:pPr>
        <w:spacing w:after="0" w:line="360" w:lineRule="auto"/>
        <w:jc w:val="both"/>
      </w:pPr>
      <w:r w:rsidRPr="00105F66">
        <w:t xml:space="preserve">…………….……. </w:t>
      </w:r>
      <w:r w:rsidRPr="00105F66">
        <w:rPr>
          <w:i/>
        </w:rPr>
        <w:t xml:space="preserve">(miejscowość), </w:t>
      </w:r>
      <w:r w:rsidRPr="00105F66">
        <w:t xml:space="preserve">dnia ………….……. r. </w:t>
      </w:r>
    </w:p>
    <w:p w14:paraId="58213712" w14:textId="77777777" w:rsidR="00927668" w:rsidRPr="00105F66" w:rsidRDefault="00927668" w:rsidP="00927668">
      <w:pPr>
        <w:pStyle w:val="Bezodstpw"/>
        <w:rPr>
          <w:rFonts w:ascii="Times New Roman" w:hAnsi="Times New Roman"/>
        </w:rPr>
      </w:pPr>
    </w:p>
    <w:p w14:paraId="0D4A97A4" w14:textId="77777777" w:rsidR="00927668" w:rsidRPr="00105F66" w:rsidRDefault="00927668" w:rsidP="00927668">
      <w:pPr>
        <w:spacing w:after="0" w:line="360" w:lineRule="auto"/>
        <w:jc w:val="both"/>
      </w:pPr>
      <w:r w:rsidRPr="00105F66">
        <w:tab/>
      </w:r>
      <w:r w:rsidRPr="00105F66">
        <w:tab/>
      </w:r>
      <w:r w:rsidRPr="00105F66">
        <w:tab/>
      </w:r>
      <w:r w:rsidRPr="00105F66">
        <w:tab/>
      </w:r>
      <w:r w:rsidRPr="00105F66">
        <w:tab/>
      </w:r>
      <w:r w:rsidRPr="00105F66">
        <w:tab/>
      </w:r>
      <w:r w:rsidRPr="00105F66">
        <w:tab/>
        <w:t>…………………………………………</w:t>
      </w:r>
    </w:p>
    <w:p w14:paraId="01A829DA" w14:textId="77777777" w:rsidR="00927668" w:rsidRPr="00105F66" w:rsidRDefault="00927668" w:rsidP="000B3414">
      <w:pPr>
        <w:spacing w:after="0" w:line="360" w:lineRule="auto"/>
        <w:ind w:left="5664" w:firstLine="708"/>
        <w:jc w:val="both"/>
        <w:rPr>
          <w:i/>
        </w:rPr>
      </w:pPr>
      <w:r w:rsidRPr="00105F66">
        <w:rPr>
          <w:i/>
        </w:rPr>
        <w:t>(podpis)</w:t>
      </w:r>
    </w:p>
    <w:p w14:paraId="2B5A374F" w14:textId="77777777" w:rsidR="00F42349" w:rsidRPr="00105F66" w:rsidRDefault="00F42349" w:rsidP="000B3414">
      <w:pPr>
        <w:spacing w:after="0" w:line="360" w:lineRule="auto"/>
        <w:ind w:left="5664" w:firstLine="708"/>
        <w:jc w:val="both"/>
        <w:rPr>
          <w:i/>
        </w:rPr>
      </w:pPr>
    </w:p>
    <w:p w14:paraId="3F08A47F" w14:textId="77777777" w:rsidR="00927668" w:rsidRPr="00105F66" w:rsidRDefault="00927668" w:rsidP="00D9745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</w:t>
      </w:r>
      <w:r w:rsidR="00C36B17" w:rsidRPr="00105F66">
        <w:rPr>
          <w:rFonts w:ascii="Times New Roman" w:hAnsi="Times New Roman"/>
          <w:sz w:val="24"/>
          <w:szCs w:val="24"/>
        </w:rPr>
        <w:t xml:space="preserve"> pkt. 1 i 8</w:t>
      </w:r>
      <w:r w:rsidRPr="00105F66">
        <w:rPr>
          <w:rFonts w:ascii="Times New Roman" w:hAnsi="Times New Roman"/>
          <w:sz w:val="24"/>
          <w:szCs w:val="24"/>
        </w:rPr>
        <w:t xml:space="preserve"> ustawy Pzp). Jednocześnie oświadczam, że w związku z ww. okolicznością, na podstawie art. 24 ust. 8 ustawy Pzp podjąłem następujące środki naprawcze: </w:t>
      </w:r>
      <w:r w:rsidR="00D9745E" w:rsidRPr="00105F66">
        <w:rPr>
          <w:rFonts w:ascii="Times New Roman" w:hAnsi="Times New Roman"/>
          <w:sz w:val="24"/>
          <w:szCs w:val="24"/>
        </w:rPr>
        <w:t xml:space="preserve">………………………………………………….. </w:t>
      </w:r>
      <w:r w:rsidR="00F42349" w:rsidRPr="00105F66">
        <w:rPr>
          <w:rFonts w:ascii="Times New Roman" w:hAnsi="Times New Roman"/>
          <w:sz w:val="24"/>
          <w:szCs w:val="24"/>
        </w:rPr>
        <w:t>..…………..</w:t>
      </w:r>
      <w:r w:rsidRPr="00105F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99B7676" w14:textId="77777777" w:rsidR="00927668" w:rsidRPr="00105F66" w:rsidRDefault="00927668" w:rsidP="00F423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</w:p>
    <w:p w14:paraId="6C1C789D" w14:textId="77777777" w:rsidR="00927668" w:rsidRPr="00105F66" w:rsidRDefault="00927668" w:rsidP="00927668">
      <w:pPr>
        <w:spacing w:after="0" w:line="360" w:lineRule="auto"/>
        <w:jc w:val="both"/>
      </w:pPr>
    </w:p>
    <w:p w14:paraId="1B4C0085" w14:textId="77777777" w:rsidR="00927668" w:rsidRPr="00105F66" w:rsidRDefault="00927668" w:rsidP="00927668">
      <w:pPr>
        <w:spacing w:after="0" w:line="360" w:lineRule="auto"/>
        <w:jc w:val="both"/>
      </w:pPr>
      <w:r w:rsidRPr="00105F66">
        <w:t xml:space="preserve">…………….……. </w:t>
      </w:r>
      <w:r w:rsidRPr="00105F66">
        <w:rPr>
          <w:i/>
        </w:rPr>
        <w:t xml:space="preserve">(miejscowość), </w:t>
      </w:r>
      <w:r w:rsidRPr="00105F66">
        <w:t xml:space="preserve">dnia …………………. r. </w:t>
      </w:r>
    </w:p>
    <w:p w14:paraId="4DBCADEE" w14:textId="77777777" w:rsidR="00927668" w:rsidRPr="00105F66" w:rsidRDefault="00927668" w:rsidP="00927668">
      <w:pPr>
        <w:pStyle w:val="Bezodstpw"/>
        <w:rPr>
          <w:rFonts w:ascii="Times New Roman" w:hAnsi="Times New Roman"/>
        </w:rPr>
      </w:pPr>
    </w:p>
    <w:p w14:paraId="5A696577" w14:textId="77777777" w:rsidR="00927668" w:rsidRPr="00105F66" w:rsidRDefault="00927668" w:rsidP="00927668">
      <w:pPr>
        <w:spacing w:after="0" w:line="360" w:lineRule="auto"/>
        <w:jc w:val="both"/>
      </w:pPr>
      <w:r w:rsidRPr="00105F66">
        <w:tab/>
      </w:r>
      <w:r w:rsidRPr="00105F66">
        <w:tab/>
      </w:r>
      <w:r w:rsidRPr="00105F66">
        <w:tab/>
      </w:r>
      <w:r w:rsidRPr="00105F66">
        <w:tab/>
      </w:r>
      <w:r w:rsidRPr="00105F66">
        <w:tab/>
      </w:r>
      <w:r w:rsidRPr="00105F66">
        <w:tab/>
      </w:r>
      <w:r w:rsidRPr="00105F66">
        <w:tab/>
        <w:t>…………………………………………</w:t>
      </w:r>
    </w:p>
    <w:p w14:paraId="1866768D" w14:textId="77777777" w:rsidR="00927668" w:rsidRPr="00105F66" w:rsidRDefault="00927668" w:rsidP="00927668">
      <w:pPr>
        <w:spacing w:after="0" w:line="360" w:lineRule="auto"/>
        <w:ind w:left="5664" w:firstLine="708"/>
        <w:jc w:val="both"/>
        <w:rPr>
          <w:i/>
        </w:rPr>
      </w:pPr>
      <w:r w:rsidRPr="00105F66">
        <w:rPr>
          <w:i/>
        </w:rPr>
        <w:t>(podpis)</w:t>
      </w:r>
    </w:p>
    <w:p w14:paraId="2DDEBD6A" w14:textId="77777777" w:rsidR="00F42349" w:rsidRPr="00105F66" w:rsidRDefault="00F42349" w:rsidP="00927668">
      <w:pPr>
        <w:spacing w:after="0" w:line="360" w:lineRule="auto"/>
        <w:ind w:left="5664" w:firstLine="708"/>
        <w:jc w:val="both"/>
        <w:rPr>
          <w:i/>
        </w:rPr>
      </w:pPr>
    </w:p>
    <w:p w14:paraId="55155C34" w14:textId="6938574B" w:rsidR="00927668" w:rsidRPr="00105F66" w:rsidRDefault="00393398" w:rsidP="00393398">
      <w:pPr>
        <w:numPr>
          <w:ilvl w:val="3"/>
          <w:numId w:val="10"/>
        </w:numPr>
        <w:spacing w:after="0" w:line="360" w:lineRule="auto"/>
        <w:jc w:val="both"/>
        <w:rPr>
          <w:b/>
        </w:rPr>
      </w:pPr>
      <w:r>
        <w:rPr>
          <w:b/>
        </w:rPr>
        <w:lastRenderedPageBreak/>
        <w:t xml:space="preserve"> </w:t>
      </w:r>
      <w:r w:rsidR="00927668" w:rsidRPr="00105F66">
        <w:rPr>
          <w:b/>
        </w:rPr>
        <w:t>OŚWIADCZENIE DOTYCZĄCE PODMIOTU, NA KTÓREGO ZASOBY POWOŁUJE SIĘ WYKONAWCA:</w:t>
      </w:r>
    </w:p>
    <w:p w14:paraId="2F7F28C8" w14:textId="77777777" w:rsidR="00927668" w:rsidRPr="00105F66" w:rsidRDefault="00927668" w:rsidP="00927668">
      <w:pPr>
        <w:spacing w:after="0" w:line="360" w:lineRule="auto"/>
        <w:jc w:val="both"/>
        <w:rPr>
          <w:b/>
        </w:rPr>
      </w:pPr>
    </w:p>
    <w:p w14:paraId="3C4C5E18" w14:textId="38981B21" w:rsidR="00927668" w:rsidRPr="00105F66" w:rsidRDefault="00927668" w:rsidP="00927668">
      <w:pPr>
        <w:spacing w:after="0" w:line="360" w:lineRule="auto"/>
        <w:jc w:val="both"/>
        <w:rPr>
          <w:i/>
        </w:rPr>
      </w:pPr>
      <w:r w:rsidRPr="00105F66">
        <w:t xml:space="preserve">Oświadczam, że następujący/e podmiot/y, na którego/ych zasoby powołuję się w niniejszym postępowaniu, tj.: …………………………………………………………………….…………… </w:t>
      </w:r>
      <w:r w:rsidRPr="00105F66">
        <w:rPr>
          <w:i/>
        </w:rPr>
        <w:t xml:space="preserve">(podać pełną nazwę/firmę, adres, a także w zależności od podmiotu: NIP/PESEL, KRS/CEiDG) </w:t>
      </w:r>
      <w:r w:rsidRPr="00105F66">
        <w:t>nie podlega/ją wykluczeniu z postępowania o udzielenie zamówienia.</w:t>
      </w:r>
    </w:p>
    <w:p w14:paraId="58C2859A" w14:textId="77777777" w:rsidR="00927668" w:rsidRPr="00105F66" w:rsidRDefault="00927668" w:rsidP="00927668">
      <w:pPr>
        <w:spacing w:after="0" w:line="360" w:lineRule="auto"/>
        <w:jc w:val="both"/>
      </w:pPr>
    </w:p>
    <w:p w14:paraId="398C3857" w14:textId="77777777" w:rsidR="00927668" w:rsidRPr="00105F66" w:rsidRDefault="00927668" w:rsidP="00927668">
      <w:pPr>
        <w:spacing w:after="0" w:line="360" w:lineRule="auto"/>
        <w:jc w:val="both"/>
      </w:pPr>
      <w:r w:rsidRPr="00105F66">
        <w:t xml:space="preserve">…………….……. </w:t>
      </w:r>
      <w:r w:rsidRPr="00105F66">
        <w:rPr>
          <w:i/>
        </w:rPr>
        <w:t xml:space="preserve">(miejscowość), </w:t>
      </w:r>
      <w:r w:rsidRPr="00105F66">
        <w:t xml:space="preserve">dnia …………………. r. </w:t>
      </w:r>
    </w:p>
    <w:p w14:paraId="535A41D0" w14:textId="77777777" w:rsidR="00927668" w:rsidRPr="00105F66" w:rsidRDefault="00927668" w:rsidP="00927668">
      <w:pPr>
        <w:spacing w:after="0" w:line="360" w:lineRule="auto"/>
        <w:jc w:val="both"/>
      </w:pPr>
    </w:p>
    <w:p w14:paraId="489BAB18" w14:textId="77777777" w:rsidR="00927668" w:rsidRPr="00105F66" w:rsidRDefault="00927668" w:rsidP="00927668">
      <w:pPr>
        <w:spacing w:after="0" w:line="360" w:lineRule="auto"/>
        <w:jc w:val="both"/>
      </w:pPr>
      <w:r w:rsidRPr="00105F66">
        <w:tab/>
      </w:r>
      <w:r w:rsidRPr="00105F66">
        <w:tab/>
      </w:r>
      <w:r w:rsidRPr="00105F66">
        <w:tab/>
      </w:r>
      <w:r w:rsidRPr="00105F66">
        <w:tab/>
      </w:r>
      <w:r w:rsidRPr="00105F66">
        <w:tab/>
      </w:r>
      <w:r w:rsidRPr="00105F66">
        <w:tab/>
      </w:r>
      <w:r w:rsidRPr="00105F66">
        <w:tab/>
        <w:t>…………………………………………</w:t>
      </w:r>
    </w:p>
    <w:p w14:paraId="16FF8C17" w14:textId="77777777" w:rsidR="00927668" w:rsidRPr="00105F66" w:rsidRDefault="00927668" w:rsidP="00927668">
      <w:pPr>
        <w:spacing w:after="0" w:line="360" w:lineRule="auto"/>
        <w:ind w:left="5664" w:firstLine="708"/>
        <w:jc w:val="both"/>
        <w:rPr>
          <w:i/>
        </w:rPr>
      </w:pPr>
      <w:r w:rsidRPr="00105F66">
        <w:rPr>
          <w:i/>
        </w:rPr>
        <w:t>(podpis)</w:t>
      </w:r>
    </w:p>
    <w:p w14:paraId="64AE160F" w14:textId="77777777" w:rsidR="00927668" w:rsidRPr="00105F66" w:rsidRDefault="00927668" w:rsidP="00927668">
      <w:pPr>
        <w:spacing w:after="0" w:line="360" w:lineRule="auto"/>
        <w:jc w:val="both"/>
        <w:rPr>
          <w:i/>
        </w:rPr>
      </w:pPr>
    </w:p>
    <w:p w14:paraId="05913723" w14:textId="77777777" w:rsidR="00927668" w:rsidRPr="00105F66" w:rsidRDefault="00927668" w:rsidP="00927668">
      <w:pPr>
        <w:spacing w:after="0" w:line="360" w:lineRule="auto"/>
        <w:jc w:val="both"/>
        <w:rPr>
          <w:i/>
        </w:rPr>
      </w:pPr>
    </w:p>
    <w:p w14:paraId="2EFCEC98" w14:textId="77777777" w:rsidR="00927668" w:rsidRPr="00105F66" w:rsidRDefault="00927668" w:rsidP="00927668">
      <w:pPr>
        <w:shd w:val="clear" w:color="auto" w:fill="BFBFBF"/>
        <w:spacing w:line="360" w:lineRule="auto"/>
        <w:jc w:val="both"/>
        <w:rPr>
          <w:b/>
        </w:rPr>
      </w:pPr>
      <w:r w:rsidRPr="00105F66">
        <w:rPr>
          <w:b/>
        </w:rPr>
        <w:t>3.OŚWIADCZENIE DOTYCZĄCE PODANYCH INFORMACJI:</w:t>
      </w:r>
    </w:p>
    <w:p w14:paraId="380D4382" w14:textId="77777777" w:rsidR="00927668" w:rsidRPr="00105F66" w:rsidRDefault="00927668" w:rsidP="00927668">
      <w:pPr>
        <w:spacing w:after="0" w:line="360" w:lineRule="auto"/>
        <w:jc w:val="both"/>
        <w:rPr>
          <w:b/>
        </w:rPr>
      </w:pPr>
    </w:p>
    <w:p w14:paraId="6FE3A638" w14:textId="77777777" w:rsidR="00927668" w:rsidRPr="00105F66" w:rsidRDefault="00927668" w:rsidP="00927668">
      <w:pPr>
        <w:spacing w:after="0" w:line="360" w:lineRule="auto"/>
        <w:jc w:val="both"/>
      </w:pPr>
      <w:r w:rsidRPr="00105F66">
        <w:t xml:space="preserve">Oświadczam, że wszystkie informacje podane w powyższych oświadczeniach są aktualne </w:t>
      </w:r>
      <w:r w:rsidRPr="00105F66">
        <w:br/>
        <w:t>i zgodne z prawdą oraz zostały przedstawione z pełną świadomością konsekwencji wprowadzenia zamawiającego w błąd przy przedstawianiu informacji.</w:t>
      </w:r>
    </w:p>
    <w:p w14:paraId="0B6CA3F0" w14:textId="77777777" w:rsidR="00927668" w:rsidRPr="00105F66" w:rsidRDefault="00927668" w:rsidP="00927668">
      <w:pPr>
        <w:spacing w:after="0" w:line="360" w:lineRule="auto"/>
        <w:jc w:val="both"/>
      </w:pPr>
    </w:p>
    <w:p w14:paraId="61D9EFBF" w14:textId="77777777" w:rsidR="00927668" w:rsidRPr="00105F66" w:rsidRDefault="00927668" w:rsidP="00927668">
      <w:pPr>
        <w:spacing w:after="0" w:line="360" w:lineRule="auto"/>
        <w:jc w:val="both"/>
      </w:pPr>
    </w:p>
    <w:p w14:paraId="00CF701F" w14:textId="77777777" w:rsidR="00927668" w:rsidRPr="00105F66" w:rsidRDefault="00927668" w:rsidP="00927668">
      <w:pPr>
        <w:spacing w:after="0" w:line="360" w:lineRule="auto"/>
        <w:jc w:val="both"/>
      </w:pPr>
      <w:r w:rsidRPr="00105F66">
        <w:t xml:space="preserve">…………….……. </w:t>
      </w:r>
      <w:r w:rsidRPr="00105F66">
        <w:rPr>
          <w:i/>
        </w:rPr>
        <w:t xml:space="preserve">(miejscowość), </w:t>
      </w:r>
      <w:r w:rsidRPr="00105F66">
        <w:t xml:space="preserve">dnia …………………. r. </w:t>
      </w:r>
    </w:p>
    <w:p w14:paraId="310D00CC" w14:textId="77777777" w:rsidR="00927668" w:rsidRPr="00105F66" w:rsidRDefault="00927668" w:rsidP="00927668">
      <w:pPr>
        <w:spacing w:after="0" w:line="360" w:lineRule="auto"/>
        <w:jc w:val="both"/>
      </w:pPr>
    </w:p>
    <w:p w14:paraId="5AE45A0A" w14:textId="77777777" w:rsidR="00927668" w:rsidRPr="00105F66" w:rsidRDefault="00927668" w:rsidP="00927668">
      <w:pPr>
        <w:spacing w:after="0" w:line="360" w:lineRule="auto"/>
        <w:jc w:val="both"/>
      </w:pPr>
      <w:r w:rsidRPr="00105F66">
        <w:tab/>
      </w:r>
      <w:r w:rsidRPr="00105F66">
        <w:tab/>
      </w:r>
      <w:r w:rsidRPr="00105F66">
        <w:tab/>
      </w:r>
      <w:r w:rsidRPr="00105F66">
        <w:tab/>
      </w:r>
      <w:r w:rsidRPr="00105F66">
        <w:tab/>
      </w:r>
      <w:r w:rsidRPr="00105F66">
        <w:tab/>
      </w:r>
      <w:r w:rsidRPr="00105F66">
        <w:tab/>
        <w:t>…………………………………………</w:t>
      </w:r>
    </w:p>
    <w:p w14:paraId="055F255D" w14:textId="77777777" w:rsidR="00927668" w:rsidRPr="00105F66" w:rsidRDefault="00927668" w:rsidP="00927668">
      <w:pPr>
        <w:spacing w:after="0" w:line="360" w:lineRule="auto"/>
        <w:ind w:left="5664" w:firstLine="708"/>
        <w:jc w:val="both"/>
        <w:rPr>
          <w:i/>
        </w:rPr>
      </w:pPr>
      <w:r w:rsidRPr="00105F66">
        <w:rPr>
          <w:i/>
        </w:rPr>
        <w:t>(podpis)</w:t>
      </w:r>
    </w:p>
    <w:p w14:paraId="2E2915FC" w14:textId="77777777" w:rsidR="00927668" w:rsidRPr="00105F66" w:rsidRDefault="00927668" w:rsidP="00927668"/>
    <w:p w14:paraId="793D3D09" w14:textId="77777777" w:rsidR="004B4A80" w:rsidRPr="00105F66" w:rsidRDefault="004B4A80" w:rsidP="00063BD5">
      <w:pPr>
        <w:pStyle w:val="Domylnie1"/>
        <w:rPr>
          <w:b/>
        </w:rPr>
        <w:sectPr w:rsidR="004B4A80" w:rsidRPr="00105F66" w:rsidSect="000161D6">
          <w:pgSz w:w="11906" w:h="16838" w:code="9"/>
          <w:pgMar w:top="993" w:right="1077" w:bottom="1135" w:left="1418" w:header="709" w:footer="709" w:gutter="0"/>
          <w:cols w:space="708"/>
          <w:docGrid w:linePitch="360"/>
        </w:sectPr>
      </w:pPr>
    </w:p>
    <w:p w14:paraId="3D5B6FF7" w14:textId="77777777" w:rsidR="009821CA" w:rsidRPr="00105F66" w:rsidRDefault="009821CA" w:rsidP="000B0CA4">
      <w:pPr>
        <w:pStyle w:val="Domylnie1"/>
        <w:jc w:val="right"/>
        <w:rPr>
          <w:b/>
        </w:rPr>
      </w:pPr>
      <w:r w:rsidRPr="00105F66">
        <w:rPr>
          <w:b/>
        </w:rPr>
        <w:lastRenderedPageBreak/>
        <w:t xml:space="preserve">Załącznik nr </w:t>
      </w:r>
      <w:r w:rsidR="00B07CB0" w:rsidRPr="00105F66">
        <w:rPr>
          <w:b/>
        </w:rPr>
        <w:t>5</w:t>
      </w:r>
    </w:p>
    <w:p w14:paraId="77E32D92" w14:textId="77777777" w:rsidR="009821CA" w:rsidRPr="00105F66" w:rsidRDefault="009821CA" w:rsidP="009821CA">
      <w:pPr>
        <w:pStyle w:val="Domylnie1"/>
        <w:rPr>
          <w:sz w:val="16"/>
          <w:szCs w:val="16"/>
        </w:rPr>
      </w:pPr>
    </w:p>
    <w:p w14:paraId="615827E2" w14:textId="77777777" w:rsidR="00F044DA" w:rsidRPr="00105F66" w:rsidRDefault="00F044DA" w:rsidP="00F044DA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05F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0DFEEE09" w14:textId="77777777" w:rsidR="00F044DA" w:rsidRPr="00105F66" w:rsidRDefault="00F044DA" w:rsidP="00F044DA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05F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07FE7616" w14:textId="77777777" w:rsidR="00F044DA" w:rsidRPr="00105F66" w:rsidRDefault="00F044DA" w:rsidP="00F044DA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05F66">
        <w:rPr>
          <w:rFonts w:ascii="Times New Roman" w:hAnsi="Times New Roman"/>
          <w:b/>
          <w:sz w:val="24"/>
          <w:szCs w:val="24"/>
          <w:lang w:eastAsia="pl-PL"/>
        </w:rPr>
        <w:t>Numer telefonu / faxu ……………………………………………………………….</w:t>
      </w:r>
    </w:p>
    <w:p w14:paraId="4804E0EA" w14:textId="77777777" w:rsidR="00F044DA" w:rsidRPr="00105F66" w:rsidRDefault="00F044DA" w:rsidP="00F044DA">
      <w:pPr>
        <w:pStyle w:val="Tekstpodstawowy"/>
        <w:rPr>
          <w:b/>
          <w:lang w:val="en-US"/>
        </w:rPr>
      </w:pPr>
      <w:r w:rsidRPr="00105F66">
        <w:rPr>
          <w:b/>
          <w:lang w:val="en-US"/>
        </w:rPr>
        <w:t>Adres e-mail ................................................................................................................</w:t>
      </w:r>
    </w:p>
    <w:p w14:paraId="7E355050" w14:textId="77777777" w:rsidR="00F044DA" w:rsidRPr="00105F66" w:rsidRDefault="00F044DA" w:rsidP="00F044DA">
      <w:pPr>
        <w:pStyle w:val="Bezodstpw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105F66">
        <w:rPr>
          <w:rFonts w:ascii="Times New Roman" w:hAnsi="Times New Roman"/>
          <w:b/>
          <w:sz w:val="24"/>
          <w:szCs w:val="24"/>
          <w:lang w:val="en-US" w:eastAsia="pl-PL"/>
        </w:rPr>
        <w:t>Numer NIP i Regon ………………………………………………………………….</w:t>
      </w:r>
    </w:p>
    <w:p w14:paraId="5E570F10" w14:textId="77777777" w:rsidR="00F044DA" w:rsidRPr="00105F66" w:rsidRDefault="00F044DA" w:rsidP="00F044DA">
      <w:pPr>
        <w:rPr>
          <w:sz w:val="21"/>
          <w:szCs w:val="21"/>
          <w:lang w:val="en-US"/>
        </w:rPr>
      </w:pPr>
    </w:p>
    <w:p w14:paraId="4CE9B858" w14:textId="77777777" w:rsidR="00F044DA" w:rsidRPr="00105F66" w:rsidRDefault="00F044DA" w:rsidP="00A57347">
      <w:pPr>
        <w:spacing w:after="120"/>
        <w:jc w:val="center"/>
        <w:rPr>
          <w:b/>
          <w:sz w:val="28"/>
          <w:szCs w:val="28"/>
          <w:u w:val="single"/>
        </w:rPr>
      </w:pPr>
      <w:r w:rsidRPr="00105F66">
        <w:rPr>
          <w:b/>
          <w:sz w:val="28"/>
          <w:szCs w:val="28"/>
          <w:u w:val="single"/>
        </w:rPr>
        <w:t xml:space="preserve">Oświadczenie wykonawcy </w:t>
      </w:r>
    </w:p>
    <w:p w14:paraId="3D51F883" w14:textId="77777777" w:rsidR="00F044DA" w:rsidRPr="00105F66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0CB78CB0" w14:textId="77777777" w:rsidR="00F044DA" w:rsidRPr="00105F66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789D0045" w14:textId="77777777" w:rsidR="00F044DA" w:rsidRPr="00105F66" w:rsidRDefault="00F044DA" w:rsidP="00F044DA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105F66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3A204A15" w14:textId="626F5180" w:rsidR="00F044DA" w:rsidRPr="00105F66" w:rsidRDefault="00F044DA" w:rsidP="000B0CA4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5F66">
        <w:rPr>
          <w:rFonts w:ascii="Times New Roman" w:hAnsi="Times New Roman"/>
          <w:b/>
          <w:sz w:val="24"/>
          <w:szCs w:val="24"/>
          <w:u w:val="single"/>
        </w:rPr>
        <w:t xml:space="preserve">Nr </w:t>
      </w:r>
      <w:r w:rsidR="00464575" w:rsidRPr="002B1CAB">
        <w:rPr>
          <w:rFonts w:ascii="Times New Roman" w:hAnsi="Times New Roman"/>
          <w:b/>
          <w:sz w:val="24"/>
          <w:szCs w:val="24"/>
          <w:u w:val="single"/>
        </w:rPr>
        <w:t>SPSSZ/</w:t>
      </w:r>
      <w:r w:rsidR="00C67350" w:rsidRPr="002B1CAB">
        <w:rPr>
          <w:rFonts w:ascii="Times New Roman" w:hAnsi="Times New Roman"/>
          <w:b/>
          <w:sz w:val="24"/>
          <w:szCs w:val="24"/>
          <w:u w:val="single"/>
        </w:rPr>
        <w:t>5</w:t>
      </w:r>
      <w:r w:rsidR="00393398" w:rsidRPr="002B1CAB">
        <w:rPr>
          <w:rFonts w:ascii="Times New Roman" w:hAnsi="Times New Roman"/>
          <w:b/>
          <w:sz w:val="24"/>
          <w:szCs w:val="24"/>
          <w:u w:val="single"/>
        </w:rPr>
        <w:t>4</w:t>
      </w:r>
      <w:r w:rsidR="00464575" w:rsidRPr="002B1CAB">
        <w:rPr>
          <w:rFonts w:ascii="Times New Roman" w:hAnsi="Times New Roman"/>
          <w:b/>
          <w:sz w:val="24"/>
          <w:szCs w:val="24"/>
          <w:u w:val="single"/>
        </w:rPr>
        <w:t>/</w:t>
      </w:r>
      <w:r w:rsidR="00C778C4">
        <w:rPr>
          <w:rFonts w:ascii="Times New Roman" w:hAnsi="Times New Roman"/>
          <w:b/>
          <w:sz w:val="24"/>
          <w:szCs w:val="24"/>
          <w:u w:val="single"/>
        </w:rPr>
        <w:t>U</w:t>
      </w:r>
      <w:r w:rsidR="00464575" w:rsidRPr="002B1CAB">
        <w:rPr>
          <w:rFonts w:ascii="Times New Roman" w:hAnsi="Times New Roman"/>
          <w:b/>
          <w:sz w:val="24"/>
          <w:szCs w:val="24"/>
          <w:u w:val="single"/>
        </w:rPr>
        <w:t>/20</w:t>
      </w:r>
    </w:p>
    <w:p w14:paraId="03C6DA94" w14:textId="77777777" w:rsidR="00F044DA" w:rsidRPr="00105F66" w:rsidRDefault="00F044DA" w:rsidP="00F044DA">
      <w:pPr>
        <w:spacing w:after="0"/>
        <w:jc w:val="both"/>
        <w:rPr>
          <w:sz w:val="16"/>
          <w:szCs w:val="16"/>
        </w:rPr>
      </w:pPr>
    </w:p>
    <w:p w14:paraId="7EBC1629" w14:textId="699F5A6E" w:rsidR="00F044DA" w:rsidRPr="00105F66" w:rsidRDefault="00F044DA" w:rsidP="000B0CA4">
      <w:pPr>
        <w:pStyle w:val="Nagwek2"/>
        <w:tabs>
          <w:tab w:val="left" w:pos="0"/>
        </w:tabs>
        <w:ind w:right="-87"/>
        <w:jc w:val="both"/>
        <w:rPr>
          <w:sz w:val="24"/>
          <w:szCs w:val="24"/>
        </w:rPr>
      </w:pPr>
      <w:r w:rsidRPr="00105F66">
        <w:rPr>
          <w:b w:val="0"/>
          <w:sz w:val="24"/>
          <w:szCs w:val="24"/>
        </w:rPr>
        <w:t>Na potrzeby postępowania o udzielenie zamówienia publicznego</w:t>
      </w:r>
      <w:r w:rsidR="002B1CAB">
        <w:rPr>
          <w:b w:val="0"/>
          <w:sz w:val="24"/>
          <w:szCs w:val="24"/>
          <w:lang w:val="pl-PL"/>
        </w:rPr>
        <w:t xml:space="preserve"> </w:t>
      </w:r>
      <w:r w:rsidR="002B1CAB" w:rsidRPr="002B1CAB">
        <w:rPr>
          <w:b w:val="0"/>
          <w:sz w:val="24"/>
          <w:szCs w:val="24"/>
          <w:lang w:val="pl-PL"/>
        </w:rPr>
        <w:t>usługę modernizacji systemu EndoAlpha z integracją z systemem CGM Clininet oraz dostawę urządzeń (serwer i 3 stacje robocze) dla Oddziału Endoskopowego Szpitala Zachodniego</w:t>
      </w:r>
      <w:r w:rsidR="002B1CAB">
        <w:rPr>
          <w:b w:val="0"/>
          <w:sz w:val="24"/>
          <w:szCs w:val="24"/>
          <w:lang w:val="pl-PL"/>
        </w:rPr>
        <w:t xml:space="preserve"> w Grodzisku Mazowieckim</w:t>
      </w:r>
      <w:r w:rsidR="00D64CCE" w:rsidRPr="00D64CCE">
        <w:rPr>
          <w:sz w:val="24"/>
          <w:szCs w:val="24"/>
        </w:rPr>
        <w:t xml:space="preserve"> </w:t>
      </w:r>
      <w:r w:rsidRPr="00105F66">
        <w:rPr>
          <w:b w:val="0"/>
          <w:sz w:val="24"/>
          <w:szCs w:val="24"/>
        </w:rPr>
        <w:t>oświadczam, co następuje:</w:t>
      </w:r>
    </w:p>
    <w:p w14:paraId="10AB1E28" w14:textId="77777777" w:rsidR="00F044DA" w:rsidRPr="00105F66" w:rsidRDefault="00F044DA" w:rsidP="000B0CA4">
      <w:pPr>
        <w:pStyle w:val="Bezodstpw"/>
        <w:rPr>
          <w:rFonts w:ascii="Times New Roman" w:hAnsi="Times New Roman"/>
          <w:sz w:val="16"/>
          <w:szCs w:val="16"/>
        </w:rPr>
      </w:pPr>
    </w:p>
    <w:p w14:paraId="0FB0905E" w14:textId="77777777" w:rsidR="00F044DA" w:rsidRPr="00105F66" w:rsidRDefault="00F044DA" w:rsidP="00F044DA">
      <w:pPr>
        <w:spacing w:after="0" w:line="360" w:lineRule="auto"/>
        <w:jc w:val="both"/>
        <w:rPr>
          <w:b/>
          <w:color w:val="FFFFFF"/>
          <w:sz w:val="21"/>
          <w:szCs w:val="21"/>
        </w:rPr>
      </w:pPr>
      <w:r w:rsidRPr="00105F66">
        <w:rPr>
          <w:b/>
          <w:sz w:val="21"/>
          <w:szCs w:val="21"/>
        </w:rPr>
        <w:t>1.INFORMACJA DOTYCZĄCA WYKONAWCY:</w:t>
      </w:r>
    </w:p>
    <w:p w14:paraId="039F2398" w14:textId="77777777" w:rsidR="00F044DA" w:rsidRPr="00105F66" w:rsidRDefault="00F044DA" w:rsidP="000B0CA4">
      <w:pPr>
        <w:pStyle w:val="Bezodstpw"/>
        <w:rPr>
          <w:rFonts w:ascii="Times New Roman" w:hAnsi="Times New Roman"/>
          <w:sz w:val="16"/>
          <w:szCs w:val="16"/>
        </w:rPr>
      </w:pPr>
    </w:p>
    <w:p w14:paraId="0B252F9A" w14:textId="77777777" w:rsidR="00F044DA" w:rsidRPr="00105F66" w:rsidRDefault="00F044DA" w:rsidP="00F044DA">
      <w:pPr>
        <w:pStyle w:val="Bezodstpw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 </w:t>
      </w:r>
    </w:p>
    <w:p w14:paraId="2C9FCEF5" w14:textId="77777777" w:rsidR="00F044DA" w:rsidRPr="00105F66" w:rsidRDefault="00F044DA" w:rsidP="00F044DA">
      <w:pPr>
        <w:pStyle w:val="Bezodstpw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 xml:space="preserve">SIWZ w Rozdziale </w:t>
      </w:r>
      <w:r w:rsidR="00234CAF" w:rsidRPr="00105F66">
        <w:rPr>
          <w:rFonts w:ascii="Times New Roman" w:hAnsi="Times New Roman"/>
          <w:sz w:val="24"/>
          <w:szCs w:val="24"/>
        </w:rPr>
        <w:t>I</w:t>
      </w:r>
      <w:r w:rsidRPr="00105F66">
        <w:rPr>
          <w:rFonts w:ascii="Times New Roman" w:hAnsi="Times New Roman"/>
          <w:sz w:val="24"/>
          <w:szCs w:val="24"/>
        </w:rPr>
        <w:t>V .</w:t>
      </w:r>
    </w:p>
    <w:p w14:paraId="09D366B2" w14:textId="77777777" w:rsidR="00F044DA" w:rsidRPr="00105F66" w:rsidRDefault="00F044DA" w:rsidP="00F044DA">
      <w:pPr>
        <w:pStyle w:val="Bezodstpw"/>
        <w:rPr>
          <w:rFonts w:ascii="Times New Roman" w:hAnsi="Times New Roman"/>
        </w:rPr>
      </w:pPr>
    </w:p>
    <w:p w14:paraId="0E177E67" w14:textId="77777777" w:rsidR="00F044DA" w:rsidRPr="00105F66" w:rsidRDefault="00F044DA" w:rsidP="000B0CA4">
      <w:pPr>
        <w:pStyle w:val="Bezodstpw"/>
        <w:rPr>
          <w:rFonts w:ascii="Times New Roman" w:hAnsi="Times New Roman"/>
        </w:rPr>
      </w:pPr>
      <w:r w:rsidRPr="00105F66">
        <w:rPr>
          <w:rFonts w:ascii="Times New Roman" w:hAnsi="Times New Roman"/>
        </w:rPr>
        <w:t xml:space="preserve">…………….……. </w:t>
      </w:r>
      <w:r w:rsidRPr="00105F66">
        <w:rPr>
          <w:rFonts w:ascii="Times New Roman" w:hAnsi="Times New Roman"/>
          <w:i/>
        </w:rPr>
        <w:t xml:space="preserve">(miejscowość), </w:t>
      </w:r>
      <w:r w:rsidRPr="00105F66">
        <w:rPr>
          <w:rFonts w:ascii="Times New Roman" w:hAnsi="Times New Roman"/>
        </w:rPr>
        <w:t xml:space="preserve">dnia ………….……. r. </w:t>
      </w:r>
    </w:p>
    <w:p w14:paraId="3658F0B0" w14:textId="77777777" w:rsidR="00F044DA" w:rsidRPr="00105F66" w:rsidRDefault="00F044DA" w:rsidP="00F044DA">
      <w:pPr>
        <w:pStyle w:val="Bezodstpw"/>
        <w:rPr>
          <w:rFonts w:ascii="Times New Roman" w:hAnsi="Times New Roman"/>
          <w:sz w:val="16"/>
          <w:szCs w:val="16"/>
        </w:rPr>
      </w:pPr>
    </w:p>
    <w:p w14:paraId="0D165D6B" w14:textId="77777777" w:rsidR="00F044DA" w:rsidRPr="00105F66" w:rsidRDefault="00F044DA" w:rsidP="00F044DA">
      <w:pPr>
        <w:spacing w:after="0" w:line="360" w:lineRule="auto"/>
        <w:jc w:val="both"/>
        <w:rPr>
          <w:sz w:val="20"/>
          <w:szCs w:val="20"/>
        </w:rPr>
      </w:pP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  <w:t>…………………………………………</w:t>
      </w:r>
    </w:p>
    <w:p w14:paraId="2E0A7E4E" w14:textId="77777777" w:rsidR="00F044DA" w:rsidRPr="00105F66" w:rsidRDefault="00F044DA" w:rsidP="00F044DA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105F66">
        <w:rPr>
          <w:i/>
          <w:sz w:val="16"/>
          <w:szCs w:val="16"/>
        </w:rPr>
        <w:t>(podpis)</w:t>
      </w:r>
    </w:p>
    <w:p w14:paraId="639C4529" w14:textId="77777777" w:rsidR="00F044DA" w:rsidRPr="00105F66" w:rsidRDefault="00F044DA" w:rsidP="00F044DA">
      <w:pPr>
        <w:pStyle w:val="Bezodstpw"/>
        <w:rPr>
          <w:rFonts w:ascii="Times New Roman" w:hAnsi="Times New Roman"/>
          <w:sz w:val="16"/>
          <w:szCs w:val="16"/>
        </w:rPr>
      </w:pPr>
    </w:p>
    <w:p w14:paraId="7D161307" w14:textId="77777777" w:rsidR="00F044DA" w:rsidRPr="00105F66" w:rsidRDefault="00F044DA" w:rsidP="000B0CA4">
      <w:pPr>
        <w:pStyle w:val="Bezodstpw"/>
        <w:ind w:right="-512"/>
        <w:rPr>
          <w:rFonts w:ascii="Times New Roman" w:hAnsi="Times New Roman"/>
          <w:b/>
          <w:sz w:val="24"/>
          <w:szCs w:val="24"/>
        </w:rPr>
      </w:pPr>
      <w:r w:rsidRPr="00105F66">
        <w:rPr>
          <w:rFonts w:ascii="Times New Roman" w:hAnsi="Times New Roman"/>
          <w:b/>
          <w:sz w:val="24"/>
          <w:szCs w:val="24"/>
        </w:rPr>
        <w:t xml:space="preserve">2.INFORMACJA W ZWIĄZKU Z POLEGANIEM NA ZASOBACH INNYCH PODMIOTÓW: </w:t>
      </w:r>
    </w:p>
    <w:p w14:paraId="52E4EB47" w14:textId="77777777" w:rsidR="00F044DA" w:rsidRPr="00105F66" w:rsidRDefault="00F044DA" w:rsidP="00F044DA">
      <w:pPr>
        <w:pStyle w:val="Bezodstpw"/>
        <w:rPr>
          <w:rFonts w:ascii="Times New Roman" w:hAnsi="Times New Roman"/>
          <w:b/>
          <w:sz w:val="16"/>
          <w:szCs w:val="16"/>
        </w:rPr>
      </w:pPr>
    </w:p>
    <w:p w14:paraId="3322E6D3" w14:textId="77777777" w:rsidR="00F044DA" w:rsidRPr="00105F66" w:rsidRDefault="00F044DA" w:rsidP="00F044DA">
      <w:pPr>
        <w:pStyle w:val="Bezodstpw"/>
        <w:ind w:right="-228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SIWZ  w Rozdziale V polegam na zasobach następującego/ych podmiotu/ów: ………………………………………………………………………………..…….</w:t>
      </w:r>
    </w:p>
    <w:p w14:paraId="5CFDF2EF" w14:textId="77777777" w:rsidR="00F044DA" w:rsidRPr="00105F66" w:rsidRDefault="00F044DA" w:rsidP="000B0CA4">
      <w:pPr>
        <w:pStyle w:val="Bezodstpw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..……………………………………………………………………………………………………. w następującym zakresie: ………………………………………</w:t>
      </w:r>
      <w:r w:rsidR="000B0CA4" w:rsidRPr="00105F66">
        <w:rPr>
          <w:rFonts w:ascii="Times New Roman" w:hAnsi="Times New Roman"/>
          <w:sz w:val="24"/>
          <w:szCs w:val="24"/>
        </w:rPr>
        <w:t>……………………………….</w:t>
      </w:r>
      <w:r w:rsidRPr="00105F66">
        <w:rPr>
          <w:rFonts w:ascii="Times New Roman" w:hAnsi="Times New Roman"/>
          <w:sz w:val="24"/>
          <w:szCs w:val="24"/>
        </w:rPr>
        <w:t>…</w:t>
      </w:r>
    </w:p>
    <w:p w14:paraId="155DA334" w14:textId="77777777" w:rsidR="00F044DA" w:rsidRPr="00105F66" w:rsidRDefault="00F044DA" w:rsidP="000B0CA4">
      <w:pPr>
        <w:pStyle w:val="Bezodstpw"/>
        <w:rPr>
          <w:rFonts w:ascii="Times New Roman" w:hAnsi="Times New Roman"/>
          <w:i/>
        </w:rPr>
      </w:pPr>
      <w:r w:rsidRPr="00105F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Pr="00105F66">
        <w:rPr>
          <w:rFonts w:ascii="Times New Roman" w:hAnsi="Times New Roman"/>
        </w:rPr>
        <w:t xml:space="preserve"> </w:t>
      </w:r>
      <w:r w:rsidRPr="00105F66"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  <w:r w:rsidRPr="00105F66">
        <w:rPr>
          <w:rFonts w:ascii="Times New Roman" w:hAnsi="Times New Roman"/>
          <w:i/>
        </w:rPr>
        <w:t xml:space="preserve"> </w:t>
      </w:r>
    </w:p>
    <w:p w14:paraId="444AB657" w14:textId="77777777" w:rsidR="00F044DA" w:rsidRPr="00105F66" w:rsidRDefault="00F044DA" w:rsidP="00F044DA">
      <w:pPr>
        <w:spacing w:after="0" w:line="360" w:lineRule="auto"/>
        <w:jc w:val="both"/>
        <w:rPr>
          <w:sz w:val="20"/>
          <w:szCs w:val="20"/>
        </w:rPr>
      </w:pPr>
    </w:p>
    <w:p w14:paraId="01420725" w14:textId="77777777" w:rsidR="00F044DA" w:rsidRPr="00105F66" w:rsidRDefault="00F044DA" w:rsidP="00F044DA">
      <w:pPr>
        <w:spacing w:after="0" w:line="360" w:lineRule="auto"/>
        <w:jc w:val="both"/>
        <w:rPr>
          <w:sz w:val="20"/>
          <w:szCs w:val="20"/>
        </w:rPr>
      </w:pPr>
      <w:r w:rsidRPr="00105F66">
        <w:rPr>
          <w:sz w:val="20"/>
          <w:szCs w:val="20"/>
        </w:rPr>
        <w:t xml:space="preserve">…………….……. </w:t>
      </w:r>
      <w:r w:rsidRPr="00105F66">
        <w:rPr>
          <w:i/>
          <w:sz w:val="16"/>
          <w:szCs w:val="16"/>
        </w:rPr>
        <w:t>(miejscowość),</w:t>
      </w:r>
      <w:r w:rsidRPr="00105F66">
        <w:rPr>
          <w:i/>
          <w:sz w:val="18"/>
          <w:szCs w:val="18"/>
        </w:rPr>
        <w:t xml:space="preserve"> </w:t>
      </w:r>
      <w:r w:rsidRPr="00105F66">
        <w:rPr>
          <w:sz w:val="20"/>
          <w:szCs w:val="20"/>
        </w:rPr>
        <w:t xml:space="preserve">dnia ………….……. r. </w:t>
      </w:r>
    </w:p>
    <w:p w14:paraId="5D18BA41" w14:textId="77777777" w:rsidR="00F044DA" w:rsidRPr="00105F66" w:rsidRDefault="00F044DA" w:rsidP="00F044DA">
      <w:pPr>
        <w:pStyle w:val="Bezodstpw"/>
        <w:rPr>
          <w:rFonts w:ascii="Times New Roman" w:hAnsi="Times New Roman"/>
          <w:sz w:val="16"/>
          <w:szCs w:val="16"/>
        </w:rPr>
      </w:pPr>
    </w:p>
    <w:p w14:paraId="18AE4913" w14:textId="77777777" w:rsidR="00F044DA" w:rsidRPr="00105F66" w:rsidRDefault="00F044DA" w:rsidP="00F044DA">
      <w:pPr>
        <w:spacing w:after="0" w:line="360" w:lineRule="auto"/>
        <w:jc w:val="both"/>
        <w:rPr>
          <w:sz w:val="20"/>
          <w:szCs w:val="20"/>
        </w:rPr>
      </w:pP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  <w:t>…………………………………………</w:t>
      </w:r>
    </w:p>
    <w:p w14:paraId="71362DB3" w14:textId="77777777" w:rsidR="00F044DA" w:rsidRPr="00105F66" w:rsidRDefault="00F044DA" w:rsidP="005962FC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105F66">
        <w:rPr>
          <w:i/>
          <w:sz w:val="16"/>
          <w:szCs w:val="16"/>
        </w:rPr>
        <w:t>(podpis)</w:t>
      </w:r>
    </w:p>
    <w:p w14:paraId="46841706" w14:textId="77777777" w:rsidR="005962FC" w:rsidRPr="00105F66" w:rsidRDefault="005962FC" w:rsidP="005962FC">
      <w:pPr>
        <w:pStyle w:val="Bezodstpw"/>
        <w:rPr>
          <w:rFonts w:ascii="Times New Roman" w:hAnsi="Times New Roman"/>
          <w:b/>
          <w:sz w:val="16"/>
          <w:szCs w:val="16"/>
        </w:rPr>
      </w:pPr>
    </w:p>
    <w:p w14:paraId="547429B4" w14:textId="77777777" w:rsidR="005962FC" w:rsidRPr="00105F66" w:rsidRDefault="003B162F" w:rsidP="000B0CA4">
      <w:pPr>
        <w:pStyle w:val="Bezodstpw"/>
        <w:rPr>
          <w:rFonts w:ascii="Times New Roman" w:hAnsi="Times New Roman"/>
          <w:b/>
          <w:sz w:val="24"/>
          <w:szCs w:val="24"/>
        </w:rPr>
      </w:pPr>
      <w:r w:rsidRPr="00105F66">
        <w:rPr>
          <w:rFonts w:ascii="Times New Roman" w:hAnsi="Times New Roman"/>
          <w:b/>
          <w:sz w:val="24"/>
          <w:szCs w:val="24"/>
        </w:rPr>
        <w:t>3</w:t>
      </w:r>
      <w:r w:rsidR="005962FC" w:rsidRPr="00105F66">
        <w:rPr>
          <w:rFonts w:ascii="Times New Roman" w:hAnsi="Times New Roman"/>
          <w:b/>
          <w:sz w:val="24"/>
          <w:szCs w:val="24"/>
        </w:rPr>
        <w:t>. OŚWIADCZENIE DOTYCZĄCE PODANYCH INFORMACJI:</w:t>
      </w:r>
    </w:p>
    <w:p w14:paraId="0770C725" w14:textId="77777777" w:rsidR="005962FC" w:rsidRPr="00105F66" w:rsidRDefault="005962FC" w:rsidP="005962FC">
      <w:pPr>
        <w:pStyle w:val="Bezodstpw"/>
        <w:ind w:right="-228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05F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C948760" w14:textId="77777777" w:rsidR="005962FC" w:rsidRPr="00105F66" w:rsidRDefault="005962FC" w:rsidP="005962FC">
      <w:pPr>
        <w:spacing w:after="0" w:line="360" w:lineRule="auto"/>
        <w:jc w:val="both"/>
        <w:rPr>
          <w:sz w:val="20"/>
          <w:szCs w:val="20"/>
        </w:rPr>
      </w:pPr>
    </w:p>
    <w:p w14:paraId="391A1271" w14:textId="77777777" w:rsidR="005962FC" w:rsidRPr="00105F66" w:rsidRDefault="005962FC" w:rsidP="000B0CA4">
      <w:pPr>
        <w:spacing w:after="0" w:line="360" w:lineRule="auto"/>
        <w:jc w:val="both"/>
        <w:rPr>
          <w:sz w:val="20"/>
          <w:szCs w:val="20"/>
        </w:rPr>
      </w:pPr>
      <w:r w:rsidRPr="00105F66">
        <w:rPr>
          <w:sz w:val="20"/>
          <w:szCs w:val="20"/>
        </w:rPr>
        <w:t xml:space="preserve">…………….……. </w:t>
      </w:r>
      <w:r w:rsidRPr="00105F66">
        <w:rPr>
          <w:i/>
          <w:sz w:val="16"/>
          <w:szCs w:val="16"/>
        </w:rPr>
        <w:t>(miejscowość),</w:t>
      </w:r>
      <w:r w:rsidRPr="00105F66">
        <w:rPr>
          <w:i/>
          <w:sz w:val="18"/>
          <w:szCs w:val="18"/>
        </w:rPr>
        <w:t xml:space="preserve"> </w:t>
      </w:r>
      <w:r w:rsidRPr="00105F66">
        <w:rPr>
          <w:sz w:val="20"/>
          <w:szCs w:val="20"/>
        </w:rPr>
        <w:t xml:space="preserve">dnia ………….……. r. </w:t>
      </w:r>
    </w:p>
    <w:p w14:paraId="3842451B" w14:textId="77777777" w:rsidR="005962FC" w:rsidRPr="00105F66" w:rsidRDefault="005962FC" w:rsidP="005962FC">
      <w:pPr>
        <w:spacing w:after="0" w:line="360" w:lineRule="auto"/>
        <w:jc w:val="both"/>
        <w:rPr>
          <w:sz w:val="20"/>
          <w:szCs w:val="20"/>
        </w:rPr>
      </w:pP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</w:r>
      <w:r w:rsidRPr="00105F66">
        <w:rPr>
          <w:sz w:val="20"/>
          <w:szCs w:val="20"/>
        </w:rPr>
        <w:tab/>
        <w:t>…………………………………………</w:t>
      </w:r>
    </w:p>
    <w:p w14:paraId="6161DE4B" w14:textId="77777777" w:rsidR="00F044DA" w:rsidRPr="00105F66" w:rsidRDefault="000B0CA4" w:rsidP="000B0CA4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105F66">
        <w:rPr>
          <w:i/>
          <w:sz w:val="16"/>
          <w:szCs w:val="16"/>
        </w:rPr>
        <w:t>(podpis</w:t>
      </w:r>
    </w:p>
    <w:p w14:paraId="70C0F65E" w14:textId="3AEB0BB4" w:rsidR="00F07931" w:rsidRDefault="00F07931" w:rsidP="00F07931">
      <w:pPr>
        <w:suppressAutoHyphens/>
        <w:spacing w:after="0"/>
        <w:jc w:val="right"/>
        <w:rPr>
          <w:b/>
          <w:szCs w:val="24"/>
        </w:rPr>
      </w:pPr>
      <w:r w:rsidRPr="00105F66">
        <w:rPr>
          <w:b/>
          <w:szCs w:val="24"/>
        </w:rPr>
        <w:lastRenderedPageBreak/>
        <w:t xml:space="preserve">Załącznik nr </w:t>
      </w:r>
      <w:r>
        <w:rPr>
          <w:b/>
          <w:szCs w:val="24"/>
        </w:rPr>
        <w:t>6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</w:tblGrid>
      <w:tr w:rsidR="00F07931" w:rsidRPr="00105F66" w14:paraId="7BF364E0" w14:textId="77777777" w:rsidTr="003803E6">
        <w:trPr>
          <w:trHeight w:val="63"/>
        </w:trPr>
        <w:tc>
          <w:tcPr>
            <w:tcW w:w="2592" w:type="dxa"/>
          </w:tcPr>
          <w:p w14:paraId="35B85721" w14:textId="77777777" w:rsidR="00F07931" w:rsidRPr="000161D6" w:rsidRDefault="00F07931" w:rsidP="003803E6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07931" w:rsidRPr="00105F66" w14:paraId="03E00C2C" w14:textId="77777777" w:rsidTr="003803E6">
        <w:trPr>
          <w:trHeight w:val="915"/>
        </w:trPr>
        <w:tc>
          <w:tcPr>
            <w:tcW w:w="2592" w:type="dxa"/>
          </w:tcPr>
          <w:p w14:paraId="4371E80D" w14:textId="77777777" w:rsidR="00F07931" w:rsidRPr="00105F66" w:rsidRDefault="00F07931" w:rsidP="003803E6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53FB878" w14:textId="77777777" w:rsidR="00F07931" w:rsidRPr="00105F66" w:rsidRDefault="00F07931" w:rsidP="00F07931">
      <w:pPr>
        <w:pStyle w:val="Bezodstpw"/>
        <w:rPr>
          <w:rFonts w:ascii="Times New Roman" w:hAnsi="Times New Roman"/>
        </w:rPr>
      </w:pPr>
      <w:r w:rsidRPr="00105F66">
        <w:rPr>
          <w:rFonts w:ascii="Times New Roman" w:hAnsi="Times New Roman"/>
        </w:rPr>
        <w:t xml:space="preserve">     Pieczątka firmowa Wykonawcy</w:t>
      </w:r>
    </w:p>
    <w:p w14:paraId="24B44944" w14:textId="77777777" w:rsidR="00F149C5" w:rsidRPr="00105F66" w:rsidRDefault="00F149C5" w:rsidP="00F07931">
      <w:pPr>
        <w:autoSpaceDE w:val="0"/>
        <w:autoSpaceDN w:val="0"/>
        <w:adjustRightInd w:val="0"/>
        <w:spacing w:before="480" w:after="240" w:line="240" w:lineRule="auto"/>
        <w:jc w:val="center"/>
        <w:rPr>
          <w:b/>
          <w:bCs/>
          <w:szCs w:val="24"/>
        </w:rPr>
      </w:pPr>
      <w:r w:rsidRPr="00105F66">
        <w:rPr>
          <w:b/>
          <w:bCs/>
          <w:szCs w:val="24"/>
        </w:rPr>
        <w:t>OŚWIADCZENIE</w:t>
      </w:r>
    </w:p>
    <w:p w14:paraId="3D9FF980" w14:textId="5CD5DE91" w:rsidR="00F149C5" w:rsidRPr="00105F66" w:rsidRDefault="00F149C5" w:rsidP="00807C47">
      <w:pPr>
        <w:autoSpaceDE w:val="0"/>
        <w:autoSpaceDN w:val="0"/>
        <w:adjustRightInd w:val="0"/>
        <w:spacing w:after="0"/>
        <w:ind w:right="-370"/>
        <w:jc w:val="both"/>
        <w:rPr>
          <w:b/>
          <w:bCs/>
          <w:szCs w:val="24"/>
        </w:rPr>
      </w:pPr>
      <w:r w:rsidRPr="00105F66">
        <w:rPr>
          <w:b/>
          <w:bCs/>
          <w:szCs w:val="24"/>
        </w:rPr>
        <w:t>o przynależności lub braku przynależności do tej samej grupy kapitałowej w rozumieniu</w:t>
      </w:r>
      <w:r w:rsidR="00F07931">
        <w:rPr>
          <w:b/>
          <w:bCs/>
          <w:szCs w:val="24"/>
        </w:rPr>
        <w:t xml:space="preserve"> </w:t>
      </w:r>
      <w:r w:rsidRPr="00105F66">
        <w:rPr>
          <w:b/>
          <w:bCs/>
          <w:szCs w:val="24"/>
        </w:rPr>
        <w:t>ustawy z dnia 16 lutego 2007 r. o ochronie konkurencji i konsumentów  (Dz. U. z 2015r. poz. 184, 1618 i 1634)</w:t>
      </w:r>
    </w:p>
    <w:p w14:paraId="7A764E9F" w14:textId="77777777" w:rsidR="00F149C5" w:rsidRPr="00105F66" w:rsidRDefault="00F149C5" w:rsidP="00807C47">
      <w:pPr>
        <w:autoSpaceDE w:val="0"/>
        <w:autoSpaceDN w:val="0"/>
        <w:adjustRightInd w:val="0"/>
        <w:spacing w:before="240" w:after="0"/>
        <w:rPr>
          <w:szCs w:val="24"/>
        </w:rPr>
      </w:pPr>
      <w:r w:rsidRPr="00105F66">
        <w:rPr>
          <w:szCs w:val="24"/>
        </w:rPr>
        <w:t>Dotyczy postępowania o udzielenie zamówienia publicznego:</w:t>
      </w:r>
    </w:p>
    <w:p w14:paraId="27B319EE" w14:textId="7389E289" w:rsidR="00F149C5" w:rsidRPr="00105F66" w:rsidRDefault="00C72BA8" w:rsidP="00807C47">
      <w:pPr>
        <w:autoSpaceDE w:val="0"/>
        <w:autoSpaceDN w:val="0"/>
        <w:adjustRightInd w:val="0"/>
        <w:spacing w:after="0"/>
        <w:ind w:right="-370"/>
        <w:jc w:val="both"/>
        <w:rPr>
          <w:b/>
          <w:bCs/>
          <w:szCs w:val="24"/>
        </w:rPr>
      </w:pPr>
      <w:r w:rsidRPr="00105F66">
        <w:rPr>
          <w:b/>
        </w:rPr>
        <w:t xml:space="preserve">Na </w:t>
      </w:r>
      <w:r w:rsidR="002B1CAB" w:rsidRPr="002B1CAB">
        <w:rPr>
          <w:b/>
        </w:rPr>
        <w:t>usługę modernizacji systemu EndoAlpha z integracją z systemem CGM Clininet oraz dostawę urządzeń (serwer i 3 stacje robocze) dla Oddziału Endoskopowego Szpitala Zachodniego</w:t>
      </w:r>
      <w:r w:rsidR="002B1CAB">
        <w:rPr>
          <w:b/>
        </w:rPr>
        <w:t xml:space="preserve"> w Grodzisku Mazowieckim</w:t>
      </w:r>
    </w:p>
    <w:p w14:paraId="1CF69628" w14:textId="77777777" w:rsidR="00F149C5" w:rsidRPr="00105F66" w:rsidRDefault="00F149C5" w:rsidP="00F149C5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7AB43996" w14:textId="22E01A04" w:rsidR="00F149C5" w:rsidRPr="00105F66" w:rsidRDefault="00F149C5" w:rsidP="00807C47">
      <w:pPr>
        <w:autoSpaceDE w:val="0"/>
        <w:autoSpaceDN w:val="0"/>
        <w:adjustRightInd w:val="0"/>
        <w:spacing w:after="0"/>
        <w:ind w:right="-370"/>
        <w:jc w:val="both"/>
        <w:rPr>
          <w:szCs w:val="24"/>
        </w:rPr>
      </w:pPr>
      <w:r w:rsidRPr="00105F66">
        <w:rPr>
          <w:szCs w:val="24"/>
        </w:rPr>
        <w:t xml:space="preserve">Niniejszym oświadczam, </w:t>
      </w:r>
      <w:r w:rsidRPr="00105F66">
        <w:rPr>
          <w:b/>
          <w:bCs/>
          <w:szCs w:val="24"/>
        </w:rPr>
        <w:t xml:space="preserve">że należę/ nie należę </w:t>
      </w:r>
      <w:r w:rsidRPr="00105F66">
        <w:rPr>
          <w:i/>
          <w:iCs/>
          <w:szCs w:val="24"/>
        </w:rPr>
        <w:t xml:space="preserve">(niepotrzebne skreślić) </w:t>
      </w:r>
      <w:r w:rsidRPr="00105F66">
        <w:rPr>
          <w:szCs w:val="24"/>
        </w:rPr>
        <w:t>do tej samej grupy</w:t>
      </w:r>
      <w:r w:rsidR="00807C47">
        <w:rPr>
          <w:szCs w:val="24"/>
        </w:rPr>
        <w:t xml:space="preserve"> </w:t>
      </w:r>
      <w:r w:rsidRPr="00105F66">
        <w:rPr>
          <w:szCs w:val="24"/>
        </w:rPr>
        <w:t>kapitałowej z innymi Wykonawcami, którzy złożyli odrębne oferty, oferty częściowe lub wnioski o</w:t>
      </w:r>
      <w:r w:rsidR="00807C47">
        <w:rPr>
          <w:szCs w:val="24"/>
        </w:rPr>
        <w:t> </w:t>
      </w:r>
      <w:r w:rsidRPr="00105F66">
        <w:rPr>
          <w:szCs w:val="24"/>
        </w:rPr>
        <w:t xml:space="preserve">dopuszczenie do udziału w niniejszym </w:t>
      </w:r>
      <w:r w:rsidR="005962FC" w:rsidRPr="00105F66">
        <w:rPr>
          <w:szCs w:val="24"/>
        </w:rPr>
        <w:t>postępowaniu</w:t>
      </w:r>
      <w:r w:rsidRPr="00105F66">
        <w:rPr>
          <w:szCs w:val="24"/>
        </w:rPr>
        <w:t>.</w:t>
      </w:r>
    </w:p>
    <w:p w14:paraId="089FBE02" w14:textId="77777777" w:rsidR="00F149C5" w:rsidRPr="00105F66" w:rsidRDefault="00F149C5" w:rsidP="00807C47">
      <w:pPr>
        <w:autoSpaceDE w:val="0"/>
        <w:autoSpaceDN w:val="0"/>
        <w:adjustRightInd w:val="0"/>
        <w:spacing w:before="240" w:after="120" w:line="240" w:lineRule="auto"/>
        <w:jc w:val="center"/>
        <w:rPr>
          <w:b/>
          <w:szCs w:val="24"/>
        </w:rPr>
      </w:pPr>
      <w:r w:rsidRPr="00105F66">
        <w:rPr>
          <w:b/>
          <w:szCs w:val="24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479"/>
      </w:tblGrid>
      <w:tr w:rsidR="00F149C5" w:rsidRPr="00105F66" w14:paraId="7287606D" w14:textId="77777777" w:rsidTr="00807C47">
        <w:trPr>
          <w:trHeight w:val="251"/>
        </w:trPr>
        <w:tc>
          <w:tcPr>
            <w:tcW w:w="809" w:type="dxa"/>
          </w:tcPr>
          <w:p w14:paraId="63FBD1F3" w14:textId="7E87CFEF" w:rsidR="00F149C5" w:rsidRPr="00807C47" w:rsidRDefault="00F149C5" w:rsidP="00807C47">
            <w:pPr>
              <w:autoSpaceDE w:val="0"/>
              <w:autoSpaceDN w:val="0"/>
              <w:adjustRightInd w:val="0"/>
              <w:spacing w:before="120" w:after="120" w:line="240" w:lineRule="auto"/>
              <w:ind w:left="-51"/>
              <w:rPr>
                <w:b/>
                <w:bCs/>
                <w:szCs w:val="24"/>
              </w:rPr>
            </w:pPr>
            <w:r w:rsidRPr="00807C47">
              <w:rPr>
                <w:b/>
                <w:bCs/>
                <w:szCs w:val="24"/>
              </w:rPr>
              <w:t>l.p.</w:t>
            </w:r>
          </w:p>
        </w:tc>
        <w:tc>
          <w:tcPr>
            <w:tcW w:w="8621" w:type="dxa"/>
          </w:tcPr>
          <w:p w14:paraId="29490D13" w14:textId="585636F9" w:rsidR="00F149C5" w:rsidRPr="00807C47" w:rsidRDefault="00F149C5" w:rsidP="00807C47">
            <w:pPr>
              <w:spacing w:before="120" w:after="120" w:line="240" w:lineRule="auto"/>
              <w:rPr>
                <w:b/>
                <w:bCs/>
                <w:szCs w:val="24"/>
              </w:rPr>
            </w:pPr>
            <w:r w:rsidRPr="00807C47">
              <w:rPr>
                <w:b/>
                <w:bCs/>
                <w:szCs w:val="24"/>
              </w:rPr>
              <w:t>Wskazanie wykonawcy</w:t>
            </w:r>
          </w:p>
        </w:tc>
      </w:tr>
      <w:tr w:rsidR="00F149C5" w:rsidRPr="00105F66" w14:paraId="496417FD" w14:textId="77777777" w:rsidTr="00807C47">
        <w:trPr>
          <w:trHeight w:val="550"/>
        </w:trPr>
        <w:tc>
          <w:tcPr>
            <w:tcW w:w="809" w:type="dxa"/>
          </w:tcPr>
          <w:p w14:paraId="49ECF5A3" w14:textId="77777777" w:rsidR="00F149C5" w:rsidRPr="00105F66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21" w:type="dxa"/>
          </w:tcPr>
          <w:p w14:paraId="22985791" w14:textId="77777777" w:rsidR="00F149C5" w:rsidRPr="00105F66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49C5" w:rsidRPr="00105F66" w14:paraId="4B750B99" w14:textId="77777777" w:rsidTr="00807C47">
        <w:trPr>
          <w:trHeight w:val="446"/>
        </w:trPr>
        <w:tc>
          <w:tcPr>
            <w:tcW w:w="809" w:type="dxa"/>
          </w:tcPr>
          <w:p w14:paraId="31B06DD9" w14:textId="77777777" w:rsidR="00F149C5" w:rsidRPr="00105F66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21" w:type="dxa"/>
          </w:tcPr>
          <w:p w14:paraId="5872E982" w14:textId="77777777" w:rsidR="00F149C5" w:rsidRPr="00105F66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49C5" w:rsidRPr="00105F66" w14:paraId="1E97B562" w14:textId="77777777" w:rsidTr="00807C47">
        <w:trPr>
          <w:trHeight w:val="499"/>
        </w:trPr>
        <w:tc>
          <w:tcPr>
            <w:tcW w:w="809" w:type="dxa"/>
          </w:tcPr>
          <w:p w14:paraId="644AD195" w14:textId="77777777" w:rsidR="00F149C5" w:rsidRPr="00105F66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sz w:val="18"/>
                <w:szCs w:val="18"/>
              </w:rPr>
            </w:pPr>
          </w:p>
        </w:tc>
        <w:tc>
          <w:tcPr>
            <w:tcW w:w="8621" w:type="dxa"/>
          </w:tcPr>
          <w:p w14:paraId="25573BA3" w14:textId="77777777" w:rsidR="00F149C5" w:rsidRPr="00105F66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49C5" w:rsidRPr="00105F66" w14:paraId="0D39E80D" w14:textId="77777777" w:rsidTr="00807C47">
        <w:trPr>
          <w:trHeight w:val="525"/>
        </w:trPr>
        <w:tc>
          <w:tcPr>
            <w:tcW w:w="809" w:type="dxa"/>
          </w:tcPr>
          <w:p w14:paraId="3D1629EC" w14:textId="77777777" w:rsidR="00F149C5" w:rsidRPr="00105F66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sz w:val="18"/>
                <w:szCs w:val="18"/>
              </w:rPr>
            </w:pPr>
          </w:p>
        </w:tc>
        <w:tc>
          <w:tcPr>
            <w:tcW w:w="8621" w:type="dxa"/>
          </w:tcPr>
          <w:p w14:paraId="16531ADA" w14:textId="77777777" w:rsidR="00F149C5" w:rsidRPr="00105F66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49C5" w:rsidRPr="00105F66" w14:paraId="561A6E39" w14:textId="77777777" w:rsidTr="00807C47">
        <w:trPr>
          <w:trHeight w:val="467"/>
        </w:trPr>
        <w:tc>
          <w:tcPr>
            <w:tcW w:w="809" w:type="dxa"/>
          </w:tcPr>
          <w:p w14:paraId="0187FFD0" w14:textId="77777777" w:rsidR="00F149C5" w:rsidRPr="00105F66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sz w:val="18"/>
                <w:szCs w:val="18"/>
              </w:rPr>
            </w:pPr>
          </w:p>
        </w:tc>
        <w:tc>
          <w:tcPr>
            <w:tcW w:w="8621" w:type="dxa"/>
          </w:tcPr>
          <w:p w14:paraId="596D6DCE" w14:textId="77777777" w:rsidR="00F149C5" w:rsidRPr="00105F66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E9CE8FA" w14:textId="019F475D" w:rsidR="00F149C5" w:rsidRPr="00105F66" w:rsidRDefault="00F149C5" w:rsidP="00807C47">
      <w:pPr>
        <w:autoSpaceDE w:val="0"/>
        <w:autoSpaceDN w:val="0"/>
        <w:adjustRightInd w:val="0"/>
        <w:spacing w:before="240" w:after="0" w:line="240" w:lineRule="auto"/>
        <w:jc w:val="both"/>
        <w:rPr>
          <w:szCs w:val="24"/>
        </w:rPr>
      </w:pPr>
      <w:r w:rsidRPr="00105F66">
        <w:rPr>
          <w:szCs w:val="24"/>
        </w:rPr>
        <w:t>W załączeniu dowody wskazujące, że istniejące między wykonawcami należącymi do tej samej</w:t>
      </w:r>
      <w:r w:rsidR="00807C47">
        <w:rPr>
          <w:szCs w:val="24"/>
        </w:rPr>
        <w:t xml:space="preserve"> </w:t>
      </w:r>
      <w:r w:rsidRPr="00105F66">
        <w:rPr>
          <w:szCs w:val="24"/>
        </w:rPr>
        <w:t xml:space="preserve">grupy kapitałowej, powiązania nie prowadzą do zachwiania uczciwej konkurencji w </w:t>
      </w:r>
      <w:r w:rsidR="000E6E24" w:rsidRPr="00105F66">
        <w:rPr>
          <w:szCs w:val="24"/>
        </w:rPr>
        <w:t>postępowaniu</w:t>
      </w:r>
      <w:r w:rsidRPr="00105F66">
        <w:rPr>
          <w:szCs w:val="24"/>
        </w:rPr>
        <w:t xml:space="preserve"> o</w:t>
      </w:r>
      <w:r w:rsidR="00807C47">
        <w:rPr>
          <w:szCs w:val="24"/>
        </w:rPr>
        <w:t xml:space="preserve"> </w:t>
      </w:r>
      <w:r w:rsidRPr="00105F66">
        <w:rPr>
          <w:szCs w:val="24"/>
        </w:rPr>
        <w:t>udzielenie zamówienia.</w:t>
      </w:r>
    </w:p>
    <w:p w14:paraId="104A965A" w14:textId="0FD83455" w:rsidR="00F149C5" w:rsidRPr="00105F66" w:rsidRDefault="00F149C5" w:rsidP="00E72D23">
      <w:pPr>
        <w:autoSpaceDE w:val="0"/>
        <w:autoSpaceDN w:val="0"/>
        <w:adjustRightInd w:val="0"/>
        <w:spacing w:before="1200" w:after="0" w:line="240" w:lineRule="auto"/>
        <w:ind w:left="2829" w:firstLine="709"/>
        <w:rPr>
          <w:sz w:val="18"/>
          <w:szCs w:val="18"/>
        </w:rPr>
      </w:pPr>
      <w:r w:rsidRPr="00105F66">
        <w:rPr>
          <w:sz w:val="18"/>
          <w:szCs w:val="18"/>
        </w:rPr>
        <w:t>……………………………………………………………………………………..</w:t>
      </w:r>
    </w:p>
    <w:p w14:paraId="1876ADE0" w14:textId="77777777" w:rsidR="00F149C5" w:rsidRPr="00105F66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i/>
          <w:iCs/>
          <w:sz w:val="18"/>
          <w:szCs w:val="18"/>
        </w:rPr>
      </w:pPr>
      <w:r w:rsidRPr="00105F66">
        <w:rPr>
          <w:i/>
          <w:iCs/>
          <w:sz w:val="18"/>
          <w:szCs w:val="18"/>
        </w:rPr>
        <w:t>(data i podpis osoby uprawnionej do reprezentacji Wykonawcy)</w:t>
      </w:r>
    </w:p>
    <w:p w14:paraId="19A3C1A7" w14:textId="77777777" w:rsidR="00F149C5" w:rsidRPr="00105F66" w:rsidRDefault="00F149C5" w:rsidP="00F149C5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u w:val="single"/>
        </w:rPr>
      </w:pPr>
      <w:r w:rsidRPr="00105F66">
        <w:rPr>
          <w:b/>
          <w:bCs/>
          <w:szCs w:val="24"/>
          <w:u w:val="single"/>
        </w:rPr>
        <w:t>UWAGA!</w:t>
      </w:r>
    </w:p>
    <w:p w14:paraId="3A48D725" w14:textId="77777777" w:rsidR="00F149C5" w:rsidRPr="00105F66" w:rsidRDefault="00F149C5" w:rsidP="00E72D23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105F66">
        <w:rPr>
          <w:b/>
          <w:szCs w:val="24"/>
        </w:rPr>
        <w:t xml:space="preserve">Oświadczenie należy złożyć w </w:t>
      </w:r>
      <w:r w:rsidRPr="00105F66">
        <w:rPr>
          <w:b/>
          <w:bCs/>
          <w:szCs w:val="24"/>
          <w:u w:val="single"/>
        </w:rPr>
        <w:t>terminie 3 dni</w:t>
      </w:r>
      <w:r w:rsidRPr="00105F66">
        <w:rPr>
          <w:b/>
          <w:bCs/>
          <w:szCs w:val="24"/>
        </w:rPr>
        <w:t xml:space="preserve"> </w:t>
      </w:r>
      <w:r w:rsidRPr="00105F66">
        <w:rPr>
          <w:b/>
          <w:szCs w:val="24"/>
        </w:rPr>
        <w:t>od zamieszczenia</w:t>
      </w:r>
      <w:r w:rsidR="00E32B3C" w:rsidRPr="00105F66">
        <w:rPr>
          <w:b/>
          <w:szCs w:val="24"/>
        </w:rPr>
        <w:t xml:space="preserve"> przez Zamawiającego na stronie </w:t>
      </w:r>
      <w:r w:rsidRPr="00105F66">
        <w:rPr>
          <w:b/>
          <w:szCs w:val="24"/>
        </w:rPr>
        <w:t>internetowej, informacji z otwarcia ofert zawierającej nazwy i adresy wykonawców, którzy złożyli oferty.</w:t>
      </w:r>
    </w:p>
    <w:p w14:paraId="4DF9FACE" w14:textId="05059C13" w:rsidR="009821CA" w:rsidRPr="00105F66" w:rsidRDefault="00E72D23" w:rsidP="00FD15F1">
      <w:pPr>
        <w:pStyle w:val="Domylnie1"/>
        <w:jc w:val="right"/>
        <w:rPr>
          <w:b/>
        </w:rPr>
      </w:pPr>
      <w:r>
        <w:rPr>
          <w:b/>
        </w:rPr>
        <w:br w:type="page"/>
      </w:r>
      <w:r w:rsidR="009D1877" w:rsidRPr="00105F66">
        <w:rPr>
          <w:b/>
        </w:rPr>
        <w:lastRenderedPageBreak/>
        <w:t xml:space="preserve">Załącznik nr </w:t>
      </w:r>
      <w:r w:rsidR="00B07CB0" w:rsidRPr="00105F66">
        <w:rPr>
          <w:b/>
        </w:rPr>
        <w:t>7</w:t>
      </w:r>
    </w:p>
    <w:p w14:paraId="0A178848" w14:textId="75F66A18" w:rsidR="009821CA" w:rsidRPr="00105F66" w:rsidRDefault="009821CA" w:rsidP="00C510E0">
      <w:pPr>
        <w:suppressAutoHyphens/>
        <w:spacing w:after="0"/>
        <w:ind w:left="-720"/>
        <w:jc w:val="center"/>
        <w:rPr>
          <w:b/>
          <w:szCs w:val="24"/>
          <w:u w:val="single"/>
        </w:rPr>
      </w:pPr>
      <w:r w:rsidRPr="00105F66">
        <w:rPr>
          <w:b/>
          <w:szCs w:val="24"/>
          <w:u w:val="single"/>
        </w:rPr>
        <w:t>OPIS PRZEDMIOTU ZAMÓWIENIA</w:t>
      </w:r>
    </w:p>
    <w:p w14:paraId="56DFF1EC" w14:textId="5719836E" w:rsidR="00DC70FE" w:rsidRPr="00DC70FE" w:rsidRDefault="00DC70FE" w:rsidP="00DC70FE">
      <w:pPr>
        <w:spacing w:before="240" w:after="120" w:line="240" w:lineRule="auto"/>
        <w:ind w:right="-369"/>
        <w:jc w:val="both"/>
        <w:rPr>
          <w:rFonts w:cs="Calibri"/>
        </w:rPr>
      </w:pPr>
      <w:r w:rsidRPr="00DC70FE">
        <w:rPr>
          <w:rFonts w:cs="Calibri"/>
        </w:rPr>
        <w:t>Zamówienie dotyczy rozbudowy istniejącego systemu diagnostyki endoskopowej w oparciu o</w:t>
      </w:r>
      <w:r w:rsidR="00D5238B">
        <w:rPr>
          <w:rFonts w:cs="Calibri"/>
        </w:rPr>
        <w:t> </w:t>
      </w:r>
      <w:r w:rsidRPr="00DC70FE">
        <w:rPr>
          <w:rFonts w:cs="Calibri"/>
        </w:rPr>
        <w:t>posiadane przez Zamawiającego urządzenia diagnostyczne Olympus Exera oraz posiadane oprogramowanie EndoAlpha w wersji 13 (zgodnie z wykazem posiadanych urządzeń diagnostycznych i peryferyjnych – Załącznik nr 1 do OPZ).</w:t>
      </w:r>
    </w:p>
    <w:p w14:paraId="6850DAE6" w14:textId="14A68B26" w:rsidR="00DC70FE" w:rsidRPr="00DC70FE" w:rsidRDefault="00DC70FE" w:rsidP="00DC70FE">
      <w:pPr>
        <w:spacing w:line="240" w:lineRule="auto"/>
        <w:ind w:right="-370"/>
        <w:jc w:val="both"/>
        <w:rPr>
          <w:rFonts w:cs="Calibri"/>
        </w:rPr>
      </w:pPr>
      <w:r w:rsidRPr="00DC70FE">
        <w:rPr>
          <w:rFonts w:cs="Calibri"/>
        </w:rPr>
        <w:t>Zamawiający wymaga integracji systemu EndoAlpha z posiadanym systemem HIS – Clininet (wersja: 2020.MS</w:t>
      </w:r>
      <w:r w:rsidR="00EA7F0B">
        <w:rPr>
          <w:rFonts w:cs="Calibri"/>
        </w:rPr>
        <w:t>3.14 – stan na dzień ogłoszenia zamówienia</w:t>
      </w:r>
      <w:r w:rsidRPr="00DC70FE">
        <w:rPr>
          <w:rFonts w:cs="Calibri"/>
        </w:rPr>
        <w:t>) firmy Compu Group Medical Polska sp. z o.o. ul. Do Dysa 9, 20-149 Lublin. Całkowity koszt wdrożenia integracji oraz zapewnienia niezbędnych do tego celu licencji leży po stronie Wykonawcy.</w:t>
      </w:r>
    </w:p>
    <w:p w14:paraId="00EAA68A" w14:textId="77777777" w:rsidR="00DC70FE" w:rsidRPr="00DC70FE" w:rsidRDefault="00DC70FE" w:rsidP="00DC70FE">
      <w:pPr>
        <w:spacing w:line="240" w:lineRule="auto"/>
        <w:ind w:right="-370"/>
        <w:jc w:val="both"/>
        <w:rPr>
          <w:rFonts w:cs="Calibri"/>
        </w:rPr>
      </w:pPr>
      <w:r w:rsidRPr="00DC70FE">
        <w:rPr>
          <w:rFonts w:cs="Calibri"/>
        </w:rPr>
        <w:t>Zamawiający udostępni infrastrukturę sieciową i zapewni odpowiednią ilość gniazd sieci LAN oraz adresów IP.</w:t>
      </w:r>
    </w:p>
    <w:p w14:paraId="4503AEB6" w14:textId="2A0AF98C" w:rsidR="00DC70FE" w:rsidRPr="00DC70FE" w:rsidRDefault="00DC70FE" w:rsidP="00D5238B">
      <w:pPr>
        <w:ind w:right="-370"/>
        <w:jc w:val="both"/>
        <w:rPr>
          <w:rFonts w:cs="Calibri"/>
        </w:rPr>
      </w:pPr>
      <w:r w:rsidRPr="00DC70FE">
        <w:rPr>
          <w:rFonts w:cs="Calibri"/>
        </w:rPr>
        <w:t xml:space="preserve">Zamawiający wymaga dostawy, instalacji i konfiguracji wszystkich elementów stanowiących przedmiot zamówienia zarówno w zakresie sprzętu jak i oprogramowania </w:t>
      </w:r>
      <w:r w:rsidRPr="00DC70FE">
        <w:rPr>
          <w:rFonts w:eastAsia="sans-serif" w:cs="Calibri"/>
        </w:rPr>
        <w:t>w tym urządzeń peryferyjnych, przetworników analogowo-cyfrowych, oprogramowania, sterowników i okablowania celem pełnej funkcjonalności i kompatybilności systemu EndoAlpha z urządzeniami i</w:t>
      </w:r>
      <w:r w:rsidR="00D5238B">
        <w:rPr>
          <w:rFonts w:eastAsia="sans-serif" w:cs="Calibri"/>
        </w:rPr>
        <w:t> </w:t>
      </w:r>
      <w:r w:rsidRPr="00DC70FE">
        <w:rPr>
          <w:rFonts w:eastAsia="sans-serif" w:cs="Calibri"/>
        </w:rPr>
        <w:t>oprogramowaniem posiadanymi przez Zamawiającego</w:t>
      </w:r>
      <w:r w:rsidRPr="00DC70FE">
        <w:rPr>
          <w:rFonts w:cs="Calibri"/>
        </w:rPr>
        <w:t xml:space="preserve"> oraz zapewnienia serwisu oprogramowania przez okres co najmniej 24 miesiące licząc od dnia odbioru w pełni funkcjonującego systemu. Serwis musi gwarantować pomoc telefoniczną oraz zdalną. Wykonawca musi zapewnić szkolenie personelu z nowej wersji oprogramowania w zakresie co najmniej 4 godzin dla 2 osób.</w:t>
      </w:r>
    </w:p>
    <w:p w14:paraId="395246E6" w14:textId="77777777" w:rsidR="00DC70FE" w:rsidRPr="00DC70FE" w:rsidRDefault="00DC70FE" w:rsidP="00D5238B">
      <w:pPr>
        <w:ind w:right="-370"/>
        <w:jc w:val="both"/>
        <w:rPr>
          <w:rFonts w:cs="Calibri"/>
        </w:rPr>
      </w:pPr>
      <w:r w:rsidRPr="00DC70FE">
        <w:rPr>
          <w:rFonts w:cs="Calibri"/>
        </w:rPr>
        <w:t>Zamawiający wymaga, aby cały dostarczony sprzęt został objęty gwarancją on-site przez okres co najmniej 24 miesięcy licząc od dnia odbioru w pełnie funkcjonującego systemu.</w:t>
      </w:r>
    </w:p>
    <w:p w14:paraId="7829936D" w14:textId="77777777" w:rsidR="00DC70FE" w:rsidRPr="00DC70FE" w:rsidRDefault="00DC70FE" w:rsidP="00DC70FE">
      <w:pPr>
        <w:rPr>
          <w:rFonts w:cs="Calibri"/>
          <w:b/>
          <w:bCs/>
        </w:rPr>
      </w:pPr>
      <w:r w:rsidRPr="00DC70FE">
        <w:rPr>
          <w:rFonts w:cs="Calibri"/>
          <w:b/>
          <w:bCs/>
        </w:rPr>
        <w:t>Tabela 1. Wykaz zamawianych elementów systemu</w:t>
      </w:r>
    </w:p>
    <w:tbl>
      <w:tblPr>
        <w:tblStyle w:val="Tabela-Siatka1"/>
        <w:tblW w:w="9889" w:type="dxa"/>
        <w:tblLook w:val="04A0" w:firstRow="1" w:lastRow="0" w:firstColumn="1" w:lastColumn="0" w:noHBand="0" w:noVBand="1"/>
      </w:tblPr>
      <w:tblGrid>
        <w:gridCol w:w="8330"/>
        <w:gridCol w:w="1559"/>
      </w:tblGrid>
      <w:tr w:rsidR="00912433" w:rsidRPr="00912433" w14:paraId="709AAE53" w14:textId="77777777" w:rsidTr="00994AE1">
        <w:tc>
          <w:tcPr>
            <w:tcW w:w="8330" w:type="dxa"/>
          </w:tcPr>
          <w:p w14:paraId="5E701A23" w14:textId="77777777" w:rsidR="00912433" w:rsidRPr="00912433" w:rsidRDefault="00912433" w:rsidP="00912433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1243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1559" w:type="dxa"/>
          </w:tcPr>
          <w:p w14:paraId="0DA7920D" w14:textId="77777777" w:rsidR="00912433" w:rsidRPr="00912433" w:rsidRDefault="00912433" w:rsidP="009124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1243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Liczba (szt.)</w:t>
            </w:r>
          </w:p>
        </w:tc>
      </w:tr>
      <w:tr w:rsidR="00912433" w:rsidRPr="00912433" w14:paraId="2E728F79" w14:textId="77777777" w:rsidTr="00994AE1">
        <w:tc>
          <w:tcPr>
            <w:tcW w:w="8330" w:type="dxa"/>
          </w:tcPr>
          <w:p w14:paraId="791E896E" w14:textId="77777777" w:rsidR="00912433" w:rsidRPr="00912433" w:rsidRDefault="00912433" w:rsidP="0091243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12433">
              <w:rPr>
                <w:rFonts w:eastAsia="Calibri"/>
                <w:sz w:val="20"/>
                <w:szCs w:val="20"/>
                <w:lang w:eastAsia="en-US"/>
              </w:rPr>
              <w:t>Modernizacja systemu EndoAlpha</w:t>
            </w:r>
          </w:p>
        </w:tc>
        <w:tc>
          <w:tcPr>
            <w:tcW w:w="1559" w:type="dxa"/>
          </w:tcPr>
          <w:p w14:paraId="238B34BA" w14:textId="77777777" w:rsidR="00912433" w:rsidRPr="00912433" w:rsidRDefault="00912433" w:rsidP="0091243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43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912433" w:rsidRPr="00912433" w14:paraId="0D7D1104" w14:textId="77777777" w:rsidTr="00994AE1">
        <w:tc>
          <w:tcPr>
            <w:tcW w:w="8330" w:type="dxa"/>
          </w:tcPr>
          <w:p w14:paraId="7BF6EEDE" w14:textId="77777777" w:rsidR="00912433" w:rsidRPr="00912433" w:rsidRDefault="00912433" w:rsidP="0091243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12433">
              <w:rPr>
                <w:rFonts w:eastAsia="Calibri"/>
                <w:sz w:val="20"/>
                <w:szCs w:val="20"/>
                <w:lang w:eastAsia="en-US"/>
              </w:rPr>
              <w:t>Stacja robocza z monitorem</w:t>
            </w:r>
          </w:p>
        </w:tc>
        <w:tc>
          <w:tcPr>
            <w:tcW w:w="1559" w:type="dxa"/>
          </w:tcPr>
          <w:p w14:paraId="4B36B9A7" w14:textId="77777777" w:rsidR="00912433" w:rsidRPr="00912433" w:rsidRDefault="00912433" w:rsidP="0091243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43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912433" w:rsidRPr="00912433" w14:paraId="5EAF6AF9" w14:textId="77777777" w:rsidTr="00994AE1">
        <w:tc>
          <w:tcPr>
            <w:tcW w:w="8330" w:type="dxa"/>
          </w:tcPr>
          <w:p w14:paraId="120275A9" w14:textId="77777777" w:rsidR="00912433" w:rsidRPr="00912433" w:rsidRDefault="00912433" w:rsidP="0091243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12433">
              <w:rPr>
                <w:rFonts w:eastAsia="Calibri"/>
                <w:sz w:val="20"/>
                <w:szCs w:val="20"/>
                <w:lang w:eastAsia="en-US"/>
              </w:rPr>
              <w:t>Serwer</w:t>
            </w:r>
          </w:p>
        </w:tc>
        <w:tc>
          <w:tcPr>
            <w:tcW w:w="1559" w:type="dxa"/>
          </w:tcPr>
          <w:p w14:paraId="03689882" w14:textId="77777777" w:rsidR="00912433" w:rsidRPr="00912433" w:rsidRDefault="00912433" w:rsidP="0091243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43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912433" w:rsidRPr="00912433" w14:paraId="0A30B8AD" w14:textId="77777777" w:rsidTr="00994AE1">
        <w:tc>
          <w:tcPr>
            <w:tcW w:w="8330" w:type="dxa"/>
          </w:tcPr>
          <w:p w14:paraId="0AA7B1B2" w14:textId="77777777" w:rsidR="00912433" w:rsidRPr="00912433" w:rsidRDefault="00912433" w:rsidP="0091243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12433">
              <w:rPr>
                <w:rFonts w:eastAsia="Calibri"/>
                <w:sz w:val="20"/>
                <w:szCs w:val="20"/>
                <w:lang w:eastAsia="en-US"/>
              </w:rPr>
              <w:t>Integracja z HIS</w:t>
            </w:r>
          </w:p>
        </w:tc>
        <w:tc>
          <w:tcPr>
            <w:tcW w:w="1559" w:type="dxa"/>
          </w:tcPr>
          <w:p w14:paraId="5E58A7F8" w14:textId="77777777" w:rsidR="00912433" w:rsidRPr="00912433" w:rsidRDefault="00912433" w:rsidP="0091243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43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</w:tbl>
    <w:p w14:paraId="046B62FB" w14:textId="77777777" w:rsidR="003B44D0" w:rsidRPr="00CF6F6C" w:rsidRDefault="003B44D0" w:rsidP="003B44D0">
      <w:pPr>
        <w:spacing w:before="240" w:after="120" w:line="240" w:lineRule="auto"/>
        <w:rPr>
          <w:b/>
          <w:bCs/>
          <w:szCs w:val="24"/>
        </w:rPr>
      </w:pPr>
      <w:r w:rsidRPr="00CF6F6C">
        <w:rPr>
          <w:b/>
          <w:bCs/>
          <w:szCs w:val="24"/>
        </w:rPr>
        <w:t>Tabela 2. Wymagania techniczne - Modernizacja systemu EndoAlpha</w:t>
      </w:r>
    </w:p>
    <w:tbl>
      <w:tblPr>
        <w:tblStyle w:val="Tabela-Siatka2"/>
        <w:tblW w:w="9889" w:type="dxa"/>
        <w:tblLook w:val="04A0" w:firstRow="1" w:lastRow="0" w:firstColumn="1" w:lastColumn="0" w:noHBand="0" w:noVBand="1"/>
      </w:tblPr>
      <w:tblGrid>
        <w:gridCol w:w="562"/>
        <w:gridCol w:w="7201"/>
        <w:gridCol w:w="2126"/>
      </w:tblGrid>
      <w:tr w:rsidR="00994AE1" w:rsidRPr="00994AE1" w14:paraId="3399CAD5" w14:textId="32C0259A" w:rsidTr="003473CC">
        <w:tc>
          <w:tcPr>
            <w:tcW w:w="562" w:type="dxa"/>
            <w:vAlign w:val="center"/>
          </w:tcPr>
          <w:p w14:paraId="6A735BFE" w14:textId="77777777" w:rsidR="00994AE1" w:rsidRPr="00994AE1" w:rsidRDefault="00994AE1" w:rsidP="003473CC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7201" w:type="dxa"/>
            <w:vAlign w:val="center"/>
          </w:tcPr>
          <w:p w14:paraId="669D1775" w14:textId="5434F4B0" w:rsidR="00994AE1" w:rsidRPr="00994AE1" w:rsidRDefault="00994AE1" w:rsidP="003473CC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2126" w:type="dxa"/>
          </w:tcPr>
          <w:p w14:paraId="106F5D70" w14:textId="118FB4CF" w:rsidR="00994AE1" w:rsidRPr="004E3887" w:rsidRDefault="004E3887" w:rsidP="00994AE1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E388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Potwierdzenie </w:t>
            </w:r>
            <w:r w:rsidR="00EB5F1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spełnienia wymagania </w:t>
            </w:r>
            <w:r w:rsidRPr="004E388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i zakres </w:t>
            </w:r>
            <w:r w:rsidR="00EB5F1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świadczeń dodatkowych (jeżeli dotyczy)</w:t>
            </w:r>
          </w:p>
        </w:tc>
      </w:tr>
      <w:tr w:rsidR="00994AE1" w:rsidRPr="00994AE1" w14:paraId="7B73EAB4" w14:textId="1B605906" w:rsidTr="004E3887">
        <w:tc>
          <w:tcPr>
            <w:tcW w:w="562" w:type="dxa"/>
          </w:tcPr>
          <w:p w14:paraId="2E07135D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1" w:type="dxa"/>
          </w:tcPr>
          <w:p w14:paraId="607EA349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Aktualizacja oprogramowania EndoAlpha do najnowszej wersji wraz z licencjami:</w:t>
            </w:r>
          </w:p>
          <w:p w14:paraId="754B12D0" w14:textId="77777777" w:rsidR="00994AE1" w:rsidRPr="00994AE1" w:rsidRDefault="00994AE1" w:rsidP="00BA62B6">
            <w:pPr>
              <w:numPr>
                <w:ilvl w:val="0"/>
                <w:numId w:val="46"/>
              </w:numPr>
              <w:spacing w:after="0" w:line="240" w:lineRule="auto"/>
              <w:ind w:left="288" w:hanging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3 licencje dla stanowisk zabiegowych z przechwytywaniem obrazu,</w:t>
            </w:r>
          </w:p>
          <w:p w14:paraId="5C1DB9F6" w14:textId="77777777" w:rsidR="00994AE1" w:rsidRPr="00994AE1" w:rsidRDefault="00994AE1" w:rsidP="00BA62B6">
            <w:pPr>
              <w:numPr>
                <w:ilvl w:val="0"/>
                <w:numId w:val="46"/>
              </w:numPr>
              <w:spacing w:after="0" w:line="240" w:lineRule="auto"/>
              <w:ind w:left="288" w:hanging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1 licencja na stanowisko opisowe.</w:t>
            </w:r>
          </w:p>
        </w:tc>
        <w:tc>
          <w:tcPr>
            <w:tcW w:w="2126" w:type="dxa"/>
          </w:tcPr>
          <w:p w14:paraId="5A43EBA8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994AE1" w:rsidRPr="00994AE1" w14:paraId="39B8BC52" w14:textId="7AB479DF" w:rsidTr="004E3887">
        <w:tc>
          <w:tcPr>
            <w:tcW w:w="562" w:type="dxa"/>
          </w:tcPr>
          <w:p w14:paraId="29000184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1" w:type="dxa"/>
          </w:tcPr>
          <w:p w14:paraId="0046DDD4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Aplikacja musi działać w oparciu o środowisko bazodanowe MS SQL Server w wersji komercyjnej.</w:t>
            </w:r>
          </w:p>
        </w:tc>
        <w:tc>
          <w:tcPr>
            <w:tcW w:w="2126" w:type="dxa"/>
          </w:tcPr>
          <w:p w14:paraId="78B46B27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994AE1" w:rsidRPr="00994AE1" w14:paraId="4F63BC3D" w14:textId="3C7F9CD9" w:rsidTr="004E3887">
        <w:tc>
          <w:tcPr>
            <w:tcW w:w="562" w:type="dxa"/>
          </w:tcPr>
          <w:p w14:paraId="7F1D795E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1" w:type="dxa"/>
          </w:tcPr>
          <w:p w14:paraId="28C602BC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Interfejs programu w języku polskim.</w:t>
            </w:r>
          </w:p>
        </w:tc>
        <w:tc>
          <w:tcPr>
            <w:tcW w:w="2126" w:type="dxa"/>
          </w:tcPr>
          <w:p w14:paraId="06B0F70B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994AE1" w:rsidRPr="00994AE1" w14:paraId="269409BE" w14:textId="4E021C0A" w:rsidTr="004E3887">
        <w:tc>
          <w:tcPr>
            <w:tcW w:w="562" w:type="dxa"/>
          </w:tcPr>
          <w:p w14:paraId="4039571D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1" w:type="dxa"/>
          </w:tcPr>
          <w:p w14:paraId="72CFBD09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Terminarz umożliwiający zapis pacjenta na badanie ręcznie lub z listy roboczej.</w:t>
            </w:r>
          </w:p>
        </w:tc>
        <w:tc>
          <w:tcPr>
            <w:tcW w:w="2126" w:type="dxa"/>
          </w:tcPr>
          <w:p w14:paraId="41FA8A91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994AE1" w:rsidRPr="00994AE1" w14:paraId="2EA533A2" w14:textId="43A2BBD6" w:rsidTr="004E3887">
        <w:tc>
          <w:tcPr>
            <w:tcW w:w="562" w:type="dxa"/>
          </w:tcPr>
          <w:p w14:paraId="18468116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1" w:type="dxa"/>
          </w:tcPr>
          <w:p w14:paraId="63D2F245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 xml:space="preserve">Elektroniczna historia pacjenta. </w:t>
            </w:r>
            <w:r w:rsidRPr="00994AE1">
              <w:rPr>
                <w:sz w:val="20"/>
                <w:szCs w:val="20"/>
                <w:lang w:eastAsia="en-US"/>
              </w:rPr>
              <w:t>Migracja bazy danych, opisów badań i obrazów z systemu funkcjonującego u Zamawiającego na nowy serwer.</w:t>
            </w:r>
          </w:p>
        </w:tc>
        <w:tc>
          <w:tcPr>
            <w:tcW w:w="2126" w:type="dxa"/>
          </w:tcPr>
          <w:p w14:paraId="550CCE71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994AE1" w:rsidRPr="00994AE1" w14:paraId="0A03650C" w14:textId="6758ACC0" w:rsidTr="004E3887">
        <w:tc>
          <w:tcPr>
            <w:tcW w:w="562" w:type="dxa"/>
          </w:tcPr>
          <w:p w14:paraId="12BA9D47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1" w:type="dxa"/>
          </w:tcPr>
          <w:p w14:paraId="1C3074F4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Eksport wyników badań wraz z obrazami bezpośrednio na nośnik CD/DVD</w:t>
            </w:r>
          </w:p>
        </w:tc>
        <w:tc>
          <w:tcPr>
            <w:tcW w:w="2126" w:type="dxa"/>
          </w:tcPr>
          <w:p w14:paraId="4FE82A93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994AE1" w:rsidRPr="00994AE1" w14:paraId="75DF0B57" w14:textId="18B627AA" w:rsidTr="004E3887">
        <w:tc>
          <w:tcPr>
            <w:tcW w:w="562" w:type="dxa"/>
          </w:tcPr>
          <w:p w14:paraId="3F483DDF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1" w:type="dxa"/>
          </w:tcPr>
          <w:p w14:paraId="517A7CE9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Wyszukiwanie pacjentów według:</w:t>
            </w:r>
          </w:p>
          <w:p w14:paraId="6316DBDF" w14:textId="77777777" w:rsidR="00994AE1" w:rsidRPr="00994AE1" w:rsidRDefault="00994AE1" w:rsidP="00BA62B6">
            <w:pPr>
              <w:numPr>
                <w:ilvl w:val="0"/>
                <w:numId w:val="47"/>
              </w:numPr>
              <w:spacing w:after="0" w:line="240" w:lineRule="auto"/>
              <w:ind w:left="288" w:hanging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PESEL,</w:t>
            </w:r>
          </w:p>
          <w:p w14:paraId="7EFDE30F" w14:textId="77777777" w:rsidR="00994AE1" w:rsidRPr="00994AE1" w:rsidRDefault="00994AE1" w:rsidP="00BA62B6">
            <w:pPr>
              <w:numPr>
                <w:ilvl w:val="0"/>
                <w:numId w:val="47"/>
              </w:numPr>
              <w:spacing w:after="0" w:line="240" w:lineRule="auto"/>
              <w:ind w:left="288" w:hanging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Nazwisko,</w:t>
            </w:r>
          </w:p>
          <w:p w14:paraId="6CFCA99D" w14:textId="77777777" w:rsidR="00994AE1" w:rsidRPr="00994AE1" w:rsidRDefault="00994AE1" w:rsidP="00BA62B6">
            <w:pPr>
              <w:numPr>
                <w:ilvl w:val="0"/>
                <w:numId w:val="47"/>
              </w:numPr>
              <w:spacing w:after="0" w:line="240" w:lineRule="auto"/>
              <w:ind w:left="288" w:hanging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Imię,</w:t>
            </w:r>
          </w:p>
          <w:p w14:paraId="3403CCEB" w14:textId="77777777" w:rsidR="00994AE1" w:rsidRPr="00994AE1" w:rsidRDefault="00994AE1" w:rsidP="00BA62B6">
            <w:pPr>
              <w:numPr>
                <w:ilvl w:val="0"/>
                <w:numId w:val="47"/>
              </w:numPr>
              <w:spacing w:after="0" w:line="240" w:lineRule="auto"/>
              <w:ind w:left="288" w:hanging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Data urodzenia,</w:t>
            </w:r>
          </w:p>
          <w:p w14:paraId="10D927F8" w14:textId="77777777" w:rsidR="00994AE1" w:rsidRPr="00994AE1" w:rsidRDefault="00994AE1" w:rsidP="00BA62B6">
            <w:pPr>
              <w:numPr>
                <w:ilvl w:val="0"/>
                <w:numId w:val="47"/>
              </w:numPr>
              <w:spacing w:after="0" w:line="240" w:lineRule="auto"/>
              <w:ind w:left="288" w:hanging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lastRenderedPageBreak/>
              <w:t>Nr księgi głównej.</w:t>
            </w:r>
          </w:p>
        </w:tc>
        <w:tc>
          <w:tcPr>
            <w:tcW w:w="2126" w:type="dxa"/>
          </w:tcPr>
          <w:p w14:paraId="1F1C6B91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994AE1" w:rsidRPr="00994AE1" w14:paraId="449AEDD3" w14:textId="2057661B" w:rsidTr="004E3887">
        <w:tc>
          <w:tcPr>
            <w:tcW w:w="562" w:type="dxa"/>
          </w:tcPr>
          <w:p w14:paraId="08C2F5EE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1" w:type="dxa"/>
          </w:tcPr>
          <w:p w14:paraId="3A615F89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bCs/>
                <w:sz w:val="20"/>
                <w:szCs w:val="20"/>
                <w:lang w:eastAsia="ja-JP"/>
              </w:rPr>
              <w:t xml:space="preserve">Sterowanie rejestracją obrazów bezpośrednio z przycisków na głowicy endoskopu </w:t>
            </w:r>
          </w:p>
        </w:tc>
        <w:tc>
          <w:tcPr>
            <w:tcW w:w="2126" w:type="dxa"/>
          </w:tcPr>
          <w:p w14:paraId="53F4D7C6" w14:textId="77777777" w:rsidR="00994AE1" w:rsidRPr="00994AE1" w:rsidRDefault="00994AE1" w:rsidP="00994AE1">
            <w:pPr>
              <w:spacing w:after="0" w:line="240" w:lineRule="auto"/>
              <w:rPr>
                <w:rFonts w:eastAsia="MS Mincho"/>
                <w:bCs/>
                <w:szCs w:val="24"/>
                <w:lang w:eastAsia="ja-JP"/>
              </w:rPr>
            </w:pPr>
          </w:p>
        </w:tc>
      </w:tr>
      <w:tr w:rsidR="00994AE1" w:rsidRPr="00994AE1" w14:paraId="020C1B97" w14:textId="7306A915" w:rsidTr="004E3887">
        <w:trPr>
          <w:trHeight w:val="320"/>
        </w:trPr>
        <w:tc>
          <w:tcPr>
            <w:tcW w:w="562" w:type="dxa"/>
          </w:tcPr>
          <w:p w14:paraId="06A29671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1" w:type="dxa"/>
          </w:tcPr>
          <w:p w14:paraId="267217E9" w14:textId="77777777" w:rsidR="00994AE1" w:rsidRPr="00994AE1" w:rsidRDefault="00994AE1" w:rsidP="004E388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 xml:space="preserve"> Możliwość obsługi systemu endoultrasonograficznego (EUS) w tym rejestracji i archiwizacji zdjęć ultrasonograficznych.</w:t>
            </w:r>
          </w:p>
        </w:tc>
        <w:tc>
          <w:tcPr>
            <w:tcW w:w="2126" w:type="dxa"/>
          </w:tcPr>
          <w:p w14:paraId="619188E2" w14:textId="77777777" w:rsidR="00994AE1" w:rsidRPr="00994AE1" w:rsidRDefault="00994AE1" w:rsidP="00994AE1">
            <w:pPr>
              <w:spacing w:after="160" w:line="240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994AE1" w:rsidRPr="00994AE1" w14:paraId="70B6857A" w14:textId="273D227D" w:rsidTr="004E3887">
        <w:tc>
          <w:tcPr>
            <w:tcW w:w="562" w:type="dxa"/>
          </w:tcPr>
          <w:p w14:paraId="258B3072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1" w:type="dxa"/>
          </w:tcPr>
          <w:p w14:paraId="67CE4EEB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bCs/>
                <w:sz w:val="20"/>
                <w:szCs w:val="20"/>
                <w:lang w:eastAsia="ja-JP"/>
              </w:rPr>
              <w:t xml:space="preserve">Automatyczny transfer danych pacjenta na monitor zestawu endoskopowego </w:t>
            </w:r>
          </w:p>
        </w:tc>
        <w:tc>
          <w:tcPr>
            <w:tcW w:w="2126" w:type="dxa"/>
          </w:tcPr>
          <w:p w14:paraId="6F60EDD3" w14:textId="77777777" w:rsidR="00994AE1" w:rsidRPr="00994AE1" w:rsidRDefault="00994AE1" w:rsidP="00994AE1">
            <w:pPr>
              <w:spacing w:after="0" w:line="240" w:lineRule="auto"/>
              <w:rPr>
                <w:rFonts w:eastAsia="MS Mincho"/>
                <w:bCs/>
                <w:szCs w:val="24"/>
                <w:lang w:eastAsia="ja-JP"/>
              </w:rPr>
            </w:pPr>
          </w:p>
        </w:tc>
      </w:tr>
      <w:tr w:rsidR="00994AE1" w:rsidRPr="00994AE1" w14:paraId="5855C150" w14:textId="74909E60" w:rsidTr="004E3887">
        <w:tc>
          <w:tcPr>
            <w:tcW w:w="562" w:type="dxa"/>
          </w:tcPr>
          <w:p w14:paraId="252BA00B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1" w:type="dxa"/>
          </w:tcPr>
          <w:p w14:paraId="15A79041" w14:textId="77777777" w:rsidR="00994AE1" w:rsidRPr="00994AE1" w:rsidRDefault="00994AE1" w:rsidP="00994AE1">
            <w:pPr>
              <w:spacing w:after="0" w:line="240" w:lineRule="auto"/>
              <w:rPr>
                <w:bCs/>
                <w:sz w:val="20"/>
                <w:szCs w:val="20"/>
                <w:lang w:eastAsia="ja-JP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 xml:space="preserve"> Automatyczny transfer informacji o serii i numerze podłączonego endoskopu z wideoprocesora do systemu archiwizacji.</w:t>
            </w:r>
          </w:p>
        </w:tc>
        <w:tc>
          <w:tcPr>
            <w:tcW w:w="2126" w:type="dxa"/>
          </w:tcPr>
          <w:p w14:paraId="6B18CA46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994AE1" w:rsidRPr="00994AE1" w14:paraId="528DE9A8" w14:textId="3114D3F2" w:rsidTr="004E3887">
        <w:tc>
          <w:tcPr>
            <w:tcW w:w="562" w:type="dxa"/>
          </w:tcPr>
          <w:p w14:paraId="6CE600A3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1" w:type="dxa"/>
          </w:tcPr>
          <w:p w14:paraId="4EB3609B" w14:textId="77777777" w:rsidR="00994AE1" w:rsidRPr="00994AE1" w:rsidRDefault="00994AE1" w:rsidP="00994AE1">
            <w:pPr>
              <w:tabs>
                <w:tab w:val="left" w:pos="2130"/>
              </w:tabs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bCs/>
                <w:sz w:val="20"/>
                <w:szCs w:val="20"/>
                <w:lang w:eastAsia="ja-JP"/>
              </w:rPr>
              <w:t>Eksport opisów badań formatach co najmniej: PDF, TXT, XML.</w:t>
            </w:r>
          </w:p>
        </w:tc>
        <w:tc>
          <w:tcPr>
            <w:tcW w:w="2126" w:type="dxa"/>
          </w:tcPr>
          <w:p w14:paraId="0713AFC7" w14:textId="77777777" w:rsidR="00994AE1" w:rsidRPr="00994AE1" w:rsidRDefault="00994AE1" w:rsidP="00994AE1">
            <w:pPr>
              <w:tabs>
                <w:tab w:val="left" w:pos="2130"/>
              </w:tabs>
              <w:spacing w:after="0" w:line="240" w:lineRule="auto"/>
              <w:rPr>
                <w:rFonts w:eastAsia="MS Mincho"/>
                <w:bCs/>
                <w:szCs w:val="24"/>
                <w:lang w:eastAsia="ja-JP"/>
              </w:rPr>
            </w:pPr>
          </w:p>
        </w:tc>
      </w:tr>
      <w:tr w:rsidR="00994AE1" w:rsidRPr="00994AE1" w14:paraId="0F46D3F5" w14:textId="194B1600" w:rsidTr="004E3887">
        <w:tc>
          <w:tcPr>
            <w:tcW w:w="562" w:type="dxa"/>
          </w:tcPr>
          <w:p w14:paraId="2949B995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01" w:type="dxa"/>
          </w:tcPr>
          <w:p w14:paraId="0C616405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bCs/>
                <w:sz w:val="20"/>
                <w:szCs w:val="20"/>
                <w:lang w:eastAsia="ja-JP"/>
              </w:rPr>
              <w:t>Tworzenie dowolnych zestawień statystycznych,  m.in. ilości wykonanych badań, ilości schorzeń, instytucjach kierujących</w:t>
            </w:r>
          </w:p>
        </w:tc>
        <w:tc>
          <w:tcPr>
            <w:tcW w:w="2126" w:type="dxa"/>
          </w:tcPr>
          <w:p w14:paraId="7097B405" w14:textId="77777777" w:rsidR="00994AE1" w:rsidRPr="00994AE1" w:rsidRDefault="00994AE1" w:rsidP="00994AE1">
            <w:pPr>
              <w:spacing w:after="0" w:line="240" w:lineRule="auto"/>
              <w:rPr>
                <w:rFonts w:eastAsia="MS Mincho"/>
                <w:bCs/>
                <w:szCs w:val="24"/>
                <w:lang w:eastAsia="ja-JP"/>
              </w:rPr>
            </w:pPr>
          </w:p>
        </w:tc>
      </w:tr>
      <w:tr w:rsidR="00994AE1" w:rsidRPr="00994AE1" w14:paraId="6273AA55" w14:textId="06E22299" w:rsidTr="004E3887">
        <w:tc>
          <w:tcPr>
            <w:tcW w:w="562" w:type="dxa"/>
          </w:tcPr>
          <w:p w14:paraId="2B3E2410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01" w:type="dxa"/>
          </w:tcPr>
          <w:p w14:paraId="09FA4D49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bCs/>
                <w:sz w:val="20"/>
                <w:szCs w:val="20"/>
                <w:lang w:eastAsia="ja-JP"/>
              </w:rPr>
              <w:t xml:space="preserve">Eksport oraz import plików na/z pamięć(i) zewnętrznej USB w formatach co najmniej: BMP, JPG, PNG, PDF, TXT, XML.  </w:t>
            </w:r>
          </w:p>
        </w:tc>
        <w:tc>
          <w:tcPr>
            <w:tcW w:w="2126" w:type="dxa"/>
          </w:tcPr>
          <w:p w14:paraId="2C5607F2" w14:textId="77777777" w:rsidR="00994AE1" w:rsidRPr="00994AE1" w:rsidRDefault="00994AE1" w:rsidP="00994AE1">
            <w:pPr>
              <w:spacing w:after="0" w:line="240" w:lineRule="auto"/>
              <w:rPr>
                <w:rFonts w:eastAsia="MS Mincho"/>
                <w:bCs/>
                <w:szCs w:val="24"/>
                <w:lang w:eastAsia="ja-JP"/>
              </w:rPr>
            </w:pPr>
          </w:p>
        </w:tc>
      </w:tr>
      <w:tr w:rsidR="00994AE1" w:rsidRPr="00994AE1" w14:paraId="3A5348AC" w14:textId="7B7BA9E0" w:rsidTr="004E3887">
        <w:tc>
          <w:tcPr>
            <w:tcW w:w="562" w:type="dxa"/>
          </w:tcPr>
          <w:p w14:paraId="0A5A5D4B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01" w:type="dxa"/>
          </w:tcPr>
          <w:p w14:paraId="47B9B4A0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bCs/>
                <w:sz w:val="20"/>
                <w:szCs w:val="20"/>
                <w:lang w:eastAsia="ja-JP"/>
              </w:rPr>
              <w:t>Edycja obrazów przez nanoszenie warstwy z adnotacjami w postaci linii, strzałek, figur geometrycznych, tekstu, pomiarów planimetrycznych oraz edytor sekwencji wideo</w:t>
            </w:r>
          </w:p>
        </w:tc>
        <w:tc>
          <w:tcPr>
            <w:tcW w:w="2126" w:type="dxa"/>
          </w:tcPr>
          <w:p w14:paraId="5230E3D8" w14:textId="77777777" w:rsidR="00994AE1" w:rsidRPr="00994AE1" w:rsidRDefault="00994AE1" w:rsidP="00994AE1">
            <w:pPr>
              <w:spacing w:after="0" w:line="240" w:lineRule="auto"/>
              <w:rPr>
                <w:rFonts w:eastAsia="MS Mincho"/>
                <w:bCs/>
                <w:szCs w:val="24"/>
                <w:lang w:eastAsia="ja-JP"/>
              </w:rPr>
            </w:pPr>
          </w:p>
        </w:tc>
      </w:tr>
      <w:tr w:rsidR="00994AE1" w:rsidRPr="00994AE1" w14:paraId="119528A5" w14:textId="38A1BDD8" w:rsidTr="004E3887">
        <w:tc>
          <w:tcPr>
            <w:tcW w:w="562" w:type="dxa"/>
          </w:tcPr>
          <w:p w14:paraId="2817D390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1" w:type="dxa"/>
          </w:tcPr>
          <w:p w14:paraId="351C166D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bCs/>
                <w:sz w:val="20"/>
                <w:szCs w:val="20"/>
                <w:lang w:eastAsia="ja-JP"/>
              </w:rPr>
              <w:t>Możliwość nagrywania notatek głosowych</w:t>
            </w:r>
          </w:p>
        </w:tc>
        <w:tc>
          <w:tcPr>
            <w:tcW w:w="2126" w:type="dxa"/>
          </w:tcPr>
          <w:p w14:paraId="2FFCE248" w14:textId="77777777" w:rsidR="00994AE1" w:rsidRPr="00994AE1" w:rsidRDefault="00994AE1" w:rsidP="00994AE1">
            <w:pPr>
              <w:spacing w:after="0" w:line="240" w:lineRule="auto"/>
              <w:rPr>
                <w:rFonts w:eastAsia="MS Mincho"/>
                <w:bCs/>
                <w:szCs w:val="24"/>
                <w:lang w:eastAsia="ja-JP"/>
              </w:rPr>
            </w:pPr>
          </w:p>
        </w:tc>
      </w:tr>
      <w:tr w:rsidR="00994AE1" w:rsidRPr="00994AE1" w14:paraId="19D291D0" w14:textId="1381C3B1" w:rsidTr="004E3887">
        <w:tc>
          <w:tcPr>
            <w:tcW w:w="562" w:type="dxa"/>
          </w:tcPr>
          <w:p w14:paraId="2244FBA3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01" w:type="dxa"/>
          </w:tcPr>
          <w:p w14:paraId="4B7670CF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bCs/>
                <w:sz w:val="20"/>
                <w:szCs w:val="20"/>
                <w:lang w:eastAsia="ja-JP"/>
              </w:rPr>
              <w:t>Zaznaczanie na schemacie anatomicznym miejsca rejestracji zdjęcia, pobrania wycinków oraz możliwość bezpośredniego drukowania skierowania do laboratorium</w:t>
            </w:r>
          </w:p>
        </w:tc>
        <w:tc>
          <w:tcPr>
            <w:tcW w:w="2126" w:type="dxa"/>
          </w:tcPr>
          <w:p w14:paraId="743D277A" w14:textId="77777777" w:rsidR="00994AE1" w:rsidRPr="00994AE1" w:rsidRDefault="00994AE1" w:rsidP="00994AE1">
            <w:pPr>
              <w:spacing w:after="0" w:line="240" w:lineRule="auto"/>
              <w:rPr>
                <w:rFonts w:eastAsia="MS Mincho"/>
                <w:bCs/>
                <w:szCs w:val="24"/>
                <w:lang w:eastAsia="ja-JP"/>
              </w:rPr>
            </w:pPr>
          </w:p>
        </w:tc>
      </w:tr>
      <w:tr w:rsidR="00994AE1" w:rsidRPr="00994AE1" w14:paraId="2E4F6E4D" w14:textId="69206CC7" w:rsidTr="004E3887">
        <w:tc>
          <w:tcPr>
            <w:tcW w:w="562" w:type="dxa"/>
          </w:tcPr>
          <w:p w14:paraId="3E309F85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201" w:type="dxa"/>
          </w:tcPr>
          <w:p w14:paraId="6A648BAD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bCs/>
                <w:sz w:val="20"/>
                <w:szCs w:val="20"/>
                <w:lang w:eastAsia="ja-JP"/>
              </w:rPr>
              <w:t>Kontrola ilości badań wykonanych przez personel oraz endoskop</w:t>
            </w:r>
          </w:p>
        </w:tc>
        <w:tc>
          <w:tcPr>
            <w:tcW w:w="2126" w:type="dxa"/>
          </w:tcPr>
          <w:p w14:paraId="1BF9F911" w14:textId="77777777" w:rsidR="00994AE1" w:rsidRPr="00994AE1" w:rsidRDefault="00994AE1" w:rsidP="00994AE1">
            <w:pPr>
              <w:spacing w:after="0" w:line="240" w:lineRule="auto"/>
              <w:rPr>
                <w:rFonts w:eastAsia="MS Mincho"/>
                <w:bCs/>
                <w:szCs w:val="24"/>
                <w:lang w:eastAsia="ja-JP"/>
              </w:rPr>
            </w:pPr>
          </w:p>
        </w:tc>
      </w:tr>
      <w:tr w:rsidR="00994AE1" w:rsidRPr="00994AE1" w14:paraId="248EAA27" w14:textId="5FD4D4CB" w:rsidTr="004E3887">
        <w:tc>
          <w:tcPr>
            <w:tcW w:w="562" w:type="dxa"/>
          </w:tcPr>
          <w:p w14:paraId="38473C84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201" w:type="dxa"/>
          </w:tcPr>
          <w:p w14:paraId="1FE964CE" w14:textId="77777777" w:rsidR="00994AE1" w:rsidRPr="00994AE1" w:rsidRDefault="00994AE1" w:rsidP="00994AE1">
            <w:pPr>
              <w:spacing w:after="0" w:line="240" w:lineRule="auto"/>
              <w:rPr>
                <w:bCs/>
                <w:sz w:val="20"/>
                <w:szCs w:val="20"/>
                <w:lang w:eastAsia="ja-JP"/>
              </w:rPr>
            </w:pPr>
            <w:r w:rsidRPr="00994AE1">
              <w:rPr>
                <w:bCs/>
                <w:sz w:val="20"/>
                <w:szCs w:val="20"/>
                <w:lang w:eastAsia="ja-JP"/>
              </w:rPr>
              <w:t>Tworzenie raportów z wyników badań w oparciu o bloki tekstowe z możliwością:</w:t>
            </w:r>
          </w:p>
          <w:p w14:paraId="57CCE5F0" w14:textId="77777777" w:rsidR="00994AE1" w:rsidRPr="00994AE1" w:rsidRDefault="00994AE1" w:rsidP="00BA62B6">
            <w:pPr>
              <w:numPr>
                <w:ilvl w:val="0"/>
                <w:numId w:val="48"/>
              </w:numPr>
              <w:spacing w:after="0" w:line="240" w:lineRule="auto"/>
              <w:ind w:left="288" w:hanging="284"/>
              <w:rPr>
                <w:bCs/>
                <w:sz w:val="20"/>
                <w:szCs w:val="20"/>
                <w:lang w:eastAsia="ja-JP"/>
              </w:rPr>
            </w:pPr>
            <w:r w:rsidRPr="00994AE1">
              <w:rPr>
                <w:bCs/>
                <w:sz w:val="20"/>
                <w:szCs w:val="20"/>
                <w:lang w:eastAsia="ja-JP"/>
              </w:rPr>
              <w:t>zapisu własnych opisów badań do późniejszego wykorzystania, edycji raportu,</w:t>
            </w:r>
          </w:p>
          <w:p w14:paraId="6A9DFD61" w14:textId="77777777" w:rsidR="00994AE1" w:rsidRPr="00994AE1" w:rsidRDefault="00994AE1" w:rsidP="00BA62B6">
            <w:pPr>
              <w:numPr>
                <w:ilvl w:val="0"/>
                <w:numId w:val="48"/>
              </w:numPr>
              <w:spacing w:after="0" w:line="240" w:lineRule="auto"/>
              <w:ind w:left="288" w:hanging="284"/>
              <w:rPr>
                <w:bCs/>
                <w:sz w:val="20"/>
                <w:szCs w:val="20"/>
                <w:lang w:eastAsia="ja-JP"/>
              </w:rPr>
            </w:pPr>
            <w:r w:rsidRPr="00994AE1">
              <w:rPr>
                <w:bCs/>
                <w:sz w:val="20"/>
                <w:szCs w:val="20"/>
                <w:lang w:eastAsia="ja-JP"/>
              </w:rPr>
              <w:t>importu procedur w formie plików *.CSV (np.: do rozliczeń z NFZ, ICD10, ICD09),</w:t>
            </w:r>
          </w:p>
          <w:p w14:paraId="4A0E603C" w14:textId="77777777" w:rsidR="00994AE1" w:rsidRPr="00994AE1" w:rsidRDefault="00994AE1" w:rsidP="00BA62B6">
            <w:pPr>
              <w:numPr>
                <w:ilvl w:val="0"/>
                <w:numId w:val="48"/>
              </w:numPr>
              <w:spacing w:after="0" w:line="240" w:lineRule="auto"/>
              <w:ind w:left="288" w:hanging="284"/>
              <w:contextualSpacing/>
              <w:rPr>
                <w:bCs/>
                <w:sz w:val="20"/>
                <w:szCs w:val="20"/>
                <w:lang w:eastAsia="ja-JP"/>
              </w:rPr>
            </w:pPr>
            <w:r w:rsidRPr="00994AE1">
              <w:rPr>
                <w:bCs/>
                <w:sz w:val="20"/>
                <w:szCs w:val="20"/>
                <w:lang w:eastAsia="ja-JP"/>
              </w:rPr>
              <w:t>załączenia zdjęć zarejestrowanych podczas badania drukowanych bezpośrednio na raporcie.</w:t>
            </w:r>
          </w:p>
        </w:tc>
        <w:tc>
          <w:tcPr>
            <w:tcW w:w="2126" w:type="dxa"/>
          </w:tcPr>
          <w:p w14:paraId="02F464DD" w14:textId="77777777" w:rsidR="00994AE1" w:rsidRPr="00994AE1" w:rsidRDefault="00994AE1" w:rsidP="00994AE1">
            <w:pPr>
              <w:spacing w:after="0" w:line="240" w:lineRule="auto"/>
              <w:rPr>
                <w:rFonts w:eastAsia="MS Mincho"/>
                <w:bCs/>
                <w:szCs w:val="24"/>
                <w:lang w:eastAsia="ja-JP"/>
              </w:rPr>
            </w:pPr>
          </w:p>
        </w:tc>
      </w:tr>
      <w:tr w:rsidR="00994AE1" w:rsidRPr="00994AE1" w14:paraId="3A1EC549" w14:textId="74CE2216" w:rsidTr="004E3887">
        <w:tc>
          <w:tcPr>
            <w:tcW w:w="562" w:type="dxa"/>
          </w:tcPr>
          <w:p w14:paraId="1022512B" w14:textId="77777777" w:rsidR="00994AE1" w:rsidRPr="00994AE1" w:rsidRDefault="00994AE1" w:rsidP="00994AE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01" w:type="dxa"/>
          </w:tcPr>
          <w:p w14:paraId="0F909E8A" w14:textId="77777777" w:rsidR="00994AE1" w:rsidRPr="00994AE1" w:rsidRDefault="00994AE1" w:rsidP="00994AE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4AE1">
              <w:rPr>
                <w:bCs/>
                <w:sz w:val="20"/>
                <w:szCs w:val="20"/>
                <w:lang w:eastAsia="ja-JP"/>
              </w:rPr>
              <w:t>Tworzenie raportów z wyników badań w oparciu o gotową terminologię MST w języku Polskim dla dolnego i górnego odcinka pokarmowego oraz dróg żółciowych</w:t>
            </w:r>
          </w:p>
        </w:tc>
        <w:tc>
          <w:tcPr>
            <w:tcW w:w="2126" w:type="dxa"/>
          </w:tcPr>
          <w:p w14:paraId="22FEA1DA" w14:textId="77777777" w:rsidR="00994AE1" w:rsidRPr="00994AE1" w:rsidRDefault="00994AE1" w:rsidP="00994AE1">
            <w:pPr>
              <w:spacing w:after="0" w:line="240" w:lineRule="auto"/>
              <w:rPr>
                <w:rFonts w:eastAsia="MS Mincho"/>
                <w:bCs/>
                <w:szCs w:val="24"/>
                <w:lang w:eastAsia="ja-JP"/>
              </w:rPr>
            </w:pPr>
          </w:p>
        </w:tc>
      </w:tr>
    </w:tbl>
    <w:p w14:paraId="0D4781C0" w14:textId="77777777" w:rsidR="000A2DE0" w:rsidRPr="005C5F85" w:rsidRDefault="000A2DE0" w:rsidP="000A2DE0">
      <w:pPr>
        <w:spacing w:before="240" w:after="120"/>
        <w:rPr>
          <w:b/>
          <w:bCs/>
          <w:szCs w:val="24"/>
        </w:rPr>
      </w:pPr>
      <w:r w:rsidRPr="005C5F85">
        <w:rPr>
          <w:b/>
          <w:bCs/>
          <w:szCs w:val="24"/>
        </w:rPr>
        <w:t>Tabela 3. Wymagania techniczne - Stacja robocza z monitorem</w:t>
      </w:r>
    </w:p>
    <w:tbl>
      <w:tblPr>
        <w:tblStyle w:val="Tabela-Siatka3"/>
        <w:tblW w:w="9889" w:type="dxa"/>
        <w:tblLook w:val="04A0" w:firstRow="1" w:lastRow="0" w:firstColumn="1" w:lastColumn="0" w:noHBand="0" w:noVBand="1"/>
      </w:tblPr>
      <w:tblGrid>
        <w:gridCol w:w="515"/>
        <w:gridCol w:w="2015"/>
        <w:gridCol w:w="5233"/>
        <w:gridCol w:w="2126"/>
      </w:tblGrid>
      <w:tr w:rsidR="00EB5F1A" w:rsidRPr="00E00654" w14:paraId="1B6981D9" w14:textId="1BAF6E3D" w:rsidTr="00EB5F1A">
        <w:tc>
          <w:tcPr>
            <w:tcW w:w="515" w:type="dxa"/>
            <w:vAlign w:val="center"/>
          </w:tcPr>
          <w:p w14:paraId="748A10C9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2015" w:type="dxa"/>
            <w:vAlign w:val="center"/>
          </w:tcPr>
          <w:p w14:paraId="6FB2DE96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5233" w:type="dxa"/>
            <w:vAlign w:val="center"/>
          </w:tcPr>
          <w:p w14:paraId="3C120C2A" w14:textId="6EF09631" w:rsidR="00EB5F1A" w:rsidRPr="00E00654" w:rsidRDefault="00EB5F1A" w:rsidP="00EB5F1A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2126" w:type="dxa"/>
          </w:tcPr>
          <w:p w14:paraId="3424D428" w14:textId="2EEE0093" w:rsidR="00EB5F1A" w:rsidRPr="003473CC" w:rsidRDefault="00EB5F1A" w:rsidP="00EB5F1A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E388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Potwierdzenie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spełnienia wymagania </w:t>
            </w:r>
            <w:r w:rsidRPr="004E388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i zakres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świadczeń dodatkowych (jeżeli dotyczy)</w:t>
            </w:r>
          </w:p>
        </w:tc>
      </w:tr>
      <w:tr w:rsidR="00EB5F1A" w:rsidRPr="00E00654" w14:paraId="3E502CCC" w14:textId="03EBCCA4" w:rsidTr="00E00654">
        <w:tc>
          <w:tcPr>
            <w:tcW w:w="515" w:type="dxa"/>
          </w:tcPr>
          <w:p w14:paraId="39A72C76" w14:textId="77777777" w:rsidR="00EB5F1A" w:rsidRPr="00E00654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5" w:type="dxa"/>
          </w:tcPr>
          <w:p w14:paraId="5D618168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5233" w:type="dxa"/>
          </w:tcPr>
          <w:p w14:paraId="00AE6B1F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1 procesor, Liczba rdzeni: 6, liczba wątków: 6, taktowanie bazowe min 2,9 GHz (4,1 GHz w trybie turbo), 9MB cache.</w:t>
            </w:r>
          </w:p>
        </w:tc>
        <w:tc>
          <w:tcPr>
            <w:tcW w:w="2126" w:type="dxa"/>
          </w:tcPr>
          <w:p w14:paraId="08165559" w14:textId="77777777" w:rsidR="00EB5F1A" w:rsidRPr="00BF4D6A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E00654" w14:paraId="7E87F9E5" w14:textId="5BD4D96C" w:rsidTr="00E00654">
        <w:tc>
          <w:tcPr>
            <w:tcW w:w="515" w:type="dxa"/>
          </w:tcPr>
          <w:p w14:paraId="24D37237" w14:textId="77777777" w:rsidR="00EB5F1A" w:rsidRPr="00E00654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5" w:type="dxa"/>
          </w:tcPr>
          <w:p w14:paraId="5ED180B2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Płyta główna</w:t>
            </w:r>
          </w:p>
        </w:tc>
        <w:tc>
          <w:tcPr>
            <w:tcW w:w="5233" w:type="dxa"/>
          </w:tcPr>
          <w:p w14:paraId="264308E7" w14:textId="77777777" w:rsidR="00EB5F1A" w:rsidRPr="00E00654" w:rsidRDefault="00EB5F1A" w:rsidP="00EB5F1A">
            <w:pPr>
              <w:numPr>
                <w:ilvl w:val="0"/>
                <w:numId w:val="49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zgodna z oferowanym procesorem</w:t>
            </w:r>
          </w:p>
          <w:p w14:paraId="74B95065" w14:textId="77777777" w:rsidR="00EB5F1A" w:rsidRPr="00E00654" w:rsidRDefault="00EB5F1A" w:rsidP="00EB5F1A">
            <w:pPr>
              <w:numPr>
                <w:ilvl w:val="0"/>
                <w:numId w:val="49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BIOS UEFI z funkcją odzyskiwania</w:t>
            </w:r>
          </w:p>
          <w:p w14:paraId="044E21AA" w14:textId="77777777" w:rsidR="00EB5F1A" w:rsidRPr="00E00654" w:rsidRDefault="00EB5F1A" w:rsidP="00EB5F1A">
            <w:pPr>
              <w:numPr>
                <w:ilvl w:val="0"/>
                <w:numId w:val="49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Serial ATA III (6 Gbit)</w:t>
            </w:r>
          </w:p>
          <w:p w14:paraId="446E2AAF" w14:textId="77777777" w:rsidR="00EB5F1A" w:rsidRPr="00E00654" w:rsidRDefault="00EB5F1A" w:rsidP="00EB5F1A">
            <w:pPr>
              <w:numPr>
                <w:ilvl w:val="0"/>
                <w:numId w:val="49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obsługa RAM maks 32 GB</w:t>
            </w:r>
          </w:p>
          <w:p w14:paraId="516850B1" w14:textId="77777777" w:rsidR="00EB5F1A" w:rsidRPr="00E00654" w:rsidRDefault="00EB5F1A" w:rsidP="00EB5F1A">
            <w:pPr>
              <w:numPr>
                <w:ilvl w:val="0"/>
                <w:numId w:val="49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1 x PCI-Express 3.0 x16</w:t>
            </w:r>
          </w:p>
          <w:p w14:paraId="29EC7D54" w14:textId="77777777" w:rsidR="00EB5F1A" w:rsidRPr="00E00654" w:rsidRDefault="00EB5F1A" w:rsidP="00EB5F1A">
            <w:pPr>
              <w:numPr>
                <w:ilvl w:val="0"/>
                <w:numId w:val="49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1 x PCI-Express 2.0 x4</w:t>
            </w:r>
          </w:p>
          <w:p w14:paraId="7090CFFC" w14:textId="26444FAD" w:rsidR="00EB5F1A" w:rsidRPr="00E00654" w:rsidRDefault="00EB5F1A" w:rsidP="00EB5F1A">
            <w:pPr>
              <w:numPr>
                <w:ilvl w:val="0"/>
                <w:numId w:val="49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1 x PCI-Express x1</w:t>
            </w:r>
          </w:p>
        </w:tc>
        <w:tc>
          <w:tcPr>
            <w:tcW w:w="2126" w:type="dxa"/>
          </w:tcPr>
          <w:p w14:paraId="0FA5F6E1" w14:textId="77777777" w:rsidR="00EB5F1A" w:rsidRPr="00BF4D6A" w:rsidRDefault="00EB5F1A" w:rsidP="008C51CA">
            <w:pPr>
              <w:spacing w:after="0" w:line="240" w:lineRule="auto"/>
              <w:ind w:left="7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E00654" w14:paraId="6192110A" w14:textId="6CFCC5C4" w:rsidTr="00E00654">
        <w:tc>
          <w:tcPr>
            <w:tcW w:w="515" w:type="dxa"/>
          </w:tcPr>
          <w:p w14:paraId="418AB011" w14:textId="77777777" w:rsidR="00EB5F1A" w:rsidRPr="00E00654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5" w:type="dxa"/>
          </w:tcPr>
          <w:p w14:paraId="009148FB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Pamięć RAM</w:t>
            </w:r>
          </w:p>
        </w:tc>
        <w:tc>
          <w:tcPr>
            <w:tcW w:w="5233" w:type="dxa"/>
          </w:tcPr>
          <w:p w14:paraId="60A97FA0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8 GB DDR4 2666MHz</w:t>
            </w:r>
          </w:p>
        </w:tc>
        <w:tc>
          <w:tcPr>
            <w:tcW w:w="2126" w:type="dxa"/>
          </w:tcPr>
          <w:p w14:paraId="383BDA9A" w14:textId="77777777" w:rsidR="00EB5F1A" w:rsidRPr="00BF4D6A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E00654" w14:paraId="007D02CA" w14:textId="6B3E1D16" w:rsidTr="00E00654">
        <w:tc>
          <w:tcPr>
            <w:tcW w:w="515" w:type="dxa"/>
          </w:tcPr>
          <w:p w14:paraId="3BA491DD" w14:textId="77777777" w:rsidR="00EB5F1A" w:rsidRPr="00E00654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5" w:type="dxa"/>
          </w:tcPr>
          <w:p w14:paraId="337C8DF9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5233" w:type="dxa"/>
          </w:tcPr>
          <w:p w14:paraId="4C5F5642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Wyjścia DVI-D, DisplayPort. Pamięć 64GB. Obsługa DX12, OpenGL 4.5.</w:t>
            </w:r>
          </w:p>
        </w:tc>
        <w:tc>
          <w:tcPr>
            <w:tcW w:w="2126" w:type="dxa"/>
          </w:tcPr>
          <w:p w14:paraId="48EEB859" w14:textId="77777777" w:rsidR="00EB5F1A" w:rsidRPr="00BF4D6A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E00654" w14:paraId="535C2D0B" w14:textId="092302C8" w:rsidTr="00E00654">
        <w:tc>
          <w:tcPr>
            <w:tcW w:w="515" w:type="dxa"/>
          </w:tcPr>
          <w:p w14:paraId="56E0A692" w14:textId="77777777" w:rsidR="00EB5F1A" w:rsidRPr="00E00654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15" w:type="dxa"/>
          </w:tcPr>
          <w:p w14:paraId="036308CF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Dyski twarde</w:t>
            </w:r>
          </w:p>
        </w:tc>
        <w:tc>
          <w:tcPr>
            <w:tcW w:w="5233" w:type="dxa"/>
          </w:tcPr>
          <w:p w14:paraId="09559D02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Stacja wyposażona w minimum 2 dyski:</w:t>
            </w:r>
          </w:p>
          <w:p w14:paraId="347504DC" w14:textId="77777777" w:rsidR="00EB5F1A" w:rsidRPr="00E00654" w:rsidRDefault="00EB5F1A" w:rsidP="00EB5F1A">
            <w:pPr>
              <w:numPr>
                <w:ilvl w:val="0"/>
                <w:numId w:val="50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256 GB SSD NVMe</w:t>
            </w:r>
          </w:p>
          <w:p w14:paraId="08482911" w14:textId="77777777" w:rsidR="00EB5F1A" w:rsidRPr="00E00654" w:rsidRDefault="00EB5F1A" w:rsidP="00EB5F1A">
            <w:pPr>
              <w:numPr>
                <w:ilvl w:val="0"/>
                <w:numId w:val="50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1 TB HDD SATA</w:t>
            </w:r>
          </w:p>
        </w:tc>
        <w:tc>
          <w:tcPr>
            <w:tcW w:w="2126" w:type="dxa"/>
          </w:tcPr>
          <w:p w14:paraId="1F2E5AF8" w14:textId="77777777" w:rsidR="00EB5F1A" w:rsidRPr="00BF4D6A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E00654" w14:paraId="380BA55E" w14:textId="5064AB4B" w:rsidTr="00E00654">
        <w:tc>
          <w:tcPr>
            <w:tcW w:w="515" w:type="dxa"/>
          </w:tcPr>
          <w:p w14:paraId="1238DDDC" w14:textId="77777777" w:rsidR="00EB5F1A" w:rsidRPr="00E00654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15" w:type="dxa"/>
          </w:tcPr>
          <w:p w14:paraId="2AA3F2C0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5233" w:type="dxa"/>
          </w:tcPr>
          <w:p w14:paraId="6EA48192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Typ Tower</w:t>
            </w:r>
          </w:p>
        </w:tc>
        <w:tc>
          <w:tcPr>
            <w:tcW w:w="2126" w:type="dxa"/>
          </w:tcPr>
          <w:p w14:paraId="410C35DC" w14:textId="77777777" w:rsidR="00EB5F1A" w:rsidRPr="00BF4D6A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E00654" w14:paraId="3CEA9303" w14:textId="0C7B1C0E" w:rsidTr="00E00654">
        <w:tc>
          <w:tcPr>
            <w:tcW w:w="515" w:type="dxa"/>
          </w:tcPr>
          <w:p w14:paraId="31D3CD35" w14:textId="77777777" w:rsidR="00EB5F1A" w:rsidRPr="00E00654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15" w:type="dxa"/>
          </w:tcPr>
          <w:p w14:paraId="25743DBA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Napęd optyczny</w:t>
            </w:r>
          </w:p>
        </w:tc>
        <w:tc>
          <w:tcPr>
            <w:tcW w:w="5233" w:type="dxa"/>
          </w:tcPr>
          <w:p w14:paraId="7770C961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DVD+/-R/RW</w:t>
            </w:r>
          </w:p>
        </w:tc>
        <w:tc>
          <w:tcPr>
            <w:tcW w:w="2126" w:type="dxa"/>
          </w:tcPr>
          <w:p w14:paraId="69F00479" w14:textId="77777777" w:rsidR="00EB5F1A" w:rsidRPr="00BF4D6A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E00654" w14:paraId="166FDD0D" w14:textId="37E8896C" w:rsidTr="008173F7">
        <w:tc>
          <w:tcPr>
            <w:tcW w:w="515" w:type="dxa"/>
          </w:tcPr>
          <w:p w14:paraId="0E16AED6" w14:textId="77777777" w:rsidR="00EB5F1A" w:rsidRPr="00E00654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15" w:type="dxa"/>
          </w:tcPr>
          <w:p w14:paraId="173E0BEE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Porty zewnętrzne</w:t>
            </w:r>
          </w:p>
        </w:tc>
        <w:tc>
          <w:tcPr>
            <w:tcW w:w="5233" w:type="dxa"/>
          </w:tcPr>
          <w:p w14:paraId="425C682D" w14:textId="77777777" w:rsidR="00EB5F1A" w:rsidRPr="00E00654" w:rsidRDefault="00EB5F1A" w:rsidP="00EB5F1A">
            <w:pPr>
              <w:numPr>
                <w:ilvl w:val="0"/>
                <w:numId w:val="51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LAN 10/100/1000 Mbps,</w:t>
            </w:r>
          </w:p>
          <w:p w14:paraId="6E156175" w14:textId="77777777" w:rsidR="00EB5F1A" w:rsidRPr="00E00654" w:rsidRDefault="00EB5F1A" w:rsidP="00EB5F1A">
            <w:pPr>
              <w:numPr>
                <w:ilvl w:val="0"/>
                <w:numId w:val="51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1 złącze typu COM DB9, RS232,</w:t>
            </w:r>
          </w:p>
          <w:p w14:paraId="4548C0E9" w14:textId="77777777" w:rsidR="00EB5F1A" w:rsidRPr="00E00654" w:rsidRDefault="00EB5F1A" w:rsidP="00EB5F1A">
            <w:pPr>
              <w:numPr>
                <w:ilvl w:val="0"/>
                <w:numId w:val="51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6 portów USB 2.0, 4 porty USB 3.1,</w:t>
            </w:r>
          </w:p>
          <w:p w14:paraId="131D8AC8" w14:textId="77777777" w:rsidR="00EB5F1A" w:rsidRPr="00E00654" w:rsidRDefault="00EB5F1A" w:rsidP="00EB5F1A">
            <w:pPr>
              <w:numPr>
                <w:ilvl w:val="0"/>
                <w:numId w:val="51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audio przednie: słuchawki, mikrofon</w:t>
            </w:r>
          </w:p>
          <w:p w14:paraId="6F61CFDA" w14:textId="77777777" w:rsidR="00EB5F1A" w:rsidRPr="00E00654" w:rsidRDefault="00EB5F1A" w:rsidP="00EB5F1A">
            <w:pPr>
              <w:numPr>
                <w:ilvl w:val="0"/>
                <w:numId w:val="51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audio tylne: wejście liniowe, wyjście liniowe</w:t>
            </w:r>
          </w:p>
        </w:tc>
        <w:tc>
          <w:tcPr>
            <w:tcW w:w="2126" w:type="dxa"/>
          </w:tcPr>
          <w:p w14:paraId="6EECCA8D" w14:textId="77777777" w:rsidR="00EB5F1A" w:rsidRPr="00BF4D6A" w:rsidRDefault="00EB5F1A" w:rsidP="00EB5F1A">
            <w:pPr>
              <w:spacing w:after="0" w:line="240" w:lineRule="auto"/>
              <w:ind w:left="3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E00654" w14:paraId="0FE11589" w14:textId="0D2366A8" w:rsidTr="00E00654">
        <w:tc>
          <w:tcPr>
            <w:tcW w:w="515" w:type="dxa"/>
          </w:tcPr>
          <w:p w14:paraId="5C800321" w14:textId="77777777" w:rsidR="00EB5F1A" w:rsidRPr="00E00654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15" w:type="dxa"/>
          </w:tcPr>
          <w:p w14:paraId="3604E6CD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Karta przechwytująca obraz</w:t>
            </w:r>
          </w:p>
        </w:tc>
        <w:tc>
          <w:tcPr>
            <w:tcW w:w="5233" w:type="dxa"/>
          </w:tcPr>
          <w:p w14:paraId="751709D5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Złącze S-Video mini DIN, przechwytywanie z jednego źródła</w:t>
            </w:r>
          </w:p>
        </w:tc>
        <w:tc>
          <w:tcPr>
            <w:tcW w:w="2126" w:type="dxa"/>
          </w:tcPr>
          <w:p w14:paraId="2225F002" w14:textId="77777777" w:rsidR="00EB5F1A" w:rsidRPr="00BF4D6A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E00654" w14:paraId="69F5CBB2" w14:textId="24754050" w:rsidTr="00E00654">
        <w:tc>
          <w:tcPr>
            <w:tcW w:w="515" w:type="dxa"/>
          </w:tcPr>
          <w:p w14:paraId="4903E4A3" w14:textId="77777777" w:rsidR="00EB5F1A" w:rsidRPr="00E00654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15" w:type="dxa"/>
          </w:tcPr>
          <w:p w14:paraId="35672013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Monitor komputerowy</w:t>
            </w:r>
          </w:p>
        </w:tc>
        <w:tc>
          <w:tcPr>
            <w:tcW w:w="5233" w:type="dxa"/>
          </w:tcPr>
          <w:p w14:paraId="50465118" w14:textId="77777777" w:rsidR="00EB5F1A" w:rsidRPr="00E00654" w:rsidRDefault="00EB5F1A" w:rsidP="00EB5F1A">
            <w:pPr>
              <w:numPr>
                <w:ilvl w:val="0"/>
                <w:numId w:val="52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przekątna 21,5’,</w:t>
            </w:r>
          </w:p>
          <w:p w14:paraId="34A1D78B" w14:textId="77777777" w:rsidR="00EB5F1A" w:rsidRPr="00E00654" w:rsidRDefault="00EB5F1A" w:rsidP="00EB5F1A">
            <w:pPr>
              <w:numPr>
                <w:ilvl w:val="0"/>
                <w:numId w:val="52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rozdzielczość: 1920 x 1080 px,</w:t>
            </w:r>
          </w:p>
          <w:p w14:paraId="3FD6B076" w14:textId="77777777" w:rsidR="00EB5F1A" w:rsidRPr="00E00654" w:rsidRDefault="00EB5F1A" w:rsidP="00EB5F1A">
            <w:pPr>
              <w:numPr>
                <w:ilvl w:val="0"/>
                <w:numId w:val="52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proporcje ekranu 16:9,</w:t>
            </w:r>
          </w:p>
          <w:p w14:paraId="2A3C64DA" w14:textId="77777777" w:rsidR="00EB5F1A" w:rsidRPr="00E00654" w:rsidRDefault="00EB5F1A" w:rsidP="00EB5F1A">
            <w:pPr>
              <w:numPr>
                <w:ilvl w:val="0"/>
                <w:numId w:val="52"/>
              </w:numPr>
              <w:spacing w:after="0" w:line="240" w:lineRule="auto"/>
              <w:ind w:left="306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wejście: 1 x DVI-D, 1 x D-SUB.</w:t>
            </w:r>
          </w:p>
        </w:tc>
        <w:tc>
          <w:tcPr>
            <w:tcW w:w="2126" w:type="dxa"/>
          </w:tcPr>
          <w:p w14:paraId="413110C2" w14:textId="77777777" w:rsidR="00EB5F1A" w:rsidRPr="00BF4D6A" w:rsidRDefault="00EB5F1A" w:rsidP="00EB5F1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E00654" w14:paraId="6E275E83" w14:textId="125CB833" w:rsidTr="00E00654">
        <w:tc>
          <w:tcPr>
            <w:tcW w:w="515" w:type="dxa"/>
          </w:tcPr>
          <w:p w14:paraId="159456F7" w14:textId="77777777" w:rsidR="00EB5F1A" w:rsidRPr="00E00654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15" w:type="dxa"/>
          </w:tcPr>
          <w:p w14:paraId="76D8F966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Peryferia</w:t>
            </w:r>
          </w:p>
        </w:tc>
        <w:tc>
          <w:tcPr>
            <w:tcW w:w="5233" w:type="dxa"/>
          </w:tcPr>
          <w:p w14:paraId="7CE4BCAE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Klawiatura US/European w układzie QWERTY, mysz optyczna.</w:t>
            </w:r>
          </w:p>
        </w:tc>
        <w:tc>
          <w:tcPr>
            <w:tcW w:w="2126" w:type="dxa"/>
          </w:tcPr>
          <w:p w14:paraId="0A132837" w14:textId="77777777" w:rsidR="00EB5F1A" w:rsidRPr="00BF4D6A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E00654" w14:paraId="1A285BDA" w14:textId="1BFA757D" w:rsidTr="00E00654">
        <w:tc>
          <w:tcPr>
            <w:tcW w:w="515" w:type="dxa"/>
          </w:tcPr>
          <w:p w14:paraId="7761B8CE" w14:textId="77777777" w:rsidR="00EB5F1A" w:rsidRPr="00E00654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15" w:type="dxa"/>
          </w:tcPr>
          <w:p w14:paraId="7AFBA25B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Zasilacz</w:t>
            </w:r>
          </w:p>
        </w:tc>
        <w:tc>
          <w:tcPr>
            <w:tcW w:w="5233" w:type="dxa"/>
          </w:tcPr>
          <w:p w14:paraId="22907013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Sprawność minimum 85%</w:t>
            </w:r>
          </w:p>
        </w:tc>
        <w:tc>
          <w:tcPr>
            <w:tcW w:w="2126" w:type="dxa"/>
          </w:tcPr>
          <w:p w14:paraId="7279F607" w14:textId="77777777" w:rsidR="00EB5F1A" w:rsidRPr="00BF4D6A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E00654" w14:paraId="5FF9F7DE" w14:textId="4BE05E88" w:rsidTr="00E00654">
        <w:tc>
          <w:tcPr>
            <w:tcW w:w="515" w:type="dxa"/>
          </w:tcPr>
          <w:p w14:paraId="19587099" w14:textId="77777777" w:rsidR="00EB5F1A" w:rsidRPr="00E00654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15" w:type="dxa"/>
          </w:tcPr>
          <w:p w14:paraId="70E44C1C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System operacyjny</w:t>
            </w:r>
          </w:p>
        </w:tc>
        <w:tc>
          <w:tcPr>
            <w:tcW w:w="5233" w:type="dxa"/>
          </w:tcPr>
          <w:p w14:paraId="0148C6A9" w14:textId="77777777" w:rsidR="00EB5F1A" w:rsidRPr="00E00654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00654">
              <w:rPr>
                <w:rFonts w:eastAsia="Calibri"/>
                <w:sz w:val="20"/>
                <w:szCs w:val="20"/>
                <w:lang w:eastAsia="en-US"/>
              </w:rPr>
              <w:t>Windows 10 pro</w:t>
            </w:r>
          </w:p>
        </w:tc>
        <w:tc>
          <w:tcPr>
            <w:tcW w:w="2126" w:type="dxa"/>
          </w:tcPr>
          <w:p w14:paraId="79976823" w14:textId="77777777" w:rsidR="00EB5F1A" w:rsidRPr="00BF4D6A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B8F64A5" w14:textId="77777777" w:rsidR="00E32A9B" w:rsidRPr="005C5F85" w:rsidRDefault="00E32A9B" w:rsidP="00E32A9B">
      <w:pPr>
        <w:spacing w:before="240" w:after="120" w:line="240" w:lineRule="auto"/>
        <w:rPr>
          <w:b/>
          <w:bCs/>
          <w:szCs w:val="24"/>
        </w:rPr>
      </w:pPr>
      <w:r w:rsidRPr="005C5F85">
        <w:rPr>
          <w:b/>
          <w:bCs/>
          <w:szCs w:val="24"/>
        </w:rPr>
        <w:t>Tabela 4. Wymagania techniczne - Serwer</w:t>
      </w:r>
    </w:p>
    <w:tbl>
      <w:tblPr>
        <w:tblStyle w:val="Tabela-Siatka4"/>
        <w:tblW w:w="9889" w:type="dxa"/>
        <w:tblLook w:val="04A0" w:firstRow="1" w:lastRow="0" w:firstColumn="1" w:lastColumn="0" w:noHBand="0" w:noVBand="1"/>
      </w:tblPr>
      <w:tblGrid>
        <w:gridCol w:w="528"/>
        <w:gridCol w:w="1814"/>
        <w:gridCol w:w="5421"/>
        <w:gridCol w:w="2126"/>
      </w:tblGrid>
      <w:tr w:rsidR="00EB5F1A" w:rsidRPr="00C7688E" w14:paraId="69BDC6FC" w14:textId="5F768F76" w:rsidTr="00EB5F1A">
        <w:tc>
          <w:tcPr>
            <w:tcW w:w="528" w:type="dxa"/>
            <w:vAlign w:val="center"/>
          </w:tcPr>
          <w:p w14:paraId="1871D39C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814" w:type="dxa"/>
            <w:vAlign w:val="center"/>
          </w:tcPr>
          <w:p w14:paraId="61CFD033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5421" w:type="dxa"/>
            <w:vAlign w:val="center"/>
          </w:tcPr>
          <w:p w14:paraId="7C732E22" w14:textId="368F2960" w:rsidR="00EB5F1A" w:rsidRPr="00C7688E" w:rsidRDefault="00EB5F1A" w:rsidP="00EB5F1A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Wymagania </w:t>
            </w:r>
          </w:p>
        </w:tc>
        <w:tc>
          <w:tcPr>
            <w:tcW w:w="2126" w:type="dxa"/>
          </w:tcPr>
          <w:p w14:paraId="626A89CA" w14:textId="0FCFEBA1" w:rsidR="00EB5F1A" w:rsidRPr="00C7688E" w:rsidRDefault="00EB5F1A" w:rsidP="00EB5F1A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E388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Potwierdzenie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spełnienia wymagania </w:t>
            </w:r>
            <w:r w:rsidRPr="004E388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i zakres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świadczeń dodatkowych (jeżeli dotyczy)</w:t>
            </w:r>
          </w:p>
        </w:tc>
      </w:tr>
      <w:tr w:rsidR="00EB5F1A" w:rsidRPr="00C7688E" w14:paraId="2448BAC4" w14:textId="2C35081D" w:rsidTr="00C7688E">
        <w:tc>
          <w:tcPr>
            <w:tcW w:w="528" w:type="dxa"/>
          </w:tcPr>
          <w:p w14:paraId="30879C79" w14:textId="77777777" w:rsidR="00EB5F1A" w:rsidRPr="00C7688E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14" w:type="dxa"/>
          </w:tcPr>
          <w:p w14:paraId="5D8A8926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5421" w:type="dxa"/>
          </w:tcPr>
          <w:p w14:paraId="26BC63AD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1U umożliwiająca montaż w szafie RACK, szyny montażowe w komplecie.</w:t>
            </w:r>
          </w:p>
        </w:tc>
        <w:tc>
          <w:tcPr>
            <w:tcW w:w="2126" w:type="dxa"/>
          </w:tcPr>
          <w:p w14:paraId="0985126F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C7688E" w14:paraId="0F882BFF" w14:textId="5120F441" w:rsidTr="00C7688E">
        <w:tc>
          <w:tcPr>
            <w:tcW w:w="528" w:type="dxa"/>
          </w:tcPr>
          <w:p w14:paraId="1531BFA8" w14:textId="77777777" w:rsidR="00EB5F1A" w:rsidRPr="00C7688E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14" w:type="dxa"/>
          </w:tcPr>
          <w:p w14:paraId="30924A54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5421" w:type="dxa"/>
          </w:tcPr>
          <w:p w14:paraId="773A3820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1 procesor, Liczba rdzeni: 6, liczba wątków: 12, taktowanie bazowe min 3,6 GHz (4,8 GHz w trybie turbo), 12MB cache. Z rodziny przeznaczonej do pracy z maszynami serwerowymi.</w:t>
            </w:r>
          </w:p>
        </w:tc>
        <w:tc>
          <w:tcPr>
            <w:tcW w:w="2126" w:type="dxa"/>
          </w:tcPr>
          <w:p w14:paraId="784749D6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C7688E" w14:paraId="2BE54DBD" w14:textId="61E889FB" w:rsidTr="00C7688E">
        <w:tc>
          <w:tcPr>
            <w:tcW w:w="528" w:type="dxa"/>
          </w:tcPr>
          <w:p w14:paraId="760C9F97" w14:textId="77777777" w:rsidR="00EB5F1A" w:rsidRPr="00C7688E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4" w:type="dxa"/>
          </w:tcPr>
          <w:p w14:paraId="5D534868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Dyski twarde</w:t>
            </w:r>
          </w:p>
        </w:tc>
        <w:tc>
          <w:tcPr>
            <w:tcW w:w="5421" w:type="dxa"/>
          </w:tcPr>
          <w:p w14:paraId="5F0DB4FE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2 x 2TB, SATA 7200 rpm, w konfiguracji RAID 1.</w:t>
            </w:r>
          </w:p>
        </w:tc>
        <w:tc>
          <w:tcPr>
            <w:tcW w:w="2126" w:type="dxa"/>
          </w:tcPr>
          <w:p w14:paraId="31024A1C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C7688E" w14:paraId="21F28A88" w14:textId="3FE1EB8A" w:rsidTr="00C7688E">
        <w:tc>
          <w:tcPr>
            <w:tcW w:w="528" w:type="dxa"/>
          </w:tcPr>
          <w:p w14:paraId="16E420DB" w14:textId="77777777" w:rsidR="00EB5F1A" w:rsidRPr="00C7688E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14" w:type="dxa"/>
          </w:tcPr>
          <w:p w14:paraId="48CD3931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Pamięć RAM</w:t>
            </w:r>
          </w:p>
        </w:tc>
        <w:tc>
          <w:tcPr>
            <w:tcW w:w="5421" w:type="dxa"/>
          </w:tcPr>
          <w:p w14:paraId="0417D928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16GB DDR4 ECC</w:t>
            </w:r>
          </w:p>
        </w:tc>
        <w:tc>
          <w:tcPr>
            <w:tcW w:w="2126" w:type="dxa"/>
          </w:tcPr>
          <w:p w14:paraId="5915DF07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C7688E" w14:paraId="346DDFAD" w14:textId="3719FDD7" w:rsidTr="00C7688E">
        <w:tc>
          <w:tcPr>
            <w:tcW w:w="528" w:type="dxa"/>
          </w:tcPr>
          <w:p w14:paraId="70B94351" w14:textId="77777777" w:rsidR="00EB5F1A" w:rsidRPr="00C7688E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14" w:type="dxa"/>
          </w:tcPr>
          <w:p w14:paraId="0E58784F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Kontroler RAID</w:t>
            </w:r>
          </w:p>
        </w:tc>
        <w:tc>
          <w:tcPr>
            <w:tcW w:w="5421" w:type="dxa"/>
          </w:tcPr>
          <w:p w14:paraId="730C282B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Zintegrowany, obsługa minimum RAID 0/1/10</w:t>
            </w:r>
          </w:p>
        </w:tc>
        <w:tc>
          <w:tcPr>
            <w:tcW w:w="2126" w:type="dxa"/>
          </w:tcPr>
          <w:p w14:paraId="7B2BE2F7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C7688E" w14:paraId="16D9ED54" w14:textId="5DAF10F8" w:rsidTr="00C7688E">
        <w:tc>
          <w:tcPr>
            <w:tcW w:w="528" w:type="dxa"/>
          </w:tcPr>
          <w:p w14:paraId="762AB29B" w14:textId="77777777" w:rsidR="00EB5F1A" w:rsidRPr="00C7688E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14" w:type="dxa"/>
          </w:tcPr>
          <w:p w14:paraId="5F12DE71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Sieć LAN</w:t>
            </w:r>
          </w:p>
        </w:tc>
        <w:tc>
          <w:tcPr>
            <w:tcW w:w="5421" w:type="dxa"/>
          </w:tcPr>
          <w:p w14:paraId="71EC71E2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2 x 10/100/1000 Mb/s z obsługą iSCSI, PXE-Boot, WoL.</w:t>
            </w:r>
          </w:p>
        </w:tc>
        <w:tc>
          <w:tcPr>
            <w:tcW w:w="2126" w:type="dxa"/>
          </w:tcPr>
          <w:p w14:paraId="202AE206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C7688E" w14:paraId="103922C0" w14:textId="282DB12F" w:rsidTr="00C7688E">
        <w:tc>
          <w:tcPr>
            <w:tcW w:w="528" w:type="dxa"/>
          </w:tcPr>
          <w:p w14:paraId="41727DAB" w14:textId="77777777" w:rsidR="00EB5F1A" w:rsidRPr="00C7688E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14" w:type="dxa"/>
          </w:tcPr>
          <w:p w14:paraId="604BCDE7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Gniazda rozszerzeń</w:t>
            </w:r>
          </w:p>
        </w:tc>
        <w:tc>
          <w:tcPr>
            <w:tcW w:w="5421" w:type="dxa"/>
          </w:tcPr>
          <w:p w14:paraId="57270D61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val="en-GB" w:eastAsia="en-US"/>
              </w:rPr>
              <w:t xml:space="preserve">1 szt. PCI-Express 3.0 x4, 2 szt. </w:t>
            </w:r>
            <w:r w:rsidRPr="00C7688E">
              <w:rPr>
                <w:rFonts w:eastAsia="Calibri"/>
                <w:sz w:val="20"/>
                <w:szCs w:val="20"/>
                <w:lang w:eastAsia="en-US"/>
              </w:rPr>
              <w:t>PCI-Express x8.</w:t>
            </w:r>
          </w:p>
        </w:tc>
        <w:tc>
          <w:tcPr>
            <w:tcW w:w="2126" w:type="dxa"/>
          </w:tcPr>
          <w:p w14:paraId="7BF329F8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</w:tr>
      <w:tr w:rsidR="00EB5F1A" w:rsidRPr="00C7688E" w14:paraId="048BBA21" w14:textId="3A9DFD64" w:rsidTr="00C7688E">
        <w:tc>
          <w:tcPr>
            <w:tcW w:w="528" w:type="dxa"/>
          </w:tcPr>
          <w:p w14:paraId="7AF6D16D" w14:textId="77777777" w:rsidR="00EB5F1A" w:rsidRPr="00C7688E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14" w:type="dxa"/>
          </w:tcPr>
          <w:p w14:paraId="69CD2CD8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Porty zewnętrzne</w:t>
            </w:r>
          </w:p>
        </w:tc>
        <w:tc>
          <w:tcPr>
            <w:tcW w:w="5421" w:type="dxa"/>
          </w:tcPr>
          <w:p w14:paraId="7F3E4A2F" w14:textId="77777777" w:rsidR="00EB5F1A" w:rsidRPr="00C7688E" w:rsidRDefault="00EB5F1A" w:rsidP="00EB5F1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Minimum 5 x USB z czego co najmniej 4 szt. w standardzie USB 3.0,</w:t>
            </w:r>
          </w:p>
          <w:p w14:paraId="13B0E69C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1 x VGA, 1 x RS-232-C</w:t>
            </w:r>
          </w:p>
        </w:tc>
        <w:tc>
          <w:tcPr>
            <w:tcW w:w="2126" w:type="dxa"/>
          </w:tcPr>
          <w:p w14:paraId="5A0EA730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C7688E" w14:paraId="35610FAC" w14:textId="7F30CFAC" w:rsidTr="00C7688E">
        <w:tc>
          <w:tcPr>
            <w:tcW w:w="528" w:type="dxa"/>
          </w:tcPr>
          <w:p w14:paraId="7F703417" w14:textId="77777777" w:rsidR="00EB5F1A" w:rsidRPr="00C7688E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14" w:type="dxa"/>
          </w:tcPr>
          <w:p w14:paraId="0E8B47BA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Zarządzanie</w:t>
            </w:r>
          </w:p>
        </w:tc>
        <w:tc>
          <w:tcPr>
            <w:tcW w:w="5421" w:type="dxa"/>
          </w:tcPr>
          <w:p w14:paraId="104B574E" w14:textId="77777777" w:rsidR="00EB5F1A" w:rsidRPr="00C7688E" w:rsidRDefault="00EB5F1A" w:rsidP="00EB5F1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Oddzielny port LAN 10/100/1000 Mb/s, oprogramowanie do zarządzania zapewniające co najmniej możliwość aktualizacji systemu (BIOS, oprogramowanie sprzętowe), monitorowanie wydajności i sprawności podzespołów, diagnostykę sprzętu.</w:t>
            </w:r>
          </w:p>
        </w:tc>
        <w:tc>
          <w:tcPr>
            <w:tcW w:w="2126" w:type="dxa"/>
          </w:tcPr>
          <w:p w14:paraId="0E9C07A0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C7688E" w14:paraId="5067509C" w14:textId="12DD4EA2" w:rsidTr="00C7688E">
        <w:tc>
          <w:tcPr>
            <w:tcW w:w="528" w:type="dxa"/>
          </w:tcPr>
          <w:p w14:paraId="67A30622" w14:textId="77777777" w:rsidR="00EB5F1A" w:rsidRPr="00C7688E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14" w:type="dxa"/>
          </w:tcPr>
          <w:p w14:paraId="742F3F95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Chłodzenie</w:t>
            </w:r>
          </w:p>
        </w:tc>
        <w:tc>
          <w:tcPr>
            <w:tcW w:w="5421" w:type="dxa"/>
          </w:tcPr>
          <w:p w14:paraId="53A73349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Redundantne wentylatory hot-plug w konfiguracji co najmniej 4+1</w:t>
            </w:r>
          </w:p>
        </w:tc>
        <w:tc>
          <w:tcPr>
            <w:tcW w:w="2126" w:type="dxa"/>
          </w:tcPr>
          <w:p w14:paraId="4F1E5798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C7688E" w14:paraId="0DA15545" w14:textId="5A134BA4" w:rsidTr="00C7688E">
        <w:tc>
          <w:tcPr>
            <w:tcW w:w="528" w:type="dxa"/>
          </w:tcPr>
          <w:p w14:paraId="268C4964" w14:textId="77777777" w:rsidR="00EB5F1A" w:rsidRPr="00C7688E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14" w:type="dxa"/>
          </w:tcPr>
          <w:p w14:paraId="6EE83733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Zasilanie</w:t>
            </w:r>
          </w:p>
        </w:tc>
        <w:tc>
          <w:tcPr>
            <w:tcW w:w="5421" w:type="dxa"/>
          </w:tcPr>
          <w:p w14:paraId="5D9A905E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2 redundantne zasilacze  hot-plug o mocy 450W</w:t>
            </w:r>
          </w:p>
        </w:tc>
        <w:tc>
          <w:tcPr>
            <w:tcW w:w="2126" w:type="dxa"/>
          </w:tcPr>
          <w:p w14:paraId="3149C239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C7688E" w14:paraId="32474F8C" w14:textId="75ACD0E8" w:rsidTr="00C7688E">
        <w:tc>
          <w:tcPr>
            <w:tcW w:w="528" w:type="dxa"/>
          </w:tcPr>
          <w:p w14:paraId="0150F9DC" w14:textId="77777777" w:rsidR="00EB5F1A" w:rsidRPr="00C7688E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14" w:type="dxa"/>
          </w:tcPr>
          <w:p w14:paraId="1A8E0C78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5421" w:type="dxa"/>
          </w:tcPr>
          <w:p w14:paraId="56811D21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Moduł TPM 2.0</w:t>
            </w:r>
          </w:p>
        </w:tc>
        <w:tc>
          <w:tcPr>
            <w:tcW w:w="2126" w:type="dxa"/>
          </w:tcPr>
          <w:p w14:paraId="01D74A13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C7688E" w14:paraId="328F943C" w14:textId="3B415CB2" w:rsidTr="00C7688E">
        <w:tc>
          <w:tcPr>
            <w:tcW w:w="528" w:type="dxa"/>
          </w:tcPr>
          <w:p w14:paraId="74C373D7" w14:textId="77777777" w:rsidR="00EB5F1A" w:rsidRPr="00C7688E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14" w:type="dxa"/>
          </w:tcPr>
          <w:p w14:paraId="093FF1F9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System operacyjny</w:t>
            </w:r>
          </w:p>
        </w:tc>
        <w:tc>
          <w:tcPr>
            <w:tcW w:w="5421" w:type="dxa"/>
          </w:tcPr>
          <w:p w14:paraId="7532A277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Windows Server Standard 2016</w:t>
            </w:r>
          </w:p>
        </w:tc>
        <w:tc>
          <w:tcPr>
            <w:tcW w:w="2126" w:type="dxa"/>
          </w:tcPr>
          <w:p w14:paraId="558DEF6F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C7688E" w14:paraId="5E86CE5F" w14:textId="41274CD7" w:rsidTr="00C7688E">
        <w:tc>
          <w:tcPr>
            <w:tcW w:w="528" w:type="dxa"/>
          </w:tcPr>
          <w:p w14:paraId="493695F1" w14:textId="77777777" w:rsidR="00EB5F1A" w:rsidRPr="00C7688E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14" w:type="dxa"/>
          </w:tcPr>
          <w:p w14:paraId="4E2317B7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Dodatkowe oprogramowanie</w:t>
            </w:r>
          </w:p>
        </w:tc>
        <w:tc>
          <w:tcPr>
            <w:tcW w:w="5421" w:type="dxa"/>
          </w:tcPr>
          <w:p w14:paraId="3351A72A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88E">
              <w:rPr>
                <w:rFonts w:eastAsia="Calibri"/>
                <w:sz w:val="20"/>
                <w:szCs w:val="20"/>
                <w:lang w:eastAsia="en-US"/>
              </w:rPr>
              <w:t>Oprogramowanie bazodanowe MS SQL 2016, zgodne z wymaganiami systemu EndoAlpha.</w:t>
            </w:r>
          </w:p>
        </w:tc>
        <w:tc>
          <w:tcPr>
            <w:tcW w:w="2126" w:type="dxa"/>
          </w:tcPr>
          <w:p w14:paraId="1BBBB3F1" w14:textId="77777777" w:rsidR="00EB5F1A" w:rsidRPr="00C7688E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C0D0985" w14:textId="77777777" w:rsidR="00C22A23" w:rsidRPr="00C22A23" w:rsidRDefault="00C22A23" w:rsidP="00C22A23">
      <w:pPr>
        <w:spacing w:before="240" w:after="120" w:line="240" w:lineRule="auto"/>
        <w:rPr>
          <w:rFonts w:eastAsia="Calibri"/>
          <w:b/>
          <w:bCs/>
          <w:szCs w:val="24"/>
          <w:lang w:eastAsia="en-US"/>
        </w:rPr>
      </w:pPr>
      <w:r w:rsidRPr="00C22A23">
        <w:rPr>
          <w:rFonts w:eastAsia="Calibri"/>
          <w:b/>
          <w:bCs/>
          <w:szCs w:val="24"/>
          <w:lang w:eastAsia="en-US"/>
        </w:rPr>
        <w:t>Tabela 5. Wymagania techniczne - Integracja z HIS</w:t>
      </w:r>
    </w:p>
    <w:tbl>
      <w:tblPr>
        <w:tblStyle w:val="Tabela-Siatka5"/>
        <w:tblW w:w="9889" w:type="dxa"/>
        <w:tblLook w:val="04A0" w:firstRow="1" w:lastRow="0" w:firstColumn="1" w:lastColumn="0" w:noHBand="0" w:noVBand="1"/>
      </w:tblPr>
      <w:tblGrid>
        <w:gridCol w:w="523"/>
        <w:gridCol w:w="7240"/>
        <w:gridCol w:w="2126"/>
      </w:tblGrid>
      <w:tr w:rsidR="00EB5F1A" w:rsidRPr="00821F50" w14:paraId="1D32874B" w14:textId="741144B9" w:rsidTr="00EB5F1A">
        <w:tc>
          <w:tcPr>
            <w:tcW w:w="523" w:type="dxa"/>
            <w:vAlign w:val="center"/>
          </w:tcPr>
          <w:p w14:paraId="4EC0B78B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7240" w:type="dxa"/>
            <w:vAlign w:val="center"/>
          </w:tcPr>
          <w:p w14:paraId="524E3420" w14:textId="0D3B4A76" w:rsidR="00EB5F1A" w:rsidRPr="00821F50" w:rsidRDefault="00EB5F1A" w:rsidP="00EB5F1A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2126" w:type="dxa"/>
          </w:tcPr>
          <w:p w14:paraId="5586683D" w14:textId="311C13A6" w:rsidR="00EB5F1A" w:rsidRPr="00821F50" w:rsidRDefault="00EB5F1A" w:rsidP="00EB5F1A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E388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Potwierdzenie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spełnienia wymagania </w:t>
            </w:r>
            <w:r w:rsidRPr="004E388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i zakres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świadczeń dodatkowych (jeżeli dotyczy)</w:t>
            </w:r>
          </w:p>
        </w:tc>
      </w:tr>
      <w:tr w:rsidR="00EB5F1A" w:rsidRPr="00821F50" w14:paraId="64FECD0B" w14:textId="2059CFE4" w:rsidTr="00821F50">
        <w:tc>
          <w:tcPr>
            <w:tcW w:w="523" w:type="dxa"/>
          </w:tcPr>
          <w:p w14:paraId="367D0FA7" w14:textId="77777777" w:rsidR="00EB5F1A" w:rsidRPr="00821F50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40" w:type="dxa"/>
          </w:tcPr>
          <w:p w14:paraId="76CE577A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Komunikacja dwustronna z systemem CGM Clininet – zlecenie z Clininet realizowane w EndoAlpha, po wykonaniu wynik badania prezentowany w Clininet.</w:t>
            </w:r>
          </w:p>
        </w:tc>
        <w:tc>
          <w:tcPr>
            <w:tcW w:w="2126" w:type="dxa"/>
          </w:tcPr>
          <w:p w14:paraId="30892E9A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821F50" w14:paraId="5132CA47" w14:textId="19CD9C72" w:rsidTr="00821F50">
        <w:tc>
          <w:tcPr>
            <w:tcW w:w="523" w:type="dxa"/>
          </w:tcPr>
          <w:p w14:paraId="1E0D043A" w14:textId="77777777" w:rsidR="00EB5F1A" w:rsidRPr="00821F50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40" w:type="dxa"/>
          </w:tcPr>
          <w:p w14:paraId="7467E7C1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 xml:space="preserve">Protokoły HL7 i DICOM 3.0, </w:t>
            </w:r>
            <w:r w:rsidRPr="00821F50">
              <w:rPr>
                <w:sz w:val="20"/>
                <w:szCs w:val="20"/>
                <w:lang w:eastAsia="en-US"/>
              </w:rPr>
              <w:t>PIK HL7 CDA</w:t>
            </w:r>
          </w:p>
        </w:tc>
        <w:tc>
          <w:tcPr>
            <w:tcW w:w="2126" w:type="dxa"/>
          </w:tcPr>
          <w:p w14:paraId="7FF7745D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821F50" w14:paraId="4B7B0D96" w14:textId="53380168" w:rsidTr="00821F50">
        <w:tc>
          <w:tcPr>
            <w:tcW w:w="523" w:type="dxa"/>
          </w:tcPr>
          <w:p w14:paraId="2486E6AD" w14:textId="77777777" w:rsidR="00EB5F1A" w:rsidRPr="00821F50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40" w:type="dxa"/>
          </w:tcPr>
          <w:p w14:paraId="664C4F5D" w14:textId="77777777" w:rsidR="00EB5F1A" w:rsidRPr="00821F50" w:rsidRDefault="00EB5F1A" w:rsidP="00EB5F1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 xml:space="preserve">Możliwość podpisania wyniku w tym co najmniej  opisu badania diagnostycznego endoskopowego wszystkimi z poniższych: </w:t>
            </w:r>
          </w:p>
          <w:p w14:paraId="188D9ECB" w14:textId="77777777" w:rsidR="00EB5F1A" w:rsidRPr="00821F50" w:rsidRDefault="00EB5F1A" w:rsidP="00EB5F1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a) kwalifikowanym podpisem elektronicznym,</w:t>
            </w:r>
          </w:p>
          <w:p w14:paraId="0C119CD4" w14:textId="77777777" w:rsidR="00EB5F1A" w:rsidRPr="00821F50" w:rsidRDefault="00EB5F1A" w:rsidP="00EB5F1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b) podpisem zaufanym (Profil Zaufany),</w:t>
            </w:r>
          </w:p>
          <w:p w14:paraId="1ABA24A5" w14:textId="77777777" w:rsidR="00EB5F1A" w:rsidRPr="00821F50" w:rsidRDefault="00EB5F1A" w:rsidP="00EB5F1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c) podpisem osobistym,</w:t>
            </w:r>
          </w:p>
          <w:p w14:paraId="721C872F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d) z wykorzystaniem sposobu potwierdzania pochodzenia oraz integralności danych dostępnego w systemie teleinformatycznym udostępnionym bezpłatnie przez Zakład Ubezpieczeń Społecznych.</w:t>
            </w:r>
          </w:p>
        </w:tc>
        <w:tc>
          <w:tcPr>
            <w:tcW w:w="2126" w:type="dxa"/>
          </w:tcPr>
          <w:p w14:paraId="269AC2BB" w14:textId="77777777" w:rsidR="00EB5F1A" w:rsidRPr="00821F50" w:rsidRDefault="00EB5F1A" w:rsidP="00EB5F1A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821F50" w14:paraId="1933355C" w14:textId="1A2D5282" w:rsidTr="00821F50">
        <w:tc>
          <w:tcPr>
            <w:tcW w:w="523" w:type="dxa"/>
          </w:tcPr>
          <w:p w14:paraId="4AC5028B" w14:textId="77777777" w:rsidR="00EB5F1A" w:rsidRPr="00821F50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40" w:type="dxa"/>
          </w:tcPr>
          <w:p w14:paraId="02FF5A2D" w14:textId="77777777" w:rsidR="00EB5F1A" w:rsidRPr="00821F50" w:rsidRDefault="00EB5F1A" w:rsidP="00EB5F1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bCs/>
                <w:sz w:val="20"/>
                <w:szCs w:val="20"/>
                <w:lang w:eastAsia="en-US"/>
              </w:rPr>
              <w:t xml:space="preserve"> Możliwość indeksowania wyniku w tym co najmniej opisu badania diagnostycznego endoskopowego na Elektronicznej Platformie Gromadzenia, Analizy i Udostępniania Zasobów Cyfrowych o Zdarzeniach Medycznych (tzw. „P1”).</w:t>
            </w:r>
          </w:p>
        </w:tc>
        <w:tc>
          <w:tcPr>
            <w:tcW w:w="2126" w:type="dxa"/>
          </w:tcPr>
          <w:p w14:paraId="57C2FF25" w14:textId="77777777" w:rsidR="00EB5F1A" w:rsidRPr="00821F50" w:rsidRDefault="00EB5F1A" w:rsidP="00EB5F1A">
            <w:pPr>
              <w:spacing w:after="160" w:line="240" w:lineRule="auto"/>
              <w:rPr>
                <w:rFonts w:eastAsia="sans-serif"/>
                <w:bCs/>
                <w:sz w:val="20"/>
                <w:szCs w:val="20"/>
                <w:lang w:eastAsia="en-US"/>
              </w:rPr>
            </w:pPr>
          </w:p>
        </w:tc>
      </w:tr>
      <w:tr w:rsidR="00EB5F1A" w:rsidRPr="00821F50" w14:paraId="3A468E77" w14:textId="6EC317F0" w:rsidTr="00821F50">
        <w:tc>
          <w:tcPr>
            <w:tcW w:w="523" w:type="dxa"/>
          </w:tcPr>
          <w:p w14:paraId="5C92C910" w14:textId="77777777" w:rsidR="00EB5F1A" w:rsidRPr="00821F50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40" w:type="dxa"/>
          </w:tcPr>
          <w:p w14:paraId="063855F7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Obsługa e-skierowań</w:t>
            </w:r>
          </w:p>
        </w:tc>
        <w:tc>
          <w:tcPr>
            <w:tcW w:w="2126" w:type="dxa"/>
          </w:tcPr>
          <w:p w14:paraId="4D7A48CC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821F50" w14:paraId="6365E246" w14:textId="6747A8A0" w:rsidTr="00821F50">
        <w:tc>
          <w:tcPr>
            <w:tcW w:w="523" w:type="dxa"/>
          </w:tcPr>
          <w:p w14:paraId="3FD44BBD" w14:textId="77777777" w:rsidR="00EB5F1A" w:rsidRPr="00821F50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40" w:type="dxa"/>
          </w:tcPr>
          <w:p w14:paraId="4E6A69B3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Obsługa listy roboczej MWL</w:t>
            </w:r>
          </w:p>
        </w:tc>
        <w:tc>
          <w:tcPr>
            <w:tcW w:w="2126" w:type="dxa"/>
          </w:tcPr>
          <w:p w14:paraId="431CFF41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821F50" w14:paraId="07626158" w14:textId="4A79477D" w:rsidTr="00821F50">
        <w:tc>
          <w:tcPr>
            <w:tcW w:w="523" w:type="dxa"/>
          </w:tcPr>
          <w:p w14:paraId="56A686FF" w14:textId="77777777" w:rsidR="00EB5F1A" w:rsidRPr="00821F50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40" w:type="dxa"/>
          </w:tcPr>
          <w:p w14:paraId="4D95D03C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Archiwizacja obrazów na serwerze PACS</w:t>
            </w:r>
          </w:p>
        </w:tc>
        <w:tc>
          <w:tcPr>
            <w:tcW w:w="2126" w:type="dxa"/>
          </w:tcPr>
          <w:p w14:paraId="29B86F50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821F50" w14:paraId="31838A31" w14:textId="23930EEE" w:rsidTr="00821F50">
        <w:tc>
          <w:tcPr>
            <w:tcW w:w="523" w:type="dxa"/>
          </w:tcPr>
          <w:p w14:paraId="643D34C0" w14:textId="77777777" w:rsidR="00EB5F1A" w:rsidRPr="00821F50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40" w:type="dxa"/>
          </w:tcPr>
          <w:p w14:paraId="1B1D840B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Obsługa zleceń lekarskich z Clininet w zakresie co najmniej:</w:t>
            </w:r>
          </w:p>
          <w:p w14:paraId="565F48C0" w14:textId="77777777" w:rsidR="00EB5F1A" w:rsidRPr="00821F50" w:rsidRDefault="00EB5F1A" w:rsidP="00EB5F1A">
            <w:pPr>
              <w:numPr>
                <w:ilvl w:val="0"/>
                <w:numId w:val="53"/>
              </w:numPr>
              <w:spacing w:after="0" w:line="240" w:lineRule="auto"/>
              <w:ind w:left="325" w:hanging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statusów zlecenia (nowe, wykonane, anulowane, wynik, zmieniony wynik),</w:t>
            </w:r>
          </w:p>
          <w:p w14:paraId="2076D4C7" w14:textId="77777777" w:rsidR="00EB5F1A" w:rsidRPr="00821F50" w:rsidRDefault="00EB5F1A" w:rsidP="00EB5F1A">
            <w:pPr>
              <w:numPr>
                <w:ilvl w:val="0"/>
                <w:numId w:val="53"/>
              </w:numPr>
              <w:spacing w:after="0" w:line="240" w:lineRule="auto"/>
              <w:ind w:left="325" w:hanging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danych pacjenta,</w:t>
            </w:r>
          </w:p>
          <w:p w14:paraId="09CDA6C5" w14:textId="77777777" w:rsidR="00EB5F1A" w:rsidRPr="00821F50" w:rsidRDefault="00EB5F1A" w:rsidP="00EB5F1A">
            <w:pPr>
              <w:numPr>
                <w:ilvl w:val="0"/>
                <w:numId w:val="53"/>
              </w:numPr>
              <w:spacing w:after="0" w:line="240" w:lineRule="auto"/>
              <w:ind w:left="325" w:hanging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wyników badania.</w:t>
            </w:r>
          </w:p>
        </w:tc>
        <w:tc>
          <w:tcPr>
            <w:tcW w:w="2126" w:type="dxa"/>
          </w:tcPr>
          <w:p w14:paraId="5BB08325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821F50" w14:paraId="6BD59F54" w14:textId="1DA4159C" w:rsidTr="00821F50">
        <w:tc>
          <w:tcPr>
            <w:tcW w:w="523" w:type="dxa"/>
          </w:tcPr>
          <w:p w14:paraId="1E593D3D" w14:textId="77777777" w:rsidR="00EB5F1A" w:rsidRPr="00821F50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40" w:type="dxa"/>
          </w:tcPr>
          <w:p w14:paraId="608F12EB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Zlecenie z Clininet do EndoAlpha bez konieczności ponownego uzupełniania danych pacjenta po stronie EndoAlpha. Realizacja zlecenia z listy roboczej MWL.</w:t>
            </w:r>
          </w:p>
        </w:tc>
        <w:tc>
          <w:tcPr>
            <w:tcW w:w="2126" w:type="dxa"/>
          </w:tcPr>
          <w:p w14:paraId="3ADDBC1E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5F1A" w:rsidRPr="00821F50" w14:paraId="1C98348F" w14:textId="67869872" w:rsidTr="00821F50">
        <w:tc>
          <w:tcPr>
            <w:tcW w:w="523" w:type="dxa"/>
          </w:tcPr>
          <w:p w14:paraId="7D4E512C" w14:textId="77777777" w:rsidR="00EB5F1A" w:rsidRPr="00821F50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0" w:type="dxa"/>
          </w:tcPr>
          <w:p w14:paraId="408D0855" w14:textId="77777777" w:rsidR="00EB5F1A" w:rsidRPr="00821F50" w:rsidRDefault="00EB5F1A" w:rsidP="00EB5F1A">
            <w:pPr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821F50">
              <w:rPr>
                <w:bCs/>
                <w:sz w:val="20"/>
                <w:szCs w:val="20"/>
                <w:lang w:eastAsia="en-US"/>
              </w:rPr>
              <w:t>Komunikacja dwustronna, odwzorowanie listy roboczej MWL i edytowalne okna umożliwiające generowanie i drukowanie wyniku badania diagnostycznego endoskopowego zawierającego co najmniej:</w:t>
            </w:r>
          </w:p>
          <w:p w14:paraId="7D858EC0" w14:textId="77777777" w:rsidR="00EB5F1A" w:rsidRPr="00821F50" w:rsidRDefault="00EB5F1A" w:rsidP="00EB5F1A">
            <w:pPr>
              <w:spacing w:before="120"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821F50">
              <w:rPr>
                <w:b/>
                <w:sz w:val="20"/>
                <w:szCs w:val="20"/>
                <w:lang w:eastAsia="en-US"/>
              </w:rPr>
              <w:t>I. Moduł zaczytywany automatycznie:</w:t>
            </w:r>
          </w:p>
          <w:p w14:paraId="07C24ED8" w14:textId="26B684E7" w:rsidR="00EB5F1A" w:rsidRPr="00821F50" w:rsidRDefault="00EB5F1A" w:rsidP="00EB5F1A">
            <w:pPr>
              <w:numPr>
                <w:ilvl w:val="1"/>
                <w:numId w:val="55"/>
              </w:numPr>
              <w:spacing w:after="0" w:line="240" w:lineRule="auto"/>
              <w:ind w:left="325" w:hanging="284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 xml:space="preserve">oznaczenie pacjenta, pozwalające na ustalenie jego tożsamości: </w:t>
            </w:r>
          </w:p>
          <w:p w14:paraId="445767F2" w14:textId="1F458E56" w:rsidR="00EB5F1A" w:rsidRPr="00821F50" w:rsidRDefault="00EB5F1A" w:rsidP="00EB5F1A">
            <w:pPr>
              <w:numPr>
                <w:ilvl w:val="2"/>
                <w:numId w:val="54"/>
              </w:numPr>
              <w:spacing w:after="0" w:line="240" w:lineRule="auto"/>
              <w:ind w:left="467" w:hanging="284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 xml:space="preserve">nazwisko i imię (imiona), </w:t>
            </w:r>
          </w:p>
          <w:p w14:paraId="683B8095" w14:textId="7D1DF765" w:rsidR="00EB5F1A" w:rsidRPr="00821F50" w:rsidRDefault="00EB5F1A" w:rsidP="00EB5F1A">
            <w:pPr>
              <w:numPr>
                <w:ilvl w:val="2"/>
                <w:numId w:val="54"/>
              </w:numPr>
              <w:spacing w:after="0" w:line="240" w:lineRule="auto"/>
              <w:ind w:left="467" w:hanging="284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 xml:space="preserve">datę urodzenia, </w:t>
            </w:r>
          </w:p>
          <w:p w14:paraId="4DC0D3E2" w14:textId="37300119" w:rsidR="00EB5F1A" w:rsidRPr="00821F50" w:rsidRDefault="00EB5F1A" w:rsidP="00EB5F1A">
            <w:pPr>
              <w:numPr>
                <w:ilvl w:val="2"/>
                <w:numId w:val="54"/>
              </w:numPr>
              <w:spacing w:after="0" w:line="240" w:lineRule="auto"/>
              <w:ind w:left="467" w:hanging="284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 xml:space="preserve">oznaczenie płci, </w:t>
            </w:r>
          </w:p>
          <w:p w14:paraId="798D5353" w14:textId="70C71836" w:rsidR="00EB5F1A" w:rsidRPr="00821F50" w:rsidRDefault="00EB5F1A" w:rsidP="00EB5F1A">
            <w:pPr>
              <w:numPr>
                <w:ilvl w:val="2"/>
                <w:numId w:val="54"/>
              </w:numPr>
              <w:spacing w:after="0" w:line="240" w:lineRule="auto"/>
              <w:ind w:left="467" w:hanging="284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 xml:space="preserve">adres miejsca zamieszkania, </w:t>
            </w:r>
          </w:p>
          <w:p w14:paraId="3DC28945" w14:textId="51996ACF" w:rsidR="00EB5F1A" w:rsidRPr="00821F50" w:rsidRDefault="00EB5F1A" w:rsidP="00EB5F1A">
            <w:pPr>
              <w:numPr>
                <w:ilvl w:val="2"/>
                <w:numId w:val="54"/>
              </w:numPr>
              <w:spacing w:after="0" w:line="240" w:lineRule="auto"/>
              <w:ind w:left="467" w:hanging="284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 xml:space="preserve">numer PESEL, jeżeli został nadany, w przypadku noworodka – numer PESEL matki, a w przypadku osób, które nie mają nadanego numeru PESEL – rodzaj i numer dokumentu potwierdzającego tożsamość, </w:t>
            </w:r>
          </w:p>
          <w:p w14:paraId="6B18E81E" w14:textId="5E0333EE" w:rsidR="00EB5F1A" w:rsidRPr="00821F50" w:rsidRDefault="00EB5F1A" w:rsidP="00EB5F1A">
            <w:pPr>
              <w:numPr>
                <w:ilvl w:val="2"/>
                <w:numId w:val="54"/>
              </w:numPr>
              <w:spacing w:after="0" w:line="240" w:lineRule="auto"/>
              <w:ind w:left="467" w:hanging="284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 xml:space="preserve">w przypadku gdy pacjentem jest osoba małoletnia, całkowicie ubezwłasnowolniona lub niezdolna do świadomego wyrażenia zgody – nazwisko i imię (imiona) przedstawiciela ustawowego oraz adres jego miejsca zamieszkania, </w:t>
            </w:r>
          </w:p>
          <w:p w14:paraId="358DAEC0" w14:textId="42B93999" w:rsidR="00EB5F1A" w:rsidRPr="00821F50" w:rsidRDefault="00EB5F1A" w:rsidP="00EB5F1A">
            <w:pPr>
              <w:numPr>
                <w:ilvl w:val="1"/>
                <w:numId w:val="55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 xml:space="preserve">oznaczenie podmiotu udzielającego świadczeń zdrowotnych ze wskazaniem komórki organizacyjnej, w której udzielono świadczeń zdrowotnych, </w:t>
            </w:r>
          </w:p>
          <w:p w14:paraId="1775CC4D" w14:textId="63F1EACE" w:rsidR="00EB5F1A" w:rsidRPr="00821F50" w:rsidRDefault="00EB5F1A" w:rsidP="00EB5F1A">
            <w:pPr>
              <w:numPr>
                <w:ilvl w:val="1"/>
                <w:numId w:val="55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 xml:space="preserve">oznaczenie podmiotu kierującego, </w:t>
            </w:r>
          </w:p>
          <w:p w14:paraId="1D2B6391" w14:textId="67B7E7FC" w:rsidR="00EB5F1A" w:rsidRPr="00821F50" w:rsidRDefault="00EB5F1A" w:rsidP="00EB5F1A">
            <w:pPr>
              <w:numPr>
                <w:ilvl w:val="1"/>
                <w:numId w:val="55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oznaczenie lekarza kierujący na badanie (imię, nazwisko, nr PWZ),</w:t>
            </w:r>
          </w:p>
          <w:p w14:paraId="249770FE" w14:textId="00542C67" w:rsidR="00EB5F1A" w:rsidRPr="00821F50" w:rsidRDefault="00EB5F1A" w:rsidP="00EB5F1A">
            <w:pPr>
              <w:numPr>
                <w:ilvl w:val="1"/>
                <w:numId w:val="55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nr ID pacjenta,</w:t>
            </w:r>
          </w:p>
          <w:p w14:paraId="60D68668" w14:textId="782C86A9" w:rsidR="00EB5F1A" w:rsidRPr="00821F50" w:rsidRDefault="00EB5F1A" w:rsidP="00EB5F1A">
            <w:pPr>
              <w:numPr>
                <w:ilvl w:val="1"/>
                <w:numId w:val="55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nr badania,</w:t>
            </w:r>
          </w:p>
          <w:p w14:paraId="20EF1E39" w14:textId="174E0ADC" w:rsidR="00EB5F1A" w:rsidRPr="00821F50" w:rsidRDefault="00EB5F1A" w:rsidP="00EB5F1A">
            <w:pPr>
              <w:numPr>
                <w:ilvl w:val="1"/>
                <w:numId w:val="55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nr w Księdze Pracowni,</w:t>
            </w:r>
          </w:p>
          <w:p w14:paraId="10672D67" w14:textId="4F6FAB81" w:rsidR="00EB5F1A" w:rsidRPr="00821F50" w:rsidRDefault="00EB5F1A" w:rsidP="00EB5F1A">
            <w:pPr>
              <w:numPr>
                <w:ilvl w:val="1"/>
                <w:numId w:val="55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nr księgi oddziałowej jeżeli dotyczy,</w:t>
            </w:r>
          </w:p>
          <w:p w14:paraId="614580D6" w14:textId="7A6237D0" w:rsidR="00EB5F1A" w:rsidRPr="00821F50" w:rsidRDefault="00EB5F1A" w:rsidP="00EB5F1A">
            <w:pPr>
              <w:numPr>
                <w:ilvl w:val="1"/>
                <w:numId w:val="55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nr księgi Głównej jeżeli dotyczy,</w:t>
            </w:r>
          </w:p>
          <w:p w14:paraId="426C8954" w14:textId="0585A147" w:rsidR="00EB5F1A" w:rsidRPr="00821F50" w:rsidRDefault="00EB5F1A" w:rsidP="00EB5F1A">
            <w:pPr>
              <w:numPr>
                <w:ilvl w:val="1"/>
                <w:numId w:val="55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datę sporządzenia.</w:t>
            </w:r>
          </w:p>
          <w:p w14:paraId="58DD3175" w14:textId="77777777" w:rsidR="00EB5F1A" w:rsidRPr="00821F50" w:rsidRDefault="00EB5F1A" w:rsidP="00EB5F1A">
            <w:pPr>
              <w:spacing w:before="120"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821F50">
              <w:rPr>
                <w:b/>
                <w:sz w:val="20"/>
                <w:szCs w:val="20"/>
                <w:lang w:eastAsia="en-US"/>
              </w:rPr>
              <w:t>II. Moduł edytowalny:</w:t>
            </w:r>
          </w:p>
          <w:p w14:paraId="38BF3C75" w14:textId="742BEDAA" w:rsidR="00EB5F1A" w:rsidRPr="00821F50" w:rsidRDefault="00EB5F1A" w:rsidP="00EB5F1A">
            <w:pPr>
              <w:numPr>
                <w:ilvl w:val="0"/>
                <w:numId w:val="56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 xml:space="preserve"> opis badania diagnostycznego endoskopowego (</w:t>
            </w:r>
            <w:r w:rsidRPr="00821F50">
              <w:rPr>
                <w:bCs/>
                <w:sz w:val="20"/>
                <w:szCs w:val="20"/>
                <w:lang w:eastAsia="ja-JP"/>
              </w:rPr>
              <w:t>możliwość zapisu własnych opisów badań do późniejszego wykorzystania, edycji raportu)</w:t>
            </w:r>
            <w:r w:rsidRPr="00821F5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14:paraId="1B7F1E03" w14:textId="3C32DE0E" w:rsidR="00EB5F1A" w:rsidRPr="00821F50" w:rsidRDefault="00EB5F1A" w:rsidP="00EB5F1A">
            <w:pPr>
              <w:numPr>
                <w:ilvl w:val="0"/>
                <w:numId w:val="56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zarejestrowana podczas badania i wybrana dokumentacja zdjęciowa,</w:t>
            </w:r>
          </w:p>
          <w:p w14:paraId="76AF13D5" w14:textId="547E0430" w:rsidR="00EB5F1A" w:rsidRPr="00821F50" w:rsidRDefault="00EB5F1A" w:rsidP="00EB5F1A">
            <w:pPr>
              <w:numPr>
                <w:ilvl w:val="0"/>
                <w:numId w:val="56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 xml:space="preserve">lekarz wykonujący badanie (imię, nazwisko, nr PWZ) – wybór z listy, </w:t>
            </w:r>
          </w:p>
          <w:p w14:paraId="3598BBCE" w14:textId="1B41AEC0" w:rsidR="00EB5F1A" w:rsidRPr="00821F50" w:rsidRDefault="00EB5F1A" w:rsidP="00EB5F1A">
            <w:pPr>
              <w:numPr>
                <w:ilvl w:val="0"/>
                <w:numId w:val="56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 xml:space="preserve">lekarz odpowiedzialny za wynik (imię, nazwisko, nr PWZ) – wybór z listy; </w:t>
            </w:r>
          </w:p>
          <w:p w14:paraId="3F699731" w14:textId="54DB0845" w:rsidR="00EB5F1A" w:rsidRPr="00821F50" w:rsidRDefault="00EB5F1A" w:rsidP="00EB5F1A">
            <w:pPr>
              <w:numPr>
                <w:ilvl w:val="0"/>
                <w:numId w:val="56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pielęgniarka endoskopowa 1 (imię, nazwisko, nr PWZ) – wybór z listy,</w:t>
            </w:r>
          </w:p>
          <w:p w14:paraId="50DA05F8" w14:textId="42FF5648" w:rsidR="00EB5F1A" w:rsidRPr="00821F50" w:rsidRDefault="00EB5F1A" w:rsidP="00EB5F1A">
            <w:pPr>
              <w:numPr>
                <w:ilvl w:val="0"/>
                <w:numId w:val="56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pielęgniarka endoskopowa 2 (imię, nazwisko, nr PWZ) – wybór z listy,</w:t>
            </w:r>
          </w:p>
          <w:p w14:paraId="5723ECC2" w14:textId="1E721D90" w:rsidR="00EB5F1A" w:rsidRPr="00821F50" w:rsidRDefault="00EB5F1A" w:rsidP="00EB5F1A">
            <w:pPr>
              <w:numPr>
                <w:ilvl w:val="0"/>
                <w:numId w:val="56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lekarz asystujący (imię, nazwisko, nr PWZ) – wybór z listy,</w:t>
            </w:r>
          </w:p>
          <w:p w14:paraId="183EBD60" w14:textId="044B0B67" w:rsidR="00EB5F1A" w:rsidRPr="00821F50" w:rsidRDefault="00EB5F1A" w:rsidP="00EB5F1A">
            <w:pPr>
              <w:numPr>
                <w:ilvl w:val="0"/>
                <w:numId w:val="56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lekarz anestezjolog (imię, nazwisko, nr PWZ) – wybór z listy,</w:t>
            </w:r>
          </w:p>
          <w:p w14:paraId="39F3B8C2" w14:textId="3CE0A224" w:rsidR="00EB5F1A" w:rsidRPr="00821F50" w:rsidRDefault="00EB5F1A" w:rsidP="00EB5F1A">
            <w:pPr>
              <w:numPr>
                <w:ilvl w:val="0"/>
                <w:numId w:val="56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pielęgniarka anestezjologiczna (imię, nazwisko, nr PWZ) – wybór z listy,</w:t>
            </w:r>
          </w:p>
          <w:p w14:paraId="5603BCBF" w14:textId="10D1D379" w:rsidR="00EB5F1A" w:rsidRPr="00821F50" w:rsidRDefault="00EB5F1A" w:rsidP="00EB5F1A">
            <w:pPr>
              <w:numPr>
                <w:ilvl w:val="0"/>
                <w:numId w:val="56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czas ekspozycji radiologicznej (opcjonalnie w opisie badania diagnostycznego endoskopowego),</w:t>
            </w:r>
          </w:p>
          <w:p w14:paraId="686CD628" w14:textId="74F7464D" w:rsidR="00EB5F1A" w:rsidRPr="00821F50" w:rsidRDefault="00EB5F1A" w:rsidP="00EB5F1A">
            <w:pPr>
              <w:numPr>
                <w:ilvl w:val="0"/>
                <w:numId w:val="56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dawka promieniowania rentgenowskiego (opcjonalnie w opisie badania diagnostycznego endoskopowego),</w:t>
            </w:r>
          </w:p>
          <w:p w14:paraId="3260B684" w14:textId="3A6399A8" w:rsidR="00EB5F1A" w:rsidRPr="00821F50" w:rsidRDefault="00EB5F1A" w:rsidP="00EB5F1A">
            <w:pPr>
              <w:numPr>
                <w:ilvl w:val="0"/>
                <w:numId w:val="56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typ i numer podłączonego endoskopu – automatyczny transfer informacji z procesora wideo do systemu archiwizacji,</w:t>
            </w:r>
          </w:p>
          <w:p w14:paraId="4346B4B4" w14:textId="45262AAE" w:rsidR="00EB5F1A" w:rsidRPr="00821F50" w:rsidRDefault="00EB5F1A" w:rsidP="00EB5F1A">
            <w:pPr>
              <w:numPr>
                <w:ilvl w:val="0"/>
                <w:numId w:val="56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kod procedury według ICD-9 – wybór z listy,</w:t>
            </w:r>
          </w:p>
          <w:p w14:paraId="0A8F3390" w14:textId="17493B64" w:rsidR="00EB5F1A" w:rsidRPr="00821F50" w:rsidRDefault="00EB5F1A" w:rsidP="00EB5F1A">
            <w:pPr>
              <w:numPr>
                <w:ilvl w:val="0"/>
                <w:numId w:val="56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kod jednostki chorobowej według ICD-10 – wybór z listy,</w:t>
            </w:r>
          </w:p>
          <w:p w14:paraId="32B9CA72" w14:textId="575DF3AB" w:rsidR="00EB5F1A" w:rsidRPr="00821F50" w:rsidRDefault="00EB5F1A" w:rsidP="00EB5F1A">
            <w:pPr>
              <w:numPr>
                <w:ilvl w:val="0"/>
                <w:numId w:val="56"/>
              </w:numPr>
              <w:spacing w:after="0" w:line="240" w:lineRule="auto"/>
              <w:ind w:left="325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możliwość autoryzacji hasłem i loginem systemu CGM Clininet.</w:t>
            </w:r>
          </w:p>
        </w:tc>
        <w:tc>
          <w:tcPr>
            <w:tcW w:w="2126" w:type="dxa"/>
          </w:tcPr>
          <w:p w14:paraId="31934D8B" w14:textId="77777777" w:rsidR="00EB5F1A" w:rsidRPr="00821F50" w:rsidRDefault="00EB5F1A" w:rsidP="00EB5F1A">
            <w:pPr>
              <w:spacing w:after="160" w:line="259" w:lineRule="auto"/>
              <w:rPr>
                <w:rFonts w:eastAsia="sans-serif"/>
                <w:bCs/>
                <w:sz w:val="20"/>
                <w:szCs w:val="20"/>
                <w:lang w:eastAsia="en-US"/>
              </w:rPr>
            </w:pPr>
          </w:p>
        </w:tc>
      </w:tr>
      <w:tr w:rsidR="00EB5F1A" w:rsidRPr="00821F50" w14:paraId="7A089C35" w14:textId="7B129832" w:rsidTr="00821F50">
        <w:tc>
          <w:tcPr>
            <w:tcW w:w="523" w:type="dxa"/>
          </w:tcPr>
          <w:p w14:paraId="16250DD2" w14:textId="77777777" w:rsidR="00EB5F1A" w:rsidRPr="00821F50" w:rsidRDefault="00EB5F1A" w:rsidP="00EB5F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40" w:type="dxa"/>
          </w:tcPr>
          <w:p w14:paraId="268FE9C9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21F50">
              <w:rPr>
                <w:rFonts w:eastAsia="Calibri"/>
                <w:sz w:val="20"/>
                <w:szCs w:val="20"/>
                <w:lang w:eastAsia="en-US"/>
              </w:rPr>
              <w:t>Podgląd obrazu badania z poziomu Clininet.</w:t>
            </w:r>
          </w:p>
        </w:tc>
        <w:tc>
          <w:tcPr>
            <w:tcW w:w="2126" w:type="dxa"/>
          </w:tcPr>
          <w:p w14:paraId="1365BA0A" w14:textId="77777777" w:rsidR="00EB5F1A" w:rsidRPr="00821F50" w:rsidRDefault="00EB5F1A" w:rsidP="00EB5F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3CF7A90" w14:textId="77777777" w:rsidR="00F321DF" w:rsidRDefault="00F321DF" w:rsidP="00F321DF">
      <w:pPr>
        <w:spacing w:after="160" w:line="259" w:lineRule="auto"/>
        <w:jc w:val="right"/>
        <w:rPr>
          <w:rFonts w:ascii="Calibri" w:eastAsia="Calibri" w:hAnsi="Calibri" w:cs="Calibri"/>
          <w:sz w:val="22"/>
          <w:lang w:eastAsia="en-US"/>
        </w:rPr>
      </w:pPr>
    </w:p>
    <w:p w14:paraId="3E3CC131" w14:textId="227F7965" w:rsidR="000A2301" w:rsidRPr="00105F66" w:rsidRDefault="00F321DF" w:rsidP="008C51CA">
      <w:pPr>
        <w:spacing w:after="160" w:line="259" w:lineRule="auto"/>
        <w:jc w:val="right"/>
      </w:pPr>
      <w:r>
        <w:rPr>
          <w:rFonts w:ascii="Calibri" w:eastAsia="Calibri" w:hAnsi="Calibri" w:cs="Calibri"/>
          <w:sz w:val="22"/>
          <w:lang w:eastAsia="en-US"/>
        </w:rPr>
        <w:br w:type="page"/>
      </w:r>
    </w:p>
    <w:p w14:paraId="3BCC37F0" w14:textId="77777777" w:rsidR="00E32B3C" w:rsidRPr="00105F66" w:rsidRDefault="00E32B3C" w:rsidP="000A2301">
      <w:pPr>
        <w:pStyle w:val="Bezodstpw"/>
        <w:ind w:right="-228"/>
        <w:jc w:val="center"/>
        <w:rPr>
          <w:rFonts w:ascii="Times New Roman" w:hAnsi="Times New Roman"/>
          <w:b/>
        </w:rPr>
      </w:pPr>
    </w:p>
    <w:sectPr w:rsidR="00E32B3C" w:rsidRPr="00105F66" w:rsidSect="000B0CA4">
      <w:pgSz w:w="11906" w:h="16838" w:code="9"/>
      <w:pgMar w:top="1276" w:right="107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5BCE6" w14:textId="77777777" w:rsidR="003803E6" w:rsidRDefault="003803E6" w:rsidP="00123720">
      <w:pPr>
        <w:spacing w:after="0" w:line="240" w:lineRule="auto"/>
      </w:pPr>
      <w:r>
        <w:separator/>
      </w:r>
    </w:p>
  </w:endnote>
  <w:endnote w:type="continuationSeparator" w:id="0">
    <w:p w14:paraId="7A383636" w14:textId="77777777" w:rsidR="003803E6" w:rsidRDefault="003803E6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old">
    <w:altName w:val="Arial"/>
    <w:charset w:val="00"/>
    <w:family w:val="swiss"/>
    <w:pitch w:val="default"/>
  </w:font>
  <w:font w:name="sans-serif">
    <w:altName w:val="Segoe Print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599C" w14:textId="77777777" w:rsidR="003803E6" w:rsidRDefault="003803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C39F65" w14:textId="77777777" w:rsidR="003803E6" w:rsidRDefault="003803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8CC38" w14:textId="77777777" w:rsidR="003803E6" w:rsidRPr="0095685E" w:rsidRDefault="003803E6" w:rsidP="0095685E">
    <w:pPr>
      <w:pStyle w:val="Stopka"/>
      <w:ind w:right="-851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EFA27" w14:textId="77777777" w:rsidR="003803E6" w:rsidRDefault="003803E6" w:rsidP="00123720">
      <w:pPr>
        <w:spacing w:after="0" w:line="240" w:lineRule="auto"/>
      </w:pPr>
      <w:r>
        <w:separator/>
      </w:r>
    </w:p>
  </w:footnote>
  <w:footnote w:type="continuationSeparator" w:id="0">
    <w:p w14:paraId="408F4120" w14:textId="77777777" w:rsidR="003803E6" w:rsidRDefault="003803E6" w:rsidP="0012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CFEE8AF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6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7" w15:restartNumberingAfterBreak="0">
    <w:nsid w:val="019B3A58"/>
    <w:multiLevelType w:val="multilevel"/>
    <w:tmpl w:val="019B3A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F42531"/>
    <w:multiLevelType w:val="hybridMultilevel"/>
    <w:tmpl w:val="D0EEDCFE"/>
    <w:lvl w:ilvl="0" w:tplc="57C6B13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B552B05E">
      <w:start w:val="1"/>
      <w:numFmt w:val="lowerLetter"/>
      <w:lvlText w:val="%3)"/>
      <w:lvlJc w:val="left"/>
      <w:pPr>
        <w:ind w:left="2220" w:hanging="180"/>
      </w:pPr>
      <w:rPr>
        <w:rFonts w:hint="default"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59D7C1C"/>
    <w:multiLevelType w:val="hybridMultilevel"/>
    <w:tmpl w:val="0BF41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6D4389"/>
    <w:multiLevelType w:val="hybridMultilevel"/>
    <w:tmpl w:val="761A334C"/>
    <w:lvl w:ilvl="0" w:tplc="4B264B6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D77B4B"/>
    <w:multiLevelType w:val="hybridMultilevel"/>
    <w:tmpl w:val="E66E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696632"/>
    <w:multiLevelType w:val="multilevel"/>
    <w:tmpl w:val="F46A2792"/>
    <w:lvl w:ilvl="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0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5" w15:restartNumberingAfterBreak="0">
    <w:nsid w:val="0A935EAE"/>
    <w:multiLevelType w:val="hybridMultilevel"/>
    <w:tmpl w:val="0BF41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EE3AAA"/>
    <w:multiLevelType w:val="hybridMultilevel"/>
    <w:tmpl w:val="1E9E1CA0"/>
    <w:lvl w:ilvl="0" w:tplc="1342179C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0D98291D"/>
    <w:multiLevelType w:val="hybridMultilevel"/>
    <w:tmpl w:val="F1025DF8"/>
    <w:lvl w:ilvl="0" w:tplc="74F65E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446DD8"/>
    <w:multiLevelType w:val="multilevel"/>
    <w:tmpl w:val="0E446D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D1573E"/>
    <w:multiLevelType w:val="hybridMultilevel"/>
    <w:tmpl w:val="365A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88E4F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9D1532"/>
    <w:multiLevelType w:val="hybridMultilevel"/>
    <w:tmpl w:val="B47699AE"/>
    <w:lvl w:ilvl="0" w:tplc="493C183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93C1832">
      <w:start w:val="1"/>
      <w:numFmt w:val="upperLetter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5B0DC2"/>
    <w:multiLevelType w:val="hybridMultilevel"/>
    <w:tmpl w:val="F1025DF8"/>
    <w:lvl w:ilvl="0" w:tplc="74F65E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A232A7"/>
    <w:multiLevelType w:val="hybridMultilevel"/>
    <w:tmpl w:val="9AA05EA6"/>
    <w:lvl w:ilvl="0" w:tplc="CFFC93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767CFC44">
      <w:start w:val="1"/>
      <w:numFmt w:val="decimal"/>
      <w:lvlText w:val="%3)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8ED04CF"/>
    <w:multiLevelType w:val="multilevel"/>
    <w:tmpl w:val="7050403A"/>
    <w:styleLink w:val="WWNum7"/>
    <w:lvl w:ilvl="0">
      <w:numFmt w:val="bullet"/>
      <w:lvlText w:val="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19EE747D"/>
    <w:multiLevelType w:val="hybridMultilevel"/>
    <w:tmpl w:val="8342DC12"/>
    <w:lvl w:ilvl="0" w:tplc="4E0E037E">
      <w:start w:val="1"/>
      <w:numFmt w:val="ordinal"/>
      <w:lvlText w:val="§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B4022B"/>
    <w:multiLevelType w:val="hybridMultilevel"/>
    <w:tmpl w:val="CE145A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4C1C447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3762DA"/>
    <w:multiLevelType w:val="hybridMultilevel"/>
    <w:tmpl w:val="D370F404"/>
    <w:lvl w:ilvl="0" w:tplc="8A405D5A">
      <w:start w:val="1"/>
      <w:numFmt w:val="decimal"/>
      <w:lvlText w:val="1.%1."/>
      <w:lvlJc w:val="left"/>
      <w:pPr>
        <w:ind w:left="1146" w:hanging="360"/>
      </w:pPr>
      <w:rPr>
        <w:rFonts w:hint="default"/>
        <w:sz w:val="24"/>
        <w:szCs w:val="24"/>
      </w:rPr>
    </w:lvl>
    <w:lvl w:ilvl="1" w:tplc="8A405D5A">
      <w:start w:val="1"/>
      <w:numFmt w:val="decimal"/>
      <w:lvlText w:val="1.%2."/>
      <w:lvlJc w:val="left"/>
      <w:pPr>
        <w:ind w:left="1866" w:hanging="360"/>
      </w:pPr>
      <w:rPr>
        <w:rFonts w:hint="default"/>
        <w:sz w:val="24"/>
        <w:szCs w:val="24"/>
      </w:rPr>
    </w:lvl>
    <w:lvl w:ilvl="2" w:tplc="F2F40594">
      <w:start w:val="1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7330DB8"/>
    <w:multiLevelType w:val="hybridMultilevel"/>
    <w:tmpl w:val="A0DECD0C"/>
    <w:lvl w:ilvl="0" w:tplc="D4E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57C6B1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F422B0"/>
    <w:multiLevelType w:val="hybridMultilevel"/>
    <w:tmpl w:val="D5A47EAA"/>
    <w:lvl w:ilvl="0" w:tplc="58341D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2B13436F"/>
    <w:multiLevelType w:val="hybridMultilevel"/>
    <w:tmpl w:val="70B68A48"/>
    <w:lvl w:ilvl="0" w:tplc="823E05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BD6EB3"/>
    <w:multiLevelType w:val="hybridMultilevel"/>
    <w:tmpl w:val="9E06F486"/>
    <w:lvl w:ilvl="0" w:tplc="61EE5A6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color w:val="000000"/>
        <w:sz w:val="24"/>
        <w:szCs w:val="24"/>
        <w:lang w:val="pl-PL" w:eastAsia="pl-PL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042793"/>
    <w:multiLevelType w:val="multilevel"/>
    <w:tmpl w:val="3104279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E6CEF"/>
    <w:multiLevelType w:val="hybridMultilevel"/>
    <w:tmpl w:val="1500FE0A"/>
    <w:lvl w:ilvl="0" w:tplc="57C6B1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57C6B13E">
      <w:start w:val="1"/>
      <w:numFmt w:val="lowerLetter"/>
      <w:lvlText w:val="%3)"/>
      <w:lvlJc w:val="left"/>
      <w:pPr>
        <w:ind w:left="301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32D714CA"/>
    <w:multiLevelType w:val="hybridMultilevel"/>
    <w:tmpl w:val="B80899C8"/>
    <w:lvl w:ilvl="0" w:tplc="57C6B1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C6B13E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36DF"/>
    <w:multiLevelType w:val="hybridMultilevel"/>
    <w:tmpl w:val="960A6D0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3AD366BE"/>
    <w:multiLevelType w:val="hybridMultilevel"/>
    <w:tmpl w:val="71044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AAE042">
      <w:start w:val="1"/>
      <w:numFmt w:val="decimal"/>
      <w:lvlText w:val="%2."/>
      <w:lvlJc w:val="left"/>
      <w:pPr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EB6C03"/>
    <w:multiLevelType w:val="hybridMultilevel"/>
    <w:tmpl w:val="D7E8651A"/>
    <w:lvl w:ilvl="0" w:tplc="58341D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341D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721E50"/>
    <w:multiLevelType w:val="hybridMultilevel"/>
    <w:tmpl w:val="112039B8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0" w15:restartNumberingAfterBreak="0">
    <w:nsid w:val="3E6B5EE3"/>
    <w:multiLevelType w:val="multilevel"/>
    <w:tmpl w:val="3E6B5EE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D97A33"/>
    <w:multiLevelType w:val="hybridMultilevel"/>
    <w:tmpl w:val="73BEAD14"/>
    <w:lvl w:ilvl="0" w:tplc="6AE0B3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1C71FD1"/>
    <w:multiLevelType w:val="hybridMultilevel"/>
    <w:tmpl w:val="A7A86F10"/>
    <w:lvl w:ilvl="0" w:tplc="761A61CA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543257C2">
      <w:start w:val="1"/>
      <w:numFmt w:val="lowerLetter"/>
      <w:lvlText w:val="%3)"/>
      <w:lvlJc w:val="left"/>
      <w:pPr>
        <w:ind w:left="3011" w:hanging="180"/>
      </w:pPr>
      <w:rPr>
        <w:rFonts w:hint="default"/>
        <w:b w:val="0"/>
        <w:bCs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432243D9"/>
    <w:multiLevelType w:val="hybridMultilevel"/>
    <w:tmpl w:val="A0D4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59A37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43997772"/>
    <w:multiLevelType w:val="hybridMultilevel"/>
    <w:tmpl w:val="39B668B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48D3094B"/>
    <w:multiLevelType w:val="hybridMultilevel"/>
    <w:tmpl w:val="7A7EB85C"/>
    <w:lvl w:ilvl="0" w:tplc="15944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595CDC"/>
    <w:multiLevelType w:val="hybridMultilevel"/>
    <w:tmpl w:val="E66E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A651FA"/>
    <w:multiLevelType w:val="hybridMultilevel"/>
    <w:tmpl w:val="A27277D6"/>
    <w:lvl w:ilvl="0" w:tplc="A0B613F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 w15:restartNumberingAfterBreak="0">
    <w:nsid w:val="4E3456BD"/>
    <w:multiLevelType w:val="hybridMultilevel"/>
    <w:tmpl w:val="9B209702"/>
    <w:lvl w:ilvl="0" w:tplc="20B4E3A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C028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08372A"/>
    <w:multiLevelType w:val="hybridMultilevel"/>
    <w:tmpl w:val="DC9AA6DA"/>
    <w:lvl w:ilvl="0" w:tplc="A38EFF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3232C07"/>
    <w:multiLevelType w:val="hybridMultilevel"/>
    <w:tmpl w:val="7C60FCA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482324"/>
    <w:multiLevelType w:val="hybridMultilevel"/>
    <w:tmpl w:val="C15C7CF0"/>
    <w:lvl w:ilvl="0" w:tplc="58341D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57112D9"/>
    <w:multiLevelType w:val="multilevel"/>
    <w:tmpl w:val="557112D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D75649"/>
    <w:multiLevelType w:val="hybridMultilevel"/>
    <w:tmpl w:val="D9D67340"/>
    <w:lvl w:ilvl="0" w:tplc="0FA6A9E0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900CA9"/>
    <w:multiLevelType w:val="multilevel"/>
    <w:tmpl w:val="56900CA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ED762C"/>
    <w:multiLevelType w:val="hybridMultilevel"/>
    <w:tmpl w:val="D168172C"/>
    <w:lvl w:ilvl="0" w:tplc="761A61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12DD14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D11F48"/>
    <w:multiLevelType w:val="hybridMultilevel"/>
    <w:tmpl w:val="717614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5F0F2051"/>
    <w:multiLevelType w:val="multilevel"/>
    <w:tmpl w:val="5F0F205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CD5402"/>
    <w:multiLevelType w:val="hybridMultilevel"/>
    <w:tmpl w:val="42E00894"/>
    <w:lvl w:ilvl="0" w:tplc="88EA1E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74697B"/>
    <w:multiLevelType w:val="hybridMultilevel"/>
    <w:tmpl w:val="C3809ED0"/>
    <w:lvl w:ilvl="0" w:tplc="57C6B13E">
      <w:start w:val="1"/>
      <w:numFmt w:val="lowerLetter"/>
      <w:lvlText w:val="%1)"/>
      <w:lvlJc w:val="left"/>
      <w:pPr>
        <w:ind w:left="3011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A34753"/>
    <w:multiLevelType w:val="multilevel"/>
    <w:tmpl w:val="E126242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 w15:restartNumberingAfterBreak="0">
    <w:nsid w:val="67D776D7"/>
    <w:multiLevelType w:val="multilevel"/>
    <w:tmpl w:val="97DAF7E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 w:hint="default"/>
        <w:color w:val="000000"/>
        <w:sz w:val="24"/>
        <w:szCs w:val="24"/>
        <w:lang w:val="pl-PL" w:eastAsia="pl-PL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4" w15:restartNumberingAfterBreak="0">
    <w:nsid w:val="6ABB677C"/>
    <w:multiLevelType w:val="hybridMultilevel"/>
    <w:tmpl w:val="7A7EB85C"/>
    <w:lvl w:ilvl="0" w:tplc="15944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DD4401"/>
    <w:multiLevelType w:val="hybridMultilevel"/>
    <w:tmpl w:val="2B48E34A"/>
    <w:lvl w:ilvl="0" w:tplc="19A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6CEF5D4A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CB18CE"/>
    <w:multiLevelType w:val="hybridMultilevel"/>
    <w:tmpl w:val="7DC68C2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1">
      <w:start w:val="1"/>
      <w:numFmt w:val="decimal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9" w15:restartNumberingAfterBreak="0">
    <w:nsid w:val="700075E8"/>
    <w:multiLevelType w:val="hybridMultilevel"/>
    <w:tmpl w:val="35AA3108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8539BA"/>
    <w:multiLevelType w:val="hybridMultilevel"/>
    <w:tmpl w:val="C0E8F6DE"/>
    <w:lvl w:ilvl="0" w:tplc="B20026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9F0D6D"/>
    <w:multiLevelType w:val="hybridMultilevel"/>
    <w:tmpl w:val="F7B6B8DA"/>
    <w:lvl w:ilvl="0" w:tplc="26141E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B14FB"/>
    <w:multiLevelType w:val="multilevel"/>
    <w:tmpl w:val="736B14F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927AD6"/>
    <w:multiLevelType w:val="hybridMultilevel"/>
    <w:tmpl w:val="10B8D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91062A"/>
    <w:multiLevelType w:val="multilevel"/>
    <w:tmpl w:val="CAAA77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5" w15:restartNumberingAfterBreak="0">
    <w:nsid w:val="75E652A6"/>
    <w:multiLevelType w:val="hybridMultilevel"/>
    <w:tmpl w:val="8182B606"/>
    <w:lvl w:ilvl="0" w:tplc="0CDEE9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162560"/>
    <w:multiLevelType w:val="hybridMultilevel"/>
    <w:tmpl w:val="D172B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B71D7E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6E78C1"/>
    <w:multiLevelType w:val="hybridMultilevel"/>
    <w:tmpl w:val="55EA8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EF5383"/>
    <w:multiLevelType w:val="hybridMultilevel"/>
    <w:tmpl w:val="F2DC980A"/>
    <w:lvl w:ilvl="0" w:tplc="4CC6C63A">
      <w:start w:val="1"/>
      <w:numFmt w:val="decimal"/>
      <w:lvlText w:val="Załącznik nr 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58"/>
  </w:num>
  <w:num w:numId="4">
    <w:abstractNumId w:val="39"/>
  </w:num>
  <w:num w:numId="5">
    <w:abstractNumId w:val="85"/>
  </w:num>
  <w:num w:numId="6">
    <w:abstractNumId w:val="70"/>
  </w:num>
  <w:num w:numId="7">
    <w:abstractNumId w:val="59"/>
  </w:num>
  <w:num w:numId="8">
    <w:abstractNumId w:val="37"/>
  </w:num>
  <w:num w:numId="9">
    <w:abstractNumId w:val="74"/>
  </w:num>
  <w:num w:numId="10">
    <w:abstractNumId w:val="7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</w:num>
  <w:num w:numId="13">
    <w:abstractNumId w:val="40"/>
  </w:num>
  <w:num w:numId="14">
    <w:abstractNumId w:val="72"/>
  </w:num>
  <w:num w:numId="15">
    <w:abstractNumId w:val="33"/>
  </w:num>
  <w:num w:numId="16">
    <w:abstractNumId w:val="66"/>
  </w:num>
  <w:num w:numId="17">
    <w:abstractNumId w:val="41"/>
  </w:num>
  <w:num w:numId="18">
    <w:abstractNumId w:val="22"/>
  </w:num>
  <w:num w:numId="19">
    <w:abstractNumId w:val="29"/>
  </w:num>
  <w:num w:numId="20">
    <w:abstractNumId w:val="53"/>
  </w:num>
  <w:num w:numId="21">
    <w:abstractNumId w:val="18"/>
  </w:num>
  <w:num w:numId="22">
    <w:abstractNumId w:val="83"/>
  </w:num>
  <w:num w:numId="23">
    <w:abstractNumId w:val="25"/>
  </w:num>
  <w:num w:numId="24">
    <w:abstractNumId w:val="44"/>
  </w:num>
  <w:num w:numId="25">
    <w:abstractNumId w:val="21"/>
  </w:num>
  <w:num w:numId="26">
    <w:abstractNumId w:val="43"/>
  </w:num>
  <w:num w:numId="27">
    <w:abstractNumId w:val="24"/>
  </w:num>
  <w:num w:numId="28">
    <w:abstractNumId w:val="55"/>
  </w:num>
  <w:num w:numId="29">
    <w:abstractNumId w:val="46"/>
  </w:num>
  <w:num w:numId="30">
    <w:abstractNumId w:val="56"/>
  </w:num>
  <w:num w:numId="31">
    <w:abstractNumId w:val="84"/>
  </w:num>
  <w:num w:numId="32">
    <w:abstractNumId w:val="68"/>
  </w:num>
  <w:num w:numId="33">
    <w:abstractNumId w:val="45"/>
  </w:num>
  <w:num w:numId="34">
    <w:abstractNumId w:val="67"/>
  </w:num>
  <w:num w:numId="35">
    <w:abstractNumId w:val="26"/>
  </w:num>
  <w:num w:numId="36">
    <w:abstractNumId w:val="52"/>
  </w:num>
  <w:num w:numId="37">
    <w:abstractNumId w:val="71"/>
  </w:num>
  <w:num w:numId="38">
    <w:abstractNumId w:val="75"/>
  </w:num>
  <w:num w:numId="39">
    <w:abstractNumId w:val="64"/>
  </w:num>
  <w:num w:numId="40">
    <w:abstractNumId w:val="36"/>
  </w:num>
  <w:num w:numId="41">
    <w:abstractNumId w:val="30"/>
  </w:num>
  <w:num w:numId="42">
    <w:abstractNumId w:val="48"/>
  </w:num>
  <w:num w:numId="43">
    <w:abstractNumId w:val="80"/>
  </w:num>
  <w:num w:numId="44">
    <w:abstractNumId w:val="79"/>
  </w:num>
  <w:num w:numId="45">
    <w:abstractNumId w:val="61"/>
  </w:num>
  <w:num w:numId="46">
    <w:abstractNumId w:val="28"/>
  </w:num>
  <w:num w:numId="47">
    <w:abstractNumId w:val="50"/>
  </w:num>
  <w:num w:numId="48">
    <w:abstractNumId w:val="82"/>
  </w:num>
  <w:num w:numId="49">
    <w:abstractNumId w:val="42"/>
  </w:num>
  <w:num w:numId="50">
    <w:abstractNumId w:val="63"/>
  </w:num>
  <w:num w:numId="51">
    <w:abstractNumId w:val="17"/>
  </w:num>
  <w:num w:numId="52">
    <w:abstractNumId w:val="69"/>
  </w:num>
  <w:num w:numId="53">
    <w:abstractNumId w:val="65"/>
  </w:num>
  <w:num w:numId="54">
    <w:abstractNumId w:val="88"/>
  </w:num>
  <w:num w:numId="55">
    <w:abstractNumId w:val="47"/>
  </w:num>
  <w:num w:numId="56">
    <w:abstractNumId w:val="62"/>
  </w:num>
  <w:num w:numId="57">
    <w:abstractNumId w:val="89"/>
  </w:num>
  <w:num w:numId="58">
    <w:abstractNumId w:val="60"/>
  </w:num>
  <w:num w:numId="59">
    <w:abstractNumId w:val="32"/>
  </w:num>
  <w:num w:numId="60">
    <w:abstractNumId w:val="35"/>
  </w:num>
  <w:num w:numId="61">
    <w:abstractNumId w:val="54"/>
  </w:num>
  <w:num w:numId="62">
    <w:abstractNumId w:val="77"/>
  </w:num>
  <w:num w:numId="6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8"/>
  </w:num>
  <w:num w:numId="66">
    <w:abstractNumId w:val="76"/>
  </w:num>
  <w:num w:numId="67">
    <w:abstractNumId w:val="23"/>
  </w:num>
  <w:num w:numId="68">
    <w:abstractNumId w:val="86"/>
  </w:num>
  <w:num w:numId="6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34"/>
  </w:num>
  <w:num w:numId="72">
    <w:abstractNumId w:val="57"/>
  </w:num>
  <w:num w:numId="73">
    <w:abstractNumId w:val="31"/>
  </w:num>
  <w:num w:numId="74">
    <w:abstractNumId w:val="2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A"/>
    <w:rsid w:val="0000126A"/>
    <w:rsid w:val="000026AF"/>
    <w:rsid w:val="00004F44"/>
    <w:rsid w:val="00012777"/>
    <w:rsid w:val="00014126"/>
    <w:rsid w:val="000161D6"/>
    <w:rsid w:val="00020BCE"/>
    <w:rsid w:val="000214E6"/>
    <w:rsid w:val="000256F1"/>
    <w:rsid w:val="000263F8"/>
    <w:rsid w:val="00026E26"/>
    <w:rsid w:val="00033E1A"/>
    <w:rsid w:val="00034053"/>
    <w:rsid w:val="00042D63"/>
    <w:rsid w:val="000441EC"/>
    <w:rsid w:val="0004447F"/>
    <w:rsid w:val="000528BE"/>
    <w:rsid w:val="000570BC"/>
    <w:rsid w:val="00060C3F"/>
    <w:rsid w:val="00063BD5"/>
    <w:rsid w:val="0006717B"/>
    <w:rsid w:val="000673C1"/>
    <w:rsid w:val="00075D12"/>
    <w:rsid w:val="00080544"/>
    <w:rsid w:val="00081EC4"/>
    <w:rsid w:val="000A2301"/>
    <w:rsid w:val="000A25A4"/>
    <w:rsid w:val="000A27B3"/>
    <w:rsid w:val="000A2DE0"/>
    <w:rsid w:val="000A401F"/>
    <w:rsid w:val="000A57D7"/>
    <w:rsid w:val="000B0CA4"/>
    <w:rsid w:val="000B0E0D"/>
    <w:rsid w:val="000B3414"/>
    <w:rsid w:val="000B5DE5"/>
    <w:rsid w:val="000B767D"/>
    <w:rsid w:val="000C25C7"/>
    <w:rsid w:val="000C6090"/>
    <w:rsid w:val="000C7683"/>
    <w:rsid w:val="000C7737"/>
    <w:rsid w:val="000D0E2D"/>
    <w:rsid w:val="000D1263"/>
    <w:rsid w:val="000E0BA7"/>
    <w:rsid w:val="000E1314"/>
    <w:rsid w:val="000E1642"/>
    <w:rsid w:val="000E4DE6"/>
    <w:rsid w:val="000E4E6C"/>
    <w:rsid w:val="000E6428"/>
    <w:rsid w:val="000E6E24"/>
    <w:rsid w:val="000F1ADF"/>
    <w:rsid w:val="000F43D9"/>
    <w:rsid w:val="000F7872"/>
    <w:rsid w:val="001019ED"/>
    <w:rsid w:val="00105C26"/>
    <w:rsid w:val="00105F66"/>
    <w:rsid w:val="00106DCB"/>
    <w:rsid w:val="001110F3"/>
    <w:rsid w:val="00111596"/>
    <w:rsid w:val="00113BC6"/>
    <w:rsid w:val="0011766C"/>
    <w:rsid w:val="00117988"/>
    <w:rsid w:val="00122117"/>
    <w:rsid w:val="00122283"/>
    <w:rsid w:val="00123720"/>
    <w:rsid w:val="001262FA"/>
    <w:rsid w:val="00127825"/>
    <w:rsid w:val="001278AD"/>
    <w:rsid w:val="0014430A"/>
    <w:rsid w:val="0014529D"/>
    <w:rsid w:val="00152C63"/>
    <w:rsid w:val="001545CA"/>
    <w:rsid w:val="0016274C"/>
    <w:rsid w:val="001647ED"/>
    <w:rsid w:val="00176F71"/>
    <w:rsid w:val="00180811"/>
    <w:rsid w:val="001827B8"/>
    <w:rsid w:val="001837D5"/>
    <w:rsid w:val="00183F24"/>
    <w:rsid w:val="001863C3"/>
    <w:rsid w:val="001870FA"/>
    <w:rsid w:val="0019012C"/>
    <w:rsid w:val="00190979"/>
    <w:rsid w:val="00191C97"/>
    <w:rsid w:val="001947E8"/>
    <w:rsid w:val="0019565A"/>
    <w:rsid w:val="00197D86"/>
    <w:rsid w:val="001A19DF"/>
    <w:rsid w:val="001B007D"/>
    <w:rsid w:val="001B680E"/>
    <w:rsid w:val="001B6AC6"/>
    <w:rsid w:val="001B71D0"/>
    <w:rsid w:val="001C1EC9"/>
    <w:rsid w:val="001C5A89"/>
    <w:rsid w:val="001D2D80"/>
    <w:rsid w:val="001E112F"/>
    <w:rsid w:val="001E449A"/>
    <w:rsid w:val="001F3CBB"/>
    <w:rsid w:val="001F4C97"/>
    <w:rsid w:val="00200009"/>
    <w:rsid w:val="00200875"/>
    <w:rsid w:val="0020097C"/>
    <w:rsid w:val="0020517A"/>
    <w:rsid w:val="00206E29"/>
    <w:rsid w:val="002146F5"/>
    <w:rsid w:val="0021712A"/>
    <w:rsid w:val="00227D7A"/>
    <w:rsid w:val="00234CAF"/>
    <w:rsid w:val="002376D4"/>
    <w:rsid w:val="00240E7C"/>
    <w:rsid w:val="00241B8B"/>
    <w:rsid w:val="00244ECE"/>
    <w:rsid w:val="00246E52"/>
    <w:rsid w:val="00255A27"/>
    <w:rsid w:val="00256111"/>
    <w:rsid w:val="002575F0"/>
    <w:rsid w:val="002606EE"/>
    <w:rsid w:val="0026135C"/>
    <w:rsid w:val="00261DFB"/>
    <w:rsid w:val="00263A2C"/>
    <w:rsid w:val="002662AD"/>
    <w:rsid w:val="0027283B"/>
    <w:rsid w:val="00274D18"/>
    <w:rsid w:val="002760D4"/>
    <w:rsid w:val="002770A9"/>
    <w:rsid w:val="00280F3F"/>
    <w:rsid w:val="00284643"/>
    <w:rsid w:val="00287DF4"/>
    <w:rsid w:val="00291E45"/>
    <w:rsid w:val="002A2E03"/>
    <w:rsid w:val="002A5166"/>
    <w:rsid w:val="002A60A6"/>
    <w:rsid w:val="002A67BE"/>
    <w:rsid w:val="002A79BE"/>
    <w:rsid w:val="002B1CAB"/>
    <w:rsid w:val="002B223D"/>
    <w:rsid w:val="002B7375"/>
    <w:rsid w:val="002C0395"/>
    <w:rsid w:val="002C1ED5"/>
    <w:rsid w:val="002D4689"/>
    <w:rsid w:val="002D5250"/>
    <w:rsid w:val="002D66B4"/>
    <w:rsid w:val="002D6DFC"/>
    <w:rsid w:val="002D7A65"/>
    <w:rsid w:val="002E0100"/>
    <w:rsid w:val="002E7097"/>
    <w:rsid w:val="002F1BD9"/>
    <w:rsid w:val="002F2CB3"/>
    <w:rsid w:val="002F616F"/>
    <w:rsid w:val="002F7B61"/>
    <w:rsid w:val="00302415"/>
    <w:rsid w:val="00310A4C"/>
    <w:rsid w:val="00314996"/>
    <w:rsid w:val="00314F38"/>
    <w:rsid w:val="0032509B"/>
    <w:rsid w:val="00327110"/>
    <w:rsid w:val="00331682"/>
    <w:rsid w:val="00334FF4"/>
    <w:rsid w:val="003351FC"/>
    <w:rsid w:val="00345845"/>
    <w:rsid w:val="003473CC"/>
    <w:rsid w:val="0035638B"/>
    <w:rsid w:val="003602F7"/>
    <w:rsid w:val="00363864"/>
    <w:rsid w:val="00364DA6"/>
    <w:rsid w:val="00364F1B"/>
    <w:rsid w:val="00371D95"/>
    <w:rsid w:val="00372BD4"/>
    <w:rsid w:val="003800E6"/>
    <w:rsid w:val="003803E6"/>
    <w:rsid w:val="00380D7B"/>
    <w:rsid w:val="00382136"/>
    <w:rsid w:val="003827B4"/>
    <w:rsid w:val="00382DC4"/>
    <w:rsid w:val="00384F06"/>
    <w:rsid w:val="003906CD"/>
    <w:rsid w:val="00393398"/>
    <w:rsid w:val="00396C9D"/>
    <w:rsid w:val="003972D9"/>
    <w:rsid w:val="00397745"/>
    <w:rsid w:val="00397BF7"/>
    <w:rsid w:val="003A0D58"/>
    <w:rsid w:val="003B162F"/>
    <w:rsid w:val="003B2812"/>
    <w:rsid w:val="003B44D0"/>
    <w:rsid w:val="003B6BFE"/>
    <w:rsid w:val="003C06CE"/>
    <w:rsid w:val="003C0E53"/>
    <w:rsid w:val="003C16B3"/>
    <w:rsid w:val="003C2090"/>
    <w:rsid w:val="003C2328"/>
    <w:rsid w:val="003C5112"/>
    <w:rsid w:val="003C5549"/>
    <w:rsid w:val="003C6996"/>
    <w:rsid w:val="003D305B"/>
    <w:rsid w:val="003D6F79"/>
    <w:rsid w:val="003D7AA9"/>
    <w:rsid w:val="003E0117"/>
    <w:rsid w:val="003E16FA"/>
    <w:rsid w:val="003E5D8D"/>
    <w:rsid w:val="003E6AC9"/>
    <w:rsid w:val="003F0505"/>
    <w:rsid w:val="003F0C10"/>
    <w:rsid w:val="003F4BE4"/>
    <w:rsid w:val="003F7DD2"/>
    <w:rsid w:val="004025B8"/>
    <w:rsid w:val="00404D32"/>
    <w:rsid w:val="004055A3"/>
    <w:rsid w:val="00412DE5"/>
    <w:rsid w:val="00425A8B"/>
    <w:rsid w:val="00425F19"/>
    <w:rsid w:val="00434C0E"/>
    <w:rsid w:val="00435229"/>
    <w:rsid w:val="00436D03"/>
    <w:rsid w:val="004373A3"/>
    <w:rsid w:val="00444BC6"/>
    <w:rsid w:val="0044501A"/>
    <w:rsid w:val="00446216"/>
    <w:rsid w:val="004476CA"/>
    <w:rsid w:val="00447AED"/>
    <w:rsid w:val="00452819"/>
    <w:rsid w:val="00462025"/>
    <w:rsid w:val="00464575"/>
    <w:rsid w:val="0046529B"/>
    <w:rsid w:val="00473301"/>
    <w:rsid w:val="00481A0E"/>
    <w:rsid w:val="004838DA"/>
    <w:rsid w:val="0048799B"/>
    <w:rsid w:val="004A0851"/>
    <w:rsid w:val="004A26A9"/>
    <w:rsid w:val="004B109E"/>
    <w:rsid w:val="004B1973"/>
    <w:rsid w:val="004B2CD8"/>
    <w:rsid w:val="004B4A80"/>
    <w:rsid w:val="004C2657"/>
    <w:rsid w:val="004C3B6D"/>
    <w:rsid w:val="004C4F31"/>
    <w:rsid w:val="004C5051"/>
    <w:rsid w:val="004C5C59"/>
    <w:rsid w:val="004D0879"/>
    <w:rsid w:val="004D2F7F"/>
    <w:rsid w:val="004E0E58"/>
    <w:rsid w:val="004E3887"/>
    <w:rsid w:val="004E60DD"/>
    <w:rsid w:val="004E68B8"/>
    <w:rsid w:val="004E68DD"/>
    <w:rsid w:val="004F19EA"/>
    <w:rsid w:val="004F1B0F"/>
    <w:rsid w:val="004F47AD"/>
    <w:rsid w:val="004F63F6"/>
    <w:rsid w:val="00500016"/>
    <w:rsid w:val="0050068E"/>
    <w:rsid w:val="005059FF"/>
    <w:rsid w:val="00507ADC"/>
    <w:rsid w:val="0051065B"/>
    <w:rsid w:val="0051385F"/>
    <w:rsid w:val="00514698"/>
    <w:rsid w:val="0051600A"/>
    <w:rsid w:val="00520943"/>
    <w:rsid w:val="00523AE3"/>
    <w:rsid w:val="00524821"/>
    <w:rsid w:val="00533644"/>
    <w:rsid w:val="00535397"/>
    <w:rsid w:val="005373EE"/>
    <w:rsid w:val="005375CC"/>
    <w:rsid w:val="005545AD"/>
    <w:rsid w:val="00555707"/>
    <w:rsid w:val="00556FE6"/>
    <w:rsid w:val="00557C4F"/>
    <w:rsid w:val="005614D4"/>
    <w:rsid w:val="00562DBE"/>
    <w:rsid w:val="0056541A"/>
    <w:rsid w:val="0057022F"/>
    <w:rsid w:val="005727C9"/>
    <w:rsid w:val="00576408"/>
    <w:rsid w:val="005806F6"/>
    <w:rsid w:val="00581476"/>
    <w:rsid w:val="00581D86"/>
    <w:rsid w:val="00582CBB"/>
    <w:rsid w:val="005900CE"/>
    <w:rsid w:val="00591798"/>
    <w:rsid w:val="00595A05"/>
    <w:rsid w:val="005962FC"/>
    <w:rsid w:val="00597CD0"/>
    <w:rsid w:val="005A284B"/>
    <w:rsid w:val="005A4974"/>
    <w:rsid w:val="005A5FA4"/>
    <w:rsid w:val="005A7090"/>
    <w:rsid w:val="005B16A2"/>
    <w:rsid w:val="005D029A"/>
    <w:rsid w:val="005D456D"/>
    <w:rsid w:val="005E15E4"/>
    <w:rsid w:val="005E4266"/>
    <w:rsid w:val="005E5606"/>
    <w:rsid w:val="005E5F96"/>
    <w:rsid w:val="005E7107"/>
    <w:rsid w:val="005F0E49"/>
    <w:rsid w:val="005F620F"/>
    <w:rsid w:val="00601A45"/>
    <w:rsid w:val="00601EE7"/>
    <w:rsid w:val="00602E11"/>
    <w:rsid w:val="00603D90"/>
    <w:rsid w:val="006114E0"/>
    <w:rsid w:val="00612738"/>
    <w:rsid w:val="00615757"/>
    <w:rsid w:val="006170A8"/>
    <w:rsid w:val="006210D2"/>
    <w:rsid w:val="0062560A"/>
    <w:rsid w:val="00635BB4"/>
    <w:rsid w:val="00636591"/>
    <w:rsid w:val="00641A65"/>
    <w:rsid w:val="0065142E"/>
    <w:rsid w:val="0065291E"/>
    <w:rsid w:val="00652F45"/>
    <w:rsid w:val="00653BEB"/>
    <w:rsid w:val="0065584B"/>
    <w:rsid w:val="00666792"/>
    <w:rsid w:val="00667F43"/>
    <w:rsid w:val="006740CF"/>
    <w:rsid w:val="006741BF"/>
    <w:rsid w:val="00677AFB"/>
    <w:rsid w:val="00681435"/>
    <w:rsid w:val="006832B1"/>
    <w:rsid w:val="006841FA"/>
    <w:rsid w:val="00686FE9"/>
    <w:rsid w:val="0068792C"/>
    <w:rsid w:val="0069162A"/>
    <w:rsid w:val="00691642"/>
    <w:rsid w:val="00696CF0"/>
    <w:rsid w:val="006A0FB0"/>
    <w:rsid w:val="006A24B4"/>
    <w:rsid w:val="006A3254"/>
    <w:rsid w:val="006A53E5"/>
    <w:rsid w:val="006A6ADA"/>
    <w:rsid w:val="006A7E76"/>
    <w:rsid w:val="006B3EF3"/>
    <w:rsid w:val="006C1285"/>
    <w:rsid w:val="006C1AD1"/>
    <w:rsid w:val="006C555F"/>
    <w:rsid w:val="006D19AA"/>
    <w:rsid w:val="006D258D"/>
    <w:rsid w:val="006D4D86"/>
    <w:rsid w:val="006F2E5B"/>
    <w:rsid w:val="006F36E1"/>
    <w:rsid w:val="006F5731"/>
    <w:rsid w:val="006F6A35"/>
    <w:rsid w:val="007029D4"/>
    <w:rsid w:val="007044CE"/>
    <w:rsid w:val="00705612"/>
    <w:rsid w:val="007057ED"/>
    <w:rsid w:val="007073EA"/>
    <w:rsid w:val="0071565E"/>
    <w:rsid w:val="007156F5"/>
    <w:rsid w:val="00716674"/>
    <w:rsid w:val="007206C6"/>
    <w:rsid w:val="00721751"/>
    <w:rsid w:val="00723E31"/>
    <w:rsid w:val="007337BE"/>
    <w:rsid w:val="007344F4"/>
    <w:rsid w:val="00734DE9"/>
    <w:rsid w:val="007360AB"/>
    <w:rsid w:val="007401D7"/>
    <w:rsid w:val="00755A5A"/>
    <w:rsid w:val="00756249"/>
    <w:rsid w:val="0075708A"/>
    <w:rsid w:val="0076067B"/>
    <w:rsid w:val="00761BAB"/>
    <w:rsid w:val="0077095B"/>
    <w:rsid w:val="00774593"/>
    <w:rsid w:val="00775D4F"/>
    <w:rsid w:val="00776760"/>
    <w:rsid w:val="007819F2"/>
    <w:rsid w:val="00781A6E"/>
    <w:rsid w:val="00784F9E"/>
    <w:rsid w:val="007903BE"/>
    <w:rsid w:val="00790E1A"/>
    <w:rsid w:val="007916B5"/>
    <w:rsid w:val="00791BC0"/>
    <w:rsid w:val="00794CEA"/>
    <w:rsid w:val="00795E03"/>
    <w:rsid w:val="0079774C"/>
    <w:rsid w:val="007A14ED"/>
    <w:rsid w:val="007A2BA8"/>
    <w:rsid w:val="007B1D84"/>
    <w:rsid w:val="007C15C4"/>
    <w:rsid w:val="007D0C4A"/>
    <w:rsid w:val="007D10B6"/>
    <w:rsid w:val="007D407C"/>
    <w:rsid w:val="007D61FB"/>
    <w:rsid w:val="007E74C8"/>
    <w:rsid w:val="007F58FA"/>
    <w:rsid w:val="00802867"/>
    <w:rsid w:val="0080570F"/>
    <w:rsid w:val="00807C47"/>
    <w:rsid w:val="008173F7"/>
    <w:rsid w:val="00821F50"/>
    <w:rsid w:val="00822F30"/>
    <w:rsid w:val="008241C8"/>
    <w:rsid w:val="00824686"/>
    <w:rsid w:val="0082552F"/>
    <w:rsid w:val="00826C7B"/>
    <w:rsid w:val="008306D3"/>
    <w:rsid w:val="0083077E"/>
    <w:rsid w:val="00830D1D"/>
    <w:rsid w:val="00833CDA"/>
    <w:rsid w:val="00834BFC"/>
    <w:rsid w:val="0083505D"/>
    <w:rsid w:val="00837D61"/>
    <w:rsid w:val="00844528"/>
    <w:rsid w:val="00850236"/>
    <w:rsid w:val="0085055A"/>
    <w:rsid w:val="00851BC6"/>
    <w:rsid w:val="0085284C"/>
    <w:rsid w:val="00872D57"/>
    <w:rsid w:val="00883565"/>
    <w:rsid w:val="00885149"/>
    <w:rsid w:val="008867F6"/>
    <w:rsid w:val="00890CB0"/>
    <w:rsid w:val="0089649A"/>
    <w:rsid w:val="008A0B81"/>
    <w:rsid w:val="008A154B"/>
    <w:rsid w:val="008A2128"/>
    <w:rsid w:val="008A6D41"/>
    <w:rsid w:val="008B6DC0"/>
    <w:rsid w:val="008B7FBE"/>
    <w:rsid w:val="008C06D5"/>
    <w:rsid w:val="008C12DC"/>
    <w:rsid w:val="008C1CA9"/>
    <w:rsid w:val="008C51CA"/>
    <w:rsid w:val="008C7C85"/>
    <w:rsid w:val="008D0C44"/>
    <w:rsid w:val="008D1F04"/>
    <w:rsid w:val="008D276E"/>
    <w:rsid w:val="008E4035"/>
    <w:rsid w:val="008E43F8"/>
    <w:rsid w:val="008E5B42"/>
    <w:rsid w:val="008E6B84"/>
    <w:rsid w:val="008E6E32"/>
    <w:rsid w:val="008F1E7B"/>
    <w:rsid w:val="008F1F1C"/>
    <w:rsid w:val="008F37DD"/>
    <w:rsid w:val="008F4370"/>
    <w:rsid w:val="008F660F"/>
    <w:rsid w:val="00900201"/>
    <w:rsid w:val="009015C0"/>
    <w:rsid w:val="0090182A"/>
    <w:rsid w:val="00902B53"/>
    <w:rsid w:val="009042C1"/>
    <w:rsid w:val="00912433"/>
    <w:rsid w:val="009165B9"/>
    <w:rsid w:val="00921B7E"/>
    <w:rsid w:val="00922A5B"/>
    <w:rsid w:val="00922C09"/>
    <w:rsid w:val="00923343"/>
    <w:rsid w:val="00923F37"/>
    <w:rsid w:val="00927668"/>
    <w:rsid w:val="0093261B"/>
    <w:rsid w:val="00932BA5"/>
    <w:rsid w:val="00933790"/>
    <w:rsid w:val="0093442A"/>
    <w:rsid w:val="009350A7"/>
    <w:rsid w:val="009378A1"/>
    <w:rsid w:val="00937B11"/>
    <w:rsid w:val="009401E2"/>
    <w:rsid w:val="00941441"/>
    <w:rsid w:val="009425A9"/>
    <w:rsid w:val="00945D1E"/>
    <w:rsid w:val="009507EF"/>
    <w:rsid w:val="0095685E"/>
    <w:rsid w:val="009576F3"/>
    <w:rsid w:val="0096050D"/>
    <w:rsid w:val="0096111F"/>
    <w:rsid w:val="00963E59"/>
    <w:rsid w:val="00964616"/>
    <w:rsid w:val="00967A96"/>
    <w:rsid w:val="00967C53"/>
    <w:rsid w:val="00972246"/>
    <w:rsid w:val="00977603"/>
    <w:rsid w:val="00980F5A"/>
    <w:rsid w:val="00981080"/>
    <w:rsid w:val="009821CA"/>
    <w:rsid w:val="00983E12"/>
    <w:rsid w:val="009849D9"/>
    <w:rsid w:val="00986E65"/>
    <w:rsid w:val="00994AE1"/>
    <w:rsid w:val="00995246"/>
    <w:rsid w:val="00995C14"/>
    <w:rsid w:val="009964B8"/>
    <w:rsid w:val="009972BD"/>
    <w:rsid w:val="00997C09"/>
    <w:rsid w:val="009A0DA9"/>
    <w:rsid w:val="009A3DF3"/>
    <w:rsid w:val="009C45E2"/>
    <w:rsid w:val="009C7989"/>
    <w:rsid w:val="009D1877"/>
    <w:rsid w:val="009D47D1"/>
    <w:rsid w:val="009D5BFB"/>
    <w:rsid w:val="009E14E6"/>
    <w:rsid w:val="009E2769"/>
    <w:rsid w:val="009E2A64"/>
    <w:rsid w:val="009E605F"/>
    <w:rsid w:val="009E6E7F"/>
    <w:rsid w:val="009F004F"/>
    <w:rsid w:val="009F20E5"/>
    <w:rsid w:val="009F2657"/>
    <w:rsid w:val="009F5F6D"/>
    <w:rsid w:val="00A07C0A"/>
    <w:rsid w:val="00A12DE7"/>
    <w:rsid w:val="00A14AD6"/>
    <w:rsid w:val="00A22326"/>
    <w:rsid w:val="00A330B1"/>
    <w:rsid w:val="00A33421"/>
    <w:rsid w:val="00A337CD"/>
    <w:rsid w:val="00A35A84"/>
    <w:rsid w:val="00A363F5"/>
    <w:rsid w:val="00A36AD5"/>
    <w:rsid w:val="00A36F73"/>
    <w:rsid w:val="00A37668"/>
    <w:rsid w:val="00A37FD0"/>
    <w:rsid w:val="00A462BD"/>
    <w:rsid w:val="00A52E70"/>
    <w:rsid w:val="00A57347"/>
    <w:rsid w:val="00A62A5E"/>
    <w:rsid w:val="00A62CC3"/>
    <w:rsid w:val="00A76F13"/>
    <w:rsid w:val="00A76FEB"/>
    <w:rsid w:val="00A83574"/>
    <w:rsid w:val="00A83820"/>
    <w:rsid w:val="00A84249"/>
    <w:rsid w:val="00A879EC"/>
    <w:rsid w:val="00A93F38"/>
    <w:rsid w:val="00A97ADF"/>
    <w:rsid w:val="00AA05A0"/>
    <w:rsid w:val="00AA1CDF"/>
    <w:rsid w:val="00AA25B0"/>
    <w:rsid w:val="00AA6081"/>
    <w:rsid w:val="00AA6ABC"/>
    <w:rsid w:val="00AA722A"/>
    <w:rsid w:val="00AB01BD"/>
    <w:rsid w:val="00AB4BD2"/>
    <w:rsid w:val="00AB5087"/>
    <w:rsid w:val="00AB60B2"/>
    <w:rsid w:val="00AB7FD8"/>
    <w:rsid w:val="00AC0B12"/>
    <w:rsid w:val="00AC44A5"/>
    <w:rsid w:val="00AC548E"/>
    <w:rsid w:val="00AC5F59"/>
    <w:rsid w:val="00AC7104"/>
    <w:rsid w:val="00AD190D"/>
    <w:rsid w:val="00AD4466"/>
    <w:rsid w:val="00AE7131"/>
    <w:rsid w:val="00AF6C1E"/>
    <w:rsid w:val="00B00DBF"/>
    <w:rsid w:val="00B01A39"/>
    <w:rsid w:val="00B01A50"/>
    <w:rsid w:val="00B03179"/>
    <w:rsid w:val="00B046CC"/>
    <w:rsid w:val="00B07BD1"/>
    <w:rsid w:val="00B07CB0"/>
    <w:rsid w:val="00B10675"/>
    <w:rsid w:val="00B10C5C"/>
    <w:rsid w:val="00B136BD"/>
    <w:rsid w:val="00B1578D"/>
    <w:rsid w:val="00B209E7"/>
    <w:rsid w:val="00B21BD6"/>
    <w:rsid w:val="00B21FCE"/>
    <w:rsid w:val="00B225F9"/>
    <w:rsid w:val="00B23FFF"/>
    <w:rsid w:val="00B2622E"/>
    <w:rsid w:val="00B41915"/>
    <w:rsid w:val="00B456D4"/>
    <w:rsid w:val="00B4697A"/>
    <w:rsid w:val="00B47AE4"/>
    <w:rsid w:val="00B5460D"/>
    <w:rsid w:val="00B57F2F"/>
    <w:rsid w:val="00B60E69"/>
    <w:rsid w:val="00B619F0"/>
    <w:rsid w:val="00B72E52"/>
    <w:rsid w:val="00B76C21"/>
    <w:rsid w:val="00B77294"/>
    <w:rsid w:val="00B86F29"/>
    <w:rsid w:val="00B87A33"/>
    <w:rsid w:val="00B969D1"/>
    <w:rsid w:val="00B971D5"/>
    <w:rsid w:val="00B97FAC"/>
    <w:rsid w:val="00BA62B6"/>
    <w:rsid w:val="00BB0044"/>
    <w:rsid w:val="00BB4177"/>
    <w:rsid w:val="00BB6518"/>
    <w:rsid w:val="00BC0704"/>
    <w:rsid w:val="00BC337F"/>
    <w:rsid w:val="00BC33CB"/>
    <w:rsid w:val="00BC491C"/>
    <w:rsid w:val="00BC5456"/>
    <w:rsid w:val="00BD2655"/>
    <w:rsid w:val="00BD31BC"/>
    <w:rsid w:val="00BD6EAF"/>
    <w:rsid w:val="00BE20AA"/>
    <w:rsid w:val="00BE4290"/>
    <w:rsid w:val="00BE4F36"/>
    <w:rsid w:val="00BE5B1A"/>
    <w:rsid w:val="00BE60F0"/>
    <w:rsid w:val="00BF08CC"/>
    <w:rsid w:val="00BF0C2A"/>
    <w:rsid w:val="00BF1131"/>
    <w:rsid w:val="00BF13D0"/>
    <w:rsid w:val="00BF378B"/>
    <w:rsid w:val="00BF3B1B"/>
    <w:rsid w:val="00BF4D6A"/>
    <w:rsid w:val="00BF4E20"/>
    <w:rsid w:val="00BF5394"/>
    <w:rsid w:val="00C0406D"/>
    <w:rsid w:val="00C10F13"/>
    <w:rsid w:val="00C149EA"/>
    <w:rsid w:val="00C14E69"/>
    <w:rsid w:val="00C156A7"/>
    <w:rsid w:val="00C22A23"/>
    <w:rsid w:val="00C22AA4"/>
    <w:rsid w:val="00C27B7E"/>
    <w:rsid w:val="00C30589"/>
    <w:rsid w:val="00C311A5"/>
    <w:rsid w:val="00C3150F"/>
    <w:rsid w:val="00C316F5"/>
    <w:rsid w:val="00C36B17"/>
    <w:rsid w:val="00C402F5"/>
    <w:rsid w:val="00C45A10"/>
    <w:rsid w:val="00C4651C"/>
    <w:rsid w:val="00C46A0C"/>
    <w:rsid w:val="00C510E0"/>
    <w:rsid w:val="00C531E9"/>
    <w:rsid w:val="00C5560D"/>
    <w:rsid w:val="00C61F52"/>
    <w:rsid w:val="00C65C04"/>
    <w:rsid w:val="00C67350"/>
    <w:rsid w:val="00C72BA8"/>
    <w:rsid w:val="00C75357"/>
    <w:rsid w:val="00C7688E"/>
    <w:rsid w:val="00C77444"/>
    <w:rsid w:val="00C778C4"/>
    <w:rsid w:val="00C77CAB"/>
    <w:rsid w:val="00C80F05"/>
    <w:rsid w:val="00C84E08"/>
    <w:rsid w:val="00C917EA"/>
    <w:rsid w:val="00C91EAB"/>
    <w:rsid w:val="00C933B8"/>
    <w:rsid w:val="00C937EC"/>
    <w:rsid w:val="00C96341"/>
    <w:rsid w:val="00C9779B"/>
    <w:rsid w:val="00C97818"/>
    <w:rsid w:val="00CA1FFC"/>
    <w:rsid w:val="00CA77D2"/>
    <w:rsid w:val="00CB0329"/>
    <w:rsid w:val="00CB1B65"/>
    <w:rsid w:val="00CB31C3"/>
    <w:rsid w:val="00CB3C6E"/>
    <w:rsid w:val="00CB4FCF"/>
    <w:rsid w:val="00CB5A2F"/>
    <w:rsid w:val="00CB6D34"/>
    <w:rsid w:val="00CC06DF"/>
    <w:rsid w:val="00CC3C2A"/>
    <w:rsid w:val="00CD2E4F"/>
    <w:rsid w:val="00CD4A69"/>
    <w:rsid w:val="00CD7D36"/>
    <w:rsid w:val="00CE1075"/>
    <w:rsid w:val="00CE2714"/>
    <w:rsid w:val="00CE2CF9"/>
    <w:rsid w:val="00CE5B8B"/>
    <w:rsid w:val="00CE6605"/>
    <w:rsid w:val="00CF5BF8"/>
    <w:rsid w:val="00D01DD3"/>
    <w:rsid w:val="00D03170"/>
    <w:rsid w:val="00D0451A"/>
    <w:rsid w:val="00D046BC"/>
    <w:rsid w:val="00D06ACB"/>
    <w:rsid w:val="00D12620"/>
    <w:rsid w:val="00D12F75"/>
    <w:rsid w:val="00D202F9"/>
    <w:rsid w:val="00D20F59"/>
    <w:rsid w:val="00D20F88"/>
    <w:rsid w:val="00D21F1A"/>
    <w:rsid w:val="00D22717"/>
    <w:rsid w:val="00D2423E"/>
    <w:rsid w:val="00D26288"/>
    <w:rsid w:val="00D31817"/>
    <w:rsid w:val="00D332BA"/>
    <w:rsid w:val="00D3409C"/>
    <w:rsid w:val="00D47C15"/>
    <w:rsid w:val="00D51B4D"/>
    <w:rsid w:val="00D5238B"/>
    <w:rsid w:val="00D53DBF"/>
    <w:rsid w:val="00D55976"/>
    <w:rsid w:val="00D55D11"/>
    <w:rsid w:val="00D56B64"/>
    <w:rsid w:val="00D56D56"/>
    <w:rsid w:val="00D60CD6"/>
    <w:rsid w:val="00D6319D"/>
    <w:rsid w:val="00D64CCE"/>
    <w:rsid w:val="00D6777D"/>
    <w:rsid w:val="00D81D53"/>
    <w:rsid w:val="00D822FA"/>
    <w:rsid w:val="00D840F0"/>
    <w:rsid w:val="00D856E0"/>
    <w:rsid w:val="00D906C2"/>
    <w:rsid w:val="00D9745E"/>
    <w:rsid w:val="00DA2159"/>
    <w:rsid w:val="00DA4B0C"/>
    <w:rsid w:val="00DA796E"/>
    <w:rsid w:val="00DB1668"/>
    <w:rsid w:val="00DB1C54"/>
    <w:rsid w:val="00DC02B6"/>
    <w:rsid w:val="00DC1732"/>
    <w:rsid w:val="00DC49CB"/>
    <w:rsid w:val="00DC5214"/>
    <w:rsid w:val="00DC56D7"/>
    <w:rsid w:val="00DC590D"/>
    <w:rsid w:val="00DC70FE"/>
    <w:rsid w:val="00DD3C4B"/>
    <w:rsid w:val="00DD48E8"/>
    <w:rsid w:val="00DE35B2"/>
    <w:rsid w:val="00DE7C9C"/>
    <w:rsid w:val="00DF2814"/>
    <w:rsid w:val="00E00654"/>
    <w:rsid w:val="00E03EA5"/>
    <w:rsid w:val="00E0586B"/>
    <w:rsid w:val="00E05A51"/>
    <w:rsid w:val="00E10465"/>
    <w:rsid w:val="00E13313"/>
    <w:rsid w:val="00E13BBF"/>
    <w:rsid w:val="00E16855"/>
    <w:rsid w:val="00E16F4B"/>
    <w:rsid w:val="00E17135"/>
    <w:rsid w:val="00E1775F"/>
    <w:rsid w:val="00E20A87"/>
    <w:rsid w:val="00E23510"/>
    <w:rsid w:val="00E27090"/>
    <w:rsid w:val="00E3017C"/>
    <w:rsid w:val="00E32916"/>
    <w:rsid w:val="00E32A9B"/>
    <w:rsid w:val="00E32B3C"/>
    <w:rsid w:val="00E34479"/>
    <w:rsid w:val="00E34A35"/>
    <w:rsid w:val="00E372EE"/>
    <w:rsid w:val="00E4102C"/>
    <w:rsid w:val="00E411C5"/>
    <w:rsid w:val="00E417EB"/>
    <w:rsid w:val="00E434FD"/>
    <w:rsid w:val="00E46371"/>
    <w:rsid w:val="00E47193"/>
    <w:rsid w:val="00E47B5D"/>
    <w:rsid w:val="00E50F01"/>
    <w:rsid w:val="00E51F53"/>
    <w:rsid w:val="00E55AFD"/>
    <w:rsid w:val="00E57374"/>
    <w:rsid w:val="00E574AC"/>
    <w:rsid w:val="00E60924"/>
    <w:rsid w:val="00E61B3E"/>
    <w:rsid w:val="00E61FE7"/>
    <w:rsid w:val="00E64CFF"/>
    <w:rsid w:val="00E709E0"/>
    <w:rsid w:val="00E72D23"/>
    <w:rsid w:val="00E76EAB"/>
    <w:rsid w:val="00E8344F"/>
    <w:rsid w:val="00E84786"/>
    <w:rsid w:val="00E91225"/>
    <w:rsid w:val="00E91ADD"/>
    <w:rsid w:val="00E9235B"/>
    <w:rsid w:val="00E92681"/>
    <w:rsid w:val="00E9306B"/>
    <w:rsid w:val="00E9491B"/>
    <w:rsid w:val="00E94ADA"/>
    <w:rsid w:val="00EA1890"/>
    <w:rsid w:val="00EA323F"/>
    <w:rsid w:val="00EA3BCA"/>
    <w:rsid w:val="00EA7F0B"/>
    <w:rsid w:val="00EB3780"/>
    <w:rsid w:val="00EB412D"/>
    <w:rsid w:val="00EB5F1A"/>
    <w:rsid w:val="00EC179B"/>
    <w:rsid w:val="00ED39B3"/>
    <w:rsid w:val="00ED4D42"/>
    <w:rsid w:val="00EE216F"/>
    <w:rsid w:val="00EE223B"/>
    <w:rsid w:val="00EE60A0"/>
    <w:rsid w:val="00EE796C"/>
    <w:rsid w:val="00EF1D1A"/>
    <w:rsid w:val="00EF6377"/>
    <w:rsid w:val="00F044DA"/>
    <w:rsid w:val="00F048E7"/>
    <w:rsid w:val="00F07931"/>
    <w:rsid w:val="00F07FDB"/>
    <w:rsid w:val="00F13411"/>
    <w:rsid w:val="00F149C5"/>
    <w:rsid w:val="00F157C3"/>
    <w:rsid w:val="00F15FCD"/>
    <w:rsid w:val="00F16C3B"/>
    <w:rsid w:val="00F17CC1"/>
    <w:rsid w:val="00F27553"/>
    <w:rsid w:val="00F31A58"/>
    <w:rsid w:val="00F321DF"/>
    <w:rsid w:val="00F407C4"/>
    <w:rsid w:val="00F42349"/>
    <w:rsid w:val="00F43366"/>
    <w:rsid w:val="00F4368E"/>
    <w:rsid w:val="00F445C7"/>
    <w:rsid w:val="00F47A2B"/>
    <w:rsid w:val="00F5013A"/>
    <w:rsid w:val="00F53A1D"/>
    <w:rsid w:val="00F547A3"/>
    <w:rsid w:val="00F556C5"/>
    <w:rsid w:val="00F6516C"/>
    <w:rsid w:val="00F705ED"/>
    <w:rsid w:val="00F7068A"/>
    <w:rsid w:val="00F710A9"/>
    <w:rsid w:val="00F710D1"/>
    <w:rsid w:val="00F81C86"/>
    <w:rsid w:val="00F868C1"/>
    <w:rsid w:val="00F87D59"/>
    <w:rsid w:val="00F95732"/>
    <w:rsid w:val="00F9729B"/>
    <w:rsid w:val="00FA04D0"/>
    <w:rsid w:val="00FA4062"/>
    <w:rsid w:val="00FA61F5"/>
    <w:rsid w:val="00FB22C3"/>
    <w:rsid w:val="00FB2F96"/>
    <w:rsid w:val="00FB670D"/>
    <w:rsid w:val="00FB7CCE"/>
    <w:rsid w:val="00FC338C"/>
    <w:rsid w:val="00FC3C88"/>
    <w:rsid w:val="00FC47C2"/>
    <w:rsid w:val="00FD15F1"/>
    <w:rsid w:val="00FD6038"/>
    <w:rsid w:val="00FD6CA1"/>
    <w:rsid w:val="00FE3F3F"/>
    <w:rsid w:val="00FE4905"/>
    <w:rsid w:val="00FE7411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4B18"/>
  <w15:chartTrackingRefBased/>
  <w15:docId w15:val="{036E2912-AB61-4D91-812B-D70B9A4C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F13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9821CA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b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b/>
      <w:sz w:val="28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821CA"/>
    <w:pPr>
      <w:keepNext/>
      <w:suppressAutoHyphens/>
      <w:spacing w:after="0" w:line="240" w:lineRule="auto"/>
      <w:jc w:val="right"/>
      <w:outlineLvl w:val="5"/>
    </w:pPr>
    <w:rPr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821CA"/>
    <w:pPr>
      <w:keepNext/>
      <w:spacing w:after="0" w:line="240" w:lineRule="auto"/>
      <w:outlineLvl w:val="6"/>
    </w:pPr>
    <w:rPr>
      <w:b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821CA"/>
    <w:pPr>
      <w:keepNext/>
      <w:spacing w:after="0" w:line="240" w:lineRule="auto"/>
      <w:outlineLvl w:val="8"/>
    </w:pPr>
    <w:rPr>
      <w:b/>
      <w:b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21C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uiPriority w:val="9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/>
      <w:szCs w:val="24"/>
      <w:lang w:val="x-none" w:eastAsia="x-none"/>
    </w:rPr>
  </w:style>
  <w:style w:type="character" w:customStyle="1" w:styleId="PodtytuZnak">
    <w:name w:val="Podtytuł Znak"/>
    <w:link w:val="Podtytu"/>
    <w:rsid w:val="009821CA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b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spacing w:after="0" w:line="240" w:lineRule="auto"/>
      <w:ind w:right="-651" w:hanging="15"/>
      <w:jc w:val="both"/>
    </w:pPr>
    <w:rPr>
      <w:b/>
      <w:bCs/>
      <w:szCs w:val="24"/>
      <w:u w:val="single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  <w:spacing w:after="0" w:line="240" w:lineRule="auto"/>
    </w:pPr>
    <w:rPr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eastAsia="Arial Unicode MS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eastAsia="Arial Unicode MS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821C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rsid w:val="009821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9821CA"/>
    <w:pPr>
      <w:spacing w:before="100" w:beforeAutospacing="1" w:after="119" w:line="240" w:lineRule="auto"/>
    </w:pPr>
    <w:rPr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eastAsia="Calibri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"/>
    <w:basedOn w:val="Normalny"/>
    <w:link w:val="AkapitzlistZnak"/>
    <w:uiPriority w:val="34"/>
    <w:qFormat/>
    <w:rsid w:val="009821CA"/>
    <w:pPr>
      <w:spacing w:after="0" w:line="240" w:lineRule="auto"/>
      <w:ind w:left="720"/>
      <w:contextualSpacing/>
    </w:pPr>
    <w:rPr>
      <w:rFonts w:ascii="Tahoma" w:hAnsi="Tahoma" w:cs="Tahoma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D046BC"/>
    <w:pPr>
      <w:suppressAutoHyphens/>
      <w:spacing w:after="0" w:line="240" w:lineRule="auto"/>
      <w:jc w:val="center"/>
    </w:pPr>
    <w:rPr>
      <w:b/>
      <w:szCs w:val="20"/>
      <w:lang w:eastAsia="ar-SA"/>
    </w:rPr>
  </w:style>
  <w:style w:type="character" w:customStyle="1" w:styleId="FooterChar1">
    <w:name w:val="Footer Char1"/>
    <w:uiPriority w:val="99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3800E6"/>
  </w:style>
  <w:style w:type="paragraph" w:customStyle="1" w:styleId="Tekstpodstawowy23">
    <w:name w:val="Tekst podstawowy 23"/>
    <w:basedOn w:val="Normalny"/>
    <w:rsid w:val="00DB1C54"/>
    <w:pPr>
      <w:suppressAutoHyphens/>
      <w:spacing w:after="0" w:line="240" w:lineRule="auto"/>
      <w:jc w:val="center"/>
    </w:pPr>
    <w:rPr>
      <w:b/>
      <w:szCs w:val="20"/>
    </w:rPr>
  </w:style>
  <w:style w:type="paragraph" w:customStyle="1" w:styleId="TableContents">
    <w:name w:val="Table Contents"/>
    <w:basedOn w:val="Standard"/>
    <w:rsid w:val="000441EC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0441EC"/>
    <w:pPr>
      <w:jc w:val="center"/>
    </w:pPr>
    <w:rPr>
      <w:b/>
      <w:bCs/>
    </w:rPr>
  </w:style>
  <w:style w:type="numbering" w:customStyle="1" w:styleId="WWNum2">
    <w:name w:val="WWNum2"/>
    <w:basedOn w:val="Bezlisty"/>
    <w:rsid w:val="000441EC"/>
    <w:pPr>
      <w:numPr>
        <w:numId w:val="12"/>
      </w:numPr>
    </w:pPr>
  </w:style>
  <w:style w:type="character" w:customStyle="1" w:styleId="BezodstpwZnak">
    <w:name w:val="Bez odstępów Znak"/>
    <w:link w:val="Bezodstpw"/>
    <w:rsid w:val="003C5112"/>
    <w:rPr>
      <w:rFonts w:eastAsia="Calibri"/>
      <w:sz w:val="22"/>
      <w:szCs w:val="22"/>
      <w:lang w:val="pl-PL" w:eastAsia="en-US" w:bidi="ar-SA"/>
    </w:rPr>
  </w:style>
  <w:style w:type="numbering" w:customStyle="1" w:styleId="WWNum1">
    <w:name w:val="WWNum1"/>
    <w:basedOn w:val="Bezlisty"/>
    <w:rsid w:val="00E32916"/>
    <w:pPr>
      <w:numPr>
        <w:numId w:val="14"/>
      </w:numPr>
    </w:pPr>
  </w:style>
  <w:style w:type="paragraph" w:customStyle="1" w:styleId="Nagwek10">
    <w:name w:val="Nagłówek1"/>
    <w:basedOn w:val="Standard"/>
    <w:rsid w:val="00781A6E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81A6E"/>
    <w:pPr>
      <w:widowControl/>
      <w:spacing w:after="120"/>
    </w:pPr>
  </w:style>
  <w:style w:type="paragraph" w:customStyle="1" w:styleId="Default">
    <w:name w:val="Default"/>
    <w:rsid w:val="00314996"/>
    <w:pPr>
      <w:autoSpaceDE w:val="0"/>
      <w:autoSpaceDN w:val="0"/>
      <w:adjustRightInd w:val="0"/>
    </w:pPr>
    <w:rPr>
      <w:rFonts w:ascii="NDKPJE+TimesNewRoman" w:hAnsi="NDKPJE+TimesNewRoman" w:cs="NDKPJE+TimesNewRoman"/>
      <w:color w:val="000000"/>
      <w:sz w:val="24"/>
      <w:szCs w:val="24"/>
    </w:rPr>
  </w:style>
  <w:style w:type="paragraph" w:customStyle="1" w:styleId="SP17122906">
    <w:name w:val="SP.17.122906"/>
    <w:basedOn w:val="Default"/>
    <w:next w:val="Default"/>
    <w:rsid w:val="00314996"/>
    <w:rPr>
      <w:color w:val="auto"/>
    </w:rPr>
  </w:style>
  <w:style w:type="paragraph" w:customStyle="1" w:styleId="Normalny1">
    <w:name w:val="Normalny1"/>
    <w:rsid w:val="00314996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ind w:left="360"/>
    </w:pPr>
    <w:rPr>
      <w:rFonts w:ascii="Times New Roman" w:eastAsia="ヒラギノ角ゴ Pro W3" w:hAnsi="Times New Roman"/>
      <w:lang w:eastAsia="ar-SA"/>
    </w:rPr>
  </w:style>
  <w:style w:type="paragraph" w:customStyle="1" w:styleId="Nagwek2A">
    <w:name w:val="Nagłówek 2 A"/>
    <w:next w:val="Normalny1"/>
    <w:rsid w:val="00314996"/>
    <w:pPr>
      <w:keepNext/>
      <w:suppressAutoHyphens/>
    </w:pPr>
    <w:rPr>
      <w:rFonts w:ascii="Arial Bold" w:eastAsia="ヒラギノ角ゴ Pro W3" w:hAnsi="Arial Bold"/>
      <w:color w:val="000000"/>
      <w:sz w:val="24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3149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996"/>
    <w:pPr>
      <w:widowControl w:val="0"/>
      <w:suppressAutoHyphens/>
      <w:autoSpaceDN w:val="0"/>
      <w:textAlignment w:val="baseline"/>
    </w:pPr>
    <w:rPr>
      <w:rFonts w:eastAsia="SimSun" w:cs="Mangal"/>
      <w:b/>
      <w:bCs/>
      <w:kern w:val="3"/>
      <w:szCs w:val="18"/>
      <w:lang w:val="pl-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rsid w:val="0031499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numbering" w:customStyle="1" w:styleId="WWNum7">
    <w:name w:val="WWNum7"/>
    <w:basedOn w:val="Bezlisty"/>
    <w:rsid w:val="00314996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173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91243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qFormat/>
    <w:rsid w:val="00994AE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qFormat/>
    <w:rsid w:val="00E0065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qFormat/>
    <w:rsid w:val="00C7688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qFormat/>
    <w:rsid w:val="00821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890CB0"/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"/>
    <w:link w:val="Akapitzlist"/>
    <w:uiPriority w:val="34"/>
    <w:qFormat/>
    <w:rsid w:val="00890CB0"/>
    <w:rPr>
      <w:rFonts w:ascii="Tahoma" w:hAnsi="Tahoma" w:cs="Tahoma"/>
      <w:sz w:val="24"/>
      <w:szCs w:val="24"/>
    </w:rPr>
  </w:style>
  <w:style w:type="character" w:customStyle="1" w:styleId="normaltextrun1">
    <w:name w:val="normaltextrun1"/>
    <w:basedOn w:val="Domylnaczcionkaakapitu"/>
    <w:rsid w:val="00890CB0"/>
  </w:style>
  <w:style w:type="paragraph" w:customStyle="1" w:styleId="paragraph">
    <w:name w:val="paragraph"/>
    <w:basedOn w:val="Normalny"/>
    <w:rsid w:val="00890CB0"/>
    <w:pPr>
      <w:spacing w:after="0" w:line="240" w:lineRule="auto"/>
    </w:pPr>
    <w:rPr>
      <w:szCs w:val="24"/>
    </w:rPr>
  </w:style>
  <w:style w:type="character" w:customStyle="1" w:styleId="eop">
    <w:name w:val="eop"/>
    <w:basedOn w:val="Domylnaczcionkaakapitu"/>
    <w:rsid w:val="00890CB0"/>
  </w:style>
  <w:style w:type="character" w:customStyle="1" w:styleId="contextualspellingandgrammarerror">
    <w:name w:val="contextualspellingandgrammarerror"/>
    <w:basedOn w:val="Domylnaczcionkaakapitu"/>
    <w:rsid w:val="0089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9CE2-3858-4E58-9A38-BC7843F6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3689</Words>
  <Characters>22140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25778</CharactersWithSpaces>
  <SharedDoc>false</SharedDoc>
  <HLinks>
    <vt:vector size="18" baseType="variant">
      <vt:variant>
        <vt:i4>5570620</vt:i4>
      </vt:variant>
      <vt:variant>
        <vt:i4>6</vt:i4>
      </vt:variant>
      <vt:variant>
        <vt:i4>0</vt:i4>
      </vt:variant>
      <vt:variant>
        <vt:i4>5</vt:i4>
      </vt:variant>
      <vt:variant>
        <vt:lpwstr>mailto:zp.lonc@szpitalzachodni.pl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cp:lastModifiedBy>Zamównia publiczne</cp:lastModifiedBy>
  <cp:revision>3</cp:revision>
  <cp:lastPrinted>2020-11-20T13:08:00Z</cp:lastPrinted>
  <dcterms:created xsi:type="dcterms:W3CDTF">2020-11-20T13:08:00Z</dcterms:created>
  <dcterms:modified xsi:type="dcterms:W3CDTF">2020-11-20T13:10:00Z</dcterms:modified>
</cp:coreProperties>
</file>