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BAF3" w14:textId="77777777" w:rsidR="00762A04" w:rsidRPr="001647ED" w:rsidRDefault="00762A04" w:rsidP="001C6A26">
      <w:pPr>
        <w:pStyle w:val="Nagwek6"/>
        <w:ind w:right="-370"/>
        <w:rPr>
          <w:sz w:val="24"/>
          <w:szCs w:val="24"/>
        </w:rPr>
      </w:pPr>
      <w:bookmarkStart w:id="0" w:name="_Hlk43979291"/>
      <w:r w:rsidRPr="001647ED">
        <w:rPr>
          <w:sz w:val="24"/>
          <w:szCs w:val="24"/>
        </w:rPr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762A04" w:rsidRPr="001C1EC9" w14:paraId="20F0A1DF" w14:textId="77777777" w:rsidTr="007C23C8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86D0" w14:textId="77777777" w:rsidR="00762A04" w:rsidRPr="001C1EC9" w:rsidRDefault="00762A04" w:rsidP="007C23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43900960"/>
          </w:p>
        </w:tc>
      </w:tr>
    </w:tbl>
    <w:bookmarkEnd w:id="1"/>
    <w:p w14:paraId="4A7EA65A" w14:textId="77777777" w:rsidR="00762A04" w:rsidRPr="001647ED" w:rsidRDefault="00762A04" w:rsidP="00762A04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647ED">
        <w:rPr>
          <w:rFonts w:ascii="Times New Roman" w:hAnsi="Times New Roman"/>
          <w:sz w:val="24"/>
          <w:szCs w:val="24"/>
        </w:rPr>
        <w:t xml:space="preserve">     Pieczątka firmowa Wykonawcy</w:t>
      </w:r>
    </w:p>
    <w:bookmarkEnd w:id="0"/>
    <w:p w14:paraId="352CE52A" w14:textId="77777777" w:rsidR="00762A04" w:rsidRDefault="00762A04" w:rsidP="00D27B62">
      <w:pPr>
        <w:pStyle w:val="Tekstpodstawowy21"/>
        <w:spacing w:before="360" w:after="240"/>
        <w:rPr>
          <w:bCs/>
          <w:szCs w:val="24"/>
        </w:rPr>
      </w:pPr>
      <w:r>
        <w:rPr>
          <w:bCs/>
          <w:szCs w:val="24"/>
        </w:rPr>
        <w:t>FORMULARZ  CENOWY – Pakiet ….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332"/>
        <w:gridCol w:w="918"/>
        <w:gridCol w:w="1053"/>
        <w:gridCol w:w="1382"/>
        <w:gridCol w:w="865"/>
        <w:gridCol w:w="693"/>
        <w:gridCol w:w="820"/>
        <w:gridCol w:w="1050"/>
      </w:tblGrid>
      <w:tr w:rsidR="00D27B62" w14:paraId="520BD255" w14:textId="77777777" w:rsidTr="00D867AB">
        <w:tc>
          <w:tcPr>
            <w:tcW w:w="554" w:type="dxa"/>
            <w:vAlign w:val="center"/>
          </w:tcPr>
          <w:p w14:paraId="68D8B496" w14:textId="6936F1B4" w:rsidR="00D27B62" w:rsidRDefault="00D27B62" w:rsidP="00D27B62">
            <w:pPr>
              <w:pStyle w:val="Tekstpodstawowy23"/>
              <w:jc w:val="left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2332" w:type="dxa"/>
            <w:vAlign w:val="center"/>
          </w:tcPr>
          <w:p w14:paraId="5C94CA04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przedmiotu zamówienia </w:t>
            </w:r>
          </w:p>
        </w:tc>
        <w:tc>
          <w:tcPr>
            <w:tcW w:w="918" w:type="dxa"/>
            <w:vAlign w:val="center"/>
          </w:tcPr>
          <w:p w14:paraId="5316DF08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FD">
              <w:rPr>
                <w:rFonts w:ascii="Times New Roman" w:hAnsi="Times New Roman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1053" w:type="dxa"/>
            <w:vAlign w:val="center"/>
          </w:tcPr>
          <w:p w14:paraId="2F771F1B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AFD">
              <w:rPr>
                <w:rFonts w:ascii="Times New Roman" w:hAnsi="Times New Roman"/>
                <w:b/>
                <w:bCs/>
                <w:sz w:val="24"/>
                <w:szCs w:val="24"/>
              </w:rPr>
              <w:t>Ilość kg</w:t>
            </w:r>
          </w:p>
        </w:tc>
        <w:tc>
          <w:tcPr>
            <w:tcW w:w="1382" w:type="dxa"/>
            <w:vAlign w:val="center"/>
          </w:tcPr>
          <w:p w14:paraId="07F1298D" w14:textId="77777777" w:rsidR="00D27B62" w:rsidRPr="00E55AFD" w:rsidRDefault="00D27B62" w:rsidP="00D27B62">
            <w:pPr>
              <w:pStyle w:val="Bezodstpw"/>
              <w:rPr>
                <w:rFonts w:ascii="Times New Roman" w:hAnsi="Times New Roman"/>
              </w:rPr>
            </w:pPr>
            <w:r w:rsidRPr="00E55AFD">
              <w:rPr>
                <w:rFonts w:ascii="Times New Roman" w:hAnsi="Times New Roman"/>
              </w:rPr>
              <w:t xml:space="preserve">Cena </w:t>
            </w:r>
            <w:proofErr w:type="spellStart"/>
            <w:r w:rsidRPr="00E55AFD">
              <w:rPr>
                <w:rFonts w:ascii="Times New Roman" w:hAnsi="Times New Roman"/>
              </w:rPr>
              <w:t>jednostk</w:t>
            </w:r>
            <w:proofErr w:type="spellEnd"/>
            <w:r w:rsidRPr="00E55AFD">
              <w:rPr>
                <w:rFonts w:ascii="Times New Roman" w:hAnsi="Times New Roman"/>
              </w:rPr>
              <w:t>.</w:t>
            </w:r>
          </w:p>
          <w:p w14:paraId="116D6212" w14:textId="77777777" w:rsidR="00D867AB" w:rsidRDefault="00C04531" w:rsidP="00D27B6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D27B62" w:rsidRPr="00E55AFD">
              <w:rPr>
                <w:rFonts w:ascii="Times New Roman" w:hAnsi="Times New Roman"/>
                <w:b/>
              </w:rPr>
              <w:t xml:space="preserve">etto </w:t>
            </w:r>
            <w:r>
              <w:rPr>
                <w:rFonts w:ascii="Times New Roman" w:hAnsi="Times New Roman"/>
                <w:b/>
              </w:rPr>
              <w:t xml:space="preserve">w zł. </w:t>
            </w:r>
          </w:p>
          <w:p w14:paraId="13CF2C97" w14:textId="111944B4" w:rsidR="00D867AB" w:rsidRDefault="00D27B62" w:rsidP="00D27B62">
            <w:pPr>
              <w:pStyle w:val="Bezodstpw"/>
              <w:rPr>
                <w:rFonts w:ascii="Times New Roman" w:hAnsi="Times New Roman"/>
                <w:b/>
              </w:rPr>
            </w:pPr>
            <w:r w:rsidRPr="00E55AFD">
              <w:rPr>
                <w:rFonts w:ascii="Times New Roman" w:hAnsi="Times New Roman"/>
                <w:b/>
              </w:rPr>
              <w:t xml:space="preserve">za 1 kg / </w:t>
            </w:r>
          </w:p>
          <w:p w14:paraId="49D3B86D" w14:textId="5125021E" w:rsidR="00D27B62" w:rsidRDefault="00C04531" w:rsidP="00D27B62">
            <w:pPr>
              <w:pStyle w:val="Bezodstpw"/>
              <w:rPr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1 pojemnik 120l*</w:t>
            </w:r>
          </w:p>
        </w:tc>
        <w:tc>
          <w:tcPr>
            <w:tcW w:w="865" w:type="dxa"/>
            <w:vAlign w:val="center"/>
          </w:tcPr>
          <w:p w14:paraId="5A56FBE5" w14:textId="77777777" w:rsidR="00D27B62" w:rsidRPr="00E55AFD" w:rsidRDefault="00D27B62" w:rsidP="00D27B62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E55AFD">
              <w:rPr>
                <w:rFonts w:ascii="Times New Roman" w:hAnsi="Times New Roman"/>
              </w:rPr>
              <w:t>Cena netto</w:t>
            </w:r>
          </w:p>
          <w:p w14:paraId="560A7946" w14:textId="77777777" w:rsidR="00D27B62" w:rsidRPr="00E55AFD" w:rsidRDefault="00D27B62" w:rsidP="00D27B62">
            <w:pPr>
              <w:pStyle w:val="Bezodstpw"/>
            </w:pPr>
            <w:r w:rsidRPr="00E55AFD">
              <w:rPr>
                <w:rFonts w:ascii="Times New Roman" w:hAnsi="Times New Roman"/>
              </w:rPr>
              <w:t>zł.</w:t>
            </w:r>
          </w:p>
        </w:tc>
        <w:tc>
          <w:tcPr>
            <w:tcW w:w="693" w:type="dxa"/>
            <w:vAlign w:val="center"/>
          </w:tcPr>
          <w:p w14:paraId="6ADB60A6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55AFD">
              <w:rPr>
                <w:rFonts w:ascii="Times New Roman" w:hAnsi="Times New Roman"/>
                <w:b/>
                <w:bCs/>
              </w:rPr>
              <w:t>VAT</w:t>
            </w:r>
          </w:p>
          <w:p w14:paraId="7D17A18F" w14:textId="77777777" w:rsidR="00D27B62" w:rsidRPr="00E55AFD" w:rsidRDefault="00D27B62" w:rsidP="00D27B62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55AFD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820" w:type="dxa"/>
            <w:vAlign w:val="center"/>
          </w:tcPr>
          <w:p w14:paraId="0E9DE277" w14:textId="77777777" w:rsidR="00D27B62" w:rsidRPr="00E55AFD" w:rsidRDefault="00D27B62" w:rsidP="00D27B62">
            <w:pPr>
              <w:pStyle w:val="Tekstpodstawowy23"/>
              <w:jc w:val="left"/>
              <w:rPr>
                <w:bCs/>
              </w:rPr>
            </w:pPr>
            <w:r w:rsidRPr="00E55AFD">
              <w:rPr>
                <w:bCs/>
              </w:rPr>
              <w:t>Kwota</w:t>
            </w:r>
          </w:p>
          <w:p w14:paraId="5A0597EA" w14:textId="77777777" w:rsidR="00D27B62" w:rsidRPr="00E55AFD" w:rsidRDefault="00D27B62" w:rsidP="00D27B62">
            <w:pPr>
              <w:pStyle w:val="Tekstpodstawowy23"/>
              <w:jc w:val="left"/>
              <w:rPr>
                <w:bCs/>
              </w:rPr>
            </w:pPr>
            <w:r w:rsidRPr="00E55AFD">
              <w:rPr>
                <w:bCs/>
              </w:rPr>
              <w:t>VAT</w:t>
            </w:r>
          </w:p>
          <w:p w14:paraId="23A1DE0D" w14:textId="77777777" w:rsidR="00D27B62" w:rsidRPr="00E55AFD" w:rsidRDefault="00D27B62" w:rsidP="00D27B62">
            <w:pPr>
              <w:pStyle w:val="Tekstpodstawowy23"/>
              <w:jc w:val="left"/>
              <w:rPr>
                <w:bCs/>
              </w:rPr>
            </w:pPr>
          </w:p>
        </w:tc>
        <w:tc>
          <w:tcPr>
            <w:tcW w:w="1050" w:type="dxa"/>
            <w:vAlign w:val="center"/>
          </w:tcPr>
          <w:p w14:paraId="13D05DBC" w14:textId="77777777" w:rsidR="00D27B62" w:rsidRDefault="00D27B62" w:rsidP="00D27B62">
            <w:pPr>
              <w:pStyle w:val="Tekstpodstawowy23"/>
              <w:jc w:val="left"/>
              <w:rPr>
                <w:bCs/>
              </w:rPr>
            </w:pPr>
            <w:r>
              <w:rPr>
                <w:bCs/>
              </w:rPr>
              <w:t>Cena brutto</w:t>
            </w:r>
          </w:p>
          <w:p w14:paraId="3BA8B3F0" w14:textId="77777777" w:rsidR="00D27B62" w:rsidRDefault="00D27B62" w:rsidP="00D27B62">
            <w:pPr>
              <w:pStyle w:val="Tekstpodstawowy23"/>
              <w:jc w:val="left"/>
              <w:rPr>
                <w:bCs/>
              </w:rPr>
            </w:pPr>
            <w:r>
              <w:rPr>
                <w:bCs/>
              </w:rPr>
              <w:t>zł.</w:t>
            </w:r>
          </w:p>
        </w:tc>
      </w:tr>
      <w:tr w:rsidR="00D27B62" w14:paraId="63771E3D" w14:textId="77777777" w:rsidTr="00D867AB">
        <w:tc>
          <w:tcPr>
            <w:tcW w:w="554" w:type="dxa"/>
          </w:tcPr>
          <w:p w14:paraId="2A90E00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12EFE5AF" w14:textId="77777777" w:rsidR="00D27B62" w:rsidRPr="003B5DBC" w:rsidRDefault="00D27B62" w:rsidP="006A0B80">
            <w:pPr>
              <w:pStyle w:val="Nagwek9"/>
              <w:rPr>
                <w:bCs w:val="0"/>
              </w:rPr>
            </w:pPr>
          </w:p>
        </w:tc>
        <w:tc>
          <w:tcPr>
            <w:tcW w:w="918" w:type="dxa"/>
          </w:tcPr>
          <w:p w14:paraId="184B1C54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053" w:type="dxa"/>
          </w:tcPr>
          <w:p w14:paraId="148A8D5F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382" w:type="dxa"/>
          </w:tcPr>
          <w:p w14:paraId="225E3A9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13FAC53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66BB8D4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3D9E503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D7743F6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6634A170" w14:textId="77777777" w:rsidTr="00D867AB">
        <w:tc>
          <w:tcPr>
            <w:tcW w:w="554" w:type="dxa"/>
          </w:tcPr>
          <w:p w14:paraId="6BCFFD53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253639F6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C5A5FEB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21E9423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25CD6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67465F6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1C60075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740C316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12D0901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349B6AAF" w14:textId="77777777" w:rsidTr="00D867AB">
        <w:tc>
          <w:tcPr>
            <w:tcW w:w="554" w:type="dxa"/>
          </w:tcPr>
          <w:p w14:paraId="0C2232C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17030E7B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B4F46C5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B5AD559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B792D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0B8853D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08041E05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210055E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24ED09BD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71E0B4DA" w14:textId="77777777" w:rsidTr="00D867AB">
        <w:tc>
          <w:tcPr>
            <w:tcW w:w="554" w:type="dxa"/>
          </w:tcPr>
          <w:p w14:paraId="495878F1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248652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2E41F0A6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2B9E99F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444005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5258CFB0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342484E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780B765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6AC710E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63B4F8DF" w14:textId="77777777" w:rsidTr="00D867AB">
        <w:tc>
          <w:tcPr>
            <w:tcW w:w="554" w:type="dxa"/>
          </w:tcPr>
          <w:p w14:paraId="5486F2ED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58223EF2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4D5A361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2E99570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6168AF4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39DDA55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071D886D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13077473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200B11C2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4A310466" w14:textId="77777777" w:rsidTr="00D867AB">
        <w:tc>
          <w:tcPr>
            <w:tcW w:w="554" w:type="dxa"/>
          </w:tcPr>
          <w:p w14:paraId="30BC621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460C1FD0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A2D5A62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8F14A0E" w14:textId="77777777" w:rsidR="00D27B62" w:rsidRPr="003B5DBC" w:rsidRDefault="00D27B62" w:rsidP="006A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BB2B680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12104E47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1697C459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575459E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5A09EF5F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206D802A" w14:textId="77777777" w:rsidTr="00D867AB">
        <w:tc>
          <w:tcPr>
            <w:tcW w:w="554" w:type="dxa"/>
          </w:tcPr>
          <w:p w14:paraId="5582A4AE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0FF48912" w14:textId="77777777" w:rsidR="00D27B62" w:rsidRPr="003B5DBC" w:rsidRDefault="00D27B62" w:rsidP="006A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33B338F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053" w:type="dxa"/>
          </w:tcPr>
          <w:p w14:paraId="0135BB63" w14:textId="77777777" w:rsidR="00D27B62" w:rsidRPr="003B5DBC" w:rsidRDefault="00D27B62" w:rsidP="006A0B80">
            <w:pPr>
              <w:pStyle w:val="Tekstpodstawowy23"/>
              <w:rPr>
                <w:b w:val="0"/>
                <w:szCs w:val="24"/>
              </w:rPr>
            </w:pPr>
          </w:p>
        </w:tc>
        <w:tc>
          <w:tcPr>
            <w:tcW w:w="1382" w:type="dxa"/>
          </w:tcPr>
          <w:p w14:paraId="05626E8E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2C37E9CC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7810FC86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14:paraId="3EB4912F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30329AE8" w14:textId="77777777" w:rsidR="00D27B62" w:rsidRPr="003B5DBC" w:rsidRDefault="00D27B62" w:rsidP="006A0B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B62" w14:paraId="07766A61" w14:textId="77777777" w:rsidTr="00D867AB">
        <w:trPr>
          <w:cantSplit/>
        </w:trPr>
        <w:tc>
          <w:tcPr>
            <w:tcW w:w="6239" w:type="dxa"/>
            <w:gridSpan w:val="5"/>
            <w:vAlign w:val="center"/>
          </w:tcPr>
          <w:p w14:paraId="23DA827B" w14:textId="4CEFE486" w:rsidR="00D27B62" w:rsidRPr="003B5DBC" w:rsidRDefault="00D27B62" w:rsidP="003B5DB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5DBC">
              <w:rPr>
                <w:rFonts w:ascii="Times New Roman" w:hAnsi="Times New Roman"/>
                <w:b/>
                <w:sz w:val="24"/>
                <w:szCs w:val="24"/>
              </w:rPr>
              <w:t xml:space="preserve">Razem: </w:t>
            </w:r>
          </w:p>
        </w:tc>
        <w:tc>
          <w:tcPr>
            <w:tcW w:w="865" w:type="dxa"/>
          </w:tcPr>
          <w:p w14:paraId="10CC7D81" w14:textId="77777777" w:rsidR="00D27B62" w:rsidRDefault="00D27B62" w:rsidP="006A0B80">
            <w:pPr>
              <w:rPr>
                <w:b/>
                <w:szCs w:val="20"/>
              </w:rPr>
            </w:pPr>
          </w:p>
        </w:tc>
        <w:tc>
          <w:tcPr>
            <w:tcW w:w="693" w:type="dxa"/>
          </w:tcPr>
          <w:p w14:paraId="0FF78905" w14:textId="77777777" w:rsidR="00D27B62" w:rsidRDefault="00D27B62" w:rsidP="006A0B80">
            <w:pPr>
              <w:rPr>
                <w:b/>
                <w:szCs w:val="20"/>
              </w:rPr>
            </w:pPr>
          </w:p>
        </w:tc>
        <w:tc>
          <w:tcPr>
            <w:tcW w:w="820" w:type="dxa"/>
          </w:tcPr>
          <w:p w14:paraId="26503F6A" w14:textId="77777777" w:rsidR="00D27B62" w:rsidRDefault="00D27B62" w:rsidP="006A0B80">
            <w:pPr>
              <w:rPr>
                <w:b/>
                <w:szCs w:val="20"/>
              </w:rPr>
            </w:pPr>
          </w:p>
        </w:tc>
        <w:tc>
          <w:tcPr>
            <w:tcW w:w="1050" w:type="dxa"/>
          </w:tcPr>
          <w:p w14:paraId="6F9D7AA1" w14:textId="77777777" w:rsidR="00D27B62" w:rsidRDefault="00D27B62" w:rsidP="006A0B80">
            <w:pPr>
              <w:rPr>
                <w:b/>
                <w:szCs w:val="20"/>
              </w:rPr>
            </w:pPr>
          </w:p>
        </w:tc>
      </w:tr>
    </w:tbl>
    <w:p w14:paraId="204B4BF9" w14:textId="212A8730" w:rsidR="00C04531" w:rsidRPr="00C04531" w:rsidRDefault="00C04531" w:rsidP="00C04531">
      <w:pPr>
        <w:pStyle w:val="Akapitzlist"/>
        <w:numPr>
          <w:ilvl w:val="0"/>
          <w:numId w:val="66"/>
        </w:numPr>
        <w:suppressAutoHyphens/>
        <w:spacing w:before="120"/>
        <w:ind w:left="142" w:right="-369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- niewłaściwe skreślić</w:t>
      </w:r>
    </w:p>
    <w:p w14:paraId="5A6BC598" w14:textId="6DC100DF" w:rsidR="00762A04" w:rsidRPr="009821CA" w:rsidRDefault="00762A04" w:rsidP="003B5DBC">
      <w:pPr>
        <w:suppressAutoHyphens/>
        <w:spacing w:before="1560" w:after="0"/>
        <w:ind w:left="4247" w:right="-369" w:firstLine="709"/>
        <w:jc w:val="right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38831E8" w14:textId="77777777" w:rsidR="00762A04" w:rsidRPr="007331A4" w:rsidRDefault="00762A04" w:rsidP="003B5DBC">
      <w:pPr>
        <w:pStyle w:val="Bezodstpw"/>
        <w:ind w:firstLine="6096"/>
        <w:rPr>
          <w:rFonts w:ascii="Times New Roman" w:hAnsi="Times New Roman"/>
        </w:rPr>
      </w:pPr>
      <w:r w:rsidRPr="007331A4">
        <w:rPr>
          <w:rFonts w:ascii="Times New Roman" w:hAnsi="Times New Roman"/>
        </w:rPr>
        <w:t>Podpis i pieczątka upoważnionego</w:t>
      </w:r>
    </w:p>
    <w:p w14:paraId="4AEF7B61" w14:textId="194AC109" w:rsidR="00762A04" w:rsidRDefault="00762A04" w:rsidP="003B5DBC">
      <w:pPr>
        <w:pStyle w:val="Bezodstpw"/>
        <w:ind w:left="6096"/>
        <w:rPr>
          <w:rFonts w:ascii="Times New Roman" w:hAnsi="Times New Roman"/>
        </w:rPr>
      </w:pPr>
      <w:r w:rsidRPr="007331A4">
        <w:rPr>
          <w:rFonts w:ascii="Times New Roman" w:hAnsi="Times New Roman"/>
        </w:rPr>
        <w:t>przedstawiciela Wykonawcy</w:t>
      </w:r>
    </w:p>
    <w:p w14:paraId="1C707B46" w14:textId="50F50C39" w:rsidR="00564773" w:rsidRPr="003B5DBC" w:rsidRDefault="00564773" w:rsidP="003B5DBC">
      <w:pPr>
        <w:spacing w:before="360" w:after="0"/>
        <w:jc w:val="both"/>
        <w:rPr>
          <w:rFonts w:ascii="Times New Roman" w:hAnsi="Times New Roman"/>
          <w:b/>
          <w:sz w:val="24"/>
          <w:szCs w:val="24"/>
        </w:rPr>
      </w:pPr>
      <w:r w:rsidRPr="003B5DBC">
        <w:rPr>
          <w:rFonts w:ascii="Times New Roman" w:hAnsi="Times New Roman"/>
          <w:b/>
          <w:sz w:val="24"/>
          <w:szCs w:val="24"/>
        </w:rPr>
        <w:t>Uwaga: W przypadku gdy Wykonawca złoży ofertę na kilka pakietów, „FORMULARZ CENOWY” należy wypełnić na każdy pakiet osobno.</w:t>
      </w:r>
    </w:p>
    <w:p w14:paraId="72EBA0E1" w14:textId="40F166E1" w:rsidR="00212FE2" w:rsidRPr="00C04531" w:rsidRDefault="00564773" w:rsidP="00C045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5DBC">
        <w:rPr>
          <w:rFonts w:ascii="Times New Roman" w:hAnsi="Times New Roman"/>
          <w:b/>
          <w:sz w:val="24"/>
          <w:szCs w:val="24"/>
        </w:rPr>
        <w:t xml:space="preserve">Formularz cenowy należy załączyć dodatkowo na nośniku elektronicznym </w:t>
      </w:r>
      <w:r w:rsidR="00C04531">
        <w:rPr>
          <w:rFonts w:ascii="Times New Roman" w:hAnsi="Times New Roman"/>
          <w:b/>
          <w:sz w:val="24"/>
          <w:szCs w:val="24"/>
        </w:rPr>
        <w:t xml:space="preserve">CD </w:t>
      </w:r>
      <w:r w:rsidRPr="003B5DBC">
        <w:rPr>
          <w:rFonts w:ascii="Times New Roman" w:hAnsi="Times New Roman"/>
          <w:b/>
          <w:sz w:val="24"/>
          <w:szCs w:val="24"/>
        </w:rPr>
        <w:t>(w programie Word lub Excel</w:t>
      </w:r>
      <w:r w:rsidR="00C04531">
        <w:rPr>
          <w:rFonts w:ascii="Times New Roman" w:hAnsi="Times New Roman"/>
          <w:b/>
          <w:sz w:val="24"/>
          <w:szCs w:val="24"/>
        </w:rPr>
        <w:t>, można przesłać po otwarciu ofert na adres e-mail do korespondencji)</w:t>
      </w:r>
    </w:p>
    <w:sectPr w:rsidR="00212FE2" w:rsidRPr="00C04531" w:rsidSect="00853D64">
      <w:footerReference w:type="even" r:id="rId8"/>
      <w:pgSz w:w="11906" w:h="16838" w:code="9"/>
      <w:pgMar w:top="1276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26AA" w14:textId="77777777" w:rsidR="008A73F3" w:rsidRDefault="008A73F3" w:rsidP="00123720">
      <w:pPr>
        <w:spacing w:after="0" w:line="240" w:lineRule="auto"/>
      </w:pPr>
      <w:r>
        <w:separator/>
      </w:r>
    </w:p>
  </w:endnote>
  <w:endnote w:type="continuationSeparator" w:id="0">
    <w:p w14:paraId="3BA0BB6F" w14:textId="77777777" w:rsidR="008A73F3" w:rsidRDefault="008A73F3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tzerland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742B" w14:textId="77777777" w:rsidR="008A73F3" w:rsidRDefault="008A7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B8844B" w14:textId="77777777" w:rsidR="008A73F3" w:rsidRDefault="008A73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C81F" w14:textId="77777777" w:rsidR="008A73F3" w:rsidRDefault="008A73F3" w:rsidP="00123720">
      <w:pPr>
        <w:spacing w:after="0" w:line="240" w:lineRule="auto"/>
      </w:pPr>
      <w:r>
        <w:separator/>
      </w:r>
    </w:p>
  </w:footnote>
  <w:footnote w:type="continuationSeparator" w:id="0">
    <w:p w14:paraId="704E278C" w14:textId="77777777" w:rsidR="008A73F3" w:rsidRDefault="008A73F3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/>
      </w:rPr>
    </w:lvl>
  </w:abstractNum>
  <w:abstractNum w:abstractNumId="3" w15:restartNumberingAfterBreak="0">
    <w:nsid w:val="00000006"/>
    <w:multiLevelType w:val="multilevel"/>
    <w:tmpl w:val="41E8B76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B"/>
    <w:multiLevelType w:val="multilevel"/>
    <w:tmpl w:val="0000000B"/>
    <w:name w:val="WW8Num8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945CF5B8"/>
    <w:name w:val="WW8Num18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32B2BCD"/>
    <w:multiLevelType w:val="hybridMultilevel"/>
    <w:tmpl w:val="AB44CBE2"/>
    <w:lvl w:ilvl="0" w:tplc="897E1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874C90E" w:tentative="1">
      <w:start w:val="1"/>
      <w:numFmt w:val="lowerLetter"/>
      <w:lvlText w:val="%2."/>
      <w:lvlJc w:val="left"/>
      <w:pPr>
        <w:ind w:left="1364" w:hanging="360"/>
      </w:pPr>
    </w:lvl>
    <w:lvl w:ilvl="2" w:tplc="9672378E" w:tentative="1">
      <w:start w:val="1"/>
      <w:numFmt w:val="lowerRoman"/>
      <w:lvlText w:val="%3."/>
      <w:lvlJc w:val="right"/>
      <w:pPr>
        <w:ind w:left="2084" w:hanging="180"/>
      </w:pPr>
    </w:lvl>
    <w:lvl w:ilvl="3" w:tplc="933E2A7A" w:tentative="1">
      <w:start w:val="1"/>
      <w:numFmt w:val="decimal"/>
      <w:lvlText w:val="%4."/>
      <w:lvlJc w:val="left"/>
      <w:pPr>
        <w:ind w:left="2804" w:hanging="360"/>
      </w:pPr>
    </w:lvl>
    <w:lvl w:ilvl="4" w:tplc="EC982E7A" w:tentative="1">
      <w:start w:val="1"/>
      <w:numFmt w:val="lowerLetter"/>
      <w:lvlText w:val="%5."/>
      <w:lvlJc w:val="left"/>
      <w:pPr>
        <w:ind w:left="3524" w:hanging="360"/>
      </w:pPr>
    </w:lvl>
    <w:lvl w:ilvl="5" w:tplc="86E0ADAC" w:tentative="1">
      <w:start w:val="1"/>
      <w:numFmt w:val="lowerRoman"/>
      <w:lvlText w:val="%6."/>
      <w:lvlJc w:val="right"/>
      <w:pPr>
        <w:ind w:left="4244" w:hanging="180"/>
      </w:pPr>
    </w:lvl>
    <w:lvl w:ilvl="6" w:tplc="0AD60CCC" w:tentative="1">
      <w:start w:val="1"/>
      <w:numFmt w:val="decimal"/>
      <w:lvlText w:val="%7."/>
      <w:lvlJc w:val="left"/>
      <w:pPr>
        <w:ind w:left="4964" w:hanging="360"/>
      </w:pPr>
    </w:lvl>
    <w:lvl w:ilvl="7" w:tplc="59547CE6" w:tentative="1">
      <w:start w:val="1"/>
      <w:numFmt w:val="lowerLetter"/>
      <w:lvlText w:val="%8."/>
      <w:lvlJc w:val="left"/>
      <w:pPr>
        <w:ind w:left="5684" w:hanging="360"/>
      </w:pPr>
    </w:lvl>
    <w:lvl w:ilvl="8" w:tplc="E15414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5123BFD"/>
    <w:multiLevelType w:val="multilevel"/>
    <w:tmpl w:val="3E62BE54"/>
    <w:name w:val="WW8Num25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5A64E9E"/>
    <w:multiLevelType w:val="hybridMultilevel"/>
    <w:tmpl w:val="10303FB8"/>
    <w:lvl w:ilvl="0" w:tplc="8A405D5A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70A4638"/>
    <w:multiLevelType w:val="hybridMultilevel"/>
    <w:tmpl w:val="20F26466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266CE"/>
    <w:multiLevelType w:val="hybridMultilevel"/>
    <w:tmpl w:val="C872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90E5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0E7825"/>
    <w:multiLevelType w:val="hybridMultilevel"/>
    <w:tmpl w:val="46966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F57688"/>
    <w:multiLevelType w:val="hybridMultilevel"/>
    <w:tmpl w:val="6D28F6F6"/>
    <w:lvl w:ilvl="0" w:tplc="CC38FFD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7484E90"/>
    <w:multiLevelType w:val="hybridMultilevel"/>
    <w:tmpl w:val="F6AA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FA6612"/>
    <w:multiLevelType w:val="hybridMultilevel"/>
    <w:tmpl w:val="060A0A60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9CE22EF"/>
    <w:multiLevelType w:val="hybridMultilevel"/>
    <w:tmpl w:val="45261D74"/>
    <w:lvl w:ilvl="0" w:tplc="C13EE3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362AE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F140EC6">
      <w:start w:val="1"/>
      <w:numFmt w:val="decimal"/>
      <w:lvlText w:val="(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85784"/>
    <w:multiLevelType w:val="hybridMultilevel"/>
    <w:tmpl w:val="DDEC3A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25E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9819D2"/>
    <w:multiLevelType w:val="hybridMultilevel"/>
    <w:tmpl w:val="86C0096A"/>
    <w:lvl w:ilvl="0" w:tplc="21B8FF92">
      <w:start w:val="1"/>
      <w:numFmt w:val="decimal"/>
      <w:lvlText w:val="2.%1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23984A3F"/>
    <w:multiLevelType w:val="hybridMultilevel"/>
    <w:tmpl w:val="26864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7330DB8"/>
    <w:multiLevelType w:val="hybridMultilevel"/>
    <w:tmpl w:val="2FF67EF2"/>
    <w:lvl w:ilvl="0" w:tplc="8D520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5B7C5B"/>
    <w:multiLevelType w:val="hybridMultilevel"/>
    <w:tmpl w:val="40CE8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14C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29AD7FC0"/>
    <w:multiLevelType w:val="hybridMultilevel"/>
    <w:tmpl w:val="6A0480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22ADB8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9C10819"/>
    <w:multiLevelType w:val="hybridMultilevel"/>
    <w:tmpl w:val="714AC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D0445204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A9562AC"/>
    <w:multiLevelType w:val="hybridMultilevel"/>
    <w:tmpl w:val="B11E3F96"/>
    <w:lvl w:ilvl="0" w:tplc="D79C0CD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C05103"/>
    <w:multiLevelType w:val="hybridMultilevel"/>
    <w:tmpl w:val="4DEE2EAC"/>
    <w:lvl w:ilvl="0" w:tplc="3076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9C805FE8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C1428A4"/>
    <w:multiLevelType w:val="hybridMultilevel"/>
    <w:tmpl w:val="69568964"/>
    <w:lvl w:ilvl="0" w:tplc="37C850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F4F94"/>
    <w:multiLevelType w:val="hybridMultilevel"/>
    <w:tmpl w:val="399ED26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7" w15:restartNumberingAfterBreak="0">
    <w:nsid w:val="35360D5C"/>
    <w:multiLevelType w:val="hybridMultilevel"/>
    <w:tmpl w:val="B080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B5A09"/>
    <w:multiLevelType w:val="hybridMultilevel"/>
    <w:tmpl w:val="9474B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EB56CC"/>
    <w:multiLevelType w:val="hybridMultilevel"/>
    <w:tmpl w:val="42947638"/>
    <w:lvl w:ilvl="0" w:tplc="E17CFF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63305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B031AFB"/>
    <w:multiLevelType w:val="hybridMultilevel"/>
    <w:tmpl w:val="322418BA"/>
    <w:lvl w:ilvl="0" w:tplc="6BB68BD0"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2" w15:restartNumberingAfterBreak="0">
    <w:nsid w:val="3C7169D3"/>
    <w:multiLevelType w:val="hybridMultilevel"/>
    <w:tmpl w:val="26864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F276FDD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F682ED5"/>
    <w:multiLevelType w:val="hybridMultilevel"/>
    <w:tmpl w:val="ADB2FC8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9202F3"/>
    <w:multiLevelType w:val="hybridMultilevel"/>
    <w:tmpl w:val="26C83468"/>
    <w:lvl w:ilvl="0" w:tplc="E99EF5C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0827A35"/>
    <w:multiLevelType w:val="hybridMultilevel"/>
    <w:tmpl w:val="DD9A0A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E137C3"/>
    <w:multiLevelType w:val="hybridMultilevel"/>
    <w:tmpl w:val="8C529424"/>
    <w:lvl w:ilvl="0" w:tplc="D5BE98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D7CA9"/>
    <w:multiLevelType w:val="hybridMultilevel"/>
    <w:tmpl w:val="FB1865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EA81B6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707372"/>
    <w:multiLevelType w:val="hybridMultilevel"/>
    <w:tmpl w:val="361ADEF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0F345E"/>
    <w:multiLevelType w:val="hybridMultilevel"/>
    <w:tmpl w:val="48A2C180"/>
    <w:lvl w:ilvl="0" w:tplc="21B8FF92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21B8FF92">
      <w:start w:val="1"/>
      <w:numFmt w:val="decimal"/>
      <w:lvlText w:val="2.%2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BD439D7"/>
    <w:multiLevelType w:val="hybridMultilevel"/>
    <w:tmpl w:val="A4C81B26"/>
    <w:lvl w:ilvl="0" w:tplc="09A43B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811B9C"/>
    <w:multiLevelType w:val="hybridMultilevel"/>
    <w:tmpl w:val="48B48124"/>
    <w:lvl w:ilvl="0" w:tplc="5DBEBE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75DE3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9113C4E"/>
    <w:multiLevelType w:val="hybridMultilevel"/>
    <w:tmpl w:val="6E8A1FA8"/>
    <w:lvl w:ilvl="0" w:tplc="E3D0315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C225914"/>
    <w:multiLevelType w:val="hybridMultilevel"/>
    <w:tmpl w:val="C80E3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AB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A017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5EC14AB3"/>
    <w:multiLevelType w:val="hybridMultilevel"/>
    <w:tmpl w:val="2A90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2C92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7273B2"/>
    <w:multiLevelType w:val="hybridMultilevel"/>
    <w:tmpl w:val="94FC1E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16A7930"/>
    <w:multiLevelType w:val="hybridMultilevel"/>
    <w:tmpl w:val="60D40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4CF2B04"/>
    <w:multiLevelType w:val="hybridMultilevel"/>
    <w:tmpl w:val="E8A8FC72"/>
    <w:lvl w:ilvl="0" w:tplc="4A787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witzerland" w:hAnsi="Switzerland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663D7B80"/>
    <w:multiLevelType w:val="hybridMultilevel"/>
    <w:tmpl w:val="1BB0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7325E2"/>
    <w:multiLevelType w:val="multilevel"/>
    <w:tmpl w:val="BBAEB3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3" w15:restartNumberingAfterBreak="0">
    <w:nsid w:val="6ABB677C"/>
    <w:multiLevelType w:val="hybridMultilevel"/>
    <w:tmpl w:val="1FD45720"/>
    <w:lvl w:ilvl="0" w:tplc="2E501C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79C47E0" w:tentative="1">
      <w:start w:val="1"/>
      <w:numFmt w:val="lowerLetter"/>
      <w:lvlText w:val="%2."/>
      <w:lvlJc w:val="left"/>
      <w:pPr>
        <w:ind w:left="1440" w:hanging="360"/>
      </w:pPr>
    </w:lvl>
    <w:lvl w:ilvl="2" w:tplc="DDF6C0DE" w:tentative="1">
      <w:start w:val="1"/>
      <w:numFmt w:val="lowerRoman"/>
      <w:lvlText w:val="%3."/>
      <w:lvlJc w:val="right"/>
      <w:pPr>
        <w:ind w:left="2160" w:hanging="180"/>
      </w:pPr>
    </w:lvl>
    <w:lvl w:ilvl="3" w:tplc="93EEAE72" w:tentative="1">
      <w:start w:val="1"/>
      <w:numFmt w:val="decimal"/>
      <w:lvlText w:val="%4."/>
      <w:lvlJc w:val="left"/>
      <w:pPr>
        <w:ind w:left="2880" w:hanging="360"/>
      </w:pPr>
    </w:lvl>
    <w:lvl w:ilvl="4" w:tplc="D2F83238" w:tentative="1">
      <w:start w:val="1"/>
      <w:numFmt w:val="lowerLetter"/>
      <w:lvlText w:val="%5."/>
      <w:lvlJc w:val="left"/>
      <w:pPr>
        <w:ind w:left="3600" w:hanging="360"/>
      </w:pPr>
    </w:lvl>
    <w:lvl w:ilvl="5" w:tplc="16F89DA2" w:tentative="1">
      <w:start w:val="1"/>
      <w:numFmt w:val="lowerRoman"/>
      <w:lvlText w:val="%6."/>
      <w:lvlJc w:val="right"/>
      <w:pPr>
        <w:ind w:left="4320" w:hanging="180"/>
      </w:pPr>
    </w:lvl>
    <w:lvl w:ilvl="6" w:tplc="D27429F8" w:tentative="1">
      <w:start w:val="1"/>
      <w:numFmt w:val="decimal"/>
      <w:lvlText w:val="%7."/>
      <w:lvlJc w:val="left"/>
      <w:pPr>
        <w:ind w:left="5040" w:hanging="360"/>
      </w:pPr>
    </w:lvl>
    <w:lvl w:ilvl="7" w:tplc="5C743266" w:tentative="1">
      <w:start w:val="1"/>
      <w:numFmt w:val="lowerLetter"/>
      <w:lvlText w:val="%8."/>
      <w:lvlJc w:val="left"/>
      <w:pPr>
        <w:ind w:left="5760" w:hanging="360"/>
      </w:pPr>
    </w:lvl>
    <w:lvl w:ilvl="8" w:tplc="BF20D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2B0E92"/>
    <w:multiLevelType w:val="hybridMultilevel"/>
    <w:tmpl w:val="D6D0A0DC"/>
    <w:lvl w:ilvl="0" w:tplc="19FC4A6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19FC4A60">
      <w:start w:val="1"/>
      <w:numFmt w:val="decimal"/>
      <w:lvlText w:val="(%3)"/>
      <w:lvlJc w:val="left"/>
      <w:pPr>
        <w:ind w:left="28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5" w15:restartNumberingAfterBreak="0">
    <w:nsid w:val="6D6D367D"/>
    <w:multiLevelType w:val="hybridMultilevel"/>
    <w:tmpl w:val="797E3234"/>
    <w:lvl w:ilvl="0" w:tplc="651C52C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C77A3"/>
    <w:multiLevelType w:val="hybridMultilevel"/>
    <w:tmpl w:val="C48E1AF6"/>
    <w:lvl w:ilvl="0" w:tplc="A720EB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854DF"/>
    <w:multiLevelType w:val="hybridMultilevel"/>
    <w:tmpl w:val="1EA27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DE35A13"/>
    <w:multiLevelType w:val="hybridMultilevel"/>
    <w:tmpl w:val="B5B2ED3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C637FB"/>
    <w:multiLevelType w:val="hybridMultilevel"/>
    <w:tmpl w:val="8D9AC9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5307862"/>
    <w:multiLevelType w:val="hybridMultilevel"/>
    <w:tmpl w:val="2944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6EA3B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6F5143"/>
    <w:multiLevelType w:val="hybridMultilevel"/>
    <w:tmpl w:val="59966436"/>
    <w:lvl w:ilvl="0" w:tplc="FB94F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494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78C44460"/>
    <w:multiLevelType w:val="hybridMultilevel"/>
    <w:tmpl w:val="60004E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97C69D1"/>
    <w:multiLevelType w:val="hybridMultilevel"/>
    <w:tmpl w:val="72AA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5D5E7F"/>
    <w:multiLevelType w:val="hybridMultilevel"/>
    <w:tmpl w:val="A6EE6452"/>
    <w:lvl w:ilvl="0" w:tplc="3E525D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892710"/>
    <w:multiLevelType w:val="hybridMultilevel"/>
    <w:tmpl w:val="E8A8FC72"/>
    <w:lvl w:ilvl="0" w:tplc="4A787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witzerland" w:hAnsi="Switzerland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7F3602ED"/>
    <w:multiLevelType w:val="hybridMultilevel"/>
    <w:tmpl w:val="59EC3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5"/>
  </w:num>
  <w:num w:numId="2">
    <w:abstractNumId w:val="28"/>
  </w:num>
  <w:num w:numId="3">
    <w:abstractNumId w:val="63"/>
  </w:num>
  <w:num w:numId="4">
    <w:abstractNumId w:val="39"/>
  </w:num>
  <w:num w:numId="5">
    <w:abstractNumId w:val="52"/>
  </w:num>
  <w:num w:numId="6">
    <w:abstractNumId w:val="34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74"/>
  </w:num>
  <w:num w:numId="13">
    <w:abstractNumId w:val="32"/>
  </w:num>
  <w:num w:numId="14">
    <w:abstractNumId w:val="31"/>
  </w:num>
  <w:num w:numId="15">
    <w:abstractNumId w:val="59"/>
  </w:num>
  <w:num w:numId="16">
    <w:abstractNumId w:val="40"/>
  </w:num>
  <w:num w:numId="17">
    <w:abstractNumId w:val="43"/>
  </w:num>
  <w:num w:numId="18">
    <w:abstractNumId w:val="67"/>
  </w:num>
  <w:num w:numId="19">
    <w:abstractNumId w:val="53"/>
  </w:num>
  <w:num w:numId="20">
    <w:abstractNumId w:val="29"/>
  </w:num>
  <w:num w:numId="21">
    <w:abstractNumId w:val="54"/>
  </w:num>
  <w:num w:numId="22">
    <w:abstractNumId w:val="23"/>
  </w:num>
  <w:num w:numId="23">
    <w:abstractNumId w:val="51"/>
  </w:num>
  <w:num w:numId="24">
    <w:abstractNumId w:val="24"/>
  </w:num>
  <w:num w:numId="25">
    <w:abstractNumId w:val="48"/>
  </w:num>
  <w:num w:numId="26">
    <w:abstractNumId w:val="49"/>
  </w:num>
  <w:num w:numId="27">
    <w:abstractNumId w:val="64"/>
  </w:num>
  <w:num w:numId="28">
    <w:abstractNumId w:val="71"/>
  </w:num>
  <w:num w:numId="29">
    <w:abstractNumId w:val="19"/>
  </w:num>
  <w:num w:numId="30">
    <w:abstractNumId w:val="33"/>
  </w:num>
  <w:num w:numId="31">
    <w:abstractNumId w:val="37"/>
  </w:num>
  <w:num w:numId="32">
    <w:abstractNumId w:val="62"/>
  </w:num>
  <w:num w:numId="33">
    <w:abstractNumId w:val="50"/>
  </w:num>
  <w:num w:numId="34">
    <w:abstractNumId w:val="17"/>
  </w:num>
  <w:num w:numId="35">
    <w:abstractNumId w:val="58"/>
  </w:num>
  <w:num w:numId="36">
    <w:abstractNumId w:val="26"/>
  </w:num>
  <w:num w:numId="37">
    <w:abstractNumId w:val="22"/>
  </w:num>
  <w:num w:numId="38">
    <w:abstractNumId w:val="73"/>
  </w:num>
  <w:num w:numId="39">
    <w:abstractNumId w:val="36"/>
  </w:num>
  <w:num w:numId="40">
    <w:abstractNumId w:val="27"/>
  </w:num>
  <w:num w:numId="41">
    <w:abstractNumId w:val="42"/>
  </w:num>
  <w:num w:numId="42">
    <w:abstractNumId w:val="70"/>
  </w:num>
  <w:num w:numId="43">
    <w:abstractNumId w:val="69"/>
  </w:num>
  <w:num w:numId="44">
    <w:abstractNumId w:val="68"/>
  </w:num>
  <w:num w:numId="45">
    <w:abstractNumId w:val="61"/>
  </w:num>
  <w:num w:numId="46">
    <w:abstractNumId w:val="57"/>
  </w:num>
  <w:num w:numId="47">
    <w:abstractNumId w:val="20"/>
  </w:num>
  <w:num w:numId="48">
    <w:abstractNumId w:val="44"/>
  </w:num>
  <w:num w:numId="49">
    <w:abstractNumId w:val="66"/>
  </w:num>
  <w:num w:numId="50">
    <w:abstractNumId w:val="47"/>
  </w:num>
  <w:num w:numId="51">
    <w:abstractNumId w:val="65"/>
  </w:num>
  <w:num w:numId="52">
    <w:abstractNumId w:val="35"/>
  </w:num>
  <w:num w:numId="53">
    <w:abstractNumId w:val="38"/>
  </w:num>
  <w:num w:numId="54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  <w:lvlOverride w:ilvl="0">
      <w:startOverride w:val="1"/>
    </w:lvlOverride>
  </w:num>
  <w:num w:numId="57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</w:num>
  <w:num w:numId="59">
    <w:abstractNumId w:val="56"/>
    <w:lvlOverride w:ilvl="0">
      <w:startOverride w:val="1"/>
    </w:lvlOverride>
  </w:num>
  <w:num w:numId="60">
    <w:abstractNumId w:val="18"/>
  </w:num>
  <w:num w:numId="61">
    <w:abstractNumId w:val="76"/>
  </w:num>
  <w:num w:numId="62">
    <w:abstractNumId w:val="77"/>
  </w:num>
  <w:num w:numId="63">
    <w:abstractNumId w:val="45"/>
  </w:num>
  <w:num w:numId="64">
    <w:abstractNumId w:val="41"/>
  </w:num>
  <w:num w:numId="65">
    <w:abstractNumId w:val="46"/>
  </w:num>
  <w:num w:numId="66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147F"/>
    <w:rsid w:val="0000161D"/>
    <w:rsid w:val="00003804"/>
    <w:rsid w:val="00005FDB"/>
    <w:rsid w:val="00007254"/>
    <w:rsid w:val="000120EC"/>
    <w:rsid w:val="00012195"/>
    <w:rsid w:val="00012759"/>
    <w:rsid w:val="00012777"/>
    <w:rsid w:val="00013582"/>
    <w:rsid w:val="0001445D"/>
    <w:rsid w:val="0001748B"/>
    <w:rsid w:val="0001760D"/>
    <w:rsid w:val="000209A8"/>
    <w:rsid w:val="00020BCE"/>
    <w:rsid w:val="000214E6"/>
    <w:rsid w:val="00022146"/>
    <w:rsid w:val="00023BF7"/>
    <w:rsid w:val="00025FFD"/>
    <w:rsid w:val="00033E60"/>
    <w:rsid w:val="00034053"/>
    <w:rsid w:val="00037664"/>
    <w:rsid w:val="00037A6B"/>
    <w:rsid w:val="000408EE"/>
    <w:rsid w:val="00042233"/>
    <w:rsid w:val="00042D63"/>
    <w:rsid w:val="00044CC7"/>
    <w:rsid w:val="0004675E"/>
    <w:rsid w:val="000528BE"/>
    <w:rsid w:val="00052A64"/>
    <w:rsid w:val="00053B69"/>
    <w:rsid w:val="000555C7"/>
    <w:rsid w:val="00055D2A"/>
    <w:rsid w:val="0005711A"/>
    <w:rsid w:val="00063BD5"/>
    <w:rsid w:val="00071F5C"/>
    <w:rsid w:val="00084D76"/>
    <w:rsid w:val="00084F73"/>
    <w:rsid w:val="00092695"/>
    <w:rsid w:val="00092FDB"/>
    <w:rsid w:val="000939B2"/>
    <w:rsid w:val="000A13EA"/>
    <w:rsid w:val="000A166D"/>
    <w:rsid w:val="000A5B6C"/>
    <w:rsid w:val="000A623C"/>
    <w:rsid w:val="000B10BF"/>
    <w:rsid w:val="000B4483"/>
    <w:rsid w:val="000B47BB"/>
    <w:rsid w:val="000B6213"/>
    <w:rsid w:val="000B630B"/>
    <w:rsid w:val="000B64BA"/>
    <w:rsid w:val="000B767D"/>
    <w:rsid w:val="000C02AE"/>
    <w:rsid w:val="000C7737"/>
    <w:rsid w:val="000D0803"/>
    <w:rsid w:val="000D3E96"/>
    <w:rsid w:val="000D4D91"/>
    <w:rsid w:val="000D5437"/>
    <w:rsid w:val="000D5B3E"/>
    <w:rsid w:val="000E6E24"/>
    <w:rsid w:val="000F2EF3"/>
    <w:rsid w:val="000F5400"/>
    <w:rsid w:val="001037C0"/>
    <w:rsid w:val="00107C88"/>
    <w:rsid w:val="00111A03"/>
    <w:rsid w:val="00113935"/>
    <w:rsid w:val="001211F5"/>
    <w:rsid w:val="00123720"/>
    <w:rsid w:val="001279E5"/>
    <w:rsid w:val="00130E42"/>
    <w:rsid w:val="001343DA"/>
    <w:rsid w:val="001355B7"/>
    <w:rsid w:val="001376C7"/>
    <w:rsid w:val="00140FE2"/>
    <w:rsid w:val="00141355"/>
    <w:rsid w:val="0014220E"/>
    <w:rsid w:val="00142825"/>
    <w:rsid w:val="00143365"/>
    <w:rsid w:val="0014430A"/>
    <w:rsid w:val="00144DEC"/>
    <w:rsid w:val="0014529D"/>
    <w:rsid w:val="0014664D"/>
    <w:rsid w:val="00146805"/>
    <w:rsid w:val="001541F1"/>
    <w:rsid w:val="00157AAC"/>
    <w:rsid w:val="00163585"/>
    <w:rsid w:val="001647ED"/>
    <w:rsid w:val="00165419"/>
    <w:rsid w:val="00167F70"/>
    <w:rsid w:val="001716D2"/>
    <w:rsid w:val="00184AAE"/>
    <w:rsid w:val="00185563"/>
    <w:rsid w:val="00186150"/>
    <w:rsid w:val="001863C3"/>
    <w:rsid w:val="001870FA"/>
    <w:rsid w:val="00187FA6"/>
    <w:rsid w:val="00190979"/>
    <w:rsid w:val="00191901"/>
    <w:rsid w:val="00191C97"/>
    <w:rsid w:val="001960AD"/>
    <w:rsid w:val="00197D86"/>
    <w:rsid w:val="001A0D26"/>
    <w:rsid w:val="001A43D6"/>
    <w:rsid w:val="001B4185"/>
    <w:rsid w:val="001B4924"/>
    <w:rsid w:val="001B6141"/>
    <w:rsid w:val="001B6AC6"/>
    <w:rsid w:val="001C11D5"/>
    <w:rsid w:val="001C1EC9"/>
    <w:rsid w:val="001C28B3"/>
    <w:rsid w:val="001C3A66"/>
    <w:rsid w:val="001C5151"/>
    <w:rsid w:val="001C6A26"/>
    <w:rsid w:val="001D21FD"/>
    <w:rsid w:val="001D2EA9"/>
    <w:rsid w:val="001D5E7B"/>
    <w:rsid w:val="001D6202"/>
    <w:rsid w:val="001E0163"/>
    <w:rsid w:val="001E0864"/>
    <w:rsid w:val="001E1815"/>
    <w:rsid w:val="001E2D5F"/>
    <w:rsid w:val="001F4158"/>
    <w:rsid w:val="001F49C1"/>
    <w:rsid w:val="001F6465"/>
    <w:rsid w:val="001F6B31"/>
    <w:rsid w:val="001F6D39"/>
    <w:rsid w:val="00200073"/>
    <w:rsid w:val="002007AA"/>
    <w:rsid w:val="00200875"/>
    <w:rsid w:val="0020097C"/>
    <w:rsid w:val="00201130"/>
    <w:rsid w:val="00202E13"/>
    <w:rsid w:val="002044AF"/>
    <w:rsid w:val="0020517A"/>
    <w:rsid w:val="00206E29"/>
    <w:rsid w:val="00212744"/>
    <w:rsid w:val="00212FE2"/>
    <w:rsid w:val="00224F9B"/>
    <w:rsid w:val="0023032C"/>
    <w:rsid w:val="002349D4"/>
    <w:rsid w:val="0023541A"/>
    <w:rsid w:val="00235EEF"/>
    <w:rsid w:val="002366D2"/>
    <w:rsid w:val="002376D4"/>
    <w:rsid w:val="00241290"/>
    <w:rsid w:val="002428A6"/>
    <w:rsid w:val="00243013"/>
    <w:rsid w:val="00244AF1"/>
    <w:rsid w:val="002466AB"/>
    <w:rsid w:val="002477A3"/>
    <w:rsid w:val="00254A87"/>
    <w:rsid w:val="002618FA"/>
    <w:rsid w:val="00262CEC"/>
    <w:rsid w:val="002726F8"/>
    <w:rsid w:val="002751BC"/>
    <w:rsid w:val="002753AA"/>
    <w:rsid w:val="00283EE2"/>
    <w:rsid w:val="0028515A"/>
    <w:rsid w:val="002852A4"/>
    <w:rsid w:val="00290C7B"/>
    <w:rsid w:val="002924D6"/>
    <w:rsid w:val="002A319E"/>
    <w:rsid w:val="002A3A14"/>
    <w:rsid w:val="002A4983"/>
    <w:rsid w:val="002A646C"/>
    <w:rsid w:val="002B0D0D"/>
    <w:rsid w:val="002B16BB"/>
    <w:rsid w:val="002B1E35"/>
    <w:rsid w:val="002B1F42"/>
    <w:rsid w:val="002B223D"/>
    <w:rsid w:val="002C237B"/>
    <w:rsid w:val="002C426A"/>
    <w:rsid w:val="002C6D19"/>
    <w:rsid w:val="002D0D58"/>
    <w:rsid w:val="002D3D13"/>
    <w:rsid w:val="002E0100"/>
    <w:rsid w:val="002E0FF8"/>
    <w:rsid w:val="002E1B59"/>
    <w:rsid w:val="002E4FD2"/>
    <w:rsid w:val="002E704B"/>
    <w:rsid w:val="002E7EF8"/>
    <w:rsid w:val="002F1388"/>
    <w:rsid w:val="002F1BD9"/>
    <w:rsid w:val="002F1D13"/>
    <w:rsid w:val="002F2394"/>
    <w:rsid w:val="002F56E3"/>
    <w:rsid w:val="002F605C"/>
    <w:rsid w:val="002F7B61"/>
    <w:rsid w:val="003119D0"/>
    <w:rsid w:val="00311C64"/>
    <w:rsid w:val="00317031"/>
    <w:rsid w:val="003223FC"/>
    <w:rsid w:val="003250A5"/>
    <w:rsid w:val="00332C54"/>
    <w:rsid w:val="00332DAD"/>
    <w:rsid w:val="00334701"/>
    <w:rsid w:val="003351FC"/>
    <w:rsid w:val="003352A3"/>
    <w:rsid w:val="003356AF"/>
    <w:rsid w:val="00342A3C"/>
    <w:rsid w:val="003439EE"/>
    <w:rsid w:val="003478A9"/>
    <w:rsid w:val="00347BA0"/>
    <w:rsid w:val="00350D8A"/>
    <w:rsid w:val="00354A76"/>
    <w:rsid w:val="0036015F"/>
    <w:rsid w:val="00362A7A"/>
    <w:rsid w:val="00363131"/>
    <w:rsid w:val="00365A26"/>
    <w:rsid w:val="00366C3D"/>
    <w:rsid w:val="0037264B"/>
    <w:rsid w:val="00373E9E"/>
    <w:rsid w:val="00374669"/>
    <w:rsid w:val="00375D7B"/>
    <w:rsid w:val="003777D0"/>
    <w:rsid w:val="00382DC4"/>
    <w:rsid w:val="003830A8"/>
    <w:rsid w:val="0039132E"/>
    <w:rsid w:val="003961BA"/>
    <w:rsid w:val="003A1DB0"/>
    <w:rsid w:val="003A42C3"/>
    <w:rsid w:val="003A58C5"/>
    <w:rsid w:val="003A6C6E"/>
    <w:rsid w:val="003B39B4"/>
    <w:rsid w:val="003B55EA"/>
    <w:rsid w:val="003B5DBC"/>
    <w:rsid w:val="003B5E0B"/>
    <w:rsid w:val="003B76DC"/>
    <w:rsid w:val="003C06CE"/>
    <w:rsid w:val="003C16B3"/>
    <w:rsid w:val="003C2AD9"/>
    <w:rsid w:val="003C3A1B"/>
    <w:rsid w:val="003C442E"/>
    <w:rsid w:val="003C4990"/>
    <w:rsid w:val="003C5549"/>
    <w:rsid w:val="003C5976"/>
    <w:rsid w:val="003D25F7"/>
    <w:rsid w:val="003D7742"/>
    <w:rsid w:val="003D7AA9"/>
    <w:rsid w:val="003E02E2"/>
    <w:rsid w:val="003E1AC4"/>
    <w:rsid w:val="003E7097"/>
    <w:rsid w:val="003E7C72"/>
    <w:rsid w:val="003F0C10"/>
    <w:rsid w:val="003F0E1B"/>
    <w:rsid w:val="003F133C"/>
    <w:rsid w:val="003F306F"/>
    <w:rsid w:val="003F42E7"/>
    <w:rsid w:val="003F5550"/>
    <w:rsid w:val="003F732F"/>
    <w:rsid w:val="00401FDE"/>
    <w:rsid w:val="00403F2A"/>
    <w:rsid w:val="004060F0"/>
    <w:rsid w:val="004128AF"/>
    <w:rsid w:val="00412E5A"/>
    <w:rsid w:val="00413EDB"/>
    <w:rsid w:val="0041673C"/>
    <w:rsid w:val="00417B91"/>
    <w:rsid w:val="004253A7"/>
    <w:rsid w:val="00425820"/>
    <w:rsid w:val="00425A8B"/>
    <w:rsid w:val="00425F19"/>
    <w:rsid w:val="0043170F"/>
    <w:rsid w:val="00434C0E"/>
    <w:rsid w:val="00435229"/>
    <w:rsid w:val="00436A7E"/>
    <w:rsid w:val="0044318D"/>
    <w:rsid w:val="00446CC7"/>
    <w:rsid w:val="00447AED"/>
    <w:rsid w:val="004502D4"/>
    <w:rsid w:val="00466582"/>
    <w:rsid w:val="00470251"/>
    <w:rsid w:val="00470316"/>
    <w:rsid w:val="0047116A"/>
    <w:rsid w:val="00472CC7"/>
    <w:rsid w:val="0047474B"/>
    <w:rsid w:val="00475238"/>
    <w:rsid w:val="00480AD5"/>
    <w:rsid w:val="0048509B"/>
    <w:rsid w:val="00486416"/>
    <w:rsid w:val="0048799B"/>
    <w:rsid w:val="00494633"/>
    <w:rsid w:val="00495ED2"/>
    <w:rsid w:val="00496669"/>
    <w:rsid w:val="004A01CA"/>
    <w:rsid w:val="004A0A43"/>
    <w:rsid w:val="004A1CAA"/>
    <w:rsid w:val="004A1E9A"/>
    <w:rsid w:val="004A35BF"/>
    <w:rsid w:val="004A405E"/>
    <w:rsid w:val="004A5A2D"/>
    <w:rsid w:val="004A65CA"/>
    <w:rsid w:val="004B18AE"/>
    <w:rsid w:val="004B4A80"/>
    <w:rsid w:val="004B6111"/>
    <w:rsid w:val="004C087B"/>
    <w:rsid w:val="004C0F2F"/>
    <w:rsid w:val="004C2657"/>
    <w:rsid w:val="004C3F35"/>
    <w:rsid w:val="004C4F31"/>
    <w:rsid w:val="004C5051"/>
    <w:rsid w:val="004C5773"/>
    <w:rsid w:val="004C5C59"/>
    <w:rsid w:val="004D03A3"/>
    <w:rsid w:val="004D0879"/>
    <w:rsid w:val="004D228E"/>
    <w:rsid w:val="004D2F7F"/>
    <w:rsid w:val="004D45FC"/>
    <w:rsid w:val="004D73DB"/>
    <w:rsid w:val="004E2306"/>
    <w:rsid w:val="004E386F"/>
    <w:rsid w:val="004E3C41"/>
    <w:rsid w:val="004E468C"/>
    <w:rsid w:val="004E6A60"/>
    <w:rsid w:val="004E7A3E"/>
    <w:rsid w:val="004F01C5"/>
    <w:rsid w:val="004F1B0F"/>
    <w:rsid w:val="004F20A3"/>
    <w:rsid w:val="004F6A6D"/>
    <w:rsid w:val="005059FF"/>
    <w:rsid w:val="005105C5"/>
    <w:rsid w:val="00511905"/>
    <w:rsid w:val="00515C74"/>
    <w:rsid w:val="0051600A"/>
    <w:rsid w:val="00524C91"/>
    <w:rsid w:val="00525AF0"/>
    <w:rsid w:val="00525B7F"/>
    <w:rsid w:val="005325FC"/>
    <w:rsid w:val="005326C8"/>
    <w:rsid w:val="00533144"/>
    <w:rsid w:val="00533585"/>
    <w:rsid w:val="00533644"/>
    <w:rsid w:val="00535397"/>
    <w:rsid w:val="005426B6"/>
    <w:rsid w:val="00545C21"/>
    <w:rsid w:val="005511F9"/>
    <w:rsid w:val="005545AD"/>
    <w:rsid w:val="00554F77"/>
    <w:rsid w:val="00555707"/>
    <w:rsid w:val="00556FE6"/>
    <w:rsid w:val="00557B65"/>
    <w:rsid w:val="005614D4"/>
    <w:rsid w:val="00564607"/>
    <w:rsid w:val="00564773"/>
    <w:rsid w:val="005664A7"/>
    <w:rsid w:val="00566A93"/>
    <w:rsid w:val="005725B7"/>
    <w:rsid w:val="00575C94"/>
    <w:rsid w:val="00576408"/>
    <w:rsid w:val="00577114"/>
    <w:rsid w:val="00581AF5"/>
    <w:rsid w:val="00582CBB"/>
    <w:rsid w:val="00584707"/>
    <w:rsid w:val="00592E45"/>
    <w:rsid w:val="0059371F"/>
    <w:rsid w:val="00594351"/>
    <w:rsid w:val="0059578E"/>
    <w:rsid w:val="00595E02"/>
    <w:rsid w:val="005A1814"/>
    <w:rsid w:val="005A2B9D"/>
    <w:rsid w:val="005A356F"/>
    <w:rsid w:val="005A4E9C"/>
    <w:rsid w:val="005A58B6"/>
    <w:rsid w:val="005B01E2"/>
    <w:rsid w:val="005B2CC5"/>
    <w:rsid w:val="005B4D74"/>
    <w:rsid w:val="005B675F"/>
    <w:rsid w:val="005C16AE"/>
    <w:rsid w:val="005C21B6"/>
    <w:rsid w:val="005C3D92"/>
    <w:rsid w:val="005D0336"/>
    <w:rsid w:val="005D70DA"/>
    <w:rsid w:val="005D79B2"/>
    <w:rsid w:val="005E00B3"/>
    <w:rsid w:val="005E31E3"/>
    <w:rsid w:val="005E5215"/>
    <w:rsid w:val="005F05ED"/>
    <w:rsid w:val="005F570F"/>
    <w:rsid w:val="0060101D"/>
    <w:rsid w:val="00601472"/>
    <w:rsid w:val="00602E11"/>
    <w:rsid w:val="0061008A"/>
    <w:rsid w:val="00614E30"/>
    <w:rsid w:val="00616329"/>
    <w:rsid w:val="006172FE"/>
    <w:rsid w:val="00617621"/>
    <w:rsid w:val="006229CA"/>
    <w:rsid w:val="00624893"/>
    <w:rsid w:val="0062560A"/>
    <w:rsid w:val="0062656D"/>
    <w:rsid w:val="006318EA"/>
    <w:rsid w:val="00635E0F"/>
    <w:rsid w:val="0063733C"/>
    <w:rsid w:val="00637D1B"/>
    <w:rsid w:val="00643B5A"/>
    <w:rsid w:val="0065291E"/>
    <w:rsid w:val="00653BEB"/>
    <w:rsid w:val="00656F26"/>
    <w:rsid w:val="00660C88"/>
    <w:rsid w:val="00661818"/>
    <w:rsid w:val="00662326"/>
    <w:rsid w:val="00663725"/>
    <w:rsid w:val="00666792"/>
    <w:rsid w:val="00667A0F"/>
    <w:rsid w:val="006739E4"/>
    <w:rsid w:val="00676CCE"/>
    <w:rsid w:val="00677E07"/>
    <w:rsid w:val="00680176"/>
    <w:rsid w:val="00681BF0"/>
    <w:rsid w:val="006831CC"/>
    <w:rsid w:val="00686900"/>
    <w:rsid w:val="00686E83"/>
    <w:rsid w:val="00686FE9"/>
    <w:rsid w:val="006905F7"/>
    <w:rsid w:val="00691051"/>
    <w:rsid w:val="006A0B80"/>
    <w:rsid w:val="006A2D06"/>
    <w:rsid w:val="006B1232"/>
    <w:rsid w:val="006B18DA"/>
    <w:rsid w:val="006B2776"/>
    <w:rsid w:val="006B4528"/>
    <w:rsid w:val="006B6208"/>
    <w:rsid w:val="006C1AD1"/>
    <w:rsid w:val="006C3677"/>
    <w:rsid w:val="006C4EA5"/>
    <w:rsid w:val="006C5048"/>
    <w:rsid w:val="006C555F"/>
    <w:rsid w:val="006D05F7"/>
    <w:rsid w:val="006D09F9"/>
    <w:rsid w:val="006D258D"/>
    <w:rsid w:val="006D2B90"/>
    <w:rsid w:val="006D34B6"/>
    <w:rsid w:val="006D4BCB"/>
    <w:rsid w:val="006E1CD4"/>
    <w:rsid w:val="006E4423"/>
    <w:rsid w:val="006E4C33"/>
    <w:rsid w:val="006F01D5"/>
    <w:rsid w:val="006F1649"/>
    <w:rsid w:val="007007AC"/>
    <w:rsid w:val="007026A9"/>
    <w:rsid w:val="007029D4"/>
    <w:rsid w:val="00702E86"/>
    <w:rsid w:val="00705811"/>
    <w:rsid w:val="007077DA"/>
    <w:rsid w:val="00711E3D"/>
    <w:rsid w:val="00713949"/>
    <w:rsid w:val="00715445"/>
    <w:rsid w:val="0071565E"/>
    <w:rsid w:val="007200BA"/>
    <w:rsid w:val="007212C2"/>
    <w:rsid w:val="007222A8"/>
    <w:rsid w:val="00725F57"/>
    <w:rsid w:val="0073144E"/>
    <w:rsid w:val="00732C39"/>
    <w:rsid w:val="007331A4"/>
    <w:rsid w:val="00733D06"/>
    <w:rsid w:val="00733EE9"/>
    <w:rsid w:val="007360AB"/>
    <w:rsid w:val="00736B40"/>
    <w:rsid w:val="00740133"/>
    <w:rsid w:val="007412EF"/>
    <w:rsid w:val="00745159"/>
    <w:rsid w:val="00745915"/>
    <w:rsid w:val="00745E76"/>
    <w:rsid w:val="00746F9B"/>
    <w:rsid w:val="00750E05"/>
    <w:rsid w:val="00753349"/>
    <w:rsid w:val="00754911"/>
    <w:rsid w:val="00761FD3"/>
    <w:rsid w:val="007625C7"/>
    <w:rsid w:val="00762A04"/>
    <w:rsid w:val="00762CD8"/>
    <w:rsid w:val="007635B2"/>
    <w:rsid w:val="0076512F"/>
    <w:rsid w:val="00767DB0"/>
    <w:rsid w:val="00774593"/>
    <w:rsid w:val="00775CAF"/>
    <w:rsid w:val="00780669"/>
    <w:rsid w:val="007819F2"/>
    <w:rsid w:val="0078243B"/>
    <w:rsid w:val="00784995"/>
    <w:rsid w:val="0078499F"/>
    <w:rsid w:val="00784F9E"/>
    <w:rsid w:val="007879F0"/>
    <w:rsid w:val="00790601"/>
    <w:rsid w:val="00790E1A"/>
    <w:rsid w:val="007916B5"/>
    <w:rsid w:val="00792101"/>
    <w:rsid w:val="00792EA7"/>
    <w:rsid w:val="0079308D"/>
    <w:rsid w:val="00795C0C"/>
    <w:rsid w:val="007A0741"/>
    <w:rsid w:val="007A10F8"/>
    <w:rsid w:val="007A14ED"/>
    <w:rsid w:val="007A2BA8"/>
    <w:rsid w:val="007A7CC7"/>
    <w:rsid w:val="007B4644"/>
    <w:rsid w:val="007C131E"/>
    <w:rsid w:val="007C18D5"/>
    <w:rsid w:val="007C23C8"/>
    <w:rsid w:val="007C30AA"/>
    <w:rsid w:val="007C39EC"/>
    <w:rsid w:val="007D3656"/>
    <w:rsid w:val="007D60E0"/>
    <w:rsid w:val="007E09CC"/>
    <w:rsid w:val="007E5AC9"/>
    <w:rsid w:val="007F19B2"/>
    <w:rsid w:val="007F3FF1"/>
    <w:rsid w:val="007F58FA"/>
    <w:rsid w:val="008009D2"/>
    <w:rsid w:val="008010DC"/>
    <w:rsid w:val="008016C5"/>
    <w:rsid w:val="00802867"/>
    <w:rsid w:val="00802E09"/>
    <w:rsid w:val="00807ED8"/>
    <w:rsid w:val="00807F1F"/>
    <w:rsid w:val="00810505"/>
    <w:rsid w:val="00811773"/>
    <w:rsid w:val="008174D2"/>
    <w:rsid w:val="00820274"/>
    <w:rsid w:val="008203B8"/>
    <w:rsid w:val="008240DF"/>
    <w:rsid w:val="0082485C"/>
    <w:rsid w:val="00827C6A"/>
    <w:rsid w:val="0083077E"/>
    <w:rsid w:val="00830AE9"/>
    <w:rsid w:val="008314BB"/>
    <w:rsid w:val="008325D5"/>
    <w:rsid w:val="00833BFE"/>
    <w:rsid w:val="00833CDA"/>
    <w:rsid w:val="00843D98"/>
    <w:rsid w:val="00844263"/>
    <w:rsid w:val="00844FE2"/>
    <w:rsid w:val="0085055A"/>
    <w:rsid w:val="00853D64"/>
    <w:rsid w:val="00860127"/>
    <w:rsid w:val="008615CB"/>
    <w:rsid w:val="008706F0"/>
    <w:rsid w:val="008733CA"/>
    <w:rsid w:val="00876678"/>
    <w:rsid w:val="0088263A"/>
    <w:rsid w:val="0088268A"/>
    <w:rsid w:val="008831F7"/>
    <w:rsid w:val="00883CEA"/>
    <w:rsid w:val="0089649A"/>
    <w:rsid w:val="008A386B"/>
    <w:rsid w:val="008A73F3"/>
    <w:rsid w:val="008B03CB"/>
    <w:rsid w:val="008C0B65"/>
    <w:rsid w:val="008C127E"/>
    <w:rsid w:val="008D034C"/>
    <w:rsid w:val="008E44F1"/>
    <w:rsid w:val="008E5533"/>
    <w:rsid w:val="008E6E32"/>
    <w:rsid w:val="008F4159"/>
    <w:rsid w:val="008F4370"/>
    <w:rsid w:val="008F552E"/>
    <w:rsid w:val="008F5AE6"/>
    <w:rsid w:val="009015E4"/>
    <w:rsid w:val="009022C6"/>
    <w:rsid w:val="00915891"/>
    <w:rsid w:val="0091796C"/>
    <w:rsid w:val="00921BED"/>
    <w:rsid w:val="00922A5B"/>
    <w:rsid w:val="00923F37"/>
    <w:rsid w:val="0092416C"/>
    <w:rsid w:val="0092449D"/>
    <w:rsid w:val="00924F6E"/>
    <w:rsid w:val="00926C5C"/>
    <w:rsid w:val="00927668"/>
    <w:rsid w:val="009339FA"/>
    <w:rsid w:val="00934AED"/>
    <w:rsid w:val="00935425"/>
    <w:rsid w:val="00935D84"/>
    <w:rsid w:val="00941991"/>
    <w:rsid w:val="0095099C"/>
    <w:rsid w:val="00952146"/>
    <w:rsid w:val="00952700"/>
    <w:rsid w:val="00955735"/>
    <w:rsid w:val="009576F3"/>
    <w:rsid w:val="00960D8D"/>
    <w:rsid w:val="0096355C"/>
    <w:rsid w:val="00963E59"/>
    <w:rsid w:val="009701CE"/>
    <w:rsid w:val="00974290"/>
    <w:rsid w:val="00976051"/>
    <w:rsid w:val="00980E23"/>
    <w:rsid w:val="00981B49"/>
    <w:rsid w:val="009821CA"/>
    <w:rsid w:val="00982A31"/>
    <w:rsid w:val="009863E0"/>
    <w:rsid w:val="009A0578"/>
    <w:rsid w:val="009B354E"/>
    <w:rsid w:val="009B74C3"/>
    <w:rsid w:val="009C051A"/>
    <w:rsid w:val="009C05B6"/>
    <w:rsid w:val="009C0E4F"/>
    <w:rsid w:val="009C436C"/>
    <w:rsid w:val="009D124B"/>
    <w:rsid w:val="009D1877"/>
    <w:rsid w:val="009D1FF9"/>
    <w:rsid w:val="009D205C"/>
    <w:rsid w:val="009D3893"/>
    <w:rsid w:val="009D3A79"/>
    <w:rsid w:val="009D4697"/>
    <w:rsid w:val="009D4DF5"/>
    <w:rsid w:val="009E29D4"/>
    <w:rsid w:val="009E33DF"/>
    <w:rsid w:val="009E3AF4"/>
    <w:rsid w:val="009E666E"/>
    <w:rsid w:val="009E6E7F"/>
    <w:rsid w:val="00A0027B"/>
    <w:rsid w:val="00A00870"/>
    <w:rsid w:val="00A01062"/>
    <w:rsid w:val="00A0123E"/>
    <w:rsid w:val="00A01BB0"/>
    <w:rsid w:val="00A0243D"/>
    <w:rsid w:val="00A0434F"/>
    <w:rsid w:val="00A106ED"/>
    <w:rsid w:val="00A1188A"/>
    <w:rsid w:val="00A14A15"/>
    <w:rsid w:val="00A20D29"/>
    <w:rsid w:val="00A27F56"/>
    <w:rsid w:val="00A337CD"/>
    <w:rsid w:val="00A33A5C"/>
    <w:rsid w:val="00A35709"/>
    <w:rsid w:val="00A35A20"/>
    <w:rsid w:val="00A35A84"/>
    <w:rsid w:val="00A363B8"/>
    <w:rsid w:val="00A363F5"/>
    <w:rsid w:val="00A369C7"/>
    <w:rsid w:val="00A37668"/>
    <w:rsid w:val="00A41FA1"/>
    <w:rsid w:val="00A43DA6"/>
    <w:rsid w:val="00A454BA"/>
    <w:rsid w:val="00A45761"/>
    <w:rsid w:val="00A45A3F"/>
    <w:rsid w:val="00A50D01"/>
    <w:rsid w:val="00A54024"/>
    <w:rsid w:val="00A54C45"/>
    <w:rsid w:val="00A57F0D"/>
    <w:rsid w:val="00A610EC"/>
    <w:rsid w:val="00A62EF7"/>
    <w:rsid w:val="00A66E52"/>
    <w:rsid w:val="00A6703F"/>
    <w:rsid w:val="00A70982"/>
    <w:rsid w:val="00A72695"/>
    <w:rsid w:val="00A74972"/>
    <w:rsid w:val="00A751E1"/>
    <w:rsid w:val="00A828E8"/>
    <w:rsid w:val="00A82CE1"/>
    <w:rsid w:val="00A90C5B"/>
    <w:rsid w:val="00A92BEB"/>
    <w:rsid w:val="00A9372F"/>
    <w:rsid w:val="00A97257"/>
    <w:rsid w:val="00A97956"/>
    <w:rsid w:val="00AA03E1"/>
    <w:rsid w:val="00AA0495"/>
    <w:rsid w:val="00AA219D"/>
    <w:rsid w:val="00AA25B0"/>
    <w:rsid w:val="00AA2EDC"/>
    <w:rsid w:val="00AB56C1"/>
    <w:rsid w:val="00AB60B2"/>
    <w:rsid w:val="00AB6D32"/>
    <w:rsid w:val="00AC6490"/>
    <w:rsid w:val="00AC68BB"/>
    <w:rsid w:val="00AC7104"/>
    <w:rsid w:val="00AD1201"/>
    <w:rsid w:val="00AD1DC3"/>
    <w:rsid w:val="00AD521B"/>
    <w:rsid w:val="00AD73A5"/>
    <w:rsid w:val="00AE00B5"/>
    <w:rsid w:val="00AE2864"/>
    <w:rsid w:val="00AE67DC"/>
    <w:rsid w:val="00AE7A37"/>
    <w:rsid w:val="00AF23FD"/>
    <w:rsid w:val="00B00B44"/>
    <w:rsid w:val="00B00C2A"/>
    <w:rsid w:val="00B00DBF"/>
    <w:rsid w:val="00B0235B"/>
    <w:rsid w:val="00B055CD"/>
    <w:rsid w:val="00B06309"/>
    <w:rsid w:val="00B12980"/>
    <w:rsid w:val="00B12C0F"/>
    <w:rsid w:val="00B14516"/>
    <w:rsid w:val="00B14DD1"/>
    <w:rsid w:val="00B15B94"/>
    <w:rsid w:val="00B1668D"/>
    <w:rsid w:val="00B225F9"/>
    <w:rsid w:val="00B25CB7"/>
    <w:rsid w:val="00B25D7C"/>
    <w:rsid w:val="00B27D0C"/>
    <w:rsid w:val="00B31ABE"/>
    <w:rsid w:val="00B31DC1"/>
    <w:rsid w:val="00B33716"/>
    <w:rsid w:val="00B37534"/>
    <w:rsid w:val="00B37C70"/>
    <w:rsid w:val="00B43148"/>
    <w:rsid w:val="00B43290"/>
    <w:rsid w:val="00B4389F"/>
    <w:rsid w:val="00B464D5"/>
    <w:rsid w:val="00B5422A"/>
    <w:rsid w:val="00B54767"/>
    <w:rsid w:val="00B70878"/>
    <w:rsid w:val="00B71912"/>
    <w:rsid w:val="00B72D03"/>
    <w:rsid w:val="00B7673F"/>
    <w:rsid w:val="00B8715B"/>
    <w:rsid w:val="00B905B2"/>
    <w:rsid w:val="00B912A4"/>
    <w:rsid w:val="00B95CA1"/>
    <w:rsid w:val="00B9606C"/>
    <w:rsid w:val="00B9741D"/>
    <w:rsid w:val="00BA083B"/>
    <w:rsid w:val="00BA0A9F"/>
    <w:rsid w:val="00BA3B1B"/>
    <w:rsid w:val="00BB6518"/>
    <w:rsid w:val="00BC0F79"/>
    <w:rsid w:val="00BC1145"/>
    <w:rsid w:val="00BC2166"/>
    <w:rsid w:val="00BD0CAC"/>
    <w:rsid w:val="00BD1E57"/>
    <w:rsid w:val="00BD2655"/>
    <w:rsid w:val="00BD5CC3"/>
    <w:rsid w:val="00BD719A"/>
    <w:rsid w:val="00BE20AA"/>
    <w:rsid w:val="00BE22F6"/>
    <w:rsid w:val="00BE300F"/>
    <w:rsid w:val="00BE4290"/>
    <w:rsid w:val="00BE60F0"/>
    <w:rsid w:val="00BF08CC"/>
    <w:rsid w:val="00BF0C2A"/>
    <w:rsid w:val="00BF38DE"/>
    <w:rsid w:val="00BF7A19"/>
    <w:rsid w:val="00C00C4A"/>
    <w:rsid w:val="00C01AE3"/>
    <w:rsid w:val="00C0292E"/>
    <w:rsid w:val="00C04531"/>
    <w:rsid w:val="00C04C29"/>
    <w:rsid w:val="00C115BC"/>
    <w:rsid w:val="00C149EA"/>
    <w:rsid w:val="00C156A7"/>
    <w:rsid w:val="00C169EF"/>
    <w:rsid w:val="00C16E98"/>
    <w:rsid w:val="00C25B6F"/>
    <w:rsid w:val="00C26381"/>
    <w:rsid w:val="00C311A5"/>
    <w:rsid w:val="00C3322D"/>
    <w:rsid w:val="00C34000"/>
    <w:rsid w:val="00C37679"/>
    <w:rsid w:val="00C37C02"/>
    <w:rsid w:val="00C422E6"/>
    <w:rsid w:val="00C44DC7"/>
    <w:rsid w:val="00C45A10"/>
    <w:rsid w:val="00C4651C"/>
    <w:rsid w:val="00C46A0C"/>
    <w:rsid w:val="00C50A28"/>
    <w:rsid w:val="00C613E1"/>
    <w:rsid w:val="00C67242"/>
    <w:rsid w:val="00C70764"/>
    <w:rsid w:val="00C71768"/>
    <w:rsid w:val="00C71C5E"/>
    <w:rsid w:val="00C72C38"/>
    <w:rsid w:val="00C73196"/>
    <w:rsid w:val="00C73670"/>
    <w:rsid w:val="00C77BD5"/>
    <w:rsid w:val="00C77D1A"/>
    <w:rsid w:val="00C83483"/>
    <w:rsid w:val="00C90243"/>
    <w:rsid w:val="00C91077"/>
    <w:rsid w:val="00C942EA"/>
    <w:rsid w:val="00C960B6"/>
    <w:rsid w:val="00C96C44"/>
    <w:rsid w:val="00C9779B"/>
    <w:rsid w:val="00C97818"/>
    <w:rsid w:val="00CA1FFC"/>
    <w:rsid w:val="00CA5AC3"/>
    <w:rsid w:val="00CA5C14"/>
    <w:rsid w:val="00CA6B1E"/>
    <w:rsid w:val="00CA77D2"/>
    <w:rsid w:val="00CB0329"/>
    <w:rsid w:val="00CB1106"/>
    <w:rsid w:val="00CB1574"/>
    <w:rsid w:val="00CB38D7"/>
    <w:rsid w:val="00CC5417"/>
    <w:rsid w:val="00CC676B"/>
    <w:rsid w:val="00CE0080"/>
    <w:rsid w:val="00CE196B"/>
    <w:rsid w:val="00CE4D22"/>
    <w:rsid w:val="00CE5B8B"/>
    <w:rsid w:val="00CE7931"/>
    <w:rsid w:val="00CF05E7"/>
    <w:rsid w:val="00CF2925"/>
    <w:rsid w:val="00CF48EA"/>
    <w:rsid w:val="00CF5BF8"/>
    <w:rsid w:val="00CF7184"/>
    <w:rsid w:val="00D01F8D"/>
    <w:rsid w:val="00D11743"/>
    <w:rsid w:val="00D13B54"/>
    <w:rsid w:val="00D21013"/>
    <w:rsid w:val="00D2423E"/>
    <w:rsid w:val="00D27B62"/>
    <w:rsid w:val="00D315B4"/>
    <w:rsid w:val="00D31817"/>
    <w:rsid w:val="00D335BC"/>
    <w:rsid w:val="00D3398C"/>
    <w:rsid w:val="00D3409C"/>
    <w:rsid w:val="00D42524"/>
    <w:rsid w:val="00D4387B"/>
    <w:rsid w:val="00D5038F"/>
    <w:rsid w:val="00D52E9E"/>
    <w:rsid w:val="00D54BFA"/>
    <w:rsid w:val="00D55D11"/>
    <w:rsid w:val="00D6019C"/>
    <w:rsid w:val="00D62FE3"/>
    <w:rsid w:val="00D6316A"/>
    <w:rsid w:val="00D6319D"/>
    <w:rsid w:val="00D63578"/>
    <w:rsid w:val="00D653BC"/>
    <w:rsid w:val="00D656F4"/>
    <w:rsid w:val="00D74614"/>
    <w:rsid w:val="00D74ACD"/>
    <w:rsid w:val="00D867AB"/>
    <w:rsid w:val="00D86F93"/>
    <w:rsid w:val="00D94D10"/>
    <w:rsid w:val="00D9578F"/>
    <w:rsid w:val="00DA23B7"/>
    <w:rsid w:val="00DA50B5"/>
    <w:rsid w:val="00DA6DBB"/>
    <w:rsid w:val="00DA6F05"/>
    <w:rsid w:val="00DB1BC0"/>
    <w:rsid w:val="00DB5002"/>
    <w:rsid w:val="00DB7751"/>
    <w:rsid w:val="00DB7957"/>
    <w:rsid w:val="00DC2799"/>
    <w:rsid w:val="00DC2B32"/>
    <w:rsid w:val="00DC325B"/>
    <w:rsid w:val="00DC440D"/>
    <w:rsid w:val="00DC590B"/>
    <w:rsid w:val="00DC5B0F"/>
    <w:rsid w:val="00DD1441"/>
    <w:rsid w:val="00DD48E8"/>
    <w:rsid w:val="00DD5807"/>
    <w:rsid w:val="00DD5D2D"/>
    <w:rsid w:val="00DD6536"/>
    <w:rsid w:val="00DE21E2"/>
    <w:rsid w:val="00DF0ECD"/>
    <w:rsid w:val="00E000D3"/>
    <w:rsid w:val="00E03EA5"/>
    <w:rsid w:val="00E04262"/>
    <w:rsid w:val="00E06029"/>
    <w:rsid w:val="00E116A9"/>
    <w:rsid w:val="00E137B0"/>
    <w:rsid w:val="00E16855"/>
    <w:rsid w:val="00E16F4B"/>
    <w:rsid w:val="00E201F4"/>
    <w:rsid w:val="00E20920"/>
    <w:rsid w:val="00E20E5E"/>
    <w:rsid w:val="00E22F4D"/>
    <w:rsid w:val="00E2629D"/>
    <w:rsid w:val="00E263A8"/>
    <w:rsid w:val="00E27090"/>
    <w:rsid w:val="00E27D1E"/>
    <w:rsid w:val="00E32547"/>
    <w:rsid w:val="00E36D5C"/>
    <w:rsid w:val="00E372EE"/>
    <w:rsid w:val="00E41484"/>
    <w:rsid w:val="00E4284A"/>
    <w:rsid w:val="00E43C7F"/>
    <w:rsid w:val="00E44F7E"/>
    <w:rsid w:val="00E47B5D"/>
    <w:rsid w:val="00E52846"/>
    <w:rsid w:val="00E552C4"/>
    <w:rsid w:val="00E57374"/>
    <w:rsid w:val="00E57B63"/>
    <w:rsid w:val="00E6024D"/>
    <w:rsid w:val="00E61FE7"/>
    <w:rsid w:val="00E64805"/>
    <w:rsid w:val="00E64CFF"/>
    <w:rsid w:val="00E652C0"/>
    <w:rsid w:val="00E6723B"/>
    <w:rsid w:val="00E74670"/>
    <w:rsid w:val="00E75D8B"/>
    <w:rsid w:val="00E76E80"/>
    <w:rsid w:val="00E847A7"/>
    <w:rsid w:val="00E86EB3"/>
    <w:rsid w:val="00E91225"/>
    <w:rsid w:val="00E91ADD"/>
    <w:rsid w:val="00E949FF"/>
    <w:rsid w:val="00E94ADA"/>
    <w:rsid w:val="00E95C4B"/>
    <w:rsid w:val="00EA03D4"/>
    <w:rsid w:val="00EA44FF"/>
    <w:rsid w:val="00EA6BA4"/>
    <w:rsid w:val="00EB21A2"/>
    <w:rsid w:val="00EB3534"/>
    <w:rsid w:val="00EB70CF"/>
    <w:rsid w:val="00EB78BC"/>
    <w:rsid w:val="00EC77BA"/>
    <w:rsid w:val="00ED1DDC"/>
    <w:rsid w:val="00ED4C5E"/>
    <w:rsid w:val="00ED4D42"/>
    <w:rsid w:val="00ED52C2"/>
    <w:rsid w:val="00ED5F44"/>
    <w:rsid w:val="00EE216F"/>
    <w:rsid w:val="00EE4E24"/>
    <w:rsid w:val="00EE60A0"/>
    <w:rsid w:val="00EF3740"/>
    <w:rsid w:val="00F044DA"/>
    <w:rsid w:val="00F047B3"/>
    <w:rsid w:val="00F0528D"/>
    <w:rsid w:val="00F07FDB"/>
    <w:rsid w:val="00F105B3"/>
    <w:rsid w:val="00F10DE6"/>
    <w:rsid w:val="00F117D8"/>
    <w:rsid w:val="00F149C5"/>
    <w:rsid w:val="00F150FA"/>
    <w:rsid w:val="00F172C9"/>
    <w:rsid w:val="00F23540"/>
    <w:rsid w:val="00F26D91"/>
    <w:rsid w:val="00F27553"/>
    <w:rsid w:val="00F30C75"/>
    <w:rsid w:val="00F32034"/>
    <w:rsid w:val="00F33C82"/>
    <w:rsid w:val="00F35676"/>
    <w:rsid w:val="00F407C4"/>
    <w:rsid w:val="00F43FD4"/>
    <w:rsid w:val="00F53A1D"/>
    <w:rsid w:val="00F60448"/>
    <w:rsid w:val="00F62B43"/>
    <w:rsid w:val="00F640A9"/>
    <w:rsid w:val="00F67D5E"/>
    <w:rsid w:val="00F732B2"/>
    <w:rsid w:val="00F735C4"/>
    <w:rsid w:val="00F77BF2"/>
    <w:rsid w:val="00F77C13"/>
    <w:rsid w:val="00F8518B"/>
    <w:rsid w:val="00F8730C"/>
    <w:rsid w:val="00FA28CB"/>
    <w:rsid w:val="00FA61F5"/>
    <w:rsid w:val="00FB22C3"/>
    <w:rsid w:val="00FB28D1"/>
    <w:rsid w:val="00FB4AF6"/>
    <w:rsid w:val="00FC11DD"/>
    <w:rsid w:val="00FC5ABA"/>
    <w:rsid w:val="00FC5C7E"/>
    <w:rsid w:val="00FD0D8E"/>
    <w:rsid w:val="00FD2216"/>
    <w:rsid w:val="00FE3673"/>
    <w:rsid w:val="00FE3ACE"/>
    <w:rsid w:val="00FE3F3F"/>
    <w:rsid w:val="00FE7945"/>
    <w:rsid w:val="00FF3639"/>
    <w:rsid w:val="00FF4F78"/>
    <w:rsid w:val="00FF5C32"/>
    <w:rsid w:val="00FF77E7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AE8ABF0"/>
  <w15:chartTrackingRefBased/>
  <w15:docId w15:val="{59354ABF-DA73-4850-A0EB-6F61E974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18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uiPriority w:val="9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uiPriority w:val="9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uiPriority w:val="9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uiPriority w:val="9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uiPriority w:val="9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821CA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link w:val="pktZnak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47474B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A0A43"/>
    <w:rPr>
      <w:rFonts w:eastAsia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7A0741"/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83EE2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71544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9C0E4F"/>
  </w:style>
  <w:style w:type="paragraph" w:customStyle="1" w:styleId="Tekstpodstawowy23">
    <w:name w:val="Tekst podstawowy 23"/>
    <w:basedOn w:val="Normalny"/>
    <w:rsid w:val="007331A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Nagwek10">
    <w:name w:val="Nagłówek1"/>
    <w:basedOn w:val="Standard"/>
    <w:next w:val="Normalny"/>
    <w:rsid w:val="003356AF"/>
    <w:pPr>
      <w:keepNext/>
      <w:widowControl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character" w:styleId="Uwydatnienie">
    <w:name w:val="Emphasis"/>
    <w:uiPriority w:val="20"/>
    <w:qFormat/>
    <w:rsid w:val="000B64BA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B64BA"/>
    <w:pPr>
      <w:spacing w:line="252" w:lineRule="auto"/>
    </w:pPr>
    <w:rPr>
      <w:rFonts w:ascii="Cambria" w:eastAsia="Calibri" w:hAnsi="Cambria"/>
      <w:i/>
      <w:iCs/>
      <w:lang w:val="en-US" w:eastAsia="en-US" w:bidi="en-US"/>
    </w:rPr>
  </w:style>
  <w:style w:type="character" w:customStyle="1" w:styleId="CytatZnak">
    <w:name w:val="Cytat Znak"/>
    <w:link w:val="Cytat"/>
    <w:uiPriority w:val="29"/>
    <w:rsid w:val="000B64BA"/>
    <w:rPr>
      <w:rFonts w:ascii="Cambria" w:eastAsia="Calibri" w:hAnsi="Cambria" w:cs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4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ytatintensywnyZnak">
    <w:name w:val="Cytat intensywny Znak"/>
    <w:link w:val="Cytatintensywny"/>
    <w:uiPriority w:val="30"/>
    <w:rsid w:val="000B64BA"/>
    <w:rPr>
      <w:rFonts w:ascii="Cambria" w:eastAsia="Calibri" w:hAnsi="Cambria" w:cs="Times New Roman"/>
      <w:caps/>
      <w:color w:val="622423"/>
      <w:spacing w:val="5"/>
      <w:lang w:val="en-US" w:eastAsia="en-US" w:bidi="en-US"/>
    </w:rPr>
  </w:style>
  <w:style w:type="character" w:styleId="Wyrnieniedelikatne">
    <w:name w:val="Subtle Emphasis"/>
    <w:uiPriority w:val="19"/>
    <w:qFormat/>
    <w:rsid w:val="000B64BA"/>
    <w:rPr>
      <w:i/>
      <w:iCs/>
    </w:rPr>
  </w:style>
  <w:style w:type="character" w:styleId="Wyrnienieintensywne">
    <w:name w:val="Intense Emphasis"/>
    <w:uiPriority w:val="21"/>
    <w:qFormat/>
    <w:rsid w:val="000B64B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0B64B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0B64B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0B64BA"/>
    <w:rPr>
      <w:caps/>
      <w:color w:val="622423"/>
      <w:spacing w:val="5"/>
      <w:u w:color="622423"/>
    </w:rPr>
  </w:style>
  <w:style w:type="paragraph" w:customStyle="1" w:styleId="Textbody">
    <w:name w:val="Text body"/>
    <w:basedOn w:val="Standard"/>
    <w:rsid w:val="000B64BA"/>
    <w:pPr>
      <w:widowControl/>
      <w:spacing w:after="120"/>
    </w:pPr>
  </w:style>
  <w:style w:type="paragraph" w:customStyle="1" w:styleId="Normalny1">
    <w:name w:val="Normalny1"/>
    <w:rsid w:val="000B64B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0B64BA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paragraph" w:styleId="Lista">
    <w:name w:val="List"/>
    <w:basedOn w:val="Textbody"/>
    <w:uiPriority w:val="99"/>
    <w:rsid w:val="000B64BA"/>
  </w:style>
  <w:style w:type="paragraph" w:customStyle="1" w:styleId="Legenda1">
    <w:name w:val="Legenda1"/>
    <w:basedOn w:val="Standard"/>
    <w:rsid w:val="000B64BA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4BA"/>
    <w:pPr>
      <w:widowControl/>
      <w:suppressLineNumbers/>
    </w:pPr>
  </w:style>
  <w:style w:type="paragraph" w:customStyle="1" w:styleId="Stopka1">
    <w:name w:val="Stopka1"/>
    <w:basedOn w:val="Standard"/>
    <w:rsid w:val="000B64BA"/>
    <w:pPr>
      <w:widowControl/>
      <w:suppressLineNumbers/>
      <w:tabs>
        <w:tab w:val="center" w:pos="4536"/>
        <w:tab w:val="right" w:pos="9072"/>
      </w:tabs>
    </w:pPr>
  </w:style>
  <w:style w:type="character" w:customStyle="1" w:styleId="FontStyle18">
    <w:name w:val="Font Style18"/>
    <w:rsid w:val="000B64BA"/>
    <w:rPr>
      <w:rFonts w:ascii="Arial" w:hAnsi="Arial" w:cs="Arial" w:hint="default"/>
      <w:color w:val="000000"/>
      <w:sz w:val="18"/>
      <w:szCs w:val="18"/>
    </w:rPr>
  </w:style>
  <w:style w:type="paragraph" w:customStyle="1" w:styleId="SP17122906">
    <w:name w:val="SP.17.122906"/>
    <w:basedOn w:val="Default"/>
    <w:next w:val="Default"/>
    <w:rsid w:val="000B64BA"/>
    <w:rPr>
      <w:rFonts w:ascii="NDKPJE+TimesNewRoman" w:hAnsi="NDKPJE+TimesNewRoman" w:cs="NDKPJE+TimesNewRoman"/>
      <w:color w:val="auto"/>
    </w:rPr>
  </w:style>
  <w:style w:type="character" w:customStyle="1" w:styleId="StopkaZnak1">
    <w:name w:val="Stopka Znak1"/>
    <w:basedOn w:val="Domylnaczcionkaakapitu"/>
    <w:uiPriority w:val="99"/>
    <w:rsid w:val="000B64BA"/>
  </w:style>
  <w:style w:type="table" w:styleId="Jasnecieniowanieakcent1">
    <w:name w:val="Light Shading Accent 1"/>
    <w:basedOn w:val="Standardowy"/>
    <w:uiPriority w:val="60"/>
    <w:rsid w:val="00BF7A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365F91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ny2">
    <w:name w:val="Normalny2"/>
    <w:rsid w:val="003F73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32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32F"/>
    <w:rPr>
      <w:rFonts w:eastAsia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F732F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1211F5"/>
    <w:rPr>
      <w:color w:val="808080"/>
      <w:shd w:val="clear" w:color="auto" w:fill="E6E6E6"/>
    </w:rPr>
  </w:style>
  <w:style w:type="paragraph" w:customStyle="1" w:styleId="AbsatzTableFormat">
    <w:name w:val="AbsatzTableFormat"/>
    <w:basedOn w:val="Normalny"/>
    <w:rsid w:val="00D656F4"/>
    <w:pPr>
      <w:spacing w:after="0" w:line="240" w:lineRule="auto"/>
    </w:pPr>
    <w:rPr>
      <w:rFonts w:ascii="Arial Narrow" w:hAnsi="Arial Narrow"/>
      <w:kern w:val="1"/>
      <w:sz w:val="20"/>
      <w:szCs w:val="20"/>
      <w:lang w:eastAsia="ar-SA"/>
    </w:rPr>
  </w:style>
  <w:style w:type="paragraph" w:customStyle="1" w:styleId="Style8">
    <w:name w:val="Style8"/>
    <w:basedOn w:val="Normalny"/>
    <w:rsid w:val="00D656F4"/>
    <w:pPr>
      <w:widowControl w:val="0"/>
      <w:autoSpaceDE w:val="0"/>
      <w:spacing w:after="0" w:line="206" w:lineRule="exac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D656F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F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Style21">
    <w:name w:val="Style21"/>
    <w:basedOn w:val="Normalny"/>
    <w:rsid w:val="00D656F4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hAnsi="Times New Roman"/>
      <w:sz w:val="24"/>
      <w:szCs w:val="24"/>
    </w:rPr>
  </w:style>
  <w:style w:type="character" w:customStyle="1" w:styleId="FontStyle113">
    <w:name w:val="Font Style113"/>
    <w:rsid w:val="00D656F4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rsid w:val="00DB1BC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B1BC0"/>
    <w:rPr>
      <w:rFonts w:ascii="Courier New" w:hAnsi="Courier New"/>
      <w:w w:val="89"/>
      <w:sz w:val="25"/>
      <w:lang w:val="x-none" w:eastAsia="x-none"/>
    </w:rPr>
  </w:style>
  <w:style w:type="paragraph" w:customStyle="1" w:styleId="TableContents">
    <w:name w:val="Table Contents"/>
    <w:basedOn w:val="Standard"/>
    <w:rsid w:val="00262CEC"/>
    <w:pPr>
      <w:suppressLineNumbers/>
      <w:textAlignment w:val="auto"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E57"/>
  </w:style>
  <w:style w:type="character" w:styleId="Odwoanieprzypisukocowego">
    <w:name w:val="endnote reference"/>
    <w:uiPriority w:val="99"/>
    <w:semiHidden/>
    <w:unhideWhenUsed/>
    <w:rsid w:val="00BD1E57"/>
    <w:rPr>
      <w:vertAlign w:val="superscript"/>
    </w:rPr>
  </w:style>
  <w:style w:type="paragraph" w:styleId="Tekstmakra">
    <w:name w:val="macro"/>
    <w:link w:val="TekstmakraZnak"/>
    <w:semiHidden/>
    <w:rsid w:val="00D63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D631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11E5-BAEA-408C-B4D8-6EC5173E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36" baseType="variant">
      <vt:variant>
        <vt:i4>5570620</vt:i4>
      </vt:variant>
      <vt:variant>
        <vt:i4>15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5570620</vt:i4>
      </vt:variant>
      <vt:variant>
        <vt:i4>12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2</cp:revision>
  <cp:lastPrinted>2020-06-30T09:56:00Z</cp:lastPrinted>
  <dcterms:created xsi:type="dcterms:W3CDTF">2020-07-21T07:57:00Z</dcterms:created>
  <dcterms:modified xsi:type="dcterms:W3CDTF">2020-07-21T07:57:00Z</dcterms:modified>
</cp:coreProperties>
</file>