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AC35" w14:textId="77777777" w:rsidR="009821CA" w:rsidRPr="009821CA" w:rsidRDefault="009821CA" w:rsidP="009821CA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b/>
          <w:sz w:val="24"/>
          <w:szCs w:val="24"/>
        </w:rPr>
        <w:t>Załącznik  Nr  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1C1EC9" w14:paraId="71C0F0EF" w14:textId="77777777" w:rsidTr="00332DAD">
        <w:trPr>
          <w:trHeight w:val="1020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53723" w14:textId="77777777" w:rsidR="009821CA" w:rsidRPr="001C1EC9" w:rsidRDefault="009821CA" w:rsidP="009821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E7FC02" w14:textId="1BFC5631" w:rsidR="009821CA" w:rsidRPr="009821CA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Pieczątka firmowa Wykonawcy</w:t>
      </w:r>
    </w:p>
    <w:p w14:paraId="388ACFB2" w14:textId="77777777" w:rsidR="00412E5A" w:rsidRPr="009821CA" w:rsidRDefault="009821CA" w:rsidP="0095099C">
      <w:pPr>
        <w:suppressAutoHyphens/>
        <w:spacing w:before="480" w:after="240"/>
        <w:jc w:val="center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b/>
          <w:sz w:val="24"/>
          <w:szCs w:val="24"/>
        </w:rPr>
        <w:t xml:space="preserve">O F E R T A </w:t>
      </w:r>
      <w:r w:rsidR="001E1815">
        <w:rPr>
          <w:rFonts w:ascii="Times New Roman" w:hAnsi="Times New Roman"/>
          <w:b/>
          <w:sz w:val="24"/>
          <w:szCs w:val="24"/>
        </w:rPr>
        <w:t>– pakiet …..</w:t>
      </w:r>
    </w:p>
    <w:p w14:paraId="276E98B1" w14:textId="66354AD9" w:rsidR="004A405E" w:rsidRPr="005E4B38" w:rsidRDefault="009821CA" w:rsidP="0095099C">
      <w:pPr>
        <w:pStyle w:val="Bezodstpw"/>
        <w:spacing w:line="360" w:lineRule="auto"/>
        <w:ind w:right="-851"/>
        <w:rPr>
          <w:rFonts w:ascii="Times New Roman" w:hAnsi="Times New Roman"/>
          <w:b/>
          <w:sz w:val="24"/>
          <w:szCs w:val="24"/>
          <w:lang w:eastAsia="pl-PL"/>
        </w:rPr>
      </w:pPr>
      <w:r w:rsidRPr="004A405E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9821CA">
        <w:rPr>
          <w:u w:val="single"/>
        </w:rPr>
        <w:t xml:space="preserve"> </w:t>
      </w:r>
      <w:r w:rsidRPr="009821C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099C">
        <w:t>................................</w:t>
      </w:r>
      <w:r w:rsidRPr="009821CA">
        <w:t>.......</w:t>
      </w:r>
      <w:r w:rsidR="004A405E" w:rsidRPr="004A405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4A405E" w:rsidRPr="005E4B38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="004A405E" w:rsidRPr="004A405E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95099C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4A405E" w:rsidRPr="004A405E">
        <w:rPr>
          <w:rFonts w:ascii="Times New Roman" w:hAnsi="Times New Roman"/>
          <w:sz w:val="24"/>
          <w:szCs w:val="24"/>
          <w:lang w:eastAsia="pl-PL"/>
        </w:rPr>
        <w:t>……………………………………………</w:t>
      </w:r>
    </w:p>
    <w:p w14:paraId="58E489C1" w14:textId="02D8BED4" w:rsidR="004A405E" w:rsidRPr="000B64BA" w:rsidRDefault="004A405E" w:rsidP="0095099C">
      <w:pPr>
        <w:pStyle w:val="Tekstpodstawowy"/>
        <w:spacing w:line="360" w:lineRule="auto"/>
        <w:ind w:right="-851"/>
        <w:rPr>
          <w:b/>
          <w:lang w:val="en-US"/>
        </w:rPr>
      </w:pPr>
      <w:proofErr w:type="spellStart"/>
      <w:r w:rsidRPr="000B64BA">
        <w:rPr>
          <w:b/>
          <w:lang w:val="en-US"/>
        </w:rPr>
        <w:t>Adres</w:t>
      </w:r>
      <w:proofErr w:type="spellEnd"/>
      <w:r w:rsidRPr="000B64BA">
        <w:rPr>
          <w:b/>
          <w:lang w:val="en-US"/>
        </w:rPr>
        <w:t xml:space="preserve"> e-mail </w:t>
      </w:r>
      <w:r w:rsidRPr="000B64BA">
        <w:rPr>
          <w:lang w:val="en-US"/>
        </w:rPr>
        <w:t>..............................................</w:t>
      </w:r>
      <w:r w:rsidR="0095099C">
        <w:rPr>
          <w:lang w:val="en-US"/>
        </w:rPr>
        <w:t>............................</w:t>
      </w:r>
      <w:r w:rsidRPr="000B64BA">
        <w:rPr>
          <w:lang w:val="en-US"/>
        </w:rPr>
        <w:t>................................</w:t>
      </w:r>
      <w:r w:rsidRPr="004A405E">
        <w:rPr>
          <w:lang w:val="en-US"/>
        </w:rPr>
        <w:t>..................................</w:t>
      </w:r>
    </w:p>
    <w:p w14:paraId="52858794" w14:textId="28C36401" w:rsidR="004A405E" w:rsidRDefault="004A405E" w:rsidP="0095099C">
      <w:pPr>
        <w:pStyle w:val="Bezodstpw"/>
        <w:spacing w:line="360" w:lineRule="auto"/>
        <w:ind w:right="-851"/>
        <w:jc w:val="both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>Numer</w:t>
      </w:r>
      <w:proofErr w:type="spellEnd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 xml:space="preserve"> NIP </w:t>
      </w:r>
      <w:proofErr w:type="spellStart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>i</w:t>
      </w:r>
      <w:proofErr w:type="spellEnd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>Regon</w:t>
      </w:r>
      <w:proofErr w:type="spellEnd"/>
      <w:r w:rsidRPr="0099729E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r w:rsidRPr="004A405E">
        <w:rPr>
          <w:rFonts w:ascii="Times New Roman" w:hAnsi="Times New Roman"/>
          <w:sz w:val="24"/>
          <w:szCs w:val="24"/>
          <w:lang w:val="en-US" w:eastAsia="pl-PL"/>
        </w:rPr>
        <w:t>……………</w:t>
      </w:r>
      <w:r w:rsidR="0095099C">
        <w:rPr>
          <w:rFonts w:ascii="Times New Roman" w:hAnsi="Times New Roman"/>
          <w:sz w:val="24"/>
          <w:szCs w:val="24"/>
          <w:lang w:val="en-US" w:eastAsia="pl-PL"/>
        </w:rPr>
        <w:t>……………………………………….</w:t>
      </w:r>
      <w:r w:rsidRPr="004A405E">
        <w:rPr>
          <w:rFonts w:ascii="Times New Roman" w:hAnsi="Times New Roman"/>
          <w:sz w:val="24"/>
          <w:szCs w:val="24"/>
          <w:lang w:val="en-US" w:eastAsia="pl-PL"/>
        </w:rPr>
        <w:t>………………………………</w:t>
      </w:r>
    </w:p>
    <w:p w14:paraId="67AF2A21" w14:textId="1232215B" w:rsidR="001E1815" w:rsidRPr="0099729E" w:rsidRDefault="001E1815" w:rsidP="0095099C">
      <w:pPr>
        <w:pStyle w:val="Bezodstpw"/>
        <w:spacing w:line="360" w:lineRule="auto"/>
        <w:ind w:right="-851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Adres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szkrzynki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ePUAP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Wykonawcy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………………………</w:t>
      </w:r>
      <w:r w:rsidR="0095099C">
        <w:rPr>
          <w:rFonts w:ascii="Times New Roman" w:hAnsi="Times New Roman"/>
          <w:b/>
          <w:sz w:val="24"/>
          <w:szCs w:val="24"/>
          <w:lang w:val="en-US" w:eastAsia="pl-PL"/>
        </w:rPr>
        <w:t>………………….</w:t>
      </w:r>
      <w:r>
        <w:rPr>
          <w:rFonts w:ascii="Times New Roman" w:hAnsi="Times New Roman"/>
          <w:b/>
          <w:sz w:val="24"/>
          <w:szCs w:val="24"/>
          <w:lang w:val="en-US" w:eastAsia="pl-PL"/>
        </w:rPr>
        <w:t>……………………..</w:t>
      </w:r>
    </w:p>
    <w:p w14:paraId="2A09793E" w14:textId="77777777" w:rsidR="009821CA" w:rsidRPr="009821CA" w:rsidRDefault="009821CA" w:rsidP="0065291E">
      <w:pPr>
        <w:suppressAutoHyphens/>
        <w:spacing w:after="0"/>
        <w:ind w:right="-851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Do: nazwa i siedziba Zamawiającego</w:t>
      </w:r>
    </w:p>
    <w:p w14:paraId="487D104C" w14:textId="77777777" w:rsidR="009821CA" w:rsidRPr="004A405E" w:rsidRDefault="004A405E" w:rsidP="004A405E">
      <w:pPr>
        <w:pStyle w:val="Bezodstpw"/>
        <w:ind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00E7061C" w14:textId="4C6B2645" w:rsidR="009821CA" w:rsidRPr="004A405E" w:rsidRDefault="009821CA" w:rsidP="0000147F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4A405E">
        <w:rPr>
          <w:rFonts w:ascii="Times New Roman" w:hAnsi="Times New Roman"/>
          <w:sz w:val="24"/>
          <w:szCs w:val="24"/>
        </w:rPr>
        <w:t>Nawiązując do zaproszenia do wzięcia udziału w</w:t>
      </w:r>
      <w:r w:rsidR="004A405E" w:rsidRPr="004A405E">
        <w:rPr>
          <w:rFonts w:ascii="Times New Roman" w:hAnsi="Times New Roman"/>
          <w:sz w:val="24"/>
          <w:szCs w:val="24"/>
        </w:rPr>
        <w:t xml:space="preserve"> </w:t>
      </w:r>
      <w:r w:rsidRPr="004A405E">
        <w:rPr>
          <w:rFonts w:ascii="Times New Roman" w:hAnsi="Times New Roman"/>
          <w:sz w:val="24"/>
          <w:szCs w:val="24"/>
        </w:rPr>
        <w:t xml:space="preserve">przetargu nieograniczonym na </w:t>
      </w:r>
      <w:r w:rsidR="00661818" w:rsidRPr="00661818">
        <w:rPr>
          <w:rFonts w:ascii="Times New Roman" w:hAnsi="Times New Roman"/>
          <w:b/>
          <w:bCs/>
          <w:sz w:val="24"/>
          <w:szCs w:val="24"/>
        </w:rPr>
        <w:t>usługę</w:t>
      </w:r>
      <w:r w:rsidR="00661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818" w:rsidRPr="00661818">
        <w:rPr>
          <w:rFonts w:ascii="Times New Roman" w:hAnsi="Times New Roman"/>
          <w:b/>
          <w:bCs/>
          <w:sz w:val="24"/>
          <w:szCs w:val="24"/>
        </w:rPr>
        <w:t>odbiór</w:t>
      </w:r>
      <w:r w:rsidR="00661818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="00661818" w:rsidRPr="00661818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="00661818">
        <w:rPr>
          <w:rFonts w:ascii="Times New Roman" w:hAnsi="Times New Roman"/>
          <w:b/>
          <w:bCs/>
          <w:sz w:val="24"/>
          <w:szCs w:val="24"/>
        </w:rPr>
        <w:t> </w:t>
      </w:r>
      <w:r w:rsidR="00661818" w:rsidRPr="00661818">
        <w:rPr>
          <w:rFonts w:ascii="Times New Roman" w:hAnsi="Times New Roman"/>
          <w:b/>
          <w:bCs/>
          <w:sz w:val="24"/>
          <w:szCs w:val="24"/>
        </w:rPr>
        <w:t>utylizacja odpadów medycznych i z kuchni</w:t>
      </w:r>
      <w:r w:rsidR="00725F57" w:rsidRPr="005A58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58B6">
        <w:rPr>
          <w:rFonts w:ascii="Times New Roman" w:hAnsi="Times New Roman"/>
          <w:sz w:val="24"/>
          <w:szCs w:val="24"/>
        </w:rPr>
        <w:t>dla</w:t>
      </w:r>
      <w:r w:rsidRPr="004A405E">
        <w:rPr>
          <w:rFonts w:ascii="Times New Roman" w:hAnsi="Times New Roman"/>
          <w:sz w:val="24"/>
          <w:szCs w:val="24"/>
        </w:rPr>
        <w:t xml:space="preserve"> Szpitala Zachodniego w Grodzisku Mazowieckim.</w:t>
      </w:r>
    </w:p>
    <w:p w14:paraId="39E21320" w14:textId="2FF7917E" w:rsidR="009821CA" w:rsidRPr="008F552E" w:rsidRDefault="009339FA" w:rsidP="009821CA">
      <w:pPr>
        <w:pStyle w:val="Bezodstpw"/>
        <w:ind w:right="-7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821CA" w:rsidRPr="009821CA">
        <w:rPr>
          <w:rFonts w:ascii="Times New Roman" w:hAnsi="Times New Roman"/>
          <w:sz w:val="24"/>
          <w:szCs w:val="24"/>
        </w:rPr>
        <w:t xml:space="preserve">publikowanego w  </w:t>
      </w:r>
      <w:r w:rsidR="004A405E">
        <w:rPr>
          <w:rFonts w:ascii="Times New Roman" w:hAnsi="Times New Roman"/>
          <w:sz w:val="24"/>
          <w:szCs w:val="24"/>
        </w:rPr>
        <w:t xml:space="preserve">Dzienniku </w:t>
      </w:r>
      <w:r w:rsidR="004A405E" w:rsidRPr="000D5B3E">
        <w:rPr>
          <w:rFonts w:ascii="Times New Roman" w:hAnsi="Times New Roman"/>
          <w:sz w:val="24"/>
          <w:szCs w:val="24"/>
        </w:rPr>
        <w:t>Urzędowym Unii Europejskiej</w:t>
      </w:r>
      <w:r w:rsidR="009821CA" w:rsidRPr="000D5B3E">
        <w:rPr>
          <w:rFonts w:ascii="Times New Roman" w:hAnsi="Times New Roman"/>
          <w:sz w:val="24"/>
          <w:szCs w:val="24"/>
        </w:rPr>
        <w:t xml:space="preserve"> </w:t>
      </w:r>
      <w:r w:rsidR="008706F0" w:rsidRPr="000D5B3E">
        <w:rPr>
          <w:rFonts w:ascii="Times New Roman" w:hAnsi="Times New Roman"/>
          <w:sz w:val="24"/>
          <w:szCs w:val="24"/>
        </w:rPr>
        <w:t xml:space="preserve">w dniu </w:t>
      </w:r>
      <w:r w:rsidR="008A73F3" w:rsidRPr="008A73F3">
        <w:rPr>
          <w:rFonts w:ascii="Times New Roman" w:hAnsi="Times New Roman"/>
          <w:b/>
          <w:sz w:val="24"/>
          <w:szCs w:val="24"/>
        </w:rPr>
        <w:t>30</w:t>
      </w:r>
      <w:r w:rsidR="00201130" w:rsidRPr="008A73F3">
        <w:rPr>
          <w:rFonts w:ascii="Times New Roman" w:hAnsi="Times New Roman"/>
          <w:b/>
          <w:sz w:val="24"/>
          <w:szCs w:val="24"/>
        </w:rPr>
        <w:t>.</w:t>
      </w:r>
      <w:r w:rsidR="000D5B3E" w:rsidRPr="008A73F3">
        <w:rPr>
          <w:rFonts w:ascii="Times New Roman" w:hAnsi="Times New Roman"/>
          <w:b/>
          <w:sz w:val="24"/>
          <w:szCs w:val="24"/>
        </w:rPr>
        <w:t>06</w:t>
      </w:r>
      <w:r w:rsidR="008706F0" w:rsidRPr="008A73F3">
        <w:rPr>
          <w:rFonts w:ascii="Times New Roman" w:hAnsi="Times New Roman"/>
          <w:b/>
          <w:sz w:val="24"/>
          <w:szCs w:val="24"/>
        </w:rPr>
        <w:t>.20</w:t>
      </w:r>
      <w:r w:rsidR="000D5B3E" w:rsidRPr="008A73F3">
        <w:rPr>
          <w:rFonts w:ascii="Times New Roman" w:hAnsi="Times New Roman"/>
          <w:b/>
          <w:sz w:val="24"/>
          <w:szCs w:val="24"/>
        </w:rPr>
        <w:t>20</w:t>
      </w:r>
      <w:r w:rsidR="008706F0" w:rsidRPr="008A73F3">
        <w:rPr>
          <w:rFonts w:ascii="Times New Roman" w:hAnsi="Times New Roman"/>
          <w:sz w:val="24"/>
          <w:szCs w:val="24"/>
        </w:rPr>
        <w:t xml:space="preserve"> r. pod nr </w:t>
      </w:r>
      <w:r w:rsidR="00201130" w:rsidRPr="008A73F3">
        <w:rPr>
          <w:rFonts w:ascii="Times New Roman" w:hAnsi="Times New Roman"/>
          <w:b/>
          <w:sz w:val="24"/>
          <w:szCs w:val="24"/>
        </w:rPr>
        <w:t>20</w:t>
      </w:r>
      <w:r w:rsidR="000D5B3E" w:rsidRPr="008A73F3">
        <w:rPr>
          <w:rFonts w:ascii="Times New Roman" w:hAnsi="Times New Roman"/>
          <w:b/>
          <w:sz w:val="24"/>
          <w:szCs w:val="24"/>
        </w:rPr>
        <w:t>20</w:t>
      </w:r>
      <w:r w:rsidR="00201130" w:rsidRPr="008A73F3">
        <w:rPr>
          <w:rFonts w:ascii="Times New Roman" w:hAnsi="Times New Roman"/>
          <w:b/>
          <w:sz w:val="24"/>
          <w:szCs w:val="24"/>
        </w:rPr>
        <w:t xml:space="preserve">/S </w:t>
      </w:r>
      <w:r w:rsidR="006A2D06" w:rsidRPr="008A73F3">
        <w:rPr>
          <w:rFonts w:ascii="Times New Roman" w:hAnsi="Times New Roman"/>
          <w:b/>
          <w:sz w:val="24"/>
          <w:szCs w:val="24"/>
        </w:rPr>
        <w:t xml:space="preserve"> </w:t>
      </w:r>
      <w:r w:rsidR="000D5B3E" w:rsidRPr="008A73F3">
        <w:rPr>
          <w:rFonts w:ascii="Times New Roman" w:hAnsi="Times New Roman"/>
          <w:b/>
          <w:sz w:val="24"/>
          <w:szCs w:val="24"/>
        </w:rPr>
        <w:t>1</w:t>
      </w:r>
      <w:r w:rsidR="008A73F3">
        <w:rPr>
          <w:rFonts w:ascii="Times New Roman" w:hAnsi="Times New Roman"/>
          <w:b/>
          <w:sz w:val="24"/>
          <w:szCs w:val="24"/>
        </w:rPr>
        <w:t>24</w:t>
      </w:r>
      <w:r w:rsidR="000D5B3E" w:rsidRPr="008A73F3">
        <w:rPr>
          <w:rFonts w:ascii="Times New Roman" w:hAnsi="Times New Roman"/>
          <w:b/>
          <w:sz w:val="24"/>
          <w:szCs w:val="24"/>
        </w:rPr>
        <w:t>-</w:t>
      </w:r>
      <w:r w:rsidR="008A73F3">
        <w:rPr>
          <w:rFonts w:ascii="Times New Roman" w:hAnsi="Times New Roman"/>
          <w:b/>
          <w:sz w:val="24"/>
          <w:szCs w:val="24"/>
        </w:rPr>
        <w:t>304223</w:t>
      </w:r>
      <w:r w:rsidR="00201130" w:rsidRPr="008A73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1CA" w:rsidRPr="008A73F3">
        <w:rPr>
          <w:rFonts w:ascii="Times New Roman" w:hAnsi="Times New Roman"/>
          <w:sz w:val="24"/>
          <w:szCs w:val="24"/>
        </w:rPr>
        <w:t>oraz na stronie internetowej Zamawiającego.</w:t>
      </w:r>
      <w:r w:rsidR="009821CA" w:rsidRPr="008F552E">
        <w:rPr>
          <w:rFonts w:ascii="Times New Roman" w:hAnsi="Times New Roman"/>
          <w:sz w:val="24"/>
          <w:szCs w:val="24"/>
        </w:rPr>
        <w:t xml:space="preserve"> </w:t>
      </w:r>
    </w:p>
    <w:p w14:paraId="13C4AE71" w14:textId="57A69A30" w:rsidR="009821CA" w:rsidRPr="009821CA" w:rsidRDefault="009821CA" w:rsidP="002F605C">
      <w:pPr>
        <w:numPr>
          <w:ilvl w:val="0"/>
          <w:numId w:val="24"/>
        </w:numPr>
        <w:suppressAutoHyphens/>
        <w:spacing w:before="120" w:after="0"/>
        <w:ind w:left="425" w:hanging="425"/>
        <w:rPr>
          <w:rFonts w:ascii="Times New Roman" w:hAnsi="Times New Roman"/>
          <w:sz w:val="24"/>
          <w:szCs w:val="24"/>
        </w:rPr>
      </w:pPr>
    </w:p>
    <w:p w14:paraId="7B64E8A2" w14:textId="7E04581E" w:rsidR="009821CA" w:rsidRPr="009821CA" w:rsidRDefault="009821CA" w:rsidP="002F605C">
      <w:pPr>
        <w:numPr>
          <w:ilvl w:val="1"/>
          <w:numId w:val="25"/>
        </w:numPr>
        <w:suppressAutoHyphens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Oferuję wykonanie zamówienia  </w:t>
      </w:r>
    </w:p>
    <w:p w14:paraId="78BA286F" w14:textId="77777777" w:rsidR="009821CA" w:rsidRPr="009821CA" w:rsidRDefault="009821CA" w:rsidP="00044CC7">
      <w:pPr>
        <w:pStyle w:val="Tekstpodstawowy"/>
        <w:spacing w:before="120"/>
        <w:rPr>
          <w:szCs w:val="24"/>
        </w:rPr>
      </w:pPr>
      <w:r w:rsidRPr="009821CA">
        <w:rPr>
          <w:szCs w:val="24"/>
        </w:rPr>
        <w:t xml:space="preserve">    -  za cenę  (netto).................................   zł.</w:t>
      </w:r>
    </w:p>
    <w:p w14:paraId="18AE29B4" w14:textId="77777777" w:rsidR="009821CA" w:rsidRPr="009821CA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-  podatek VAT      ...................................   zł.</w:t>
      </w:r>
    </w:p>
    <w:p w14:paraId="6C82B023" w14:textId="77777777" w:rsidR="009821CA" w:rsidRPr="009821CA" w:rsidRDefault="009821CA" w:rsidP="009821CA">
      <w:pPr>
        <w:pStyle w:val="Tekstpodstawowy"/>
        <w:rPr>
          <w:szCs w:val="24"/>
        </w:rPr>
      </w:pPr>
      <w:r w:rsidRPr="009821CA">
        <w:rPr>
          <w:szCs w:val="24"/>
        </w:rPr>
        <w:t xml:space="preserve">    -  cena brutto          ...................................   zł.</w:t>
      </w:r>
    </w:p>
    <w:p w14:paraId="6CAC0F12" w14:textId="4E4E060F" w:rsidR="009821CA" w:rsidRPr="009821CA" w:rsidRDefault="009821CA" w:rsidP="00044CC7">
      <w:pPr>
        <w:suppressAutoHyphens/>
        <w:spacing w:after="0" w:line="360" w:lineRule="auto"/>
        <w:ind w:right="-851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   Słownie brutto:  ...................................................................................................</w:t>
      </w:r>
      <w:r w:rsidR="00044CC7">
        <w:rPr>
          <w:rFonts w:ascii="Times New Roman" w:hAnsi="Times New Roman"/>
          <w:sz w:val="24"/>
          <w:szCs w:val="24"/>
        </w:rPr>
        <w:t>................</w:t>
      </w:r>
      <w:r w:rsidRPr="009821CA">
        <w:rPr>
          <w:rFonts w:ascii="Times New Roman" w:hAnsi="Times New Roman"/>
          <w:sz w:val="24"/>
          <w:szCs w:val="24"/>
        </w:rPr>
        <w:t>..............</w:t>
      </w:r>
    </w:p>
    <w:p w14:paraId="1FCB1629" w14:textId="7726CA61" w:rsidR="009821CA" w:rsidRPr="009821CA" w:rsidRDefault="009821CA" w:rsidP="00044CC7">
      <w:pPr>
        <w:pStyle w:val="Tekstpodstawowy"/>
        <w:spacing w:line="360" w:lineRule="auto"/>
        <w:ind w:right="-851"/>
        <w:rPr>
          <w:szCs w:val="24"/>
        </w:rPr>
      </w:pPr>
      <w:r w:rsidRPr="009821CA">
        <w:rPr>
          <w:szCs w:val="24"/>
        </w:rPr>
        <w:t xml:space="preserve">       ............................................................................................</w:t>
      </w:r>
      <w:r w:rsidR="00044CC7">
        <w:rPr>
          <w:szCs w:val="24"/>
          <w:lang w:val="pl-PL"/>
        </w:rPr>
        <w:t>................</w:t>
      </w:r>
      <w:r w:rsidRPr="009821CA">
        <w:rPr>
          <w:szCs w:val="24"/>
        </w:rPr>
        <w:t>....................................złotych</w:t>
      </w:r>
    </w:p>
    <w:p w14:paraId="4D1DD6AB" w14:textId="77777777" w:rsidR="009821CA" w:rsidRDefault="009821CA" w:rsidP="009821CA">
      <w:pPr>
        <w:suppressAutoHyphens/>
        <w:spacing w:after="0" w:line="360" w:lineRule="auto"/>
        <w:ind w:right="-1011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wyliczoną na podstawie  wypełnionego FORMULARZA CENOWEGO – </w:t>
      </w:r>
      <w:r w:rsidRPr="009821CA">
        <w:rPr>
          <w:rFonts w:ascii="Times New Roman" w:hAnsi="Times New Roman"/>
          <w:b/>
          <w:sz w:val="24"/>
          <w:szCs w:val="24"/>
        </w:rPr>
        <w:t xml:space="preserve">zał. Nr ...... </w:t>
      </w:r>
    </w:p>
    <w:p w14:paraId="523E89FF" w14:textId="3ADCB55F" w:rsidR="00EB70CF" w:rsidRPr="00EB70CF" w:rsidRDefault="00EB70CF" w:rsidP="002F605C">
      <w:pPr>
        <w:numPr>
          <w:ilvl w:val="1"/>
          <w:numId w:val="25"/>
        </w:numPr>
        <w:suppressAutoHyphens/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EB70CF">
        <w:rPr>
          <w:rFonts w:ascii="Times New Roman" w:hAnsi="Times New Roman"/>
          <w:sz w:val="24"/>
          <w:szCs w:val="24"/>
        </w:rPr>
        <w:t xml:space="preserve">w terminie: </w:t>
      </w:r>
      <w:r>
        <w:rPr>
          <w:rFonts w:ascii="Times New Roman" w:hAnsi="Times New Roman"/>
          <w:sz w:val="24"/>
          <w:szCs w:val="24"/>
        </w:rPr>
        <w:t>1</w:t>
      </w:r>
      <w:r w:rsidRPr="00EB70CF">
        <w:rPr>
          <w:rFonts w:ascii="Times New Roman" w:hAnsi="Times New Roman"/>
          <w:b/>
          <w:bCs/>
          <w:sz w:val="24"/>
          <w:szCs w:val="24"/>
        </w:rPr>
        <w:t xml:space="preserve">2 miesięcy </w:t>
      </w:r>
      <w:r w:rsidRPr="00EB70CF">
        <w:rPr>
          <w:rFonts w:ascii="Times New Roman" w:hAnsi="Times New Roman"/>
          <w:sz w:val="24"/>
          <w:szCs w:val="24"/>
        </w:rPr>
        <w:t xml:space="preserve">od daty podpisania umowy – </w:t>
      </w:r>
      <w:r w:rsidRPr="00EB70CF">
        <w:rPr>
          <w:rFonts w:ascii="Times New Roman" w:hAnsi="Times New Roman"/>
          <w:bCs/>
          <w:color w:val="000000"/>
          <w:sz w:val="24"/>
          <w:szCs w:val="24"/>
        </w:rPr>
        <w:t xml:space="preserve">realizacja sukcesywna </w:t>
      </w:r>
      <w:r w:rsidRPr="00EB70CF">
        <w:rPr>
          <w:rFonts w:ascii="Times New Roman" w:hAnsi="Times New Roman"/>
          <w:bCs/>
          <w:sz w:val="24"/>
          <w:szCs w:val="24"/>
        </w:rPr>
        <w:t>.</w:t>
      </w:r>
    </w:p>
    <w:p w14:paraId="0A246EA3" w14:textId="66362015" w:rsidR="00EB70CF" w:rsidRPr="00EB70CF" w:rsidRDefault="00EB70CF" w:rsidP="002F605C">
      <w:pPr>
        <w:numPr>
          <w:ilvl w:val="1"/>
          <w:numId w:val="25"/>
        </w:numPr>
        <w:suppressAutoHyphens/>
        <w:spacing w:after="0"/>
        <w:ind w:left="426" w:right="-851" w:hanging="426"/>
        <w:jc w:val="both"/>
        <w:rPr>
          <w:rFonts w:ascii="Times New Roman" w:hAnsi="Times New Roman"/>
          <w:sz w:val="24"/>
          <w:szCs w:val="24"/>
        </w:rPr>
      </w:pPr>
      <w:r w:rsidRPr="00EB70CF">
        <w:rPr>
          <w:rFonts w:ascii="Times New Roman" w:hAnsi="Times New Roman"/>
          <w:sz w:val="24"/>
          <w:szCs w:val="24"/>
        </w:rPr>
        <w:t xml:space="preserve">przy warunkach płatności  ........ dni /wymagany termin płatności minimum : </w:t>
      </w:r>
      <w:r w:rsidRPr="00EB70CF">
        <w:rPr>
          <w:rFonts w:ascii="Times New Roman" w:hAnsi="Times New Roman"/>
          <w:b/>
          <w:sz w:val="24"/>
          <w:szCs w:val="24"/>
        </w:rPr>
        <w:t xml:space="preserve">60 </w:t>
      </w:r>
      <w:r w:rsidRPr="00EB70CF">
        <w:rPr>
          <w:rFonts w:ascii="Times New Roman" w:hAnsi="Times New Roman"/>
          <w:sz w:val="24"/>
          <w:szCs w:val="24"/>
        </w:rPr>
        <w:t xml:space="preserve">dni, pożądany termin płatności </w:t>
      </w:r>
      <w:r w:rsidRPr="00EB70CF">
        <w:rPr>
          <w:rFonts w:ascii="Times New Roman" w:hAnsi="Times New Roman"/>
          <w:b/>
          <w:sz w:val="24"/>
          <w:szCs w:val="24"/>
        </w:rPr>
        <w:t>90</w:t>
      </w:r>
      <w:r w:rsidRPr="00EB70CF">
        <w:rPr>
          <w:rFonts w:ascii="Times New Roman" w:hAnsi="Times New Roman"/>
          <w:sz w:val="24"/>
          <w:szCs w:val="24"/>
        </w:rPr>
        <w:t xml:space="preserve"> dni /</w:t>
      </w:r>
    </w:p>
    <w:p w14:paraId="69062C88" w14:textId="77777777" w:rsidR="00EB70CF" w:rsidRPr="00EB70CF" w:rsidRDefault="00EB70CF" w:rsidP="002F605C">
      <w:pPr>
        <w:numPr>
          <w:ilvl w:val="1"/>
          <w:numId w:val="25"/>
        </w:numPr>
        <w:suppressAutoHyphens/>
        <w:spacing w:after="0"/>
        <w:ind w:left="426" w:right="-851" w:hanging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B70CF">
        <w:rPr>
          <w:rFonts w:ascii="Times New Roman" w:eastAsia="Calibri" w:hAnsi="Times New Roman"/>
          <w:b/>
          <w:sz w:val="24"/>
          <w:szCs w:val="24"/>
          <w:lang w:eastAsia="en-US"/>
        </w:rPr>
        <w:t>Posiadam własny transport                  Tak  /  Nie*</w:t>
      </w:r>
    </w:p>
    <w:p w14:paraId="3E16D3DC" w14:textId="77777777" w:rsidR="00EB70CF" w:rsidRPr="00EB70CF" w:rsidRDefault="00EB70CF" w:rsidP="00044CC7">
      <w:pPr>
        <w:spacing w:after="0" w:line="240" w:lineRule="auto"/>
        <w:ind w:left="42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B70CF">
        <w:rPr>
          <w:rFonts w:ascii="Times New Roman" w:eastAsia="Calibri" w:hAnsi="Times New Roman"/>
          <w:b/>
          <w:sz w:val="24"/>
          <w:szCs w:val="24"/>
          <w:lang w:eastAsia="en-US"/>
        </w:rPr>
        <w:t>Posiadam własną spalarnię                  Tak  /  Nie*</w:t>
      </w:r>
    </w:p>
    <w:p w14:paraId="0CCA7624" w14:textId="305D519F" w:rsidR="00EB70CF" w:rsidRPr="00EB70CF" w:rsidRDefault="00EB70CF" w:rsidP="00044CC7">
      <w:pPr>
        <w:suppressAutoHyphens/>
        <w:spacing w:after="0"/>
        <w:ind w:left="3540" w:right="-709" w:firstLine="708"/>
        <w:jc w:val="both"/>
        <w:rPr>
          <w:rFonts w:ascii="Times New Roman" w:hAnsi="Times New Roman"/>
          <w:sz w:val="24"/>
          <w:szCs w:val="24"/>
        </w:rPr>
      </w:pPr>
      <w:r w:rsidRPr="00EB70CF">
        <w:rPr>
          <w:rFonts w:ascii="Times New Roman" w:hAnsi="Times New Roman"/>
          <w:sz w:val="24"/>
          <w:szCs w:val="24"/>
        </w:rPr>
        <w:t>*</w:t>
      </w:r>
      <w:r w:rsidRPr="00EB70CF">
        <w:rPr>
          <w:rFonts w:ascii="Times New Roman" w:hAnsi="Times New Roman"/>
          <w:i/>
          <w:iCs/>
          <w:sz w:val="20"/>
          <w:szCs w:val="20"/>
        </w:rPr>
        <w:t>Niepotrzebne skreślić</w:t>
      </w:r>
      <w:r w:rsidRPr="00EB70CF">
        <w:rPr>
          <w:rFonts w:ascii="Times New Roman" w:hAnsi="Times New Roman"/>
          <w:sz w:val="24"/>
          <w:szCs w:val="24"/>
        </w:rPr>
        <w:t xml:space="preserve"> </w:t>
      </w:r>
    </w:p>
    <w:p w14:paraId="6E80A806" w14:textId="78B007A6" w:rsidR="003352A3" w:rsidRDefault="003352A3" w:rsidP="002F605C">
      <w:pPr>
        <w:numPr>
          <w:ilvl w:val="1"/>
          <w:numId w:val="25"/>
        </w:numPr>
        <w:suppressAutoHyphens/>
        <w:spacing w:after="0"/>
        <w:ind w:left="426" w:right="-851" w:hanging="426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przy warunkach płatności  ........ dni</w:t>
      </w:r>
      <w:r w:rsidR="000D3E96"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 xml:space="preserve">/ wymagany termin płatności minimum : </w:t>
      </w:r>
      <w:r w:rsidRPr="009821CA">
        <w:rPr>
          <w:rFonts w:ascii="Times New Roman" w:hAnsi="Times New Roman"/>
          <w:b/>
          <w:sz w:val="24"/>
          <w:szCs w:val="24"/>
        </w:rPr>
        <w:t xml:space="preserve">60 </w:t>
      </w:r>
      <w:r w:rsidRPr="009821CA">
        <w:rPr>
          <w:rFonts w:ascii="Times New Roman" w:hAnsi="Times New Roman"/>
          <w:sz w:val="24"/>
          <w:szCs w:val="24"/>
        </w:rPr>
        <w:t xml:space="preserve">dni, pożądany termin płatności </w:t>
      </w:r>
      <w:r w:rsidRPr="009821CA">
        <w:rPr>
          <w:rFonts w:ascii="Times New Roman" w:hAnsi="Times New Roman"/>
          <w:b/>
          <w:sz w:val="24"/>
          <w:szCs w:val="24"/>
        </w:rPr>
        <w:t>90</w:t>
      </w:r>
      <w:r w:rsidRPr="009821CA">
        <w:rPr>
          <w:rFonts w:ascii="Times New Roman" w:hAnsi="Times New Roman"/>
          <w:sz w:val="24"/>
          <w:szCs w:val="24"/>
        </w:rPr>
        <w:t xml:space="preserve"> dni /</w:t>
      </w:r>
    </w:p>
    <w:p w14:paraId="20943A95" w14:textId="5F5D430B" w:rsidR="009821CA" w:rsidRPr="00B12980" w:rsidRDefault="009821CA" w:rsidP="002F605C">
      <w:pPr>
        <w:numPr>
          <w:ilvl w:val="0"/>
          <w:numId w:val="24"/>
        </w:numPr>
        <w:suppressAutoHyphens/>
        <w:spacing w:after="0"/>
        <w:ind w:left="425" w:right="-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uważam się za związanym(ą) niniejszą ofertą przez czas wskazany w specyfikacji istotnych warunków zamówienia.</w:t>
      </w:r>
    </w:p>
    <w:p w14:paraId="17E1DF9B" w14:textId="77777777" w:rsidR="00B12980" w:rsidRPr="00B12980" w:rsidRDefault="00B12980" w:rsidP="00F43FD4">
      <w:pPr>
        <w:ind w:right="-851"/>
        <w:jc w:val="right"/>
        <w:rPr>
          <w:rFonts w:ascii="Times New Roman" w:hAnsi="Times New Roman"/>
          <w:sz w:val="24"/>
          <w:szCs w:val="24"/>
        </w:rPr>
      </w:pPr>
    </w:p>
    <w:p w14:paraId="71982823" w14:textId="33AA2F47" w:rsidR="009821CA" w:rsidRPr="009821CA" w:rsidRDefault="009821CA" w:rsidP="002F605C">
      <w:pPr>
        <w:numPr>
          <w:ilvl w:val="0"/>
          <w:numId w:val="24"/>
        </w:numPr>
        <w:suppressAutoHyphens/>
        <w:spacing w:after="0"/>
        <w:ind w:left="425" w:right="-851" w:hanging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lastRenderedPageBreak/>
        <w:t>Oświadczam, że zawarte w specyfikacji istotnych warunków zamówienia ogólne i szczegółowe warunki umowy z</w:t>
      </w:r>
      <w:r w:rsidR="00B43290">
        <w:rPr>
          <w:rFonts w:ascii="Times New Roman" w:hAnsi="Times New Roman"/>
          <w:sz w:val="24"/>
          <w:szCs w:val="24"/>
        </w:rPr>
        <w:t>o</w:t>
      </w:r>
      <w:r w:rsidRPr="009821CA">
        <w:rPr>
          <w:rFonts w:ascii="Times New Roman" w:hAnsi="Times New Roman"/>
          <w:sz w:val="24"/>
          <w:szCs w:val="24"/>
        </w:rPr>
        <w:t>stały zaakceptowane i zobowiązuję się w przypadku wyboru mojej oferty do zawarcia umowy na warunkach w tej umowie i mojej ofercie określonych, w miejscu i terminie wyznaczonym przez Zamawiającego.</w:t>
      </w:r>
    </w:p>
    <w:p w14:paraId="7548C7E3" w14:textId="3A3C7005" w:rsidR="000D5437" w:rsidRDefault="009821CA" w:rsidP="002F605C">
      <w:pPr>
        <w:numPr>
          <w:ilvl w:val="0"/>
          <w:numId w:val="24"/>
        </w:numPr>
        <w:suppressAutoHyphens/>
        <w:spacing w:after="0"/>
        <w:ind w:left="425" w:right="-851" w:hanging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oferowany przedmiot zamówienia jest zgodny z wymaganiami specyfikacji istotnych warunków zamówienia oraz obowiązującymi przepisami.</w:t>
      </w:r>
    </w:p>
    <w:p w14:paraId="48189B3E" w14:textId="4D563593" w:rsidR="00CE4D22" w:rsidRPr="00CE4D22" w:rsidRDefault="00CE4D22" w:rsidP="002F605C">
      <w:pPr>
        <w:numPr>
          <w:ilvl w:val="0"/>
          <w:numId w:val="24"/>
        </w:numPr>
        <w:suppressAutoHyphens/>
        <w:spacing w:after="0"/>
        <w:ind w:left="425" w:right="-851" w:hanging="425"/>
        <w:jc w:val="both"/>
        <w:rPr>
          <w:rFonts w:ascii="Times New Roman" w:hAnsi="Times New Roman"/>
          <w:sz w:val="24"/>
          <w:szCs w:val="24"/>
        </w:rPr>
      </w:pPr>
      <w:r w:rsidRPr="00CE4D22">
        <w:rPr>
          <w:rFonts w:ascii="Times New Roman" w:hAnsi="Times New Roman"/>
          <w:sz w:val="24"/>
          <w:szCs w:val="24"/>
        </w:rPr>
        <w:t>Wadium w kwocie ………….. zostało wniesione w dniu …………w formie ………………….</w:t>
      </w:r>
      <w:r w:rsidR="00044CC7">
        <w:rPr>
          <w:rFonts w:ascii="Times New Roman" w:hAnsi="Times New Roman"/>
          <w:sz w:val="24"/>
          <w:szCs w:val="24"/>
        </w:rPr>
        <w:t xml:space="preserve"> </w:t>
      </w:r>
      <w:r w:rsidRPr="00CE4D22">
        <w:rPr>
          <w:rFonts w:ascii="Times New Roman" w:hAnsi="Times New Roman"/>
          <w:sz w:val="24"/>
          <w:szCs w:val="24"/>
        </w:rPr>
        <w:t>Nr konta , na które należy zwrócić wadium : …………………………………………</w:t>
      </w:r>
      <w:r w:rsidR="00044CC7">
        <w:rPr>
          <w:rFonts w:ascii="Times New Roman" w:hAnsi="Times New Roman"/>
          <w:sz w:val="24"/>
          <w:szCs w:val="24"/>
        </w:rPr>
        <w:t>...……</w:t>
      </w:r>
      <w:r w:rsidRPr="00CE4D22">
        <w:rPr>
          <w:rFonts w:ascii="Times New Roman" w:hAnsi="Times New Roman"/>
          <w:sz w:val="24"/>
          <w:szCs w:val="24"/>
        </w:rPr>
        <w:t>……</w:t>
      </w:r>
    </w:p>
    <w:p w14:paraId="2452FE93" w14:textId="6DAB860D" w:rsidR="009821CA" w:rsidRPr="009821CA" w:rsidRDefault="009821CA" w:rsidP="002F605C">
      <w:pPr>
        <w:numPr>
          <w:ilvl w:val="0"/>
          <w:numId w:val="24"/>
        </w:numPr>
        <w:suppressAutoHyphens/>
        <w:spacing w:after="0"/>
        <w:ind w:left="425" w:right="-851" w:hanging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Imię, nazwisko i stanowisko osoby upoważnionej do podpisania umowy :</w:t>
      </w:r>
    </w:p>
    <w:p w14:paraId="1EFD0EAB" w14:textId="5C11FAD8" w:rsidR="009821CA" w:rsidRPr="009821CA" w:rsidRDefault="009821CA" w:rsidP="00044CC7">
      <w:pPr>
        <w:suppressAutoHyphens/>
        <w:spacing w:after="0"/>
        <w:ind w:left="426" w:right="-851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044CC7">
        <w:rPr>
          <w:rFonts w:ascii="Times New Roman" w:hAnsi="Times New Roman"/>
          <w:sz w:val="24"/>
          <w:szCs w:val="24"/>
        </w:rPr>
        <w:t>................................</w:t>
      </w:r>
      <w:r w:rsidRPr="009821CA">
        <w:rPr>
          <w:rFonts w:ascii="Times New Roman" w:hAnsi="Times New Roman"/>
          <w:sz w:val="24"/>
          <w:szCs w:val="24"/>
        </w:rPr>
        <w:t>...............</w:t>
      </w:r>
      <w:r w:rsidR="00044CC7">
        <w:rPr>
          <w:rFonts w:ascii="Times New Roman" w:hAnsi="Times New Roman"/>
          <w:sz w:val="24"/>
          <w:szCs w:val="24"/>
        </w:rPr>
        <w:t>........</w:t>
      </w:r>
      <w:r w:rsidRPr="009821CA">
        <w:rPr>
          <w:rFonts w:ascii="Times New Roman" w:hAnsi="Times New Roman"/>
          <w:sz w:val="24"/>
          <w:szCs w:val="24"/>
        </w:rPr>
        <w:t>................</w:t>
      </w:r>
    </w:p>
    <w:p w14:paraId="439B766B" w14:textId="11E881EC" w:rsidR="009821CA" w:rsidRPr="009821CA" w:rsidRDefault="009821CA" w:rsidP="00044CC7">
      <w:pPr>
        <w:suppressAutoHyphens/>
        <w:spacing w:after="0"/>
        <w:ind w:left="426" w:right="-337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Imię i nazwisko osoby odpowiedzialnej za realizację zamówień :</w:t>
      </w:r>
    </w:p>
    <w:p w14:paraId="3E1AAD61" w14:textId="250A5D41" w:rsidR="009821CA" w:rsidRDefault="009821CA" w:rsidP="00044CC7">
      <w:pPr>
        <w:suppressAutoHyphens/>
        <w:spacing w:after="0"/>
        <w:ind w:left="426" w:right="-851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</w:t>
      </w:r>
      <w:r w:rsidR="00044CC7">
        <w:rPr>
          <w:rFonts w:ascii="Times New Roman" w:hAnsi="Times New Roman"/>
          <w:sz w:val="24"/>
          <w:szCs w:val="24"/>
        </w:rPr>
        <w:t>................................</w:t>
      </w:r>
      <w:r w:rsidRPr="009821CA">
        <w:rPr>
          <w:rFonts w:ascii="Times New Roman" w:hAnsi="Times New Roman"/>
          <w:sz w:val="24"/>
          <w:szCs w:val="24"/>
        </w:rPr>
        <w:t>...........................</w:t>
      </w:r>
      <w:r w:rsidR="00044CC7">
        <w:rPr>
          <w:rFonts w:ascii="Times New Roman" w:hAnsi="Times New Roman"/>
          <w:sz w:val="24"/>
          <w:szCs w:val="24"/>
        </w:rPr>
        <w:t>........</w:t>
      </w:r>
      <w:r w:rsidRPr="009821CA">
        <w:rPr>
          <w:rFonts w:ascii="Times New Roman" w:hAnsi="Times New Roman"/>
          <w:sz w:val="24"/>
          <w:szCs w:val="24"/>
        </w:rPr>
        <w:t>................................</w:t>
      </w:r>
    </w:p>
    <w:p w14:paraId="0BEF81FC" w14:textId="1E99498B" w:rsidR="0036015F" w:rsidRPr="00B1578D" w:rsidRDefault="0036015F" w:rsidP="002F605C">
      <w:pPr>
        <w:numPr>
          <w:ilvl w:val="0"/>
          <w:numId w:val="24"/>
        </w:numPr>
        <w:suppressAutoHyphens/>
        <w:spacing w:after="0"/>
        <w:ind w:left="425" w:right="-851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B1578D">
        <w:rPr>
          <w:rFonts w:ascii="Times New Roman" w:hAnsi="Times New Roman"/>
          <w:sz w:val="24"/>
          <w:szCs w:val="24"/>
        </w:rPr>
        <w:t>Wykonawca jest</w:t>
      </w:r>
      <w:r w:rsidRPr="00B1578D"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małym </w:t>
      </w:r>
      <w:r w:rsidRPr="00B1578D">
        <w:rPr>
          <w:rFonts w:ascii="Times New Roman" w:hAnsi="Times New Roman"/>
          <w:b/>
          <w:sz w:val="24"/>
          <w:szCs w:val="24"/>
        </w:rPr>
        <w:t>*/średnim</w:t>
      </w:r>
      <w:r>
        <w:rPr>
          <w:rFonts w:ascii="Times New Roman" w:hAnsi="Times New Roman"/>
          <w:b/>
          <w:sz w:val="24"/>
          <w:szCs w:val="24"/>
        </w:rPr>
        <w:t xml:space="preserve"> */ dużym */</w:t>
      </w:r>
      <w:r w:rsidRPr="00B1578D">
        <w:rPr>
          <w:rFonts w:ascii="Times New Roman" w:hAnsi="Times New Roman"/>
          <w:b/>
          <w:sz w:val="24"/>
          <w:szCs w:val="24"/>
        </w:rPr>
        <w:t xml:space="preserve"> przedsiębiorstwem</w:t>
      </w:r>
    </w:p>
    <w:p w14:paraId="7E5A5AD6" w14:textId="77777777" w:rsidR="0036015F" w:rsidRPr="00820274" w:rsidRDefault="0036015F" w:rsidP="0036015F">
      <w:pPr>
        <w:spacing w:after="0"/>
        <w:ind w:left="3600"/>
        <w:jc w:val="both"/>
        <w:rPr>
          <w:rFonts w:ascii="Times New Roman" w:hAnsi="Times New Roman"/>
          <w:bCs/>
          <w:i/>
          <w:sz w:val="20"/>
          <w:szCs w:val="20"/>
        </w:rPr>
      </w:pPr>
      <w:r w:rsidRPr="00820274">
        <w:rPr>
          <w:rFonts w:ascii="Times New Roman" w:hAnsi="Times New Roman"/>
          <w:bCs/>
          <w:i/>
          <w:sz w:val="20"/>
          <w:szCs w:val="20"/>
        </w:rPr>
        <w:t>*niepotrzebne wykreślić</w:t>
      </w:r>
    </w:p>
    <w:p w14:paraId="3C4A97B6" w14:textId="585DAACB" w:rsidR="000B767D" w:rsidRPr="000B767D" w:rsidRDefault="000B767D" w:rsidP="002F605C">
      <w:pPr>
        <w:numPr>
          <w:ilvl w:val="0"/>
          <w:numId w:val="24"/>
        </w:numPr>
        <w:suppressAutoHyphens/>
        <w:spacing w:after="0"/>
        <w:ind w:left="425" w:right="-851" w:hanging="425"/>
        <w:jc w:val="both"/>
        <w:rPr>
          <w:rFonts w:ascii="Times New Roman" w:hAnsi="Times New Roman"/>
          <w:sz w:val="24"/>
          <w:szCs w:val="24"/>
        </w:rPr>
      </w:pPr>
      <w:r w:rsidRPr="000B767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14AAF21E" w14:textId="7C107220" w:rsidR="000B767D" w:rsidRPr="0065291E" w:rsidRDefault="000B767D" w:rsidP="002F605C">
      <w:pPr>
        <w:pStyle w:val="Bezodstpw"/>
        <w:numPr>
          <w:ilvl w:val="0"/>
          <w:numId w:val="26"/>
        </w:numPr>
        <w:ind w:right="-851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7D1729EF" w14:textId="5AFDA585" w:rsidR="000B767D" w:rsidRPr="0065291E" w:rsidRDefault="000B767D" w:rsidP="002F605C">
      <w:pPr>
        <w:pStyle w:val="Bezodstpw"/>
        <w:numPr>
          <w:ilvl w:val="0"/>
          <w:numId w:val="26"/>
        </w:numPr>
        <w:ind w:right="-851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będzie prowadzić do powstania u Zamawiającego obowiązku podatkowego w odniesieniu do następujących towarów / usług: ………………………………………………</w:t>
      </w:r>
    </w:p>
    <w:p w14:paraId="7CB0A923" w14:textId="77777777" w:rsidR="000B767D" w:rsidRPr="0065291E" w:rsidRDefault="000B767D" w:rsidP="002F605C">
      <w:pPr>
        <w:numPr>
          <w:ilvl w:val="0"/>
          <w:numId w:val="24"/>
        </w:numPr>
        <w:suppressAutoHyphens/>
        <w:spacing w:after="0"/>
        <w:ind w:left="425" w:right="-85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20559289" w14:textId="77777777" w:rsidR="000B767D" w:rsidRPr="00AE7A37" w:rsidRDefault="000B767D" w:rsidP="00AE7A37">
      <w:pPr>
        <w:pStyle w:val="Bezodstpw"/>
        <w:ind w:left="709" w:right="-709" w:hanging="283"/>
        <w:jc w:val="both"/>
        <w:rPr>
          <w:rFonts w:ascii="Times New Roman" w:hAnsi="Times New Roman"/>
          <w:sz w:val="20"/>
          <w:szCs w:val="20"/>
        </w:rPr>
      </w:pPr>
      <w:r w:rsidRPr="0065291E">
        <w:rPr>
          <w:rFonts w:ascii="Times New Roman" w:hAnsi="Times New Roman"/>
          <w:sz w:val="24"/>
          <w:szCs w:val="24"/>
        </w:rPr>
        <w:t xml:space="preserve">* </w:t>
      </w:r>
      <w:r w:rsidRPr="00AE7A37">
        <w:rPr>
          <w:rFonts w:ascii="Times New Roman" w:hAnsi="Times New Roman"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0DE35E20" w14:textId="507FB77F" w:rsidR="000B767D" w:rsidRPr="0065291E" w:rsidRDefault="000B767D" w:rsidP="002F605C">
      <w:pPr>
        <w:pStyle w:val="Bezodstpw"/>
        <w:numPr>
          <w:ilvl w:val="0"/>
          <w:numId w:val="26"/>
        </w:numPr>
        <w:ind w:right="-851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wewnątrzwspólnotowego nabycia towarów,</w:t>
      </w:r>
    </w:p>
    <w:p w14:paraId="669EA89F" w14:textId="62329724" w:rsidR="000B767D" w:rsidRPr="0065291E" w:rsidRDefault="000B767D" w:rsidP="002F605C">
      <w:pPr>
        <w:pStyle w:val="Bezodstpw"/>
        <w:numPr>
          <w:ilvl w:val="0"/>
          <w:numId w:val="26"/>
        </w:numPr>
        <w:ind w:right="-851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mechanizmu odwróconego obciążenia, o którym mowa w art. 17 ust. 1 pkt. 7 i ustawy o podatku od towarów i usług,</w:t>
      </w:r>
    </w:p>
    <w:p w14:paraId="6FB7C209" w14:textId="7B6D4049" w:rsidR="009821CA" w:rsidRPr="0065291E" w:rsidRDefault="000B767D" w:rsidP="002F605C">
      <w:pPr>
        <w:pStyle w:val="Bezodstpw"/>
        <w:numPr>
          <w:ilvl w:val="0"/>
          <w:numId w:val="26"/>
        </w:numPr>
        <w:ind w:right="-851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79BD125" w14:textId="1C1193BD" w:rsidR="009821CA" w:rsidRPr="009821CA" w:rsidRDefault="009821CA" w:rsidP="002F605C">
      <w:pPr>
        <w:numPr>
          <w:ilvl w:val="0"/>
          <w:numId w:val="24"/>
        </w:numPr>
        <w:suppressAutoHyphens/>
        <w:spacing w:after="0"/>
        <w:ind w:left="425" w:right="-851" w:hanging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Załączniki do oferty:</w:t>
      </w:r>
    </w:p>
    <w:p w14:paraId="140E1958" w14:textId="0A3311BE" w:rsidR="009821CA" w:rsidRPr="009821CA" w:rsidRDefault="009821CA" w:rsidP="002F605C">
      <w:pPr>
        <w:pStyle w:val="Tekstpodstawowy"/>
        <w:numPr>
          <w:ilvl w:val="2"/>
          <w:numId w:val="27"/>
        </w:numPr>
        <w:ind w:left="851" w:right="-851" w:hanging="425"/>
        <w:rPr>
          <w:szCs w:val="24"/>
        </w:rPr>
      </w:pPr>
      <w:r w:rsidRPr="009821CA">
        <w:rPr>
          <w:szCs w:val="24"/>
        </w:rPr>
        <w:t>.............................</w:t>
      </w:r>
      <w:r w:rsidR="003830A8">
        <w:rPr>
          <w:szCs w:val="24"/>
          <w:lang w:val="pl-PL"/>
        </w:rPr>
        <w:t>............................................................</w:t>
      </w:r>
      <w:r w:rsidRPr="009821CA">
        <w:rPr>
          <w:szCs w:val="24"/>
        </w:rPr>
        <w:t>...........................................................</w:t>
      </w:r>
    </w:p>
    <w:p w14:paraId="7BEF0E8C" w14:textId="364B23D1" w:rsidR="009821CA" w:rsidRPr="009821CA" w:rsidRDefault="003830A8" w:rsidP="002F605C">
      <w:pPr>
        <w:pStyle w:val="Tekstpodstawowy"/>
        <w:numPr>
          <w:ilvl w:val="2"/>
          <w:numId w:val="27"/>
        </w:numPr>
        <w:ind w:left="851" w:right="-851" w:hanging="425"/>
        <w:rPr>
          <w:szCs w:val="24"/>
        </w:rPr>
      </w:pPr>
      <w:r>
        <w:rPr>
          <w:szCs w:val="24"/>
          <w:lang w:val="pl-PL"/>
        </w:rPr>
        <w:t xml:space="preserve"> </w:t>
      </w:r>
      <w:r>
        <w:rPr>
          <w:szCs w:val="24"/>
        </w:rPr>
        <w:t>…</w:t>
      </w:r>
      <w:r>
        <w:rPr>
          <w:szCs w:val="24"/>
          <w:lang w:val="pl-PL"/>
        </w:rPr>
        <w:t>…………………………………….</w:t>
      </w:r>
      <w:r w:rsidR="009821CA" w:rsidRPr="009821CA">
        <w:rPr>
          <w:szCs w:val="24"/>
        </w:rPr>
        <w:t>......................................................................................</w:t>
      </w:r>
    </w:p>
    <w:p w14:paraId="1D0DF8F0" w14:textId="3632E8C8" w:rsidR="009821CA" w:rsidRPr="009821CA" w:rsidRDefault="009821CA" w:rsidP="002F605C">
      <w:pPr>
        <w:pStyle w:val="Tekstpodstawowy"/>
        <w:numPr>
          <w:ilvl w:val="2"/>
          <w:numId w:val="27"/>
        </w:numPr>
        <w:ind w:left="851" w:right="-851" w:hanging="425"/>
        <w:rPr>
          <w:szCs w:val="24"/>
        </w:rPr>
      </w:pPr>
      <w:r w:rsidRPr="009821CA">
        <w:rPr>
          <w:szCs w:val="24"/>
        </w:rPr>
        <w:t>................................</w:t>
      </w:r>
      <w:r w:rsidR="003830A8">
        <w:rPr>
          <w:szCs w:val="24"/>
          <w:lang w:val="pl-PL"/>
        </w:rPr>
        <w:t>..........................................................</w:t>
      </w:r>
      <w:r w:rsidRPr="009821CA">
        <w:rPr>
          <w:szCs w:val="24"/>
        </w:rPr>
        <w:t>..........................................................</w:t>
      </w:r>
    </w:p>
    <w:p w14:paraId="3C13CE34" w14:textId="00D8389D" w:rsidR="009821CA" w:rsidRPr="009821CA" w:rsidRDefault="009821CA" w:rsidP="002F605C">
      <w:pPr>
        <w:pStyle w:val="Tekstpodstawowy"/>
        <w:numPr>
          <w:ilvl w:val="2"/>
          <w:numId w:val="27"/>
        </w:numPr>
        <w:ind w:left="709" w:right="-851" w:hanging="283"/>
        <w:rPr>
          <w:szCs w:val="24"/>
        </w:rPr>
      </w:pPr>
      <w:r w:rsidRPr="009821CA">
        <w:rPr>
          <w:szCs w:val="24"/>
        </w:rPr>
        <w:t>...........................................................................</w:t>
      </w:r>
      <w:r w:rsidR="003830A8">
        <w:rPr>
          <w:szCs w:val="24"/>
          <w:lang w:val="pl-PL"/>
        </w:rPr>
        <w:t>.............................................................</w:t>
      </w:r>
      <w:r w:rsidRPr="009821CA">
        <w:rPr>
          <w:szCs w:val="24"/>
        </w:rPr>
        <w:t>...............</w:t>
      </w:r>
    </w:p>
    <w:p w14:paraId="7D419982" w14:textId="7F06726C" w:rsidR="009821CA" w:rsidRPr="00935D84" w:rsidRDefault="009821CA" w:rsidP="003830A8">
      <w:pPr>
        <w:suppressAutoHyphens/>
        <w:spacing w:before="1560" w:after="0"/>
        <w:ind w:left="2126" w:right="-851" w:firstLine="3634"/>
        <w:rPr>
          <w:rFonts w:ascii="Times New Roman" w:hAnsi="Times New Roman"/>
          <w:sz w:val="16"/>
          <w:szCs w:val="16"/>
        </w:rPr>
      </w:pPr>
      <w:r w:rsidRPr="00935D84">
        <w:rPr>
          <w:rFonts w:ascii="Times New Roman" w:hAnsi="Times New Roman"/>
          <w:sz w:val="16"/>
          <w:szCs w:val="16"/>
        </w:rPr>
        <w:t>................................................</w:t>
      </w:r>
      <w:r w:rsidR="003830A8">
        <w:rPr>
          <w:rFonts w:ascii="Times New Roman" w:hAnsi="Times New Roman"/>
          <w:sz w:val="16"/>
          <w:szCs w:val="16"/>
        </w:rPr>
        <w:t>.......................................</w:t>
      </w:r>
      <w:r w:rsidRPr="00935D84">
        <w:rPr>
          <w:rFonts w:ascii="Times New Roman" w:hAnsi="Times New Roman"/>
          <w:sz w:val="16"/>
          <w:szCs w:val="16"/>
        </w:rPr>
        <w:t>.............</w:t>
      </w:r>
    </w:p>
    <w:p w14:paraId="58AB1825" w14:textId="77777777" w:rsidR="009821CA" w:rsidRPr="004A405E" w:rsidRDefault="009821CA" w:rsidP="00935D84">
      <w:pPr>
        <w:pStyle w:val="Bezodstpw"/>
        <w:ind w:firstLine="5812"/>
        <w:rPr>
          <w:rFonts w:ascii="Times New Roman" w:hAnsi="Times New Roman"/>
          <w:sz w:val="20"/>
          <w:szCs w:val="20"/>
        </w:rPr>
      </w:pPr>
      <w:r w:rsidRPr="004A405E">
        <w:rPr>
          <w:rFonts w:ascii="Times New Roman" w:hAnsi="Times New Roman"/>
          <w:sz w:val="20"/>
          <w:szCs w:val="20"/>
        </w:rPr>
        <w:t>Podpis i pieczątka upoważnionego</w:t>
      </w:r>
    </w:p>
    <w:p w14:paraId="36CA3077" w14:textId="77777777" w:rsidR="009821CA" w:rsidRPr="004A405E" w:rsidRDefault="009821CA" w:rsidP="00935D84">
      <w:pPr>
        <w:pStyle w:val="Bezodstpw"/>
        <w:ind w:firstLine="5812"/>
        <w:rPr>
          <w:rFonts w:ascii="Times New Roman" w:hAnsi="Times New Roman"/>
          <w:b/>
          <w:sz w:val="20"/>
          <w:szCs w:val="20"/>
        </w:rPr>
      </w:pPr>
      <w:r w:rsidRPr="004A405E">
        <w:rPr>
          <w:rFonts w:ascii="Times New Roman" w:hAnsi="Times New Roman"/>
          <w:sz w:val="20"/>
          <w:szCs w:val="20"/>
        </w:rPr>
        <w:t>przedstawiciela Wykonawcy</w:t>
      </w:r>
      <w:r w:rsidRPr="004A405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5B203B9" w14:textId="77777777" w:rsidR="009821CA" w:rsidRPr="00935D84" w:rsidRDefault="009821CA" w:rsidP="009821CA">
      <w:pPr>
        <w:suppressAutoHyphens/>
        <w:spacing w:after="0"/>
        <w:rPr>
          <w:rFonts w:ascii="Times New Roman" w:hAnsi="Times New Roman"/>
          <w:sz w:val="16"/>
          <w:szCs w:val="16"/>
        </w:rPr>
      </w:pPr>
      <w:r w:rsidRPr="00935D84">
        <w:rPr>
          <w:rFonts w:ascii="Times New Roman" w:hAnsi="Times New Roman"/>
          <w:sz w:val="16"/>
          <w:szCs w:val="16"/>
        </w:rPr>
        <w:t>……………………………..……………………..</w:t>
      </w:r>
    </w:p>
    <w:p w14:paraId="1945966B" w14:textId="77777777" w:rsidR="00F117D8" w:rsidRDefault="009821CA" w:rsidP="009821CA">
      <w:pPr>
        <w:suppressAutoHyphens/>
        <w:spacing w:after="0"/>
        <w:rPr>
          <w:rFonts w:ascii="Times New Roman" w:hAnsi="Times New Roman"/>
          <w:sz w:val="18"/>
          <w:szCs w:val="18"/>
        </w:rPr>
      </w:pPr>
      <w:r w:rsidRPr="00935D84">
        <w:rPr>
          <w:rFonts w:ascii="Times New Roman" w:hAnsi="Times New Roman"/>
          <w:sz w:val="18"/>
          <w:szCs w:val="18"/>
        </w:rPr>
        <w:t>Miejscowość, data</w:t>
      </w:r>
    </w:p>
    <w:p w14:paraId="1DA841EB" w14:textId="77777777" w:rsidR="00F117D8" w:rsidRDefault="00F117D8" w:rsidP="009821CA">
      <w:pPr>
        <w:suppressAutoHyphens/>
        <w:spacing w:after="0"/>
        <w:rPr>
          <w:rFonts w:ascii="Times New Roman" w:hAnsi="Times New Roman"/>
          <w:sz w:val="18"/>
          <w:szCs w:val="18"/>
        </w:rPr>
      </w:pPr>
    </w:p>
    <w:p w14:paraId="192CD8B6" w14:textId="7362E0EF" w:rsidR="00DD5807" w:rsidRPr="00F117D8" w:rsidRDefault="00F117D8" w:rsidP="009821CA">
      <w:pPr>
        <w:suppressAutoHyphens/>
        <w:spacing w:after="0"/>
        <w:rPr>
          <w:rFonts w:ascii="Times New Roman" w:hAnsi="Times New Roman"/>
          <w:b/>
        </w:rPr>
        <w:sectPr w:rsidR="00DD5807" w:rsidRPr="00F117D8" w:rsidSect="00B70878">
          <w:footerReference w:type="even" r:id="rId8"/>
          <w:pgSz w:w="11905" w:h="16837"/>
          <w:pgMar w:top="1079" w:right="1557" w:bottom="993" w:left="1418" w:header="720" w:footer="708" w:gutter="0"/>
          <w:cols w:space="708"/>
        </w:sectPr>
      </w:pPr>
      <w:r w:rsidRPr="00F117D8">
        <w:rPr>
          <w:rFonts w:ascii="Times New Roman" w:hAnsi="Times New Roman"/>
          <w:b/>
        </w:rPr>
        <w:t>Uwaga; Pola wykropkowane proszę wypełnić czytelni</w:t>
      </w:r>
    </w:p>
    <w:p w14:paraId="2EC9BAF3" w14:textId="77777777" w:rsidR="00762A04" w:rsidRPr="001647ED" w:rsidRDefault="00762A04" w:rsidP="001C6A26">
      <w:pPr>
        <w:pStyle w:val="Nagwek6"/>
        <w:ind w:right="-370"/>
        <w:rPr>
          <w:sz w:val="24"/>
          <w:szCs w:val="24"/>
        </w:rPr>
      </w:pPr>
      <w:bookmarkStart w:id="0" w:name="_Hlk43979291"/>
      <w:r w:rsidRPr="001647ED">
        <w:rPr>
          <w:sz w:val="24"/>
          <w:szCs w:val="24"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762A04" w:rsidRPr="001C1EC9" w14:paraId="20F0A1DF" w14:textId="77777777" w:rsidTr="007C23C8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086D0" w14:textId="77777777" w:rsidR="00762A04" w:rsidRPr="001C1EC9" w:rsidRDefault="00762A04" w:rsidP="007C23C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Hlk43900960"/>
          </w:p>
        </w:tc>
      </w:tr>
    </w:tbl>
    <w:bookmarkEnd w:id="1"/>
    <w:p w14:paraId="4A7EA65A" w14:textId="77777777" w:rsidR="00762A04" w:rsidRPr="001647ED" w:rsidRDefault="00762A04" w:rsidP="00762A04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647ED">
        <w:rPr>
          <w:rFonts w:ascii="Times New Roman" w:hAnsi="Times New Roman"/>
          <w:sz w:val="24"/>
          <w:szCs w:val="24"/>
        </w:rPr>
        <w:t xml:space="preserve">     Pieczątka firmowa Wykonawcy</w:t>
      </w:r>
    </w:p>
    <w:bookmarkEnd w:id="0"/>
    <w:p w14:paraId="352CE52A" w14:textId="77777777" w:rsidR="00762A04" w:rsidRDefault="00762A04" w:rsidP="00D27B62">
      <w:pPr>
        <w:pStyle w:val="Tekstpodstawowy21"/>
        <w:spacing w:before="360" w:after="240"/>
        <w:rPr>
          <w:bCs/>
          <w:szCs w:val="24"/>
        </w:rPr>
      </w:pPr>
      <w:r>
        <w:rPr>
          <w:bCs/>
          <w:szCs w:val="24"/>
        </w:rPr>
        <w:t>FORMULARZ  CENOWY – Pakiet ….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332"/>
        <w:gridCol w:w="918"/>
        <w:gridCol w:w="1053"/>
        <w:gridCol w:w="1195"/>
        <w:gridCol w:w="1052"/>
        <w:gridCol w:w="693"/>
        <w:gridCol w:w="820"/>
        <w:gridCol w:w="1050"/>
      </w:tblGrid>
      <w:tr w:rsidR="00D27B62" w14:paraId="520BD255" w14:textId="77777777" w:rsidTr="00D27B62">
        <w:tc>
          <w:tcPr>
            <w:tcW w:w="512" w:type="dxa"/>
            <w:vAlign w:val="center"/>
          </w:tcPr>
          <w:p w14:paraId="68D8B496" w14:textId="6936F1B4" w:rsidR="00D27B62" w:rsidRDefault="00D27B62" w:rsidP="00D27B62">
            <w:pPr>
              <w:pStyle w:val="Tekstpodstawowy23"/>
              <w:jc w:val="left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2332" w:type="dxa"/>
            <w:vAlign w:val="center"/>
          </w:tcPr>
          <w:p w14:paraId="5C94CA04" w14:textId="77777777" w:rsidR="00D27B62" w:rsidRPr="00E55AFD" w:rsidRDefault="00D27B62" w:rsidP="00D27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A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przedmiotu zamówienia </w:t>
            </w:r>
          </w:p>
        </w:tc>
        <w:tc>
          <w:tcPr>
            <w:tcW w:w="918" w:type="dxa"/>
            <w:vAlign w:val="center"/>
          </w:tcPr>
          <w:p w14:paraId="5316DF08" w14:textId="77777777" w:rsidR="00D27B62" w:rsidRPr="00E55AFD" w:rsidRDefault="00D27B62" w:rsidP="00D27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AFD">
              <w:rPr>
                <w:rFonts w:ascii="Times New Roman" w:hAnsi="Times New Roman"/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1053" w:type="dxa"/>
            <w:vAlign w:val="center"/>
          </w:tcPr>
          <w:p w14:paraId="2F771F1B" w14:textId="77777777" w:rsidR="00D27B62" w:rsidRPr="00E55AFD" w:rsidRDefault="00D27B62" w:rsidP="00D27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AFD">
              <w:rPr>
                <w:rFonts w:ascii="Times New Roman" w:hAnsi="Times New Roman"/>
                <w:b/>
                <w:bCs/>
                <w:sz w:val="24"/>
                <w:szCs w:val="24"/>
              </w:rPr>
              <w:t>Ilość kg</w:t>
            </w:r>
          </w:p>
        </w:tc>
        <w:tc>
          <w:tcPr>
            <w:tcW w:w="1195" w:type="dxa"/>
            <w:vAlign w:val="center"/>
          </w:tcPr>
          <w:p w14:paraId="07F1298D" w14:textId="77777777" w:rsidR="00D27B62" w:rsidRPr="00E55AFD" w:rsidRDefault="00D27B62" w:rsidP="00D27B62">
            <w:pPr>
              <w:pStyle w:val="Bezodstpw"/>
              <w:rPr>
                <w:rFonts w:ascii="Times New Roman" w:hAnsi="Times New Roman"/>
              </w:rPr>
            </w:pPr>
            <w:r w:rsidRPr="00E55AFD">
              <w:rPr>
                <w:rFonts w:ascii="Times New Roman" w:hAnsi="Times New Roman"/>
              </w:rPr>
              <w:t xml:space="preserve">Cena </w:t>
            </w:r>
            <w:proofErr w:type="spellStart"/>
            <w:r w:rsidRPr="00E55AFD">
              <w:rPr>
                <w:rFonts w:ascii="Times New Roman" w:hAnsi="Times New Roman"/>
              </w:rPr>
              <w:t>jednostk</w:t>
            </w:r>
            <w:proofErr w:type="spellEnd"/>
            <w:r w:rsidRPr="00E55AFD">
              <w:rPr>
                <w:rFonts w:ascii="Times New Roman" w:hAnsi="Times New Roman"/>
              </w:rPr>
              <w:t>.</w:t>
            </w:r>
          </w:p>
          <w:p w14:paraId="49D3B86D" w14:textId="77777777" w:rsidR="00D27B62" w:rsidRDefault="00D27B62" w:rsidP="00D27B62">
            <w:pPr>
              <w:pStyle w:val="Bezodstpw"/>
              <w:rPr>
                <w:b/>
                <w:szCs w:val="20"/>
              </w:rPr>
            </w:pPr>
            <w:r w:rsidRPr="00E55AFD">
              <w:rPr>
                <w:rFonts w:ascii="Times New Roman" w:hAnsi="Times New Roman"/>
                <w:b/>
              </w:rPr>
              <w:t>Netto za 1 kg / zł/.</w:t>
            </w:r>
          </w:p>
        </w:tc>
        <w:tc>
          <w:tcPr>
            <w:tcW w:w="1052" w:type="dxa"/>
            <w:vAlign w:val="center"/>
          </w:tcPr>
          <w:p w14:paraId="5A56FBE5" w14:textId="77777777" w:rsidR="00D27B62" w:rsidRPr="00E55AFD" w:rsidRDefault="00D27B62" w:rsidP="00D27B62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E55AFD">
              <w:rPr>
                <w:rFonts w:ascii="Times New Roman" w:hAnsi="Times New Roman"/>
              </w:rPr>
              <w:t>Cena netto</w:t>
            </w:r>
          </w:p>
          <w:p w14:paraId="560A7946" w14:textId="77777777" w:rsidR="00D27B62" w:rsidRPr="00E55AFD" w:rsidRDefault="00D27B62" w:rsidP="00D27B62">
            <w:pPr>
              <w:pStyle w:val="Bezodstpw"/>
            </w:pPr>
            <w:r w:rsidRPr="00E55AFD">
              <w:rPr>
                <w:rFonts w:ascii="Times New Roman" w:hAnsi="Times New Roman"/>
              </w:rPr>
              <w:t>zł.</w:t>
            </w:r>
          </w:p>
        </w:tc>
        <w:tc>
          <w:tcPr>
            <w:tcW w:w="693" w:type="dxa"/>
            <w:vAlign w:val="center"/>
          </w:tcPr>
          <w:p w14:paraId="6ADB60A6" w14:textId="77777777" w:rsidR="00D27B62" w:rsidRPr="00E55AFD" w:rsidRDefault="00D27B62" w:rsidP="00D27B62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E55AFD">
              <w:rPr>
                <w:rFonts w:ascii="Times New Roman" w:hAnsi="Times New Roman"/>
                <w:b/>
                <w:bCs/>
              </w:rPr>
              <w:t>VAT</w:t>
            </w:r>
          </w:p>
          <w:p w14:paraId="7D17A18F" w14:textId="77777777" w:rsidR="00D27B62" w:rsidRPr="00E55AFD" w:rsidRDefault="00D27B62" w:rsidP="00D27B62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E55AFD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820" w:type="dxa"/>
            <w:vAlign w:val="center"/>
          </w:tcPr>
          <w:p w14:paraId="0E9DE277" w14:textId="77777777" w:rsidR="00D27B62" w:rsidRPr="00E55AFD" w:rsidRDefault="00D27B62" w:rsidP="00D27B62">
            <w:pPr>
              <w:pStyle w:val="Tekstpodstawowy23"/>
              <w:jc w:val="left"/>
              <w:rPr>
                <w:bCs/>
              </w:rPr>
            </w:pPr>
            <w:r w:rsidRPr="00E55AFD">
              <w:rPr>
                <w:bCs/>
              </w:rPr>
              <w:t>Kwota</w:t>
            </w:r>
          </w:p>
          <w:p w14:paraId="5A0597EA" w14:textId="77777777" w:rsidR="00D27B62" w:rsidRPr="00E55AFD" w:rsidRDefault="00D27B62" w:rsidP="00D27B62">
            <w:pPr>
              <w:pStyle w:val="Tekstpodstawowy23"/>
              <w:jc w:val="left"/>
              <w:rPr>
                <w:bCs/>
              </w:rPr>
            </w:pPr>
            <w:r w:rsidRPr="00E55AFD">
              <w:rPr>
                <w:bCs/>
              </w:rPr>
              <w:t>VAT</w:t>
            </w:r>
          </w:p>
          <w:p w14:paraId="23A1DE0D" w14:textId="77777777" w:rsidR="00D27B62" w:rsidRPr="00E55AFD" w:rsidRDefault="00D27B62" w:rsidP="00D27B62">
            <w:pPr>
              <w:pStyle w:val="Tekstpodstawowy23"/>
              <w:jc w:val="left"/>
              <w:rPr>
                <w:bCs/>
              </w:rPr>
            </w:pPr>
          </w:p>
        </w:tc>
        <w:tc>
          <w:tcPr>
            <w:tcW w:w="1050" w:type="dxa"/>
            <w:vAlign w:val="center"/>
          </w:tcPr>
          <w:p w14:paraId="13D05DBC" w14:textId="77777777" w:rsidR="00D27B62" w:rsidRDefault="00D27B62" w:rsidP="00D27B62">
            <w:pPr>
              <w:pStyle w:val="Tekstpodstawowy23"/>
              <w:jc w:val="left"/>
              <w:rPr>
                <w:bCs/>
              </w:rPr>
            </w:pPr>
            <w:r>
              <w:rPr>
                <w:bCs/>
              </w:rPr>
              <w:t>Cena brutto</w:t>
            </w:r>
          </w:p>
          <w:p w14:paraId="3BA8B3F0" w14:textId="77777777" w:rsidR="00D27B62" w:rsidRDefault="00D27B62" w:rsidP="00D27B62">
            <w:pPr>
              <w:pStyle w:val="Tekstpodstawowy23"/>
              <w:jc w:val="left"/>
              <w:rPr>
                <w:bCs/>
              </w:rPr>
            </w:pPr>
            <w:r>
              <w:rPr>
                <w:bCs/>
              </w:rPr>
              <w:t>zł.</w:t>
            </w:r>
          </w:p>
        </w:tc>
      </w:tr>
      <w:tr w:rsidR="00D27B62" w14:paraId="63771E3D" w14:textId="77777777" w:rsidTr="00D27B62">
        <w:tc>
          <w:tcPr>
            <w:tcW w:w="512" w:type="dxa"/>
          </w:tcPr>
          <w:p w14:paraId="2A90E00C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12EFE5AF" w14:textId="77777777" w:rsidR="00D27B62" w:rsidRPr="003B5DBC" w:rsidRDefault="00D27B62" w:rsidP="006A0B80">
            <w:pPr>
              <w:pStyle w:val="Nagwek9"/>
              <w:rPr>
                <w:bCs w:val="0"/>
              </w:rPr>
            </w:pPr>
          </w:p>
        </w:tc>
        <w:tc>
          <w:tcPr>
            <w:tcW w:w="918" w:type="dxa"/>
          </w:tcPr>
          <w:p w14:paraId="184B1C54" w14:textId="77777777" w:rsidR="00D27B62" w:rsidRPr="003B5DBC" w:rsidRDefault="00D27B62" w:rsidP="006A0B80">
            <w:pPr>
              <w:pStyle w:val="Tekstpodstawowy23"/>
              <w:rPr>
                <w:b w:val="0"/>
                <w:szCs w:val="24"/>
              </w:rPr>
            </w:pPr>
          </w:p>
        </w:tc>
        <w:tc>
          <w:tcPr>
            <w:tcW w:w="1053" w:type="dxa"/>
          </w:tcPr>
          <w:p w14:paraId="148A8D5F" w14:textId="77777777" w:rsidR="00D27B62" w:rsidRPr="003B5DBC" w:rsidRDefault="00D27B62" w:rsidP="006A0B80">
            <w:pPr>
              <w:pStyle w:val="Tekstpodstawowy23"/>
              <w:rPr>
                <w:b w:val="0"/>
                <w:szCs w:val="24"/>
              </w:rPr>
            </w:pPr>
          </w:p>
        </w:tc>
        <w:tc>
          <w:tcPr>
            <w:tcW w:w="1195" w:type="dxa"/>
          </w:tcPr>
          <w:p w14:paraId="225E3A99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14:paraId="13FAC532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166BB8D4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3D9E5031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7D7743F6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6634A170" w14:textId="77777777" w:rsidTr="00D27B62">
        <w:tc>
          <w:tcPr>
            <w:tcW w:w="512" w:type="dxa"/>
          </w:tcPr>
          <w:p w14:paraId="6BCFFD53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253639F6" w14:textId="77777777" w:rsidR="00D27B62" w:rsidRPr="003B5DBC" w:rsidRDefault="00D27B62" w:rsidP="006A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C5A5FEB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21E9423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A25CD6C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14:paraId="67465F61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11C60075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740C3169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12D09018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349B6AAF" w14:textId="77777777" w:rsidTr="00D27B62">
        <w:tc>
          <w:tcPr>
            <w:tcW w:w="512" w:type="dxa"/>
          </w:tcPr>
          <w:p w14:paraId="0C2232C9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17030E7B" w14:textId="77777777" w:rsidR="00D27B62" w:rsidRPr="003B5DBC" w:rsidRDefault="00D27B62" w:rsidP="006A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B4F46C5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B5AD559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6B792D2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14:paraId="0B8853D1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08041E05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210055EC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24ED09BD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71E0B4DA" w14:textId="77777777" w:rsidTr="00D27B62">
        <w:tc>
          <w:tcPr>
            <w:tcW w:w="512" w:type="dxa"/>
          </w:tcPr>
          <w:p w14:paraId="495878F1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62248652" w14:textId="77777777" w:rsidR="00D27B62" w:rsidRPr="003B5DBC" w:rsidRDefault="00D27B62" w:rsidP="006A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E41F0A6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2B9E99F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1444005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14:paraId="5258CFB0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342484E8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780B7652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6AC710E9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63B4F8DF" w14:textId="77777777" w:rsidTr="00D27B62">
        <w:tc>
          <w:tcPr>
            <w:tcW w:w="512" w:type="dxa"/>
          </w:tcPr>
          <w:p w14:paraId="5486F2ED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58223EF2" w14:textId="77777777" w:rsidR="00D27B62" w:rsidRPr="003B5DBC" w:rsidRDefault="00D27B62" w:rsidP="006A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4D5A361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2E99570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6168AF4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14:paraId="39DDA55C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071D886D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13077473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200B11C2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4A310466" w14:textId="77777777" w:rsidTr="00D27B62">
        <w:tc>
          <w:tcPr>
            <w:tcW w:w="512" w:type="dxa"/>
          </w:tcPr>
          <w:p w14:paraId="30BC6219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460C1FD0" w14:textId="77777777" w:rsidR="00D27B62" w:rsidRPr="003B5DBC" w:rsidRDefault="00D27B62" w:rsidP="006A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A2D5A62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8F14A0E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BB2B680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14:paraId="12104E47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1697C459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575459E8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5A09EF5F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206D802A" w14:textId="77777777" w:rsidTr="00D27B62">
        <w:tc>
          <w:tcPr>
            <w:tcW w:w="512" w:type="dxa"/>
          </w:tcPr>
          <w:p w14:paraId="5582A4AE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0FF48912" w14:textId="77777777" w:rsidR="00D27B62" w:rsidRPr="003B5DBC" w:rsidRDefault="00D27B62" w:rsidP="006A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33B338F" w14:textId="77777777" w:rsidR="00D27B62" w:rsidRPr="003B5DBC" w:rsidRDefault="00D27B62" w:rsidP="006A0B80">
            <w:pPr>
              <w:pStyle w:val="Tekstpodstawowy23"/>
              <w:rPr>
                <w:b w:val="0"/>
                <w:szCs w:val="24"/>
              </w:rPr>
            </w:pPr>
          </w:p>
        </w:tc>
        <w:tc>
          <w:tcPr>
            <w:tcW w:w="1053" w:type="dxa"/>
          </w:tcPr>
          <w:p w14:paraId="0135BB63" w14:textId="77777777" w:rsidR="00D27B62" w:rsidRPr="003B5DBC" w:rsidRDefault="00D27B62" w:rsidP="006A0B80">
            <w:pPr>
              <w:pStyle w:val="Tekstpodstawowy23"/>
              <w:rPr>
                <w:b w:val="0"/>
                <w:szCs w:val="24"/>
              </w:rPr>
            </w:pPr>
          </w:p>
        </w:tc>
        <w:tc>
          <w:tcPr>
            <w:tcW w:w="1195" w:type="dxa"/>
          </w:tcPr>
          <w:p w14:paraId="05626E8E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14:paraId="2C37E9CC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7810FC86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3EB4912F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30329AE8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07766A61" w14:textId="77777777" w:rsidTr="003B5DBC">
        <w:trPr>
          <w:cantSplit/>
        </w:trPr>
        <w:tc>
          <w:tcPr>
            <w:tcW w:w="6010" w:type="dxa"/>
            <w:gridSpan w:val="5"/>
            <w:vAlign w:val="center"/>
          </w:tcPr>
          <w:p w14:paraId="23DA827B" w14:textId="4CEFE486" w:rsidR="00D27B62" w:rsidRPr="003B5DBC" w:rsidRDefault="00D27B62" w:rsidP="003B5DB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5DBC">
              <w:rPr>
                <w:rFonts w:ascii="Times New Roman" w:hAnsi="Times New Roman"/>
                <w:b/>
                <w:sz w:val="24"/>
                <w:szCs w:val="24"/>
              </w:rPr>
              <w:t xml:space="preserve">Razem: </w:t>
            </w:r>
          </w:p>
        </w:tc>
        <w:tc>
          <w:tcPr>
            <w:tcW w:w="1052" w:type="dxa"/>
          </w:tcPr>
          <w:p w14:paraId="10CC7D81" w14:textId="77777777" w:rsidR="00D27B62" w:rsidRDefault="00D27B62" w:rsidP="006A0B80">
            <w:pPr>
              <w:rPr>
                <w:b/>
                <w:szCs w:val="20"/>
              </w:rPr>
            </w:pPr>
          </w:p>
        </w:tc>
        <w:tc>
          <w:tcPr>
            <w:tcW w:w="693" w:type="dxa"/>
          </w:tcPr>
          <w:p w14:paraId="0FF78905" w14:textId="77777777" w:rsidR="00D27B62" w:rsidRDefault="00D27B62" w:rsidP="006A0B80">
            <w:pPr>
              <w:rPr>
                <w:b/>
                <w:szCs w:val="20"/>
              </w:rPr>
            </w:pPr>
          </w:p>
        </w:tc>
        <w:tc>
          <w:tcPr>
            <w:tcW w:w="820" w:type="dxa"/>
          </w:tcPr>
          <w:p w14:paraId="26503F6A" w14:textId="77777777" w:rsidR="00D27B62" w:rsidRDefault="00D27B62" w:rsidP="006A0B80">
            <w:pPr>
              <w:rPr>
                <w:b/>
                <w:szCs w:val="20"/>
              </w:rPr>
            </w:pPr>
          </w:p>
        </w:tc>
        <w:tc>
          <w:tcPr>
            <w:tcW w:w="1050" w:type="dxa"/>
          </w:tcPr>
          <w:p w14:paraId="6F9D7AA1" w14:textId="77777777" w:rsidR="00D27B62" w:rsidRDefault="00D27B62" w:rsidP="006A0B80">
            <w:pPr>
              <w:rPr>
                <w:b/>
                <w:szCs w:val="20"/>
              </w:rPr>
            </w:pPr>
          </w:p>
        </w:tc>
      </w:tr>
    </w:tbl>
    <w:p w14:paraId="5A6BC598" w14:textId="77308C08" w:rsidR="00762A04" w:rsidRPr="009821CA" w:rsidRDefault="00762A04" w:rsidP="003B5DBC">
      <w:pPr>
        <w:suppressAutoHyphens/>
        <w:spacing w:before="1560" w:after="0"/>
        <w:ind w:left="4247" w:right="-369" w:firstLine="709"/>
        <w:jc w:val="right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738831E8" w14:textId="77777777" w:rsidR="00762A04" w:rsidRPr="007331A4" w:rsidRDefault="00762A04" w:rsidP="003B5DBC">
      <w:pPr>
        <w:pStyle w:val="Bezodstpw"/>
        <w:ind w:firstLine="6096"/>
        <w:rPr>
          <w:rFonts w:ascii="Times New Roman" w:hAnsi="Times New Roman"/>
        </w:rPr>
      </w:pPr>
      <w:r w:rsidRPr="007331A4">
        <w:rPr>
          <w:rFonts w:ascii="Times New Roman" w:hAnsi="Times New Roman"/>
        </w:rPr>
        <w:t>Podpis i pieczątka upoważnionego</w:t>
      </w:r>
    </w:p>
    <w:p w14:paraId="4AEF7B61" w14:textId="194AC109" w:rsidR="00762A04" w:rsidRDefault="00762A04" w:rsidP="003B5DBC">
      <w:pPr>
        <w:pStyle w:val="Bezodstpw"/>
        <w:ind w:left="6096"/>
        <w:rPr>
          <w:rFonts w:ascii="Times New Roman" w:hAnsi="Times New Roman"/>
        </w:rPr>
      </w:pPr>
      <w:r w:rsidRPr="007331A4">
        <w:rPr>
          <w:rFonts w:ascii="Times New Roman" w:hAnsi="Times New Roman"/>
        </w:rPr>
        <w:t>przedstawiciela Wykonawcy</w:t>
      </w:r>
    </w:p>
    <w:p w14:paraId="1C707B46" w14:textId="50F50C39" w:rsidR="00564773" w:rsidRPr="003B5DBC" w:rsidRDefault="00564773" w:rsidP="003B5DBC">
      <w:pPr>
        <w:spacing w:before="360" w:after="0"/>
        <w:jc w:val="both"/>
        <w:rPr>
          <w:rFonts w:ascii="Times New Roman" w:hAnsi="Times New Roman"/>
          <w:b/>
          <w:sz w:val="24"/>
          <w:szCs w:val="24"/>
        </w:rPr>
      </w:pPr>
      <w:r w:rsidRPr="003B5DBC">
        <w:rPr>
          <w:rFonts w:ascii="Times New Roman" w:hAnsi="Times New Roman"/>
          <w:b/>
          <w:sz w:val="24"/>
          <w:szCs w:val="24"/>
        </w:rPr>
        <w:t>Uwaga: W przypadku gdy Wykonawca złoży ofertę na kilka pakietów, „FORMULARZ CENOWY” należy wypełnić na każdy pakiet osobno.</w:t>
      </w:r>
    </w:p>
    <w:p w14:paraId="2235F9AF" w14:textId="77777777" w:rsidR="00012759" w:rsidRPr="003B5DBC" w:rsidRDefault="00564773" w:rsidP="003B5D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5DBC">
        <w:rPr>
          <w:rFonts w:ascii="Times New Roman" w:hAnsi="Times New Roman"/>
          <w:b/>
          <w:sz w:val="24"/>
          <w:szCs w:val="24"/>
        </w:rPr>
        <w:t>Formularz cenowy należy załączyć dodatkowo na nośniku elektronicznym (w programie Word lub Excel)</w:t>
      </w:r>
    </w:p>
    <w:p w14:paraId="72EBA0E1" w14:textId="3CF65F3C" w:rsidR="00212FE2" w:rsidRDefault="00212FE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27957B3" w14:textId="35E0FF8B" w:rsidR="00185563" w:rsidRPr="009E666E" w:rsidRDefault="00185563" w:rsidP="00185563">
      <w:pPr>
        <w:autoSpaceDE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E666E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3C4990">
        <w:rPr>
          <w:rFonts w:ascii="Times New Roman" w:hAnsi="Times New Roman"/>
          <w:b/>
          <w:sz w:val="24"/>
          <w:szCs w:val="24"/>
        </w:rPr>
        <w:t>3</w:t>
      </w:r>
    </w:p>
    <w:p w14:paraId="16A72FBB" w14:textId="652EF1FD" w:rsidR="00F149C5" w:rsidRPr="00927668" w:rsidRDefault="00F149C5" w:rsidP="0073144E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4E03D66B" w14:textId="4920491D" w:rsidR="00F149C5" w:rsidRPr="00927668" w:rsidRDefault="00F149C5" w:rsidP="001C28B3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  <w:r w:rsidR="001C28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668">
        <w:rPr>
          <w:rFonts w:ascii="Times New Roman" w:hAnsi="Times New Roman"/>
          <w:b/>
          <w:bCs/>
          <w:sz w:val="24"/>
          <w:szCs w:val="24"/>
        </w:rPr>
        <w:t>ustawy z dnia 16 lutego 2007 r. o ochronie konkurencji i konsumentów  (Dz. U. z 2015r. poz. 184, 1618 i</w:t>
      </w:r>
      <w:r w:rsidR="008A73F3">
        <w:rPr>
          <w:rFonts w:ascii="Times New Roman" w:hAnsi="Times New Roman"/>
          <w:b/>
          <w:bCs/>
          <w:sz w:val="24"/>
          <w:szCs w:val="24"/>
        </w:rPr>
        <w:t> </w:t>
      </w:r>
      <w:r w:rsidRPr="00927668">
        <w:rPr>
          <w:rFonts w:ascii="Times New Roman" w:hAnsi="Times New Roman"/>
          <w:b/>
          <w:bCs/>
          <w:sz w:val="24"/>
          <w:szCs w:val="24"/>
        </w:rPr>
        <w:t>1634)</w:t>
      </w:r>
    </w:p>
    <w:p w14:paraId="7A62C59C" w14:textId="2B05081E" w:rsidR="00F149C5" w:rsidRPr="00927668" w:rsidRDefault="00F149C5" w:rsidP="001C28B3">
      <w:pPr>
        <w:autoSpaceDE w:val="0"/>
        <w:autoSpaceDN w:val="0"/>
        <w:adjustRightInd w:val="0"/>
        <w:spacing w:before="240" w:after="240" w:line="240" w:lineRule="auto"/>
        <w:ind w:right="-370"/>
        <w:jc w:val="both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Dotyczy postępowania o udzielenie zamówienia publicznego:</w:t>
      </w:r>
      <w:r w:rsidR="001C28B3">
        <w:rPr>
          <w:rFonts w:ascii="Times New Roman" w:hAnsi="Times New Roman"/>
          <w:sz w:val="24"/>
          <w:szCs w:val="24"/>
        </w:rPr>
        <w:t xml:space="preserve"> </w:t>
      </w:r>
      <w:r w:rsidR="001C28B3" w:rsidRPr="001C28B3">
        <w:rPr>
          <w:rFonts w:ascii="Times New Roman" w:hAnsi="Times New Roman"/>
          <w:b/>
          <w:sz w:val="24"/>
          <w:szCs w:val="24"/>
        </w:rPr>
        <w:t>na usługę  odbi</w:t>
      </w:r>
      <w:r w:rsidR="00013582">
        <w:rPr>
          <w:rFonts w:ascii="Times New Roman" w:hAnsi="Times New Roman"/>
          <w:b/>
          <w:sz w:val="24"/>
          <w:szCs w:val="24"/>
        </w:rPr>
        <w:t>o</w:t>
      </w:r>
      <w:r w:rsidR="001C28B3" w:rsidRPr="001C28B3">
        <w:rPr>
          <w:rFonts w:ascii="Times New Roman" w:hAnsi="Times New Roman"/>
          <w:b/>
          <w:sz w:val="24"/>
          <w:szCs w:val="24"/>
        </w:rPr>
        <w:t xml:space="preserve">ru i </w:t>
      </w:r>
      <w:r w:rsidR="00C34000">
        <w:rPr>
          <w:rFonts w:ascii="Times New Roman" w:hAnsi="Times New Roman"/>
          <w:b/>
          <w:sz w:val="24"/>
          <w:szCs w:val="24"/>
        </w:rPr>
        <w:t>u</w:t>
      </w:r>
      <w:r w:rsidR="001C28B3" w:rsidRPr="001C28B3">
        <w:rPr>
          <w:rFonts w:ascii="Times New Roman" w:hAnsi="Times New Roman"/>
          <w:b/>
          <w:sz w:val="24"/>
          <w:szCs w:val="24"/>
        </w:rPr>
        <w:t>tylizacj</w:t>
      </w:r>
      <w:r w:rsidR="00C34000">
        <w:rPr>
          <w:rFonts w:ascii="Times New Roman" w:hAnsi="Times New Roman"/>
          <w:b/>
          <w:sz w:val="24"/>
          <w:szCs w:val="24"/>
        </w:rPr>
        <w:t>i</w:t>
      </w:r>
      <w:r w:rsidR="001C28B3" w:rsidRPr="001C28B3">
        <w:rPr>
          <w:rFonts w:ascii="Times New Roman" w:hAnsi="Times New Roman"/>
          <w:b/>
          <w:sz w:val="24"/>
          <w:szCs w:val="24"/>
        </w:rPr>
        <w:t xml:space="preserve"> odpadów medycznych i z kuchni</w:t>
      </w:r>
    </w:p>
    <w:p w14:paraId="6589BC97" w14:textId="3D36D934" w:rsidR="00F149C5" w:rsidRPr="00927668" w:rsidRDefault="00F149C5" w:rsidP="001C28B3">
      <w:pPr>
        <w:autoSpaceDE w:val="0"/>
        <w:autoSpaceDN w:val="0"/>
        <w:adjustRightInd w:val="0"/>
        <w:spacing w:after="0"/>
        <w:ind w:right="-228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Niniejszym oświadczam, </w:t>
      </w:r>
      <w:r w:rsidRPr="00927668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92766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927668">
        <w:rPr>
          <w:rFonts w:ascii="Times New Roman" w:hAnsi="Times New Roman"/>
          <w:sz w:val="24"/>
          <w:szCs w:val="24"/>
        </w:rPr>
        <w:t>do tej samej grupy</w:t>
      </w:r>
      <w:r w:rsidR="001C28B3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>kapitałowej z innymi Wykonawcami, którzy złożyli odrębne oferty, oferty częściowe lub wnioski o</w:t>
      </w:r>
      <w:r w:rsidR="001C28B3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dopuszczenie do udziału w niniejszym </w:t>
      </w:r>
      <w:r w:rsidR="007331A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>.</w:t>
      </w:r>
    </w:p>
    <w:p w14:paraId="03243E99" w14:textId="77777777" w:rsidR="00F149C5" w:rsidRPr="00927668" w:rsidRDefault="00F149C5" w:rsidP="001C28B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668">
        <w:rPr>
          <w:rFonts w:ascii="Times New Roman" w:hAnsi="Times New Roman"/>
          <w:b/>
          <w:sz w:val="24"/>
          <w:szCs w:val="24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8477"/>
      </w:tblGrid>
      <w:tr w:rsidR="00F149C5" w:rsidRPr="00D40D32" w14:paraId="58D2BBD7" w14:textId="77777777" w:rsidTr="00F33C82">
        <w:trPr>
          <w:trHeight w:val="751"/>
        </w:trPr>
        <w:tc>
          <w:tcPr>
            <w:tcW w:w="803" w:type="dxa"/>
            <w:vAlign w:val="center"/>
          </w:tcPr>
          <w:p w14:paraId="7C6C6CB6" w14:textId="008A6319" w:rsidR="00F149C5" w:rsidRPr="001C28B3" w:rsidRDefault="001C28B3" w:rsidP="001C28B3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8B3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F149C5" w:rsidRPr="001C28B3">
              <w:rPr>
                <w:rFonts w:ascii="Times New Roman" w:hAnsi="Times New Roman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8477" w:type="dxa"/>
            <w:vAlign w:val="center"/>
          </w:tcPr>
          <w:p w14:paraId="4590A33A" w14:textId="37BCDA90" w:rsidR="00F149C5" w:rsidRPr="001C28B3" w:rsidRDefault="00F149C5" w:rsidP="001C28B3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8B3">
              <w:rPr>
                <w:rFonts w:ascii="Times New Roman" w:hAnsi="Times New Roman"/>
                <w:b/>
                <w:bCs/>
                <w:sz w:val="24"/>
                <w:szCs w:val="24"/>
              </w:rPr>
              <w:t>Wskazanie wykonawcy</w:t>
            </w:r>
          </w:p>
        </w:tc>
      </w:tr>
      <w:tr w:rsidR="00F149C5" w:rsidRPr="00D40D32" w14:paraId="61253808" w14:textId="77777777" w:rsidTr="00F33C82">
        <w:trPr>
          <w:trHeight w:val="550"/>
        </w:trPr>
        <w:tc>
          <w:tcPr>
            <w:tcW w:w="803" w:type="dxa"/>
          </w:tcPr>
          <w:p w14:paraId="277D03CB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020750AD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7" w:type="dxa"/>
          </w:tcPr>
          <w:p w14:paraId="6DAEACB9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01A018CB" w14:textId="77777777" w:rsidTr="00F33C82">
        <w:trPr>
          <w:trHeight w:val="446"/>
        </w:trPr>
        <w:tc>
          <w:tcPr>
            <w:tcW w:w="803" w:type="dxa"/>
          </w:tcPr>
          <w:p w14:paraId="6BE3815E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11E6D3A9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7" w:type="dxa"/>
          </w:tcPr>
          <w:p w14:paraId="5F52AC12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2B14D571" w14:textId="77777777" w:rsidTr="00F33C82">
        <w:trPr>
          <w:trHeight w:val="499"/>
        </w:trPr>
        <w:tc>
          <w:tcPr>
            <w:tcW w:w="803" w:type="dxa"/>
          </w:tcPr>
          <w:p w14:paraId="75E3C696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7" w:type="dxa"/>
          </w:tcPr>
          <w:p w14:paraId="3E465417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48504AC5" w14:textId="77777777" w:rsidTr="00F33C82">
        <w:trPr>
          <w:trHeight w:val="525"/>
        </w:trPr>
        <w:tc>
          <w:tcPr>
            <w:tcW w:w="803" w:type="dxa"/>
          </w:tcPr>
          <w:p w14:paraId="594D16C8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7" w:type="dxa"/>
          </w:tcPr>
          <w:p w14:paraId="7D6FE27A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50375BB9" w14:textId="77777777" w:rsidTr="00F33C82">
        <w:trPr>
          <w:trHeight w:val="467"/>
        </w:trPr>
        <w:tc>
          <w:tcPr>
            <w:tcW w:w="803" w:type="dxa"/>
          </w:tcPr>
          <w:p w14:paraId="4B51497F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7" w:type="dxa"/>
          </w:tcPr>
          <w:p w14:paraId="087D767D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FAD0087" w14:textId="34D9917D" w:rsidR="00F149C5" w:rsidRPr="00927668" w:rsidRDefault="00F149C5" w:rsidP="00F33C82">
      <w:pPr>
        <w:autoSpaceDE w:val="0"/>
        <w:autoSpaceDN w:val="0"/>
        <w:adjustRightInd w:val="0"/>
        <w:spacing w:before="240" w:after="0" w:line="240" w:lineRule="auto"/>
        <w:ind w:right="-369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  <w:r w:rsidR="001C28B3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grupy kapitałowej, powiązania nie prowadzą do zachwiania uczciwej konkurencji w </w:t>
      </w:r>
      <w:r w:rsidR="001C28B3">
        <w:rPr>
          <w:rFonts w:ascii="Times New Roman" w:hAnsi="Times New Roman"/>
          <w:sz w:val="24"/>
          <w:szCs w:val="24"/>
        </w:rPr>
        <w:t>p</w:t>
      </w:r>
      <w:r w:rsidR="000E6E24" w:rsidRPr="00927668">
        <w:rPr>
          <w:rFonts w:ascii="Times New Roman" w:hAnsi="Times New Roman"/>
          <w:sz w:val="24"/>
          <w:szCs w:val="24"/>
        </w:rPr>
        <w:t>ostępowaniu</w:t>
      </w:r>
      <w:r w:rsidRPr="00927668">
        <w:rPr>
          <w:rFonts w:ascii="Times New Roman" w:hAnsi="Times New Roman"/>
          <w:sz w:val="24"/>
          <w:szCs w:val="24"/>
        </w:rPr>
        <w:t xml:space="preserve"> o</w:t>
      </w:r>
      <w:r w:rsidR="008A73F3">
        <w:rPr>
          <w:rFonts w:ascii="Times New Roman" w:hAnsi="Times New Roman"/>
          <w:sz w:val="24"/>
          <w:szCs w:val="24"/>
        </w:rPr>
        <w:t> </w:t>
      </w:r>
      <w:r w:rsidRPr="00927668">
        <w:rPr>
          <w:rFonts w:ascii="Times New Roman" w:hAnsi="Times New Roman"/>
          <w:sz w:val="24"/>
          <w:szCs w:val="24"/>
        </w:rPr>
        <w:t>udzielenie zamówienia.</w:t>
      </w:r>
    </w:p>
    <w:p w14:paraId="7AF9E932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0741F2B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1DCA623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8DE6DAB" w14:textId="77777777" w:rsidR="00F149C5" w:rsidRPr="001F415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223AF9" w14:textId="77777777" w:rsidR="00F149C5" w:rsidRPr="001F4158" w:rsidRDefault="001F4158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</w:p>
    <w:p w14:paraId="143D33FB" w14:textId="77777777" w:rsidR="00F149C5" w:rsidRPr="001F4158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i/>
          <w:iCs/>
          <w:sz w:val="18"/>
          <w:szCs w:val="18"/>
        </w:rPr>
      </w:pPr>
      <w:r w:rsidRPr="001F4158">
        <w:rPr>
          <w:rFonts w:ascii="Times New Roman" w:hAnsi="Times New Roman"/>
          <w:i/>
          <w:iCs/>
          <w:sz w:val="18"/>
          <w:szCs w:val="18"/>
        </w:rPr>
        <w:t>(data i podpis osoby uprawnionej do reprezentacji Wykonawcy)</w:t>
      </w:r>
    </w:p>
    <w:p w14:paraId="0AFFEFA4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179916AF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67080293" w14:textId="77777777" w:rsidR="00F149C5" w:rsidRPr="001F4158" w:rsidRDefault="00F149C5" w:rsidP="001F4158">
      <w:pPr>
        <w:autoSpaceDE w:val="0"/>
        <w:autoSpaceDN w:val="0"/>
        <w:adjustRightInd w:val="0"/>
        <w:spacing w:after="0" w:line="240" w:lineRule="auto"/>
        <w:ind w:right="-512"/>
        <w:jc w:val="both"/>
        <w:rPr>
          <w:rFonts w:ascii="Times New Roman" w:hAnsi="Times New Roman"/>
          <w:b/>
          <w:bCs/>
          <w:u w:val="single"/>
        </w:rPr>
      </w:pPr>
      <w:r w:rsidRPr="001F4158">
        <w:rPr>
          <w:rFonts w:ascii="Times New Roman" w:hAnsi="Times New Roman"/>
          <w:b/>
          <w:bCs/>
          <w:u w:val="single"/>
        </w:rPr>
        <w:t>UWAGA!</w:t>
      </w:r>
    </w:p>
    <w:p w14:paraId="3957BAC9" w14:textId="77777777" w:rsidR="00F149C5" w:rsidRPr="001F4158" w:rsidRDefault="00F149C5" w:rsidP="001F4158">
      <w:pPr>
        <w:autoSpaceDE w:val="0"/>
        <w:autoSpaceDN w:val="0"/>
        <w:adjustRightInd w:val="0"/>
        <w:spacing w:after="0" w:line="240" w:lineRule="auto"/>
        <w:ind w:right="-512"/>
        <w:jc w:val="both"/>
        <w:rPr>
          <w:rFonts w:ascii="Times New Roman" w:hAnsi="Times New Roman"/>
          <w:b/>
        </w:rPr>
      </w:pPr>
      <w:r w:rsidRPr="001F4158">
        <w:rPr>
          <w:rFonts w:ascii="Times New Roman" w:hAnsi="Times New Roman"/>
          <w:b/>
        </w:rPr>
        <w:t xml:space="preserve">Oświadczenie należy złożyć w </w:t>
      </w:r>
      <w:r w:rsidRPr="001F4158">
        <w:rPr>
          <w:rFonts w:ascii="Times New Roman" w:hAnsi="Times New Roman"/>
          <w:b/>
          <w:bCs/>
          <w:u w:val="single"/>
        </w:rPr>
        <w:t>terminie 3 dni</w:t>
      </w:r>
      <w:r w:rsidRPr="001F4158">
        <w:rPr>
          <w:rFonts w:ascii="Times New Roman" w:hAnsi="Times New Roman"/>
          <w:b/>
          <w:bCs/>
        </w:rPr>
        <w:t xml:space="preserve"> </w:t>
      </w:r>
      <w:r w:rsidRPr="001F4158">
        <w:rPr>
          <w:rFonts w:ascii="Times New Roman" w:hAnsi="Times New Roman"/>
          <w:b/>
        </w:rPr>
        <w:t>od zamieszczenia przez Zamawiającego na stronie</w:t>
      </w:r>
    </w:p>
    <w:p w14:paraId="75A594BF" w14:textId="77777777" w:rsidR="00635E0F" w:rsidRPr="003B5E0B" w:rsidRDefault="00F149C5" w:rsidP="003B5E0B">
      <w:pPr>
        <w:autoSpaceDE w:val="0"/>
        <w:autoSpaceDN w:val="0"/>
        <w:adjustRightInd w:val="0"/>
        <w:spacing w:after="0" w:line="240" w:lineRule="auto"/>
        <w:ind w:right="-512"/>
        <w:jc w:val="both"/>
        <w:rPr>
          <w:rFonts w:ascii="Times New Roman" w:hAnsi="Times New Roman"/>
          <w:b/>
        </w:rPr>
      </w:pPr>
      <w:r w:rsidRPr="001F4158">
        <w:rPr>
          <w:rFonts w:ascii="Times New Roman" w:hAnsi="Times New Roman"/>
          <w:b/>
        </w:rPr>
        <w:t>internetowej, informacji z otwarcia ofert zawierającej nazwy i adresy wykonawców, którzy złożyli oferty.</w:t>
      </w:r>
    </w:p>
    <w:p w14:paraId="6C485A85" w14:textId="77777777" w:rsidR="00E74670" w:rsidRDefault="007E5AC9" w:rsidP="007E5AC9">
      <w:pPr>
        <w:pStyle w:val="Bezodstpw"/>
        <w:ind w:right="-2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14:paraId="475BB580" w14:textId="37A93581" w:rsidR="006A0B80" w:rsidRPr="006A0B80" w:rsidRDefault="001C28B3" w:rsidP="00784995">
      <w:pPr>
        <w:pStyle w:val="Bezodstpw"/>
        <w:ind w:right="-370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20211A7" w14:textId="5EB16FE6" w:rsidR="0044318D" w:rsidRDefault="0044318D" w:rsidP="007849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3C499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44318D" w:rsidRPr="0044318D" w14:paraId="5A47092F" w14:textId="77777777" w:rsidTr="00D94D10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E4417" w14:textId="77777777" w:rsidR="0044318D" w:rsidRPr="0044318D" w:rsidRDefault="0044318D" w:rsidP="0044318D"/>
        </w:tc>
      </w:tr>
    </w:tbl>
    <w:p w14:paraId="72384064" w14:textId="77777777" w:rsidR="0044318D" w:rsidRPr="0044318D" w:rsidRDefault="0044318D" w:rsidP="0044318D">
      <w:pPr>
        <w:rPr>
          <w:rFonts w:ascii="Times New Roman" w:hAnsi="Times New Roman"/>
          <w:sz w:val="20"/>
          <w:szCs w:val="20"/>
        </w:rPr>
      </w:pPr>
      <w:r w:rsidRPr="0044318D">
        <w:t xml:space="preserve">     </w:t>
      </w:r>
      <w:r w:rsidRPr="0044318D">
        <w:rPr>
          <w:rFonts w:ascii="Times New Roman" w:hAnsi="Times New Roman"/>
          <w:sz w:val="20"/>
          <w:szCs w:val="20"/>
        </w:rPr>
        <w:t>Pieczątka firmowa Wykonawcy</w:t>
      </w:r>
    </w:p>
    <w:p w14:paraId="564D924D" w14:textId="77777777" w:rsidR="0044318D" w:rsidRPr="0044318D" w:rsidRDefault="0044318D" w:rsidP="0044318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4318D">
        <w:rPr>
          <w:rFonts w:ascii="Times New Roman" w:hAnsi="Times New Roman"/>
          <w:b/>
          <w:sz w:val="24"/>
          <w:szCs w:val="24"/>
        </w:rPr>
        <w:t>Wykaz spalarni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98"/>
        <w:gridCol w:w="2503"/>
        <w:gridCol w:w="1445"/>
        <w:gridCol w:w="1367"/>
        <w:gridCol w:w="2349"/>
      </w:tblGrid>
      <w:tr w:rsidR="0044318D" w:rsidRPr="0044318D" w14:paraId="445DA881" w14:textId="77777777" w:rsidTr="0044318D">
        <w:trPr>
          <w:trHeight w:val="27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78F2657E" w14:textId="77777777" w:rsidR="0044318D" w:rsidRPr="0044318D" w:rsidRDefault="0044318D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4318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14:paraId="28D5CA90" w14:textId="77777777" w:rsidR="0044318D" w:rsidRDefault="0044318D" w:rsidP="00443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18D">
              <w:rPr>
                <w:rFonts w:ascii="Times New Roman" w:hAnsi="Times New Roman"/>
                <w:b/>
                <w:sz w:val="24"/>
                <w:szCs w:val="24"/>
              </w:rPr>
              <w:t xml:space="preserve">Adres spalarni </w:t>
            </w:r>
          </w:p>
          <w:p w14:paraId="74E76B65" w14:textId="25FE537E" w:rsidR="0044318D" w:rsidRPr="0044318D" w:rsidRDefault="0044318D" w:rsidP="00443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18D">
              <w:rPr>
                <w:rFonts w:ascii="Times New Roman" w:hAnsi="Times New Roman"/>
                <w:b/>
                <w:sz w:val="24"/>
                <w:szCs w:val="24"/>
              </w:rPr>
              <w:t>(ze wskazaniem województwa)</w:t>
            </w:r>
          </w:p>
        </w:tc>
        <w:tc>
          <w:tcPr>
            <w:tcW w:w="2503" w:type="dxa"/>
            <w:vMerge w:val="restart"/>
            <w:shd w:val="clear" w:color="auto" w:fill="auto"/>
            <w:vAlign w:val="center"/>
          </w:tcPr>
          <w:p w14:paraId="18F7AD98" w14:textId="77777777" w:rsidR="0044318D" w:rsidRPr="0044318D" w:rsidRDefault="0044318D" w:rsidP="0044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18D">
              <w:rPr>
                <w:rFonts w:ascii="Times New Roman" w:hAnsi="Times New Roman"/>
                <w:b/>
                <w:sz w:val="24"/>
                <w:szCs w:val="24"/>
              </w:rPr>
              <w:t>Odległość od siedziby zamawiającego</w:t>
            </w:r>
          </w:p>
          <w:p w14:paraId="46F9FB6F" w14:textId="20B8ACDC" w:rsidR="0044318D" w:rsidRPr="0044318D" w:rsidRDefault="0044318D" w:rsidP="0044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318D">
              <w:rPr>
                <w:rFonts w:ascii="Times New Roman" w:hAnsi="Times New Roman"/>
                <w:b/>
                <w:sz w:val="24"/>
                <w:szCs w:val="24"/>
              </w:rPr>
              <w:t>(w kilometrach)</w:t>
            </w:r>
          </w:p>
        </w:tc>
        <w:tc>
          <w:tcPr>
            <w:tcW w:w="2812" w:type="dxa"/>
            <w:gridSpan w:val="2"/>
            <w:shd w:val="clear" w:color="auto" w:fill="auto"/>
          </w:tcPr>
          <w:p w14:paraId="7F2FB25A" w14:textId="77777777" w:rsidR="0044318D" w:rsidRPr="0044318D" w:rsidRDefault="0044318D" w:rsidP="0044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18D">
              <w:rPr>
                <w:rFonts w:ascii="Times New Roman" w:hAnsi="Times New Roman"/>
                <w:b/>
                <w:sz w:val="24"/>
                <w:szCs w:val="24"/>
              </w:rPr>
              <w:t>Wydajność urządzenia do utylizacji</w:t>
            </w:r>
          </w:p>
        </w:tc>
        <w:tc>
          <w:tcPr>
            <w:tcW w:w="2349" w:type="dxa"/>
            <w:vMerge w:val="restart"/>
            <w:shd w:val="clear" w:color="auto" w:fill="auto"/>
          </w:tcPr>
          <w:p w14:paraId="63DA2F83" w14:textId="77777777" w:rsidR="0044318D" w:rsidRPr="0044318D" w:rsidRDefault="0044318D" w:rsidP="0044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18D">
              <w:rPr>
                <w:rFonts w:ascii="Times New Roman" w:hAnsi="Times New Roman"/>
                <w:b/>
                <w:sz w:val="24"/>
                <w:szCs w:val="24"/>
              </w:rPr>
              <w:t>Podstawa dyspozycyjna (własność, umowa najmu, dzierżawy)</w:t>
            </w:r>
          </w:p>
        </w:tc>
      </w:tr>
      <w:tr w:rsidR="0044318D" w:rsidRPr="0044318D" w14:paraId="32E59F69" w14:textId="77777777" w:rsidTr="00D94D10">
        <w:trPr>
          <w:trHeight w:val="399"/>
        </w:trPr>
        <w:tc>
          <w:tcPr>
            <w:tcW w:w="570" w:type="dxa"/>
            <w:vMerge/>
            <w:shd w:val="clear" w:color="auto" w:fill="auto"/>
            <w:vAlign w:val="center"/>
          </w:tcPr>
          <w:p w14:paraId="581636A0" w14:textId="77777777" w:rsidR="0044318D" w:rsidRPr="00EA4EAE" w:rsidRDefault="0044318D" w:rsidP="00D94D10">
            <w:pPr>
              <w:spacing w:after="120"/>
              <w:rPr>
                <w:b/>
                <w:color w:val="FF0000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673A8931" w14:textId="77777777" w:rsidR="0044318D" w:rsidRPr="00EA4EAE" w:rsidRDefault="0044318D" w:rsidP="00D94D10">
            <w:pPr>
              <w:spacing w:after="120"/>
              <w:rPr>
                <w:b/>
                <w:color w:val="FF0000"/>
              </w:rPr>
            </w:pPr>
          </w:p>
        </w:tc>
        <w:tc>
          <w:tcPr>
            <w:tcW w:w="2503" w:type="dxa"/>
            <w:vMerge/>
            <w:shd w:val="clear" w:color="auto" w:fill="auto"/>
            <w:vAlign w:val="center"/>
          </w:tcPr>
          <w:p w14:paraId="4BADFA50" w14:textId="77777777" w:rsidR="0044318D" w:rsidRPr="00EA4EAE" w:rsidRDefault="0044318D" w:rsidP="00D94D10">
            <w:pPr>
              <w:spacing w:after="12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6C689CE9" w14:textId="77777777" w:rsidR="0044318D" w:rsidRPr="0044318D" w:rsidRDefault="0044318D" w:rsidP="00D94D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18D">
              <w:rPr>
                <w:rFonts w:ascii="Times New Roman" w:hAnsi="Times New Roman"/>
                <w:b/>
                <w:sz w:val="24"/>
                <w:szCs w:val="24"/>
              </w:rPr>
              <w:t>miesięczna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4588C49" w14:textId="77777777" w:rsidR="0044318D" w:rsidRPr="0044318D" w:rsidRDefault="0044318D" w:rsidP="00D94D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18D">
              <w:rPr>
                <w:rFonts w:ascii="Times New Roman" w:hAnsi="Times New Roman"/>
                <w:b/>
                <w:sz w:val="24"/>
                <w:szCs w:val="24"/>
              </w:rPr>
              <w:t>roczna</w:t>
            </w:r>
          </w:p>
        </w:tc>
        <w:tc>
          <w:tcPr>
            <w:tcW w:w="2349" w:type="dxa"/>
            <w:vMerge/>
            <w:shd w:val="clear" w:color="auto" w:fill="auto"/>
          </w:tcPr>
          <w:p w14:paraId="540A86E3" w14:textId="77777777" w:rsidR="0044318D" w:rsidRPr="00EA4EAE" w:rsidRDefault="0044318D" w:rsidP="00D94D10">
            <w:pPr>
              <w:spacing w:after="120"/>
              <w:jc w:val="center"/>
              <w:rPr>
                <w:b/>
                <w:color w:val="FF0000"/>
              </w:rPr>
            </w:pPr>
          </w:p>
        </w:tc>
      </w:tr>
      <w:tr w:rsidR="0044318D" w:rsidRPr="0044318D" w14:paraId="46AE0132" w14:textId="77777777" w:rsidTr="00D94D10">
        <w:trPr>
          <w:trHeight w:val="768"/>
        </w:trPr>
        <w:tc>
          <w:tcPr>
            <w:tcW w:w="570" w:type="dxa"/>
            <w:shd w:val="clear" w:color="auto" w:fill="auto"/>
          </w:tcPr>
          <w:p w14:paraId="2E215D08" w14:textId="77777777" w:rsidR="0044318D" w:rsidRPr="0044318D" w:rsidRDefault="0044318D" w:rsidP="00D94D1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14:paraId="50FAC63C" w14:textId="77777777" w:rsidR="0044318D" w:rsidRPr="0044318D" w:rsidRDefault="0044318D" w:rsidP="00D94D1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14:paraId="3F93CCD4" w14:textId="77777777" w:rsidR="0044318D" w:rsidRPr="0044318D" w:rsidRDefault="0044318D" w:rsidP="00D94D1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5" w:type="dxa"/>
            <w:shd w:val="clear" w:color="auto" w:fill="auto"/>
          </w:tcPr>
          <w:p w14:paraId="2425C379" w14:textId="77777777" w:rsidR="0044318D" w:rsidRPr="0044318D" w:rsidRDefault="0044318D" w:rsidP="00D94D1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57C8C65B" w14:textId="77777777" w:rsidR="0044318D" w:rsidRPr="0044318D" w:rsidRDefault="0044318D" w:rsidP="00D94D1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C6E8340" w14:textId="77777777" w:rsidR="0044318D" w:rsidRPr="0044318D" w:rsidRDefault="0044318D" w:rsidP="00D94D1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18D" w:rsidRPr="0044318D" w14:paraId="1B93CB72" w14:textId="77777777" w:rsidTr="00D94D10">
        <w:trPr>
          <w:trHeight w:val="978"/>
        </w:trPr>
        <w:tc>
          <w:tcPr>
            <w:tcW w:w="570" w:type="dxa"/>
            <w:shd w:val="clear" w:color="auto" w:fill="auto"/>
          </w:tcPr>
          <w:p w14:paraId="1C70B7EE" w14:textId="77777777" w:rsidR="0044318D" w:rsidRPr="0044318D" w:rsidRDefault="0044318D" w:rsidP="00D94D1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14:paraId="2B4CD3FE" w14:textId="77777777" w:rsidR="0044318D" w:rsidRPr="0044318D" w:rsidRDefault="0044318D" w:rsidP="00D94D1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14:paraId="3D6D8965" w14:textId="77777777" w:rsidR="0044318D" w:rsidRPr="0044318D" w:rsidRDefault="0044318D" w:rsidP="00D94D1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5" w:type="dxa"/>
            <w:shd w:val="clear" w:color="auto" w:fill="auto"/>
          </w:tcPr>
          <w:p w14:paraId="2E3CC487" w14:textId="77777777" w:rsidR="0044318D" w:rsidRPr="0044318D" w:rsidRDefault="0044318D" w:rsidP="00D94D1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6C4C4AE7" w14:textId="77777777" w:rsidR="0044318D" w:rsidRPr="0044318D" w:rsidRDefault="0044318D" w:rsidP="00D94D1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5E27448" w14:textId="77777777" w:rsidR="0044318D" w:rsidRPr="0044318D" w:rsidRDefault="0044318D" w:rsidP="00D94D1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F08D5D" w14:textId="77777777" w:rsidR="0044318D" w:rsidRPr="0044318D" w:rsidRDefault="0044318D" w:rsidP="0044318D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1A6BDE10" w14:textId="7CB23F59" w:rsidR="0044318D" w:rsidRPr="0044318D" w:rsidRDefault="0044318D" w:rsidP="0044318D">
      <w:pPr>
        <w:ind w:right="-370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44318D">
        <w:rPr>
          <w:rFonts w:ascii="Times New Roman" w:hAnsi="Times New Roman"/>
          <w:iCs/>
          <w:color w:val="000000"/>
          <w:spacing w:val="-3"/>
          <w:sz w:val="24"/>
          <w:szCs w:val="24"/>
        </w:rPr>
        <w:t>Oświadczamy, iż na każdorazowe żądanie Zamawiającego, przedstawimy stosowne dokumenty potwierdzające podstawę dysponowania w/w spalarnią/spalarniami</w:t>
      </w:r>
      <w:r w:rsidRPr="0044318D">
        <w:rPr>
          <w:rFonts w:ascii="Times New Roman" w:hAnsi="Times New Roman"/>
          <w:bCs/>
          <w:iCs/>
          <w:color w:val="000000"/>
          <w:sz w:val="24"/>
          <w:szCs w:val="24"/>
        </w:rPr>
        <w:t>, stosownie do przedmiotu zamówienia.</w:t>
      </w:r>
    </w:p>
    <w:p w14:paraId="3732C4E9" w14:textId="77777777" w:rsidR="0044318D" w:rsidRDefault="0044318D" w:rsidP="0044318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Cs/>
          <w:iCs/>
          <w:color w:val="000000"/>
          <w:spacing w:val="-1"/>
        </w:rPr>
      </w:pPr>
    </w:p>
    <w:p w14:paraId="2EEF7BD3" w14:textId="77777777" w:rsidR="008E5533" w:rsidRDefault="0044318D" w:rsidP="0044318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EE4E24">
        <w:rPr>
          <w:rFonts w:ascii="Times New Roman" w:hAnsi="Times New Roman"/>
          <w:iCs/>
          <w:color w:val="000000"/>
          <w:spacing w:val="-3"/>
          <w:sz w:val="24"/>
          <w:szCs w:val="24"/>
        </w:rPr>
        <w:t>W przypadku zmiany listy spalarni, zobowiązuję się do uaktualnienia niniejszego wykazu</w:t>
      </w:r>
    </w:p>
    <w:p w14:paraId="346E18BB" w14:textId="77777777" w:rsidR="008E5533" w:rsidRPr="00E32B3C" w:rsidRDefault="008E5533" w:rsidP="008E5533">
      <w:pPr>
        <w:spacing w:before="1440"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7EB797EB" w14:textId="77777777" w:rsidR="008E5533" w:rsidRPr="00E32B3C" w:rsidRDefault="008E5533" w:rsidP="008E5533">
      <w:pPr>
        <w:spacing w:after="0" w:line="360" w:lineRule="auto"/>
        <w:jc w:val="both"/>
        <w:rPr>
          <w:rFonts w:ascii="Times New Roman" w:hAnsi="Times New Roman"/>
        </w:rPr>
      </w:pPr>
    </w:p>
    <w:p w14:paraId="644C1857" w14:textId="77777777" w:rsidR="008E5533" w:rsidRPr="00E32B3C" w:rsidRDefault="008E5533" w:rsidP="001F49C1">
      <w:pPr>
        <w:spacing w:after="0" w:line="24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28F64741" w14:textId="28D4E29F" w:rsidR="0044318D" w:rsidRPr="001F49C1" w:rsidRDefault="0044318D" w:rsidP="001F49C1">
      <w:pPr>
        <w:spacing w:after="0"/>
        <w:ind w:left="5103"/>
        <w:rPr>
          <w:rFonts w:ascii="Times New Roman" w:hAnsi="Times New Roman"/>
          <w:bCs/>
        </w:rPr>
      </w:pPr>
      <w:r w:rsidRPr="001F49C1">
        <w:rPr>
          <w:rFonts w:ascii="Times New Roman" w:hAnsi="Times New Roman"/>
          <w:bCs/>
        </w:rPr>
        <w:t>podpis przedstawiciela Wykonawcy</w:t>
      </w:r>
    </w:p>
    <w:p w14:paraId="626E58E7" w14:textId="77777777" w:rsidR="00401FDE" w:rsidRDefault="0044318D" w:rsidP="00401F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53358C1" w14:textId="4BC06763" w:rsidR="00401FDE" w:rsidRDefault="00401FDE" w:rsidP="00401FDE">
      <w:pPr>
        <w:pStyle w:val="Bezodstpw"/>
        <w:ind w:right="-37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3C499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401FDE" w:rsidRPr="0044318D" w14:paraId="6CFEC3B2" w14:textId="77777777" w:rsidTr="00D94D10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9D49" w14:textId="77777777" w:rsidR="00401FDE" w:rsidRPr="0044318D" w:rsidRDefault="00401FDE" w:rsidP="00D94D10"/>
        </w:tc>
      </w:tr>
    </w:tbl>
    <w:p w14:paraId="04A67D20" w14:textId="77777777" w:rsidR="00401FDE" w:rsidRPr="0044318D" w:rsidRDefault="00401FDE" w:rsidP="00401FDE">
      <w:pPr>
        <w:rPr>
          <w:rFonts w:ascii="Times New Roman" w:hAnsi="Times New Roman"/>
          <w:sz w:val="20"/>
          <w:szCs w:val="20"/>
        </w:rPr>
      </w:pPr>
      <w:r w:rsidRPr="0044318D">
        <w:t xml:space="preserve">     </w:t>
      </w:r>
      <w:r w:rsidRPr="0044318D">
        <w:rPr>
          <w:rFonts w:ascii="Times New Roman" w:hAnsi="Times New Roman"/>
          <w:sz w:val="20"/>
          <w:szCs w:val="20"/>
        </w:rPr>
        <w:t>Pieczątka firmowa Wykonawcy</w:t>
      </w:r>
    </w:p>
    <w:p w14:paraId="0AFC6E21" w14:textId="3E558290" w:rsidR="00401FDE" w:rsidRPr="00401FDE" w:rsidRDefault="00401FDE" w:rsidP="00401F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01FDE">
        <w:rPr>
          <w:rFonts w:ascii="Times New Roman" w:hAnsi="Times New Roman"/>
          <w:b/>
          <w:sz w:val="24"/>
          <w:szCs w:val="24"/>
        </w:rPr>
        <w:t>Wykaz samochodów specjalistycznych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15"/>
        <w:gridCol w:w="1535"/>
        <w:gridCol w:w="1323"/>
        <w:gridCol w:w="1558"/>
        <w:gridCol w:w="2126"/>
      </w:tblGrid>
      <w:tr w:rsidR="00401FDE" w:rsidRPr="00401FDE" w14:paraId="5BA7D9E4" w14:textId="77777777" w:rsidTr="00D94D10">
        <w:tc>
          <w:tcPr>
            <w:tcW w:w="709" w:type="dxa"/>
            <w:shd w:val="clear" w:color="auto" w:fill="auto"/>
            <w:vAlign w:val="center"/>
          </w:tcPr>
          <w:p w14:paraId="1119952C" w14:textId="77777777" w:rsidR="00401FDE" w:rsidRPr="00401FDE" w:rsidRDefault="00401FDE" w:rsidP="00D9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FD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D7C80C5" w14:textId="77777777" w:rsidR="00401FDE" w:rsidRPr="00401FDE" w:rsidRDefault="00401FDE" w:rsidP="00D9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FDE">
              <w:rPr>
                <w:rFonts w:ascii="Times New Roman" w:hAnsi="Times New Roman"/>
                <w:sz w:val="24"/>
                <w:szCs w:val="24"/>
              </w:rPr>
              <w:t>Marka i typ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C64B97E" w14:textId="77777777" w:rsidR="00401FDE" w:rsidRPr="00401FDE" w:rsidRDefault="00401FDE" w:rsidP="0040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FDE">
              <w:rPr>
                <w:rFonts w:ascii="Times New Roman" w:hAnsi="Times New Roman"/>
                <w:sz w:val="24"/>
                <w:szCs w:val="24"/>
              </w:rPr>
              <w:t xml:space="preserve">Numer rejestracyjny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F2CEBE4" w14:textId="77777777" w:rsidR="00401FDE" w:rsidRPr="00401FDE" w:rsidRDefault="00401FDE" w:rsidP="00D9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FDE">
              <w:rPr>
                <w:rFonts w:ascii="Times New Roman" w:hAnsi="Times New Roman"/>
                <w:sz w:val="24"/>
                <w:szCs w:val="24"/>
              </w:rPr>
              <w:t>Ładowność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270DC" w14:textId="77777777" w:rsidR="00401FDE" w:rsidRPr="00401FDE" w:rsidRDefault="00401FDE" w:rsidP="00401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FDE">
              <w:rPr>
                <w:rFonts w:ascii="Times New Roman" w:hAnsi="Times New Roman"/>
                <w:sz w:val="24"/>
                <w:szCs w:val="24"/>
              </w:rPr>
              <w:t>Rok produkcji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905209" w14:textId="77777777" w:rsidR="00401FDE" w:rsidRPr="00401FDE" w:rsidRDefault="00401FDE" w:rsidP="00401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FDE">
              <w:rPr>
                <w:rFonts w:ascii="Times New Roman" w:hAnsi="Times New Roman"/>
                <w:sz w:val="24"/>
                <w:szCs w:val="24"/>
              </w:rPr>
              <w:t>Data ważności badania technicznego</w:t>
            </w:r>
          </w:p>
        </w:tc>
      </w:tr>
      <w:tr w:rsidR="00401FDE" w:rsidRPr="00401FDE" w14:paraId="710C1AD7" w14:textId="77777777" w:rsidTr="00D94D10">
        <w:trPr>
          <w:trHeight w:val="339"/>
        </w:trPr>
        <w:tc>
          <w:tcPr>
            <w:tcW w:w="709" w:type="dxa"/>
            <w:shd w:val="clear" w:color="auto" w:fill="auto"/>
            <w:vAlign w:val="center"/>
          </w:tcPr>
          <w:p w14:paraId="515EE9A0" w14:textId="77777777" w:rsidR="00401FDE" w:rsidRPr="00401FDE" w:rsidRDefault="00401FDE" w:rsidP="00D9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41358B3F" w14:textId="77777777" w:rsidR="00401FDE" w:rsidRPr="00401FDE" w:rsidRDefault="00401FDE" w:rsidP="00D9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E2BCDD9" w14:textId="77777777" w:rsidR="00401FDE" w:rsidRPr="00401FDE" w:rsidRDefault="00401FDE" w:rsidP="00D9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14:paraId="3184CF21" w14:textId="77777777" w:rsidR="00401FDE" w:rsidRPr="00401FDE" w:rsidRDefault="00401FDE" w:rsidP="00D9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0B01E6" w14:textId="77777777" w:rsidR="00401FDE" w:rsidRPr="00401FDE" w:rsidRDefault="00401FDE" w:rsidP="00D9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454B762" w14:textId="77777777" w:rsidR="00401FDE" w:rsidRPr="00401FDE" w:rsidRDefault="00401FDE" w:rsidP="00D9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FDE" w:rsidRPr="00401FDE" w14:paraId="174AFC45" w14:textId="77777777" w:rsidTr="00D94D10">
        <w:tc>
          <w:tcPr>
            <w:tcW w:w="709" w:type="dxa"/>
            <w:shd w:val="clear" w:color="auto" w:fill="auto"/>
          </w:tcPr>
          <w:p w14:paraId="786EAE33" w14:textId="77777777" w:rsidR="00401FDE" w:rsidRPr="00401FDE" w:rsidRDefault="00401FDE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14:paraId="491DE3B9" w14:textId="77777777" w:rsidR="00401FDE" w:rsidRPr="00401FDE" w:rsidRDefault="00401FDE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AB5FA2A" w14:textId="77777777" w:rsidR="00401FDE" w:rsidRPr="00401FDE" w:rsidRDefault="00401FDE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14:paraId="524ADB73" w14:textId="77777777" w:rsidR="00401FDE" w:rsidRPr="00401FDE" w:rsidRDefault="00401FDE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D19B7A" w14:textId="77777777" w:rsidR="00401FDE" w:rsidRPr="00401FDE" w:rsidRDefault="00401FDE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04662D9" w14:textId="77777777" w:rsidR="00401FDE" w:rsidRPr="00401FDE" w:rsidRDefault="00401FDE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FDE" w:rsidRPr="00401FDE" w14:paraId="5C7D5002" w14:textId="77777777" w:rsidTr="00D94D10">
        <w:tc>
          <w:tcPr>
            <w:tcW w:w="709" w:type="dxa"/>
            <w:shd w:val="clear" w:color="auto" w:fill="auto"/>
          </w:tcPr>
          <w:p w14:paraId="32BCA9F3" w14:textId="77777777" w:rsidR="00401FDE" w:rsidRPr="00401FDE" w:rsidRDefault="00401FDE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14:paraId="0AD0A2AD" w14:textId="77777777" w:rsidR="00401FDE" w:rsidRPr="00401FDE" w:rsidRDefault="00401FDE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0FD80B2" w14:textId="77777777" w:rsidR="00401FDE" w:rsidRPr="00401FDE" w:rsidRDefault="00401FDE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14:paraId="183EE8D6" w14:textId="77777777" w:rsidR="00401FDE" w:rsidRPr="00401FDE" w:rsidRDefault="00401FDE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7707C0" w14:textId="77777777" w:rsidR="00401FDE" w:rsidRPr="00401FDE" w:rsidRDefault="00401FDE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17123F6" w14:textId="77777777" w:rsidR="00401FDE" w:rsidRPr="00401FDE" w:rsidRDefault="00401FDE" w:rsidP="00D94D1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734D0B" w14:textId="77777777" w:rsidR="00401FDE" w:rsidRPr="00401FDE" w:rsidRDefault="00401FDE" w:rsidP="00401FDE">
      <w:pPr>
        <w:widowControl w:val="0"/>
        <w:shd w:val="clear" w:color="auto" w:fill="FFFFFF"/>
        <w:autoSpaceDE w:val="0"/>
        <w:autoSpaceDN w:val="0"/>
        <w:adjustRightInd w:val="0"/>
        <w:ind w:right="-37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5F838D" w14:textId="77777777" w:rsidR="00401FDE" w:rsidRPr="00401FDE" w:rsidRDefault="00401FDE" w:rsidP="00401FDE">
      <w:pPr>
        <w:widowControl w:val="0"/>
        <w:shd w:val="clear" w:color="auto" w:fill="FFFFFF"/>
        <w:autoSpaceDE w:val="0"/>
        <w:autoSpaceDN w:val="0"/>
        <w:adjustRightInd w:val="0"/>
        <w:ind w:right="-370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401FDE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Oświadczam, że samochody, które będą uczestniczyć w wykonaniu zamówienia, posiadają wymagane parametry</w:t>
      </w:r>
      <w:r w:rsidRPr="00401FDE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stosownie do przedmiotu zamówienia </w:t>
      </w:r>
      <w:r w:rsidRPr="00401FDE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- Wykonawca przedstawi w/w dokumenty, na każde wezwanie Zamawiającego.</w:t>
      </w:r>
      <w:r w:rsidRPr="00401FDE">
        <w:rPr>
          <w:rFonts w:ascii="Times New Roman" w:hAnsi="Times New Roman"/>
          <w:sz w:val="24"/>
          <w:szCs w:val="24"/>
        </w:rPr>
        <w:t xml:space="preserve"> </w:t>
      </w:r>
    </w:p>
    <w:p w14:paraId="434688EC" w14:textId="77777777" w:rsidR="00401FDE" w:rsidRPr="00401FDE" w:rsidRDefault="00401FDE" w:rsidP="00401FDE">
      <w:pPr>
        <w:widowControl w:val="0"/>
        <w:shd w:val="clear" w:color="auto" w:fill="FFFFFF"/>
        <w:autoSpaceDE w:val="0"/>
        <w:autoSpaceDN w:val="0"/>
        <w:adjustRightInd w:val="0"/>
        <w:ind w:right="-370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</w:p>
    <w:p w14:paraId="03FF9144" w14:textId="54C58167" w:rsidR="00401FDE" w:rsidRDefault="00401FDE" w:rsidP="00401FDE">
      <w:pPr>
        <w:widowControl w:val="0"/>
        <w:shd w:val="clear" w:color="auto" w:fill="FFFFFF"/>
        <w:autoSpaceDE w:val="0"/>
        <w:autoSpaceDN w:val="0"/>
        <w:adjustRightInd w:val="0"/>
        <w:ind w:right="-370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401FDE">
        <w:rPr>
          <w:rFonts w:ascii="Times New Roman" w:hAnsi="Times New Roman"/>
          <w:iCs/>
          <w:color w:val="000000"/>
          <w:spacing w:val="-3"/>
          <w:sz w:val="24"/>
          <w:szCs w:val="24"/>
        </w:rPr>
        <w:t>W przypadku zmiany listy samochodów, zobowiązuję się do uaktualnienia niniejszego wykazu wraz.</w:t>
      </w:r>
    </w:p>
    <w:p w14:paraId="472630C4" w14:textId="77777777" w:rsidR="00401FDE" w:rsidRPr="00E32B3C" w:rsidRDefault="00401FDE" w:rsidP="00401FDE">
      <w:pPr>
        <w:spacing w:before="1440"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1F29B4BC" w14:textId="77777777" w:rsidR="00401FDE" w:rsidRPr="00E32B3C" w:rsidRDefault="00401FDE" w:rsidP="00401FDE">
      <w:pPr>
        <w:spacing w:after="0" w:line="360" w:lineRule="auto"/>
        <w:jc w:val="both"/>
        <w:rPr>
          <w:rFonts w:ascii="Times New Roman" w:hAnsi="Times New Roman"/>
        </w:rPr>
      </w:pPr>
    </w:p>
    <w:p w14:paraId="1E07487F" w14:textId="77777777" w:rsidR="00401FDE" w:rsidRPr="00E32B3C" w:rsidRDefault="00401FDE" w:rsidP="00401FDE">
      <w:pPr>
        <w:spacing w:after="0" w:line="24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1874EC75" w14:textId="77777777" w:rsidR="00401FDE" w:rsidRPr="001F49C1" w:rsidRDefault="00401FDE" w:rsidP="00401FDE">
      <w:pPr>
        <w:spacing w:after="0"/>
        <w:ind w:left="5103"/>
        <w:rPr>
          <w:rFonts w:ascii="Times New Roman" w:hAnsi="Times New Roman"/>
          <w:bCs/>
        </w:rPr>
      </w:pPr>
      <w:r w:rsidRPr="001F49C1">
        <w:rPr>
          <w:rFonts w:ascii="Times New Roman" w:hAnsi="Times New Roman"/>
          <w:bCs/>
        </w:rPr>
        <w:t>podpis przedstawiciela Wykonawcy</w:t>
      </w:r>
    </w:p>
    <w:p w14:paraId="38023133" w14:textId="77777777" w:rsidR="00401FDE" w:rsidRPr="00401FDE" w:rsidRDefault="00401FDE" w:rsidP="00401FDE">
      <w:pPr>
        <w:widowControl w:val="0"/>
        <w:shd w:val="clear" w:color="auto" w:fill="FFFFFF"/>
        <w:autoSpaceDE w:val="0"/>
        <w:autoSpaceDN w:val="0"/>
        <w:adjustRightInd w:val="0"/>
        <w:ind w:right="-370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</w:p>
    <w:p w14:paraId="2E2F3064" w14:textId="77777777" w:rsidR="00254A87" w:rsidRDefault="00401FDE" w:rsidP="00254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759F435" w14:textId="6DBDB49C" w:rsidR="00254A87" w:rsidRDefault="00254A87" w:rsidP="00254A87">
      <w:pPr>
        <w:pStyle w:val="Bezodstpw"/>
        <w:ind w:right="-37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3C499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254A87" w:rsidRPr="0044318D" w14:paraId="4BF608EB" w14:textId="77777777" w:rsidTr="00D94D10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A4355" w14:textId="77777777" w:rsidR="00254A87" w:rsidRPr="0044318D" w:rsidRDefault="00254A87" w:rsidP="00D94D10"/>
        </w:tc>
      </w:tr>
    </w:tbl>
    <w:p w14:paraId="38C0EEB9" w14:textId="77777777" w:rsidR="00254A87" w:rsidRPr="0044318D" w:rsidRDefault="00254A87" w:rsidP="00254A87">
      <w:pPr>
        <w:rPr>
          <w:rFonts w:ascii="Times New Roman" w:hAnsi="Times New Roman"/>
          <w:sz w:val="20"/>
          <w:szCs w:val="20"/>
        </w:rPr>
      </w:pPr>
      <w:r w:rsidRPr="0044318D">
        <w:t xml:space="preserve">     </w:t>
      </w:r>
      <w:r w:rsidRPr="0044318D">
        <w:rPr>
          <w:rFonts w:ascii="Times New Roman" w:hAnsi="Times New Roman"/>
          <w:sz w:val="20"/>
          <w:szCs w:val="20"/>
        </w:rPr>
        <w:t>Pieczątka firmowa Wykonawcy</w:t>
      </w:r>
    </w:p>
    <w:p w14:paraId="002E68C3" w14:textId="77777777" w:rsidR="00254A87" w:rsidRDefault="00254A87" w:rsidP="00254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58750F" w14:textId="63604B1C" w:rsidR="00254A87" w:rsidRPr="00254A87" w:rsidRDefault="00254A87" w:rsidP="00254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A87">
        <w:rPr>
          <w:rFonts w:ascii="Times New Roman" w:hAnsi="Times New Roman"/>
          <w:b/>
          <w:sz w:val="24"/>
          <w:szCs w:val="24"/>
        </w:rPr>
        <w:t xml:space="preserve">Wykaz osób z uprawnieniami do przewozu ładunków niebezpiecznych (ADR) </w:t>
      </w:r>
    </w:p>
    <w:p w14:paraId="468FA767" w14:textId="77777777" w:rsidR="00254A87" w:rsidRPr="00254A87" w:rsidRDefault="00254A87" w:rsidP="00254A87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A87">
        <w:rPr>
          <w:rFonts w:ascii="Times New Roman" w:hAnsi="Times New Roman"/>
          <w:b/>
          <w:sz w:val="24"/>
          <w:szCs w:val="24"/>
        </w:rPr>
        <w:t>realizujących usługę</w:t>
      </w:r>
    </w:p>
    <w:tbl>
      <w:tblPr>
        <w:tblW w:w="963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701"/>
        <w:gridCol w:w="2835"/>
        <w:gridCol w:w="1700"/>
      </w:tblGrid>
      <w:tr w:rsidR="00254A87" w:rsidRPr="00254A87" w14:paraId="11A31A65" w14:textId="77777777" w:rsidTr="00D94D10">
        <w:trPr>
          <w:cantSplit/>
          <w:trHeight w:val="8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15E413" w14:textId="77777777" w:rsidR="00254A87" w:rsidRPr="00254A87" w:rsidRDefault="00254A87" w:rsidP="00D94D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4A87">
              <w:rPr>
                <w:rFonts w:ascii="Times New Roman" w:hAnsi="Times New Roman"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B7595" w14:textId="77777777" w:rsidR="00254A87" w:rsidRPr="00254A87" w:rsidRDefault="00254A87" w:rsidP="00D94D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4A87">
              <w:rPr>
                <w:rFonts w:ascii="Times New Roman" w:hAnsi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B650" w14:textId="77777777" w:rsidR="00254A87" w:rsidRPr="00254A87" w:rsidRDefault="00254A87" w:rsidP="00254A8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A87">
              <w:rPr>
                <w:rFonts w:ascii="Times New Roman" w:hAnsi="Times New Roman"/>
                <w:bCs/>
                <w:sz w:val="24"/>
                <w:szCs w:val="24"/>
              </w:rPr>
              <w:t>Numer prawa jazdy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0E517" w14:textId="77777777" w:rsidR="00254A87" w:rsidRPr="00254A87" w:rsidRDefault="00254A87" w:rsidP="00254A8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A87">
              <w:rPr>
                <w:rFonts w:ascii="Times New Roman" w:hAnsi="Times New Roman"/>
                <w:bCs/>
                <w:sz w:val="24"/>
                <w:szCs w:val="24"/>
              </w:rPr>
              <w:t>Numer dokumentu potwierdzającego uprawnienia do przewozu ładunków niebezpiecznych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18EE0" w14:textId="77777777" w:rsidR="00254A87" w:rsidRPr="00254A87" w:rsidRDefault="00254A87" w:rsidP="00254A8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A87">
              <w:rPr>
                <w:rFonts w:ascii="Times New Roman" w:hAnsi="Times New Roman"/>
                <w:bCs/>
                <w:sz w:val="24"/>
                <w:szCs w:val="24"/>
              </w:rPr>
              <w:t>Podstawa dysponowania osobą przez Wykonawcy</w:t>
            </w:r>
          </w:p>
        </w:tc>
      </w:tr>
      <w:tr w:rsidR="00254A87" w:rsidRPr="00254A87" w14:paraId="568CEA62" w14:textId="77777777" w:rsidTr="00D94D10">
        <w:trPr>
          <w:trHeight w:val="809"/>
        </w:trPr>
        <w:tc>
          <w:tcPr>
            <w:tcW w:w="568" w:type="dxa"/>
          </w:tcPr>
          <w:p w14:paraId="39384133" w14:textId="77777777" w:rsidR="00254A87" w:rsidRPr="00254A87" w:rsidRDefault="00254A87" w:rsidP="00D94D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4A8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E2A1752" w14:textId="77777777" w:rsidR="00254A87" w:rsidRPr="00254A87" w:rsidRDefault="00254A87" w:rsidP="00D94D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CD7DCD" w14:textId="77777777" w:rsidR="00254A87" w:rsidRPr="00254A87" w:rsidRDefault="00254A87" w:rsidP="00D94D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39601995" w14:textId="77777777" w:rsidR="00254A87" w:rsidRPr="00254A87" w:rsidRDefault="00254A87" w:rsidP="00D94D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14:paraId="36C24990" w14:textId="77777777" w:rsidR="00254A87" w:rsidRPr="00254A87" w:rsidRDefault="00254A87" w:rsidP="00D94D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4A87" w:rsidRPr="00254A87" w14:paraId="4BEDA4FB" w14:textId="77777777" w:rsidTr="00D94D10">
        <w:trPr>
          <w:trHeight w:val="883"/>
        </w:trPr>
        <w:tc>
          <w:tcPr>
            <w:tcW w:w="568" w:type="dxa"/>
          </w:tcPr>
          <w:p w14:paraId="77089FF8" w14:textId="77777777" w:rsidR="00254A87" w:rsidRPr="00254A87" w:rsidRDefault="00254A87" w:rsidP="00D94D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4A8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0EDDC4A" w14:textId="77777777" w:rsidR="00254A87" w:rsidRPr="00254A87" w:rsidRDefault="00254A87" w:rsidP="00D94D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8CBA3" w14:textId="77777777" w:rsidR="00254A87" w:rsidRPr="00254A87" w:rsidRDefault="00254A87" w:rsidP="00D94D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19145E" w14:textId="77777777" w:rsidR="00254A87" w:rsidRPr="00254A87" w:rsidRDefault="00254A87" w:rsidP="00D94D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52F200F" w14:textId="77777777" w:rsidR="00254A87" w:rsidRPr="00254A87" w:rsidRDefault="00254A87" w:rsidP="00D94D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6DF2099" w14:textId="77777777" w:rsidR="00254A87" w:rsidRPr="00254A87" w:rsidRDefault="00254A87" w:rsidP="00254A87">
      <w:pPr>
        <w:ind w:right="-3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F2919B" w14:textId="77777777" w:rsidR="00254A87" w:rsidRPr="00254A87" w:rsidRDefault="00254A87" w:rsidP="00254A8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-370"/>
        <w:jc w:val="both"/>
        <w:rPr>
          <w:rFonts w:ascii="Times New Roman" w:hAnsi="Times New Roman"/>
          <w:sz w:val="24"/>
          <w:szCs w:val="24"/>
        </w:rPr>
      </w:pPr>
      <w:r w:rsidRPr="00254A87">
        <w:rPr>
          <w:rFonts w:ascii="Times New Roman" w:hAnsi="Times New Roman"/>
          <w:bCs/>
          <w:iCs/>
          <w:spacing w:val="-1"/>
          <w:sz w:val="24"/>
          <w:szCs w:val="24"/>
        </w:rPr>
        <w:t xml:space="preserve">Oświadczam, że osoby, które będą uczestniczyć w wykonaniu zamówienia, posiadają wymagane </w:t>
      </w:r>
      <w:r w:rsidRPr="00254A87">
        <w:rPr>
          <w:rFonts w:ascii="Times New Roman" w:hAnsi="Times New Roman"/>
          <w:bCs/>
          <w:iCs/>
          <w:sz w:val="24"/>
          <w:szCs w:val="24"/>
        </w:rPr>
        <w:t xml:space="preserve">uprawnienia, stosowne do przedmiotu zamówienia </w:t>
      </w:r>
      <w:r w:rsidRPr="00254A87">
        <w:rPr>
          <w:rFonts w:ascii="Times New Roman" w:hAnsi="Times New Roman"/>
          <w:iCs/>
          <w:spacing w:val="-3"/>
          <w:sz w:val="24"/>
          <w:szCs w:val="24"/>
        </w:rPr>
        <w:t>(Wykonawca przedstawi w/w dokumenty, na każde wezwanie Zamawiającego).</w:t>
      </w:r>
      <w:r w:rsidRPr="00254A87">
        <w:rPr>
          <w:rFonts w:ascii="Times New Roman" w:hAnsi="Times New Roman"/>
          <w:sz w:val="24"/>
          <w:szCs w:val="24"/>
        </w:rPr>
        <w:t xml:space="preserve"> </w:t>
      </w:r>
    </w:p>
    <w:p w14:paraId="7CF71CDA" w14:textId="7142FD4D" w:rsidR="00254A87" w:rsidRDefault="00254A87" w:rsidP="00254A8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-370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254A87">
        <w:rPr>
          <w:rFonts w:ascii="Times New Roman" w:hAnsi="Times New Roman"/>
          <w:iCs/>
          <w:spacing w:val="-3"/>
          <w:sz w:val="24"/>
          <w:szCs w:val="24"/>
        </w:rPr>
        <w:t>W przypadku zmiany listy osób, zobowiązuję się do uaktualnienia niniejszego wykazu wraz z</w:t>
      </w:r>
      <w:r w:rsidR="008A73F3">
        <w:rPr>
          <w:rFonts w:ascii="Times New Roman" w:hAnsi="Times New Roman"/>
          <w:iCs/>
          <w:spacing w:val="-3"/>
          <w:sz w:val="24"/>
          <w:szCs w:val="24"/>
        </w:rPr>
        <w:t> </w:t>
      </w:r>
      <w:r w:rsidRPr="00254A87">
        <w:rPr>
          <w:rFonts w:ascii="Times New Roman" w:hAnsi="Times New Roman"/>
          <w:iCs/>
          <w:spacing w:val="-3"/>
          <w:sz w:val="24"/>
          <w:szCs w:val="24"/>
        </w:rPr>
        <w:t>załącznikami.</w:t>
      </w:r>
    </w:p>
    <w:p w14:paraId="627DD12E" w14:textId="77777777" w:rsidR="00254A87" w:rsidRPr="00E32B3C" w:rsidRDefault="00254A87" w:rsidP="00254A87">
      <w:pPr>
        <w:spacing w:before="1440"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0FCEAA5B" w14:textId="77777777" w:rsidR="00254A87" w:rsidRPr="00E32B3C" w:rsidRDefault="00254A87" w:rsidP="00254A87">
      <w:pPr>
        <w:spacing w:after="0" w:line="360" w:lineRule="auto"/>
        <w:jc w:val="both"/>
        <w:rPr>
          <w:rFonts w:ascii="Times New Roman" w:hAnsi="Times New Roman"/>
        </w:rPr>
      </w:pPr>
    </w:p>
    <w:p w14:paraId="066A13F8" w14:textId="77777777" w:rsidR="00254A87" w:rsidRPr="00E32B3C" w:rsidRDefault="00254A87" w:rsidP="00254A87">
      <w:pPr>
        <w:spacing w:after="0" w:line="24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2E8CB955" w14:textId="77777777" w:rsidR="00254A87" w:rsidRPr="001F49C1" w:rsidRDefault="00254A87" w:rsidP="00254A87">
      <w:pPr>
        <w:spacing w:after="0"/>
        <w:ind w:left="5103"/>
        <w:rPr>
          <w:rFonts w:ascii="Times New Roman" w:hAnsi="Times New Roman"/>
          <w:bCs/>
        </w:rPr>
      </w:pPr>
      <w:r w:rsidRPr="001F49C1">
        <w:rPr>
          <w:rFonts w:ascii="Times New Roman" w:hAnsi="Times New Roman"/>
          <w:bCs/>
        </w:rPr>
        <w:t>podpis przedstawiciela Wykonawcy</w:t>
      </w:r>
    </w:p>
    <w:p w14:paraId="7A32EF2E" w14:textId="77777777" w:rsidR="00E75D8B" w:rsidRDefault="00E75D8B" w:rsidP="004E6A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F6543C7" w14:textId="77777777" w:rsidR="00E75D8B" w:rsidRPr="00E75D8B" w:rsidRDefault="00E75D8B" w:rsidP="00E75D8B">
      <w:pPr>
        <w:rPr>
          <w:rFonts w:ascii="Times New Roman" w:hAnsi="Times New Roman"/>
          <w:sz w:val="24"/>
          <w:szCs w:val="24"/>
        </w:rPr>
      </w:pPr>
    </w:p>
    <w:p w14:paraId="53A5F172" w14:textId="77777777" w:rsidR="00E75D8B" w:rsidRPr="00E75D8B" w:rsidRDefault="00E75D8B" w:rsidP="00E75D8B">
      <w:pPr>
        <w:rPr>
          <w:rFonts w:ascii="Times New Roman" w:hAnsi="Times New Roman"/>
          <w:sz w:val="24"/>
          <w:szCs w:val="24"/>
        </w:rPr>
      </w:pPr>
    </w:p>
    <w:p w14:paraId="69481183" w14:textId="77777777" w:rsidR="00E75D8B" w:rsidRPr="00E75D8B" w:rsidRDefault="00E75D8B" w:rsidP="00E75D8B">
      <w:pPr>
        <w:rPr>
          <w:rFonts w:ascii="Times New Roman" w:hAnsi="Times New Roman"/>
          <w:sz w:val="24"/>
          <w:szCs w:val="24"/>
        </w:rPr>
      </w:pPr>
    </w:p>
    <w:p w14:paraId="56FAA25D" w14:textId="77777777" w:rsidR="00E75D8B" w:rsidRDefault="00E75D8B" w:rsidP="004E6A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FF23F7" w14:textId="77777777" w:rsidR="00E75D8B" w:rsidRDefault="00E75D8B" w:rsidP="004E6A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359BE6" w14:textId="77777777" w:rsidR="00E75D8B" w:rsidRDefault="00E75D8B" w:rsidP="004E6A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CDBD19" w14:textId="1A136C7C" w:rsidR="00254A87" w:rsidRDefault="00DC2799" w:rsidP="004E6A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75D8B">
        <w:rPr>
          <w:rFonts w:ascii="Times New Roman" w:hAnsi="Times New Roman"/>
          <w:sz w:val="24"/>
          <w:szCs w:val="24"/>
        </w:rPr>
        <w:br w:type="page"/>
      </w:r>
      <w:r w:rsidR="00254A87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3C4990">
        <w:rPr>
          <w:rFonts w:ascii="Times New Roman" w:hAnsi="Times New Roman"/>
          <w:b/>
          <w:sz w:val="24"/>
          <w:szCs w:val="24"/>
        </w:rPr>
        <w:t>8</w:t>
      </w:r>
      <w:r w:rsidR="00254A8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254A87" w:rsidRPr="0044318D" w14:paraId="4319B79A" w14:textId="77777777" w:rsidTr="00D94D10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C28E5" w14:textId="77777777" w:rsidR="00254A87" w:rsidRPr="0044318D" w:rsidRDefault="00254A87" w:rsidP="00D94D10"/>
        </w:tc>
      </w:tr>
    </w:tbl>
    <w:p w14:paraId="4CA563B0" w14:textId="77777777" w:rsidR="00254A87" w:rsidRPr="0044318D" w:rsidRDefault="00254A87" w:rsidP="00254A87">
      <w:pPr>
        <w:rPr>
          <w:rFonts w:ascii="Times New Roman" w:hAnsi="Times New Roman"/>
          <w:sz w:val="20"/>
          <w:szCs w:val="20"/>
        </w:rPr>
      </w:pPr>
      <w:r w:rsidRPr="0044318D">
        <w:t xml:space="preserve">     </w:t>
      </w:r>
      <w:r w:rsidRPr="0044318D">
        <w:rPr>
          <w:rFonts w:ascii="Times New Roman" w:hAnsi="Times New Roman"/>
          <w:sz w:val="20"/>
          <w:szCs w:val="20"/>
        </w:rPr>
        <w:t>Pieczątka firmowa Wykonawcy</w:t>
      </w:r>
    </w:p>
    <w:p w14:paraId="204E64CE" w14:textId="7FEE417B" w:rsidR="00254A87" w:rsidRDefault="00254A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DF1550" w14:textId="77777777" w:rsidR="0023541A" w:rsidRPr="0023541A" w:rsidRDefault="0023541A" w:rsidP="002354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541A">
        <w:rPr>
          <w:rFonts w:ascii="Times New Roman" w:hAnsi="Times New Roman"/>
          <w:b/>
          <w:bCs/>
          <w:sz w:val="24"/>
          <w:szCs w:val="24"/>
        </w:rPr>
        <w:t>WYKAZ ŚWIADCZONYCH USŁUG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476"/>
        <w:gridCol w:w="1276"/>
        <w:gridCol w:w="1701"/>
        <w:gridCol w:w="1276"/>
        <w:gridCol w:w="2268"/>
      </w:tblGrid>
      <w:tr w:rsidR="0023541A" w:rsidRPr="00EE0147" w14:paraId="02A24794" w14:textId="77777777" w:rsidTr="00D94D1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646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41A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BCA" w14:textId="77777777" w:rsidR="0023541A" w:rsidRPr="0023541A" w:rsidRDefault="0023541A" w:rsidP="002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1A">
              <w:rPr>
                <w:rFonts w:ascii="Times New Roman" w:hAnsi="Times New Roman"/>
                <w:sz w:val="24"/>
                <w:szCs w:val="24"/>
              </w:rPr>
              <w:t>Podmiot, na rzecz którego usługa była świadczona</w:t>
            </w:r>
          </w:p>
          <w:p w14:paraId="627745B5" w14:textId="77777777" w:rsidR="0023541A" w:rsidRPr="0023541A" w:rsidRDefault="0023541A" w:rsidP="002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1A">
              <w:rPr>
                <w:rFonts w:ascii="Times New Roman" w:hAnsi="Times New Roman"/>
                <w:sz w:val="24"/>
                <w:szCs w:val="24"/>
              </w:rPr>
              <w:t>(nazwa, adres placówki)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E61" w14:textId="77777777" w:rsidR="0023541A" w:rsidRPr="0023541A" w:rsidRDefault="0023541A" w:rsidP="002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1A">
              <w:rPr>
                <w:rFonts w:ascii="Times New Roman" w:hAnsi="Times New Roman"/>
                <w:sz w:val="24"/>
                <w:szCs w:val="24"/>
              </w:rPr>
              <w:t>Termin realizacji usługi</w:t>
            </w:r>
          </w:p>
          <w:p w14:paraId="432C18C0" w14:textId="77777777" w:rsidR="0023541A" w:rsidRPr="0023541A" w:rsidRDefault="0023541A" w:rsidP="002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1A">
              <w:rPr>
                <w:rFonts w:ascii="Times New Roman" w:hAnsi="Times New Roman"/>
                <w:sz w:val="24"/>
                <w:szCs w:val="24"/>
              </w:rPr>
              <w:t>(od… - do..)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619" w14:textId="1E9F8D3F" w:rsidR="0023541A" w:rsidRPr="0023541A" w:rsidRDefault="0023541A" w:rsidP="002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1A">
              <w:rPr>
                <w:rFonts w:ascii="Times New Roman" w:hAnsi="Times New Roman"/>
                <w:sz w:val="24"/>
                <w:szCs w:val="24"/>
              </w:rPr>
              <w:t xml:space="preserve">Zakres rzeczowy usługi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636" w14:textId="77777777" w:rsidR="0023541A" w:rsidRPr="0023541A" w:rsidRDefault="0023541A" w:rsidP="002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1A">
              <w:rPr>
                <w:rFonts w:ascii="Times New Roman" w:hAnsi="Times New Roman"/>
                <w:sz w:val="24"/>
                <w:szCs w:val="24"/>
              </w:rPr>
              <w:t>Wartość brutto usługi</w:t>
            </w:r>
          </w:p>
          <w:p w14:paraId="22246307" w14:textId="77777777" w:rsidR="0023541A" w:rsidRPr="0023541A" w:rsidRDefault="0023541A" w:rsidP="002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1A">
              <w:rPr>
                <w:rFonts w:ascii="Times New Roman" w:hAnsi="Times New Roman"/>
                <w:sz w:val="24"/>
                <w:szCs w:val="24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9DD" w14:textId="77777777" w:rsidR="0023541A" w:rsidRPr="0023541A" w:rsidRDefault="0023541A" w:rsidP="002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1A">
              <w:rPr>
                <w:rFonts w:ascii="Times New Roman" w:hAnsi="Times New Roman"/>
                <w:sz w:val="24"/>
                <w:szCs w:val="24"/>
              </w:rPr>
              <w:t>Dokumenty potwierdzające należyte wykonanie usług</w:t>
            </w:r>
          </w:p>
        </w:tc>
      </w:tr>
      <w:tr w:rsidR="0023541A" w:rsidRPr="00EE0147" w14:paraId="66F74075" w14:textId="77777777" w:rsidTr="00D94D1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8A6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C729E67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BCE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760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A09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524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792B" w14:textId="77777777" w:rsidR="0023541A" w:rsidRPr="0023541A" w:rsidRDefault="0023541A" w:rsidP="002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41A" w:rsidRPr="00EE0147" w14:paraId="00F3DEA4" w14:textId="77777777" w:rsidTr="00D94D1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C08A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E974786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DE8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90A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A40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3C5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E116" w14:textId="77777777" w:rsidR="0023541A" w:rsidRPr="0023541A" w:rsidRDefault="0023541A" w:rsidP="002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41A" w:rsidRPr="0023541A" w14:paraId="078B9229" w14:textId="77777777" w:rsidTr="00D94D1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E4B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A4CBD3C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1E9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10A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CBB7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894" w14:textId="77777777" w:rsidR="0023541A" w:rsidRPr="0023541A" w:rsidRDefault="0023541A" w:rsidP="0023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B3A" w14:textId="77777777" w:rsidR="0023541A" w:rsidRPr="0023541A" w:rsidRDefault="0023541A" w:rsidP="002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72EA51" w14:textId="77777777" w:rsidR="0023541A" w:rsidRPr="0023541A" w:rsidRDefault="0023541A" w:rsidP="0023541A">
      <w:pPr>
        <w:spacing w:before="120" w:after="120"/>
        <w:ind w:right="-992"/>
        <w:rPr>
          <w:rFonts w:ascii="Times New Roman" w:hAnsi="Times New Roman"/>
          <w:i/>
          <w:sz w:val="24"/>
          <w:szCs w:val="24"/>
        </w:rPr>
      </w:pPr>
      <w:r w:rsidRPr="0023541A">
        <w:rPr>
          <w:rFonts w:ascii="Times New Roman" w:hAnsi="Times New Roman"/>
          <w:i/>
          <w:sz w:val="24"/>
          <w:szCs w:val="24"/>
        </w:rPr>
        <w:t>Należy załączyć dokumenty potwierdzające należyte wykonanie zamówienia.</w:t>
      </w:r>
    </w:p>
    <w:p w14:paraId="7C1BCDFA" w14:textId="77777777" w:rsidR="0023541A" w:rsidRPr="00E32B3C" w:rsidRDefault="0023541A" w:rsidP="0023541A">
      <w:pPr>
        <w:spacing w:before="1440"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51B9FBC9" w14:textId="77777777" w:rsidR="0023541A" w:rsidRPr="00E32B3C" w:rsidRDefault="0023541A" w:rsidP="0023541A">
      <w:pPr>
        <w:spacing w:after="0" w:line="360" w:lineRule="auto"/>
        <w:jc w:val="both"/>
        <w:rPr>
          <w:rFonts w:ascii="Times New Roman" w:hAnsi="Times New Roman"/>
        </w:rPr>
      </w:pPr>
    </w:p>
    <w:p w14:paraId="66FD338C" w14:textId="77777777" w:rsidR="0023541A" w:rsidRPr="00E32B3C" w:rsidRDefault="0023541A" w:rsidP="0023541A">
      <w:pPr>
        <w:spacing w:after="0" w:line="24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5C2EA7CA" w14:textId="5F1444EF" w:rsidR="0023541A" w:rsidRDefault="0023541A" w:rsidP="00784995">
      <w:pPr>
        <w:spacing w:after="0"/>
        <w:ind w:left="5103"/>
        <w:rPr>
          <w:rFonts w:ascii="Times New Roman" w:hAnsi="Times New Roman"/>
          <w:bCs/>
        </w:rPr>
      </w:pPr>
      <w:r w:rsidRPr="001F49C1">
        <w:rPr>
          <w:rFonts w:ascii="Times New Roman" w:hAnsi="Times New Roman"/>
          <w:bCs/>
        </w:rPr>
        <w:t>podpis przedstawiciela Wykonawcy</w:t>
      </w:r>
    </w:p>
    <w:p w14:paraId="27A56735" w14:textId="0F7522B1" w:rsidR="00784995" w:rsidRPr="00784995" w:rsidRDefault="00784995" w:rsidP="00784995">
      <w:pPr>
        <w:rPr>
          <w:rFonts w:ascii="Times New Roman" w:hAnsi="Times New Roman"/>
        </w:rPr>
      </w:pPr>
    </w:p>
    <w:p w14:paraId="1BC089E3" w14:textId="44769C09" w:rsidR="00784995" w:rsidRPr="00784995" w:rsidRDefault="00784995" w:rsidP="00784995">
      <w:pPr>
        <w:rPr>
          <w:rFonts w:ascii="Times New Roman" w:hAnsi="Times New Roman"/>
        </w:rPr>
      </w:pPr>
    </w:p>
    <w:p w14:paraId="154CE58E" w14:textId="420F3BB9" w:rsidR="00784995" w:rsidRPr="00784995" w:rsidRDefault="00784995" w:rsidP="00784995">
      <w:pPr>
        <w:rPr>
          <w:rFonts w:ascii="Times New Roman" w:hAnsi="Times New Roman"/>
        </w:rPr>
      </w:pPr>
    </w:p>
    <w:p w14:paraId="5D72F874" w14:textId="1EB26896" w:rsidR="00784995" w:rsidRPr="00784995" w:rsidRDefault="00784995" w:rsidP="00784995">
      <w:pPr>
        <w:rPr>
          <w:rFonts w:ascii="Times New Roman" w:hAnsi="Times New Roman"/>
        </w:rPr>
      </w:pPr>
    </w:p>
    <w:p w14:paraId="3D63124B" w14:textId="1CC18BE2" w:rsidR="00784995" w:rsidRPr="00784995" w:rsidRDefault="00784995" w:rsidP="00784995">
      <w:pPr>
        <w:rPr>
          <w:rFonts w:ascii="Times New Roman" w:hAnsi="Times New Roman"/>
        </w:rPr>
      </w:pPr>
    </w:p>
    <w:p w14:paraId="48201F43" w14:textId="135C3618" w:rsidR="00784995" w:rsidRPr="00784995" w:rsidRDefault="00784995" w:rsidP="00784995">
      <w:pPr>
        <w:rPr>
          <w:rFonts w:ascii="Times New Roman" w:hAnsi="Times New Roman"/>
        </w:rPr>
      </w:pPr>
    </w:p>
    <w:p w14:paraId="5393E7A5" w14:textId="6C2A963B" w:rsidR="00784995" w:rsidRPr="00784995" w:rsidRDefault="00784995" w:rsidP="00784995">
      <w:pPr>
        <w:rPr>
          <w:rFonts w:ascii="Times New Roman" w:hAnsi="Times New Roman"/>
        </w:rPr>
      </w:pPr>
    </w:p>
    <w:p w14:paraId="38D247DA" w14:textId="761B37C1" w:rsidR="00784995" w:rsidRPr="00784995" w:rsidRDefault="00784995" w:rsidP="00784995">
      <w:pPr>
        <w:rPr>
          <w:rFonts w:ascii="Times New Roman" w:hAnsi="Times New Roman"/>
        </w:rPr>
      </w:pPr>
    </w:p>
    <w:p w14:paraId="0D36E4D9" w14:textId="0DF60485" w:rsidR="00784995" w:rsidRPr="00784995" w:rsidRDefault="00784995" w:rsidP="00784995">
      <w:pPr>
        <w:rPr>
          <w:rFonts w:ascii="Times New Roman" w:hAnsi="Times New Roman"/>
        </w:rPr>
      </w:pPr>
    </w:p>
    <w:p w14:paraId="321811D2" w14:textId="60708545" w:rsidR="00784995" w:rsidRDefault="00784995" w:rsidP="00784995">
      <w:pPr>
        <w:rPr>
          <w:rFonts w:ascii="Times New Roman" w:hAnsi="Times New Roman"/>
          <w:bCs/>
        </w:rPr>
      </w:pPr>
    </w:p>
    <w:p w14:paraId="57B59C0E" w14:textId="77777777" w:rsidR="00784995" w:rsidRPr="00784995" w:rsidRDefault="00784995" w:rsidP="00784995">
      <w:pPr>
        <w:jc w:val="right"/>
        <w:rPr>
          <w:rFonts w:ascii="Times New Roman" w:eastAsia="Calibri" w:hAnsi="Times New Roman"/>
        </w:rPr>
      </w:pPr>
    </w:p>
    <w:sectPr w:rsidR="00784995" w:rsidRPr="00784995" w:rsidSect="00853D64">
      <w:pgSz w:w="11906" w:h="16838" w:code="9"/>
      <w:pgMar w:top="1276" w:right="107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26AA" w14:textId="77777777" w:rsidR="008A73F3" w:rsidRDefault="008A73F3" w:rsidP="00123720">
      <w:pPr>
        <w:spacing w:after="0" w:line="240" w:lineRule="auto"/>
      </w:pPr>
      <w:r>
        <w:separator/>
      </w:r>
    </w:p>
  </w:endnote>
  <w:endnote w:type="continuationSeparator" w:id="0">
    <w:p w14:paraId="3BA0BB6F" w14:textId="77777777" w:rsidR="008A73F3" w:rsidRDefault="008A73F3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witzerland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swiss"/>
    <w:pitch w:val="default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742B" w14:textId="77777777" w:rsidR="008A73F3" w:rsidRDefault="008A73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B8844B" w14:textId="77777777" w:rsidR="008A73F3" w:rsidRDefault="008A73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CC81F" w14:textId="77777777" w:rsidR="008A73F3" w:rsidRDefault="008A73F3" w:rsidP="00123720">
      <w:pPr>
        <w:spacing w:after="0" w:line="240" w:lineRule="auto"/>
      </w:pPr>
      <w:r>
        <w:separator/>
      </w:r>
    </w:p>
  </w:footnote>
  <w:footnote w:type="continuationSeparator" w:id="0">
    <w:p w14:paraId="704E278C" w14:textId="77777777" w:rsidR="008A73F3" w:rsidRDefault="008A73F3" w:rsidP="0012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/>
      </w:rPr>
    </w:lvl>
  </w:abstractNum>
  <w:abstractNum w:abstractNumId="3" w15:restartNumberingAfterBreak="0">
    <w:nsid w:val="00000006"/>
    <w:multiLevelType w:val="multilevel"/>
    <w:tmpl w:val="41E8B76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6" w15:restartNumberingAfterBreak="0">
    <w:nsid w:val="0000000B"/>
    <w:multiLevelType w:val="multilevel"/>
    <w:tmpl w:val="0000000B"/>
    <w:name w:val="WW8Num8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F"/>
    <w:multiLevelType w:val="multilevel"/>
    <w:tmpl w:val="B1AA49C2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0"/>
    <w:multiLevelType w:val="multilevel"/>
    <w:tmpl w:val="945CF5B8"/>
    <w:name w:val="WW8Num18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4"/>
    <w:multiLevelType w:val="multilevel"/>
    <w:tmpl w:val="00000014"/>
    <w:name w:val="WW8Num2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32B2BCD"/>
    <w:multiLevelType w:val="hybridMultilevel"/>
    <w:tmpl w:val="AB44CBE2"/>
    <w:lvl w:ilvl="0" w:tplc="897E1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874C90E" w:tentative="1">
      <w:start w:val="1"/>
      <w:numFmt w:val="lowerLetter"/>
      <w:lvlText w:val="%2."/>
      <w:lvlJc w:val="left"/>
      <w:pPr>
        <w:ind w:left="1364" w:hanging="360"/>
      </w:pPr>
    </w:lvl>
    <w:lvl w:ilvl="2" w:tplc="9672378E" w:tentative="1">
      <w:start w:val="1"/>
      <w:numFmt w:val="lowerRoman"/>
      <w:lvlText w:val="%3."/>
      <w:lvlJc w:val="right"/>
      <w:pPr>
        <w:ind w:left="2084" w:hanging="180"/>
      </w:pPr>
    </w:lvl>
    <w:lvl w:ilvl="3" w:tplc="933E2A7A" w:tentative="1">
      <w:start w:val="1"/>
      <w:numFmt w:val="decimal"/>
      <w:lvlText w:val="%4."/>
      <w:lvlJc w:val="left"/>
      <w:pPr>
        <w:ind w:left="2804" w:hanging="360"/>
      </w:pPr>
    </w:lvl>
    <w:lvl w:ilvl="4" w:tplc="EC982E7A" w:tentative="1">
      <w:start w:val="1"/>
      <w:numFmt w:val="lowerLetter"/>
      <w:lvlText w:val="%5."/>
      <w:lvlJc w:val="left"/>
      <w:pPr>
        <w:ind w:left="3524" w:hanging="360"/>
      </w:pPr>
    </w:lvl>
    <w:lvl w:ilvl="5" w:tplc="86E0ADAC" w:tentative="1">
      <w:start w:val="1"/>
      <w:numFmt w:val="lowerRoman"/>
      <w:lvlText w:val="%6."/>
      <w:lvlJc w:val="right"/>
      <w:pPr>
        <w:ind w:left="4244" w:hanging="180"/>
      </w:pPr>
    </w:lvl>
    <w:lvl w:ilvl="6" w:tplc="0AD60CCC" w:tentative="1">
      <w:start w:val="1"/>
      <w:numFmt w:val="decimal"/>
      <w:lvlText w:val="%7."/>
      <w:lvlJc w:val="left"/>
      <w:pPr>
        <w:ind w:left="4964" w:hanging="360"/>
      </w:pPr>
    </w:lvl>
    <w:lvl w:ilvl="7" w:tplc="59547CE6" w:tentative="1">
      <w:start w:val="1"/>
      <w:numFmt w:val="lowerLetter"/>
      <w:lvlText w:val="%8."/>
      <w:lvlJc w:val="left"/>
      <w:pPr>
        <w:ind w:left="5684" w:hanging="360"/>
      </w:pPr>
    </w:lvl>
    <w:lvl w:ilvl="8" w:tplc="E15414F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5123BFD"/>
    <w:multiLevelType w:val="multilevel"/>
    <w:tmpl w:val="3E62BE54"/>
    <w:name w:val="WW8Num25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5A64E9E"/>
    <w:multiLevelType w:val="hybridMultilevel"/>
    <w:tmpl w:val="10303FB8"/>
    <w:lvl w:ilvl="0" w:tplc="8A405D5A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70A4638"/>
    <w:multiLevelType w:val="hybridMultilevel"/>
    <w:tmpl w:val="20F26466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266CE"/>
    <w:multiLevelType w:val="hybridMultilevel"/>
    <w:tmpl w:val="C872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90E5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0E7825"/>
    <w:multiLevelType w:val="hybridMultilevel"/>
    <w:tmpl w:val="46966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84E90"/>
    <w:multiLevelType w:val="hybridMultilevel"/>
    <w:tmpl w:val="F6AA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A6612"/>
    <w:multiLevelType w:val="hybridMultilevel"/>
    <w:tmpl w:val="060A0A60"/>
    <w:lvl w:ilvl="0" w:tplc="19A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9CE22EF"/>
    <w:multiLevelType w:val="hybridMultilevel"/>
    <w:tmpl w:val="45261D74"/>
    <w:lvl w:ilvl="0" w:tplc="C13EE3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F362AE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F140EC6">
      <w:start w:val="1"/>
      <w:numFmt w:val="decimal"/>
      <w:lvlText w:val="(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85784"/>
    <w:multiLevelType w:val="hybridMultilevel"/>
    <w:tmpl w:val="DDEC3A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F25E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9819D2"/>
    <w:multiLevelType w:val="hybridMultilevel"/>
    <w:tmpl w:val="86C0096A"/>
    <w:lvl w:ilvl="0" w:tplc="21B8FF92">
      <w:start w:val="1"/>
      <w:numFmt w:val="decimal"/>
      <w:lvlText w:val="2.%1."/>
      <w:lvlJc w:val="left"/>
      <w:pPr>
        <w:ind w:left="172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23984A3F"/>
    <w:multiLevelType w:val="hybridMultilevel"/>
    <w:tmpl w:val="26864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330DB8"/>
    <w:multiLevelType w:val="hybridMultilevel"/>
    <w:tmpl w:val="2FF67EF2"/>
    <w:lvl w:ilvl="0" w:tplc="8D520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B7C5B"/>
    <w:multiLevelType w:val="hybridMultilevel"/>
    <w:tmpl w:val="40CE8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14C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29AD7FC0"/>
    <w:multiLevelType w:val="hybridMultilevel"/>
    <w:tmpl w:val="6A0480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22ADB86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9C10819"/>
    <w:multiLevelType w:val="hybridMultilevel"/>
    <w:tmpl w:val="714AC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D0445204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A9562AC"/>
    <w:multiLevelType w:val="hybridMultilevel"/>
    <w:tmpl w:val="B11E3F96"/>
    <w:lvl w:ilvl="0" w:tplc="D79C0CD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05103"/>
    <w:multiLevelType w:val="hybridMultilevel"/>
    <w:tmpl w:val="4DEE2EAC"/>
    <w:lvl w:ilvl="0" w:tplc="30766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9C805FE8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C1428A4"/>
    <w:multiLevelType w:val="hybridMultilevel"/>
    <w:tmpl w:val="69568964"/>
    <w:lvl w:ilvl="0" w:tplc="37C850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4F4F94"/>
    <w:multiLevelType w:val="hybridMultilevel"/>
    <w:tmpl w:val="399ED26E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6" w15:restartNumberingAfterBreak="0">
    <w:nsid w:val="35360D5C"/>
    <w:multiLevelType w:val="hybridMultilevel"/>
    <w:tmpl w:val="B080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8B5A09"/>
    <w:multiLevelType w:val="hybridMultilevel"/>
    <w:tmpl w:val="9474B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B56CC"/>
    <w:multiLevelType w:val="hybridMultilevel"/>
    <w:tmpl w:val="42947638"/>
    <w:lvl w:ilvl="0" w:tplc="E17CFF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63305"/>
    <w:multiLevelType w:val="hybridMultilevel"/>
    <w:tmpl w:val="1EA279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C7169D3"/>
    <w:multiLevelType w:val="hybridMultilevel"/>
    <w:tmpl w:val="26864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F276FDD"/>
    <w:multiLevelType w:val="hybridMultilevel"/>
    <w:tmpl w:val="1EA279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F682ED5"/>
    <w:multiLevelType w:val="hybridMultilevel"/>
    <w:tmpl w:val="ADB2FC8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9202F3"/>
    <w:multiLevelType w:val="hybridMultilevel"/>
    <w:tmpl w:val="26C83468"/>
    <w:lvl w:ilvl="0" w:tplc="E99EF5C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0E137C3"/>
    <w:multiLevelType w:val="hybridMultilevel"/>
    <w:tmpl w:val="8C529424"/>
    <w:lvl w:ilvl="0" w:tplc="D5BE98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FD7CA9"/>
    <w:multiLevelType w:val="hybridMultilevel"/>
    <w:tmpl w:val="FB1865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EA81B68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707372"/>
    <w:multiLevelType w:val="hybridMultilevel"/>
    <w:tmpl w:val="361ADEF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0F345E"/>
    <w:multiLevelType w:val="hybridMultilevel"/>
    <w:tmpl w:val="48A2C180"/>
    <w:lvl w:ilvl="0" w:tplc="21B8FF92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21B8FF92">
      <w:start w:val="1"/>
      <w:numFmt w:val="decimal"/>
      <w:lvlText w:val="2.%2."/>
      <w:lvlJc w:val="left"/>
      <w:pPr>
        <w:ind w:left="1724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BD439D7"/>
    <w:multiLevelType w:val="hybridMultilevel"/>
    <w:tmpl w:val="A4C81B26"/>
    <w:lvl w:ilvl="0" w:tplc="09A43B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811B9C"/>
    <w:multiLevelType w:val="hybridMultilevel"/>
    <w:tmpl w:val="48B48124"/>
    <w:lvl w:ilvl="0" w:tplc="5DBEBE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75DE3"/>
    <w:multiLevelType w:val="hybridMultilevel"/>
    <w:tmpl w:val="1EA279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9113C4E"/>
    <w:multiLevelType w:val="hybridMultilevel"/>
    <w:tmpl w:val="6E8A1FA8"/>
    <w:lvl w:ilvl="0" w:tplc="E3D0315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C225914"/>
    <w:multiLevelType w:val="hybridMultilevel"/>
    <w:tmpl w:val="C80E3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AB3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DA017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5EC14AB3"/>
    <w:multiLevelType w:val="hybridMultilevel"/>
    <w:tmpl w:val="2A902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2C92F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273B2"/>
    <w:multiLevelType w:val="hybridMultilevel"/>
    <w:tmpl w:val="94FC1E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16A7930"/>
    <w:multiLevelType w:val="hybridMultilevel"/>
    <w:tmpl w:val="60D40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4CF2B04"/>
    <w:multiLevelType w:val="hybridMultilevel"/>
    <w:tmpl w:val="E8A8FC72"/>
    <w:lvl w:ilvl="0" w:tplc="4A787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witzerland" w:hAnsi="Switzerland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663D7B80"/>
    <w:multiLevelType w:val="hybridMultilevel"/>
    <w:tmpl w:val="1BB0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7325E2"/>
    <w:multiLevelType w:val="multilevel"/>
    <w:tmpl w:val="BBAEB3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0" w15:restartNumberingAfterBreak="0">
    <w:nsid w:val="6ABB677C"/>
    <w:multiLevelType w:val="hybridMultilevel"/>
    <w:tmpl w:val="1FD45720"/>
    <w:lvl w:ilvl="0" w:tplc="2E501C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79C47E0" w:tentative="1">
      <w:start w:val="1"/>
      <w:numFmt w:val="lowerLetter"/>
      <w:lvlText w:val="%2."/>
      <w:lvlJc w:val="left"/>
      <w:pPr>
        <w:ind w:left="1440" w:hanging="360"/>
      </w:pPr>
    </w:lvl>
    <w:lvl w:ilvl="2" w:tplc="DDF6C0DE" w:tentative="1">
      <w:start w:val="1"/>
      <w:numFmt w:val="lowerRoman"/>
      <w:lvlText w:val="%3."/>
      <w:lvlJc w:val="right"/>
      <w:pPr>
        <w:ind w:left="2160" w:hanging="180"/>
      </w:pPr>
    </w:lvl>
    <w:lvl w:ilvl="3" w:tplc="93EEAE72" w:tentative="1">
      <w:start w:val="1"/>
      <w:numFmt w:val="decimal"/>
      <w:lvlText w:val="%4."/>
      <w:lvlJc w:val="left"/>
      <w:pPr>
        <w:ind w:left="2880" w:hanging="360"/>
      </w:pPr>
    </w:lvl>
    <w:lvl w:ilvl="4" w:tplc="D2F83238" w:tentative="1">
      <w:start w:val="1"/>
      <w:numFmt w:val="lowerLetter"/>
      <w:lvlText w:val="%5."/>
      <w:lvlJc w:val="left"/>
      <w:pPr>
        <w:ind w:left="3600" w:hanging="360"/>
      </w:pPr>
    </w:lvl>
    <w:lvl w:ilvl="5" w:tplc="16F89DA2" w:tentative="1">
      <w:start w:val="1"/>
      <w:numFmt w:val="lowerRoman"/>
      <w:lvlText w:val="%6."/>
      <w:lvlJc w:val="right"/>
      <w:pPr>
        <w:ind w:left="4320" w:hanging="180"/>
      </w:pPr>
    </w:lvl>
    <w:lvl w:ilvl="6" w:tplc="D27429F8" w:tentative="1">
      <w:start w:val="1"/>
      <w:numFmt w:val="decimal"/>
      <w:lvlText w:val="%7."/>
      <w:lvlJc w:val="left"/>
      <w:pPr>
        <w:ind w:left="5040" w:hanging="360"/>
      </w:pPr>
    </w:lvl>
    <w:lvl w:ilvl="7" w:tplc="5C743266" w:tentative="1">
      <w:start w:val="1"/>
      <w:numFmt w:val="lowerLetter"/>
      <w:lvlText w:val="%8."/>
      <w:lvlJc w:val="left"/>
      <w:pPr>
        <w:ind w:left="5760" w:hanging="360"/>
      </w:pPr>
    </w:lvl>
    <w:lvl w:ilvl="8" w:tplc="BF20D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B0E92"/>
    <w:multiLevelType w:val="hybridMultilevel"/>
    <w:tmpl w:val="D6D0A0DC"/>
    <w:lvl w:ilvl="0" w:tplc="19FC4A60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19FC4A60">
      <w:start w:val="1"/>
      <w:numFmt w:val="decimal"/>
      <w:lvlText w:val="(%3)"/>
      <w:lvlJc w:val="left"/>
      <w:pPr>
        <w:ind w:left="28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2" w15:restartNumberingAfterBreak="0">
    <w:nsid w:val="6D6D367D"/>
    <w:multiLevelType w:val="hybridMultilevel"/>
    <w:tmpl w:val="797E3234"/>
    <w:lvl w:ilvl="0" w:tplc="651C52C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7C77A3"/>
    <w:multiLevelType w:val="hybridMultilevel"/>
    <w:tmpl w:val="C48E1AF6"/>
    <w:lvl w:ilvl="0" w:tplc="A720EB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C854DF"/>
    <w:multiLevelType w:val="hybridMultilevel"/>
    <w:tmpl w:val="1EA279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DE35A13"/>
    <w:multiLevelType w:val="hybridMultilevel"/>
    <w:tmpl w:val="B5B2ED38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C637FB"/>
    <w:multiLevelType w:val="hybridMultilevel"/>
    <w:tmpl w:val="8D9AC9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5307862"/>
    <w:multiLevelType w:val="hybridMultilevel"/>
    <w:tmpl w:val="29445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6EA3B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6F5143"/>
    <w:multiLevelType w:val="hybridMultilevel"/>
    <w:tmpl w:val="59966436"/>
    <w:lvl w:ilvl="0" w:tplc="FB94F7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94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78C44460"/>
    <w:multiLevelType w:val="hybridMultilevel"/>
    <w:tmpl w:val="60004E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97C69D1"/>
    <w:multiLevelType w:val="hybridMultilevel"/>
    <w:tmpl w:val="72AA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5D5E7F"/>
    <w:multiLevelType w:val="hybridMultilevel"/>
    <w:tmpl w:val="A6EE6452"/>
    <w:lvl w:ilvl="0" w:tplc="3E525D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E892710"/>
    <w:multiLevelType w:val="hybridMultilevel"/>
    <w:tmpl w:val="E8A8FC72"/>
    <w:lvl w:ilvl="0" w:tplc="4A787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witzerland" w:hAnsi="Switzerland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 w15:restartNumberingAfterBreak="0">
    <w:nsid w:val="7F3602ED"/>
    <w:multiLevelType w:val="hybridMultilevel"/>
    <w:tmpl w:val="59EC3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2"/>
  </w:num>
  <w:num w:numId="2">
    <w:abstractNumId w:val="27"/>
  </w:num>
  <w:num w:numId="3">
    <w:abstractNumId w:val="60"/>
  </w:num>
  <w:num w:numId="4">
    <w:abstractNumId w:val="38"/>
  </w:num>
  <w:num w:numId="5">
    <w:abstractNumId w:val="49"/>
  </w:num>
  <w:num w:numId="6">
    <w:abstractNumId w:val="33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71"/>
  </w:num>
  <w:num w:numId="13">
    <w:abstractNumId w:val="31"/>
  </w:num>
  <w:num w:numId="14">
    <w:abstractNumId w:val="30"/>
  </w:num>
  <w:num w:numId="15">
    <w:abstractNumId w:val="56"/>
  </w:num>
  <w:num w:numId="16">
    <w:abstractNumId w:val="39"/>
  </w:num>
  <w:num w:numId="17">
    <w:abstractNumId w:val="41"/>
  </w:num>
  <w:num w:numId="18">
    <w:abstractNumId w:val="64"/>
  </w:num>
  <w:num w:numId="19">
    <w:abstractNumId w:val="50"/>
  </w:num>
  <w:num w:numId="20">
    <w:abstractNumId w:val="28"/>
  </w:num>
  <w:num w:numId="21">
    <w:abstractNumId w:val="51"/>
  </w:num>
  <w:num w:numId="22">
    <w:abstractNumId w:val="22"/>
  </w:num>
  <w:num w:numId="23">
    <w:abstractNumId w:val="48"/>
  </w:num>
  <w:num w:numId="24">
    <w:abstractNumId w:val="23"/>
  </w:num>
  <w:num w:numId="25">
    <w:abstractNumId w:val="45"/>
  </w:num>
  <w:num w:numId="26">
    <w:abstractNumId w:val="46"/>
  </w:num>
  <w:num w:numId="27">
    <w:abstractNumId w:val="61"/>
  </w:num>
  <w:num w:numId="28">
    <w:abstractNumId w:val="68"/>
  </w:num>
  <w:num w:numId="29">
    <w:abstractNumId w:val="19"/>
  </w:num>
  <w:num w:numId="30">
    <w:abstractNumId w:val="32"/>
  </w:num>
  <w:num w:numId="31">
    <w:abstractNumId w:val="36"/>
  </w:num>
  <w:num w:numId="32">
    <w:abstractNumId w:val="59"/>
  </w:num>
  <w:num w:numId="33">
    <w:abstractNumId w:val="47"/>
  </w:num>
  <w:num w:numId="34">
    <w:abstractNumId w:val="17"/>
  </w:num>
  <w:num w:numId="35">
    <w:abstractNumId w:val="55"/>
  </w:num>
  <w:num w:numId="36">
    <w:abstractNumId w:val="25"/>
  </w:num>
  <w:num w:numId="37">
    <w:abstractNumId w:val="21"/>
  </w:num>
  <w:num w:numId="38">
    <w:abstractNumId w:val="70"/>
  </w:num>
  <w:num w:numId="39">
    <w:abstractNumId w:val="35"/>
  </w:num>
  <w:num w:numId="40">
    <w:abstractNumId w:val="26"/>
  </w:num>
  <w:num w:numId="41">
    <w:abstractNumId w:val="40"/>
  </w:num>
  <w:num w:numId="42">
    <w:abstractNumId w:val="67"/>
  </w:num>
  <w:num w:numId="43">
    <w:abstractNumId w:val="66"/>
  </w:num>
  <w:num w:numId="44">
    <w:abstractNumId w:val="65"/>
  </w:num>
  <w:num w:numId="45">
    <w:abstractNumId w:val="58"/>
  </w:num>
  <w:num w:numId="46">
    <w:abstractNumId w:val="54"/>
  </w:num>
  <w:num w:numId="47">
    <w:abstractNumId w:val="20"/>
  </w:num>
  <w:num w:numId="48">
    <w:abstractNumId w:val="42"/>
  </w:num>
  <w:num w:numId="49">
    <w:abstractNumId w:val="63"/>
  </w:num>
  <w:num w:numId="50">
    <w:abstractNumId w:val="44"/>
  </w:num>
  <w:num w:numId="51">
    <w:abstractNumId w:val="62"/>
  </w:num>
  <w:num w:numId="52">
    <w:abstractNumId w:val="34"/>
  </w:num>
  <w:num w:numId="53">
    <w:abstractNumId w:val="37"/>
  </w:num>
  <w:num w:numId="54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>
      <w:startOverride w:val="1"/>
    </w:lvlOverride>
  </w:num>
  <w:num w:numId="57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</w:num>
  <w:num w:numId="59">
    <w:abstractNumId w:val="53"/>
    <w:lvlOverride w:ilvl="0">
      <w:startOverride w:val="1"/>
    </w:lvlOverride>
  </w:num>
  <w:num w:numId="60">
    <w:abstractNumId w:val="18"/>
  </w:num>
  <w:num w:numId="61">
    <w:abstractNumId w:val="73"/>
  </w:num>
  <w:num w:numId="62">
    <w:abstractNumId w:val="74"/>
  </w:num>
  <w:num w:numId="63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A"/>
    <w:rsid w:val="0000147F"/>
    <w:rsid w:val="0000161D"/>
    <w:rsid w:val="00003804"/>
    <w:rsid w:val="00005FDB"/>
    <w:rsid w:val="00007254"/>
    <w:rsid w:val="000120EC"/>
    <w:rsid w:val="00012195"/>
    <w:rsid w:val="00012759"/>
    <w:rsid w:val="00012777"/>
    <w:rsid w:val="00013582"/>
    <w:rsid w:val="0001445D"/>
    <w:rsid w:val="0001748B"/>
    <w:rsid w:val="0001760D"/>
    <w:rsid w:val="000209A8"/>
    <w:rsid w:val="00020BCE"/>
    <w:rsid w:val="000214E6"/>
    <w:rsid w:val="00022146"/>
    <w:rsid w:val="00023BF7"/>
    <w:rsid w:val="00025FFD"/>
    <w:rsid w:val="00033E60"/>
    <w:rsid w:val="00034053"/>
    <w:rsid w:val="00037664"/>
    <w:rsid w:val="00037A6B"/>
    <w:rsid w:val="000408EE"/>
    <w:rsid w:val="00042233"/>
    <w:rsid w:val="00042D63"/>
    <w:rsid w:val="00044CC7"/>
    <w:rsid w:val="0004675E"/>
    <w:rsid w:val="000528BE"/>
    <w:rsid w:val="00052A64"/>
    <w:rsid w:val="00053B69"/>
    <w:rsid w:val="000555C7"/>
    <w:rsid w:val="00055D2A"/>
    <w:rsid w:val="0005711A"/>
    <w:rsid w:val="00063BD5"/>
    <w:rsid w:val="00071F5C"/>
    <w:rsid w:val="00084D76"/>
    <w:rsid w:val="00084F73"/>
    <w:rsid w:val="00092695"/>
    <w:rsid w:val="00092FDB"/>
    <w:rsid w:val="000939B2"/>
    <w:rsid w:val="000A13EA"/>
    <w:rsid w:val="000A166D"/>
    <w:rsid w:val="000A5B6C"/>
    <w:rsid w:val="000A623C"/>
    <w:rsid w:val="000B10BF"/>
    <w:rsid w:val="000B4483"/>
    <w:rsid w:val="000B47BB"/>
    <w:rsid w:val="000B6213"/>
    <w:rsid w:val="000B630B"/>
    <w:rsid w:val="000B64BA"/>
    <w:rsid w:val="000B767D"/>
    <w:rsid w:val="000C02AE"/>
    <w:rsid w:val="000C7737"/>
    <w:rsid w:val="000D0803"/>
    <w:rsid w:val="000D3E96"/>
    <w:rsid w:val="000D4D91"/>
    <w:rsid w:val="000D5437"/>
    <w:rsid w:val="000D5B3E"/>
    <w:rsid w:val="000E6E24"/>
    <w:rsid w:val="000F2EF3"/>
    <w:rsid w:val="000F5400"/>
    <w:rsid w:val="001037C0"/>
    <w:rsid w:val="00107C88"/>
    <w:rsid w:val="00111A03"/>
    <w:rsid w:val="00113935"/>
    <w:rsid w:val="001211F5"/>
    <w:rsid w:val="00123720"/>
    <w:rsid w:val="001279E5"/>
    <w:rsid w:val="00130E42"/>
    <w:rsid w:val="001343DA"/>
    <w:rsid w:val="001355B7"/>
    <w:rsid w:val="001376C7"/>
    <w:rsid w:val="00140FE2"/>
    <w:rsid w:val="00141355"/>
    <w:rsid w:val="0014220E"/>
    <w:rsid w:val="00142825"/>
    <w:rsid w:val="00143365"/>
    <w:rsid w:val="0014430A"/>
    <w:rsid w:val="00144DEC"/>
    <w:rsid w:val="0014529D"/>
    <w:rsid w:val="0014664D"/>
    <w:rsid w:val="00146805"/>
    <w:rsid w:val="001541F1"/>
    <w:rsid w:val="00157AAC"/>
    <w:rsid w:val="00163585"/>
    <w:rsid w:val="001647ED"/>
    <w:rsid w:val="00165419"/>
    <w:rsid w:val="00167F70"/>
    <w:rsid w:val="001716D2"/>
    <w:rsid w:val="00184AAE"/>
    <w:rsid w:val="00185563"/>
    <w:rsid w:val="00186150"/>
    <w:rsid w:val="001863C3"/>
    <w:rsid w:val="001870FA"/>
    <w:rsid w:val="00187FA6"/>
    <w:rsid w:val="00190979"/>
    <w:rsid w:val="00191901"/>
    <w:rsid w:val="00191C97"/>
    <w:rsid w:val="001960AD"/>
    <w:rsid w:val="00197D86"/>
    <w:rsid w:val="001A0D26"/>
    <w:rsid w:val="001A43D6"/>
    <w:rsid w:val="001B4185"/>
    <w:rsid w:val="001B4924"/>
    <w:rsid w:val="001B6141"/>
    <w:rsid w:val="001B6AC6"/>
    <w:rsid w:val="001C11D5"/>
    <w:rsid w:val="001C1EC9"/>
    <w:rsid w:val="001C28B3"/>
    <w:rsid w:val="001C3A66"/>
    <w:rsid w:val="001C5151"/>
    <w:rsid w:val="001C6A26"/>
    <w:rsid w:val="001D21FD"/>
    <w:rsid w:val="001D2EA9"/>
    <w:rsid w:val="001D5E7B"/>
    <w:rsid w:val="001D6202"/>
    <w:rsid w:val="001E0163"/>
    <w:rsid w:val="001E0864"/>
    <w:rsid w:val="001E1815"/>
    <w:rsid w:val="001E2D5F"/>
    <w:rsid w:val="001F4158"/>
    <w:rsid w:val="001F49C1"/>
    <w:rsid w:val="001F6465"/>
    <w:rsid w:val="001F6B31"/>
    <w:rsid w:val="001F6D39"/>
    <w:rsid w:val="00200073"/>
    <w:rsid w:val="002007AA"/>
    <w:rsid w:val="00200875"/>
    <w:rsid w:val="0020097C"/>
    <w:rsid w:val="00201130"/>
    <w:rsid w:val="00202E13"/>
    <w:rsid w:val="002044AF"/>
    <w:rsid w:val="0020517A"/>
    <w:rsid w:val="00206E29"/>
    <w:rsid w:val="00212744"/>
    <w:rsid w:val="00212FE2"/>
    <w:rsid w:val="00224F9B"/>
    <w:rsid w:val="0023032C"/>
    <w:rsid w:val="002349D4"/>
    <w:rsid w:val="0023541A"/>
    <w:rsid w:val="00235EEF"/>
    <w:rsid w:val="002366D2"/>
    <w:rsid w:val="002376D4"/>
    <w:rsid w:val="00241290"/>
    <w:rsid w:val="002428A6"/>
    <w:rsid w:val="00243013"/>
    <w:rsid w:val="00244AF1"/>
    <w:rsid w:val="002466AB"/>
    <w:rsid w:val="002477A3"/>
    <w:rsid w:val="00254A87"/>
    <w:rsid w:val="002618FA"/>
    <w:rsid w:val="00262CEC"/>
    <w:rsid w:val="002726F8"/>
    <w:rsid w:val="002751BC"/>
    <w:rsid w:val="002753AA"/>
    <w:rsid w:val="00283EE2"/>
    <w:rsid w:val="0028515A"/>
    <w:rsid w:val="002852A4"/>
    <w:rsid w:val="00290C7B"/>
    <w:rsid w:val="002924D6"/>
    <w:rsid w:val="002A319E"/>
    <w:rsid w:val="002A3A14"/>
    <w:rsid w:val="002A4983"/>
    <w:rsid w:val="002A646C"/>
    <w:rsid w:val="002B0D0D"/>
    <w:rsid w:val="002B16BB"/>
    <w:rsid w:val="002B1E35"/>
    <w:rsid w:val="002B1F42"/>
    <w:rsid w:val="002B223D"/>
    <w:rsid w:val="002C237B"/>
    <w:rsid w:val="002C426A"/>
    <w:rsid w:val="002C6D19"/>
    <w:rsid w:val="002D0D58"/>
    <w:rsid w:val="002D3D13"/>
    <w:rsid w:val="002E0100"/>
    <w:rsid w:val="002E0FF8"/>
    <w:rsid w:val="002E1B59"/>
    <w:rsid w:val="002E4FD2"/>
    <w:rsid w:val="002E704B"/>
    <w:rsid w:val="002E7EF8"/>
    <w:rsid w:val="002F1388"/>
    <w:rsid w:val="002F1BD9"/>
    <w:rsid w:val="002F1D13"/>
    <w:rsid w:val="002F2394"/>
    <w:rsid w:val="002F56E3"/>
    <w:rsid w:val="002F605C"/>
    <w:rsid w:val="002F7B61"/>
    <w:rsid w:val="003119D0"/>
    <w:rsid w:val="00311C64"/>
    <w:rsid w:val="00317031"/>
    <w:rsid w:val="003223FC"/>
    <w:rsid w:val="003250A5"/>
    <w:rsid w:val="00332C54"/>
    <w:rsid w:val="00332DAD"/>
    <w:rsid w:val="00334701"/>
    <w:rsid w:val="003351FC"/>
    <w:rsid w:val="003352A3"/>
    <w:rsid w:val="003356AF"/>
    <w:rsid w:val="00342A3C"/>
    <w:rsid w:val="003439EE"/>
    <w:rsid w:val="003478A9"/>
    <w:rsid w:val="00347BA0"/>
    <w:rsid w:val="00350D8A"/>
    <w:rsid w:val="00354A76"/>
    <w:rsid w:val="0036015F"/>
    <w:rsid w:val="00362A7A"/>
    <w:rsid w:val="00363131"/>
    <w:rsid w:val="00365A26"/>
    <w:rsid w:val="00366C3D"/>
    <w:rsid w:val="0037264B"/>
    <w:rsid w:val="00373E9E"/>
    <w:rsid w:val="00374669"/>
    <w:rsid w:val="00375D7B"/>
    <w:rsid w:val="003777D0"/>
    <w:rsid w:val="00382DC4"/>
    <w:rsid w:val="003830A8"/>
    <w:rsid w:val="0039132E"/>
    <w:rsid w:val="003961BA"/>
    <w:rsid w:val="003A1DB0"/>
    <w:rsid w:val="003A42C3"/>
    <w:rsid w:val="003A58C5"/>
    <w:rsid w:val="003A6C6E"/>
    <w:rsid w:val="003B39B4"/>
    <w:rsid w:val="003B55EA"/>
    <w:rsid w:val="003B5DBC"/>
    <w:rsid w:val="003B5E0B"/>
    <w:rsid w:val="003B76DC"/>
    <w:rsid w:val="003C06CE"/>
    <w:rsid w:val="003C16B3"/>
    <w:rsid w:val="003C2AD9"/>
    <w:rsid w:val="003C3A1B"/>
    <w:rsid w:val="003C442E"/>
    <w:rsid w:val="003C4990"/>
    <w:rsid w:val="003C5549"/>
    <w:rsid w:val="003C5976"/>
    <w:rsid w:val="003D25F7"/>
    <w:rsid w:val="003D7742"/>
    <w:rsid w:val="003D7AA9"/>
    <w:rsid w:val="003E02E2"/>
    <w:rsid w:val="003E1AC4"/>
    <w:rsid w:val="003E7097"/>
    <w:rsid w:val="003E7C72"/>
    <w:rsid w:val="003F0C10"/>
    <w:rsid w:val="003F0E1B"/>
    <w:rsid w:val="003F133C"/>
    <w:rsid w:val="003F306F"/>
    <w:rsid w:val="003F42E7"/>
    <w:rsid w:val="003F5550"/>
    <w:rsid w:val="003F732F"/>
    <w:rsid w:val="00401FDE"/>
    <w:rsid w:val="00403F2A"/>
    <w:rsid w:val="004060F0"/>
    <w:rsid w:val="004128AF"/>
    <w:rsid w:val="00412E5A"/>
    <w:rsid w:val="00413EDB"/>
    <w:rsid w:val="0041673C"/>
    <w:rsid w:val="00417B91"/>
    <w:rsid w:val="004253A7"/>
    <w:rsid w:val="00425820"/>
    <w:rsid w:val="00425A8B"/>
    <w:rsid w:val="00425F19"/>
    <w:rsid w:val="0043170F"/>
    <w:rsid w:val="00434C0E"/>
    <w:rsid w:val="00435229"/>
    <w:rsid w:val="00436A7E"/>
    <w:rsid w:val="0044318D"/>
    <w:rsid w:val="00446CC7"/>
    <w:rsid w:val="00447AED"/>
    <w:rsid w:val="004502D4"/>
    <w:rsid w:val="00466582"/>
    <w:rsid w:val="00470251"/>
    <w:rsid w:val="00470316"/>
    <w:rsid w:val="0047116A"/>
    <w:rsid w:val="00472CC7"/>
    <w:rsid w:val="0047474B"/>
    <w:rsid w:val="00475238"/>
    <w:rsid w:val="00480AD5"/>
    <w:rsid w:val="0048509B"/>
    <w:rsid w:val="00486416"/>
    <w:rsid w:val="0048799B"/>
    <w:rsid w:val="00494633"/>
    <w:rsid w:val="00495ED2"/>
    <w:rsid w:val="00496669"/>
    <w:rsid w:val="004A01CA"/>
    <w:rsid w:val="004A0A43"/>
    <w:rsid w:val="004A1CAA"/>
    <w:rsid w:val="004A1E9A"/>
    <w:rsid w:val="004A35BF"/>
    <w:rsid w:val="004A405E"/>
    <w:rsid w:val="004A5A2D"/>
    <w:rsid w:val="004A65CA"/>
    <w:rsid w:val="004B18AE"/>
    <w:rsid w:val="004B4A80"/>
    <w:rsid w:val="004B6111"/>
    <w:rsid w:val="004C087B"/>
    <w:rsid w:val="004C0F2F"/>
    <w:rsid w:val="004C2657"/>
    <w:rsid w:val="004C3F35"/>
    <w:rsid w:val="004C4F31"/>
    <w:rsid w:val="004C5051"/>
    <w:rsid w:val="004C5773"/>
    <w:rsid w:val="004C5C59"/>
    <w:rsid w:val="004D03A3"/>
    <w:rsid w:val="004D0879"/>
    <w:rsid w:val="004D228E"/>
    <w:rsid w:val="004D2F7F"/>
    <w:rsid w:val="004D45FC"/>
    <w:rsid w:val="004D73DB"/>
    <w:rsid w:val="004E2306"/>
    <w:rsid w:val="004E386F"/>
    <w:rsid w:val="004E3C41"/>
    <w:rsid w:val="004E468C"/>
    <w:rsid w:val="004E6A60"/>
    <w:rsid w:val="004E7A3E"/>
    <w:rsid w:val="004F01C5"/>
    <w:rsid w:val="004F1B0F"/>
    <w:rsid w:val="004F20A3"/>
    <w:rsid w:val="004F6A6D"/>
    <w:rsid w:val="005059FF"/>
    <w:rsid w:val="005105C5"/>
    <w:rsid w:val="00511905"/>
    <w:rsid w:val="00515C74"/>
    <w:rsid w:val="0051600A"/>
    <w:rsid w:val="00524C91"/>
    <w:rsid w:val="00525AF0"/>
    <w:rsid w:val="00525B7F"/>
    <w:rsid w:val="005325FC"/>
    <w:rsid w:val="005326C8"/>
    <w:rsid w:val="00533144"/>
    <w:rsid w:val="00533585"/>
    <w:rsid w:val="00533644"/>
    <w:rsid w:val="00535397"/>
    <w:rsid w:val="005426B6"/>
    <w:rsid w:val="00545C21"/>
    <w:rsid w:val="005511F9"/>
    <w:rsid w:val="005545AD"/>
    <w:rsid w:val="00554F77"/>
    <w:rsid w:val="00555707"/>
    <w:rsid w:val="00556FE6"/>
    <w:rsid w:val="00557B65"/>
    <w:rsid w:val="005614D4"/>
    <w:rsid w:val="00564607"/>
    <w:rsid w:val="00564773"/>
    <w:rsid w:val="005664A7"/>
    <w:rsid w:val="00566A93"/>
    <w:rsid w:val="005725B7"/>
    <w:rsid w:val="00575C94"/>
    <w:rsid w:val="00576408"/>
    <w:rsid w:val="00577114"/>
    <w:rsid w:val="00581AF5"/>
    <w:rsid w:val="00582CBB"/>
    <w:rsid w:val="00584707"/>
    <w:rsid w:val="00592E45"/>
    <w:rsid w:val="0059371F"/>
    <w:rsid w:val="00594351"/>
    <w:rsid w:val="0059578E"/>
    <w:rsid w:val="00595E02"/>
    <w:rsid w:val="005A1814"/>
    <w:rsid w:val="005A2B9D"/>
    <w:rsid w:val="005A356F"/>
    <w:rsid w:val="005A4E9C"/>
    <w:rsid w:val="005A58B6"/>
    <w:rsid w:val="005B01E2"/>
    <w:rsid w:val="005B2CC5"/>
    <w:rsid w:val="005B4D74"/>
    <w:rsid w:val="005B675F"/>
    <w:rsid w:val="005C16AE"/>
    <w:rsid w:val="005C21B6"/>
    <w:rsid w:val="005C3D92"/>
    <w:rsid w:val="005D0336"/>
    <w:rsid w:val="005D70DA"/>
    <w:rsid w:val="005D79B2"/>
    <w:rsid w:val="005E00B3"/>
    <w:rsid w:val="005E31E3"/>
    <w:rsid w:val="005E5215"/>
    <w:rsid w:val="005F05ED"/>
    <w:rsid w:val="005F570F"/>
    <w:rsid w:val="0060101D"/>
    <w:rsid w:val="00601472"/>
    <w:rsid w:val="00602E11"/>
    <w:rsid w:val="0061008A"/>
    <w:rsid w:val="00614E30"/>
    <w:rsid w:val="00616329"/>
    <w:rsid w:val="006172FE"/>
    <w:rsid w:val="00617621"/>
    <w:rsid w:val="006229CA"/>
    <w:rsid w:val="00624893"/>
    <w:rsid w:val="0062560A"/>
    <w:rsid w:val="0062656D"/>
    <w:rsid w:val="006318EA"/>
    <w:rsid w:val="00635E0F"/>
    <w:rsid w:val="0063733C"/>
    <w:rsid w:val="00637D1B"/>
    <w:rsid w:val="00643B5A"/>
    <w:rsid w:val="0065291E"/>
    <w:rsid w:val="00653BEB"/>
    <w:rsid w:val="00656F26"/>
    <w:rsid w:val="00660C88"/>
    <w:rsid w:val="00661818"/>
    <w:rsid w:val="00662326"/>
    <w:rsid w:val="00663725"/>
    <w:rsid w:val="00666792"/>
    <w:rsid w:val="00667A0F"/>
    <w:rsid w:val="006739E4"/>
    <w:rsid w:val="00676CCE"/>
    <w:rsid w:val="00677E07"/>
    <w:rsid w:val="00680176"/>
    <w:rsid w:val="00681BF0"/>
    <w:rsid w:val="006831CC"/>
    <w:rsid w:val="00686900"/>
    <w:rsid w:val="00686E83"/>
    <w:rsid w:val="00686FE9"/>
    <w:rsid w:val="006905F7"/>
    <w:rsid w:val="00691051"/>
    <w:rsid w:val="006A0B80"/>
    <w:rsid w:val="006A2D06"/>
    <w:rsid w:val="006B1232"/>
    <w:rsid w:val="006B18DA"/>
    <w:rsid w:val="006B2776"/>
    <w:rsid w:val="006B4528"/>
    <w:rsid w:val="006B6208"/>
    <w:rsid w:val="006C1AD1"/>
    <w:rsid w:val="006C3677"/>
    <w:rsid w:val="006C4EA5"/>
    <w:rsid w:val="006C5048"/>
    <w:rsid w:val="006C555F"/>
    <w:rsid w:val="006D05F7"/>
    <w:rsid w:val="006D09F9"/>
    <w:rsid w:val="006D258D"/>
    <w:rsid w:val="006D2B90"/>
    <w:rsid w:val="006D34B6"/>
    <w:rsid w:val="006D4BCB"/>
    <w:rsid w:val="006E1CD4"/>
    <w:rsid w:val="006E4423"/>
    <w:rsid w:val="006E4C33"/>
    <w:rsid w:val="006F01D5"/>
    <w:rsid w:val="006F1649"/>
    <w:rsid w:val="007007AC"/>
    <w:rsid w:val="007026A9"/>
    <w:rsid w:val="007029D4"/>
    <w:rsid w:val="00702E86"/>
    <w:rsid w:val="00705811"/>
    <w:rsid w:val="007077DA"/>
    <w:rsid w:val="00711E3D"/>
    <w:rsid w:val="00713949"/>
    <w:rsid w:val="00715445"/>
    <w:rsid w:val="0071565E"/>
    <w:rsid w:val="007200BA"/>
    <w:rsid w:val="007212C2"/>
    <w:rsid w:val="007222A8"/>
    <w:rsid w:val="00725F57"/>
    <w:rsid w:val="0073144E"/>
    <w:rsid w:val="00732C39"/>
    <w:rsid w:val="007331A4"/>
    <w:rsid w:val="00733D06"/>
    <w:rsid w:val="00733EE9"/>
    <w:rsid w:val="007360AB"/>
    <w:rsid w:val="00736B40"/>
    <w:rsid w:val="00740133"/>
    <w:rsid w:val="007412EF"/>
    <w:rsid w:val="00745159"/>
    <w:rsid w:val="00745915"/>
    <w:rsid w:val="00745E76"/>
    <w:rsid w:val="00746F9B"/>
    <w:rsid w:val="00750E05"/>
    <w:rsid w:val="00753349"/>
    <w:rsid w:val="00754911"/>
    <w:rsid w:val="00761FD3"/>
    <w:rsid w:val="007625C7"/>
    <w:rsid w:val="00762A04"/>
    <w:rsid w:val="00762CD8"/>
    <w:rsid w:val="007635B2"/>
    <w:rsid w:val="0076512F"/>
    <w:rsid w:val="00767DB0"/>
    <w:rsid w:val="00774593"/>
    <w:rsid w:val="00775CAF"/>
    <w:rsid w:val="00780669"/>
    <w:rsid w:val="007819F2"/>
    <w:rsid w:val="0078243B"/>
    <w:rsid w:val="00784995"/>
    <w:rsid w:val="0078499F"/>
    <w:rsid w:val="00784F9E"/>
    <w:rsid w:val="007879F0"/>
    <w:rsid w:val="00790601"/>
    <w:rsid w:val="00790E1A"/>
    <w:rsid w:val="007916B5"/>
    <w:rsid w:val="00792101"/>
    <w:rsid w:val="00792EA7"/>
    <w:rsid w:val="0079308D"/>
    <w:rsid w:val="00795C0C"/>
    <w:rsid w:val="007A0741"/>
    <w:rsid w:val="007A10F8"/>
    <w:rsid w:val="007A14ED"/>
    <w:rsid w:val="007A2BA8"/>
    <w:rsid w:val="007A7CC7"/>
    <w:rsid w:val="007B4644"/>
    <w:rsid w:val="007C131E"/>
    <w:rsid w:val="007C18D5"/>
    <w:rsid w:val="007C23C8"/>
    <w:rsid w:val="007C30AA"/>
    <w:rsid w:val="007C39EC"/>
    <w:rsid w:val="007D3656"/>
    <w:rsid w:val="007D60E0"/>
    <w:rsid w:val="007E09CC"/>
    <w:rsid w:val="007E5AC9"/>
    <w:rsid w:val="007F19B2"/>
    <w:rsid w:val="007F3FF1"/>
    <w:rsid w:val="007F58FA"/>
    <w:rsid w:val="008009D2"/>
    <w:rsid w:val="008010DC"/>
    <w:rsid w:val="008016C5"/>
    <w:rsid w:val="00802867"/>
    <w:rsid w:val="00802E09"/>
    <w:rsid w:val="00807ED8"/>
    <w:rsid w:val="00807F1F"/>
    <w:rsid w:val="00810505"/>
    <w:rsid w:val="00811773"/>
    <w:rsid w:val="008174D2"/>
    <w:rsid w:val="00820274"/>
    <w:rsid w:val="008203B8"/>
    <w:rsid w:val="008240DF"/>
    <w:rsid w:val="0082485C"/>
    <w:rsid w:val="00827C6A"/>
    <w:rsid w:val="0083077E"/>
    <w:rsid w:val="00830AE9"/>
    <w:rsid w:val="008314BB"/>
    <w:rsid w:val="008325D5"/>
    <w:rsid w:val="00833BFE"/>
    <w:rsid w:val="00833CDA"/>
    <w:rsid w:val="00843D98"/>
    <w:rsid w:val="00844263"/>
    <w:rsid w:val="00844FE2"/>
    <w:rsid w:val="0085055A"/>
    <w:rsid w:val="00853D64"/>
    <w:rsid w:val="00860127"/>
    <w:rsid w:val="008615CB"/>
    <w:rsid w:val="008706F0"/>
    <w:rsid w:val="008733CA"/>
    <w:rsid w:val="00876678"/>
    <w:rsid w:val="0088263A"/>
    <w:rsid w:val="0088268A"/>
    <w:rsid w:val="008831F7"/>
    <w:rsid w:val="00883CEA"/>
    <w:rsid w:val="0089649A"/>
    <w:rsid w:val="008A386B"/>
    <w:rsid w:val="008A73F3"/>
    <w:rsid w:val="008B03CB"/>
    <w:rsid w:val="008C0B65"/>
    <w:rsid w:val="008C127E"/>
    <w:rsid w:val="008D034C"/>
    <w:rsid w:val="008E44F1"/>
    <w:rsid w:val="008E5533"/>
    <w:rsid w:val="008E6E32"/>
    <w:rsid w:val="008F4159"/>
    <w:rsid w:val="008F4370"/>
    <w:rsid w:val="008F552E"/>
    <w:rsid w:val="008F5AE6"/>
    <w:rsid w:val="009015E4"/>
    <w:rsid w:val="009022C6"/>
    <w:rsid w:val="00915891"/>
    <w:rsid w:val="0091796C"/>
    <w:rsid w:val="00921BED"/>
    <w:rsid w:val="00922A5B"/>
    <w:rsid w:val="00923F37"/>
    <w:rsid w:val="0092416C"/>
    <w:rsid w:val="0092449D"/>
    <w:rsid w:val="00924F6E"/>
    <w:rsid w:val="00926C5C"/>
    <w:rsid w:val="00927668"/>
    <w:rsid w:val="009339FA"/>
    <w:rsid w:val="00934AED"/>
    <w:rsid w:val="00935425"/>
    <w:rsid w:val="00935D84"/>
    <w:rsid w:val="00941991"/>
    <w:rsid w:val="0095099C"/>
    <w:rsid w:val="00952146"/>
    <w:rsid w:val="00952700"/>
    <w:rsid w:val="00955735"/>
    <w:rsid w:val="009576F3"/>
    <w:rsid w:val="00960D8D"/>
    <w:rsid w:val="0096355C"/>
    <w:rsid w:val="00963E59"/>
    <w:rsid w:val="009701CE"/>
    <w:rsid w:val="00974290"/>
    <w:rsid w:val="00976051"/>
    <w:rsid w:val="00980E23"/>
    <w:rsid w:val="00981B49"/>
    <w:rsid w:val="009821CA"/>
    <w:rsid w:val="00982A31"/>
    <w:rsid w:val="009863E0"/>
    <w:rsid w:val="009A0578"/>
    <w:rsid w:val="009B354E"/>
    <w:rsid w:val="009B74C3"/>
    <w:rsid w:val="009C051A"/>
    <w:rsid w:val="009C05B6"/>
    <w:rsid w:val="009C0E4F"/>
    <w:rsid w:val="009C436C"/>
    <w:rsid w:val="009D124B"/>
    <w:rsid w:val="009D1877"/>
    <w:rsid w:val="009D1FF9"/>
    <w:rsid w:val="009D205C"/>
    <w:rsid w:val="009D3893"/>
    <w:rsid w:val="009D3A79"/>
    <w:rsid w:val="009D4697"/>
    <w:rsid w:val="009D4DF5"/>
    <w:rsid w:val="009E29D4"/>
    <w:rsid w:val="009E33DF"/>
    <w:rsid w:val="009E3AF4"/>
    <w:rsid w:val="009E666E"/>
    <w:rsid w:val="009E6E7F"/>
    <w:rsid w:val="00A0027B"/>
    <w:rsid w:val="00A00870"/>
    <w:rsid w:val="00A01062"/>
    <w:rsid w:val="00A0123E"/>
    <w:rsid w:val="00A01BB0"/>
    <w:rsid w:val="00A0243D"/>
    <w:rsid w:val="00A0434F"/>
    <w:rsid w:val="00A106ED"/>
    <w:rsid w:val="00A1188A"/>
    <w:rsid w:val="00A14A15"/>
    <w:rsid w:val="00A20D29"/>
    <w:rsid w:val="00A27F56"/>
    <w:rsid w:val="00A337CD"/>
    <w:rsid w:val="00A33A5C"/>
    <w:rsid w:val="00A35709"/>
    <w:rsid w:val="00A35A20"/>
    <w:rsid w:val="00A35A84"/>
    <w:rsid w:val="00A363B8"/>
    <w:rsid w:val="00A363F5"/>
    <w:rsid w:val="00A369C7"/>
    <w:rsid w:val="00A37668"/>
    <w:rsid w:val="00A41FA1"/>
    <w:rsid w:val="00A43DA6"/>
    <w:rsid w:val="00A454BA"/>
    <w:rsid w:val="00A45761"/>
    <w:rsid w:val="00A45A3F"/>
    <w:rsid w:val="00A50D01"/>
    <w:rsid w:val="00A54024"/>
    <w:rsid w:val="00A54C45"/>
    <w:rsid w:val="00A57F0D"/>
    <w:rsid w:val="00A610EC"/>
    <w:rsid w:val="00A62EF7"/>
    <w:rsid w:val="00A66E52"/>
    <w:rsid w:val="00A6703F"/>
    <w:rsid w:val="00A70982"/>
    <w:rsid w:val="00A72695"/>
    <w:rsid w:val="00A74972"/>
    <w:rsid w:val="00A751E1"/>
    <w:rsid w:val="00A828E8"/>
    <w:rsid w:val="00A82CE1"/>
    <w:rsid w:val="00A90C5B"/>
    <w:rsid w:val="00A92BEB"/>
    <w:rsid w:val="00A9372F"/>
    <w:rsid w:val="00A97257"/>
    <w:rsid w:val="00A97956"/>
    <w:rsid w:val="00AA03E1"/>
    <w:rsid w:val="00AA0495"/>
    <w:rsid w:val="00AA219D"/>
    <w:rsid w:val="00AA25B0"/>
    <w:rsid w:val="00AA2EDC"/>
    <w:rsid w:val="00AB56C1"/>
    <w:rsid w:val="00AB60B2"/>
    <w:rsid w:val="00AB6D32"/>
    <w:rsid w:val="00AC6490"/>
    <w:rsid w:val="00AC68BB"/>
    <w:rsid w:val="00AC7104"/>
    <w:rsid w:val="00AD1201"/>
    <w:rsid w:val="00AD1DC3"/>
    <w:rsid w:val="00AD521B"/>
    <w:rsid w:val="00AD73A5"/>
    <w:rsid w:val="00AE00B5"/>
    <w:rsid w:val="00AE2864"/>
    <w:rsid w:val="00AE67DC"/>
    <w:rsid w:val="00AE7A37"/>
    <w:rsid w:val="00AF23FD"/>
    <w:rsid w:val="00B00B44"/>
    <w:rsid w:val="00B00C2A"/>
    <w:rsid w:val="00B00DBF"/>
    <w:rsid w:val="00B0235B"/>
    <w:rsid w:val="00B055CD"/>
    <w:rsid w:val="00B06309"/>
    <w:rsid w:val="00B12980"/>
    <w:rsid w:val="00B12C0F"/>
    <w:rsid w:val="00B14516"/>
    <w:rsid w:val="00B14DD1"/>
    <w:rsid w:val="00B15B94"/>
    <w:rsid w:val="00B1668D"/>
    <w:rsid w:val="00B225F9"/>
    <w:rsid w:val="00B25CB7"/>
    <w:rsid w:val="00B25D7C"/>
    <w:rsid w:val="00B27D0C"/>
    <w:rsid w:val="00B31ABE"/>
    <w:rsid w:val="00B31DC1"/>
    <w:rsid w:val="00B33716"/>
    <w:rsid w:val="00B37534"/>
    <w:rsid w:val="00B37C70"/>
    <w:rsid w:val="00B43148"/>
    <w:rsid w:val="00B43290"/>
    <w:rsid w:val="00B4389F"/>
    <w:rsid w:val="00B464D5"/>
    <w:rsid w:val="00B5422A"/>
    <w:rsid w:val="00B54767"/>
    <w:rsid w:val="00B70878"/>
    <w:rsid w:val="00B71912"/>
    <w:rsid w:val="00B72D03"/>
    <w:rsid w:val="00B7673F"/>
    <w:rsid w:val="00B8715B"/>
    <w:rsid w:val="00B905B2"/>
    <w:rsid w:val="00B912A4"/>
    <w:rsid w:val="00B95CA1"/>
    <w:rsid w:val="00B9606C"/>
    <w:rsid w:val="00BA083B"/>
    <w:rsid w:val="00BA0A9F"/>
    <w:rsid w:val="00BA3B1B"/>
    <w:rsid w:val="00BB6518"/>
    <w:rsid w:val="00BC0F79"/>
    <w:rsid w:val="00BC1145"/>
    <w:rsid w:val="00BD0CAC"/>
    <w:rsid w:val="00BD1E57"/>
    <w:rsid w:val="00BD2655"/>
    <w:rsid w:val="00BD5CC3"/>
    <w:rsid w:val="00BD719A"/>
    <w:rsid w:val="00BE20AA"/>
    <w:rsid w:val="00BE22F6"/>
    <w:rsid w:val="00BE300F"/>
    <w:rsid w:val="00BE4290"/>
    <w:rsid w:val="00BE60F0"/>
    <w:rsid w:val="00BF08CC"/>
    <w:rsid w:val="00BF0C2A"/>
    <w:rsid w:val="00BF38DE"/>
    <w:rsid w:val="00BF7A19"/>
    <w:rsid w:val="00C00C4A"/>
    <w:rsid w:val="00C01AE3"/>
    <w:rsid w:val="00C0292E"/>
    <w:rsid w:val="00C04C29"/>
    <w:rsid w:val="00C115BC"/>
    <w:rsid w:val="00C149EA"/>
    <w:rsid w:val="00C156A7"/>
    <w:rsid w:val="00C169EF"/>
    <w:rsid w:val="00C16E98"/>
    <w:rsid w:val="00C25B6F"/>
    <w:rsid w:val="00C26381"/>
    <w:rsid w:val="00C311A5"/>
    <w:rsid w:val="00C3322D"/>
    <w:rsid w:val="00C34000"/>
    <w:rsid w:val="00C37679"/>
    <w:rsid w:val="00C37C02"/>
    <w:rsid w:val="00C422E6"/>
    <w:rsid w:val="00C44DC7"/>
    <w:rsid w:val="00C45A10"/>
    <w:rsid w:val="00C4651C"/>
    <w:rsid w:val="00C46A0C"/>
    <w:rsid w:val="00C50A28"/>
    <w:rsid w:val="00C613E1"/>
    <w:rsid w:val="00C67242"/>
    <w:rsid w:val="00C70764"/>
    <w:rsid w:val="00C71768"/>
    <w:rsid w:val="00C71C5E"/>
    <w:rsid w:val="00C72C38"/>
    <w:rsid w:val="00C73196"/>
    <w:rsid w:val="00C73670"/>
    <w:rsid w:val="00C77BD5"/>
    <w:rsid w:val="00C77D1A"/>
    <w:rsid w:val="00C83483"/>
    <w:rsid w:val="00C90243"/>
    <w:rsid w:val="00C91077"/>
    <w:rsid w:val="00C942EA"/>
    <w:rsid w:val="00C960B6"/>
    <w:rsid w:val="00C96C44"/>
    <w:rsid w:val="00C9779B"/>
    <w:rsid w:val="00C97818"/>
    <w:rsid w:val="00CA1FFC"/>
    <w:rsid w:val="00CA5AC3"/>
    <w:rsid w:val="00CA5C14"/>
    <w:rsid w:val="00CA6B1E"/>
    <w:rsid w:val="00CA77D2"/>
    <w:rsid w:val="00CB0329"/>
    <w:rsid w:val="00CB1106"/>
    <w:rsid w:val="00CB1574"/>
    <w:rsid w:val="00CB38D7"/>
    <w:rsid w:val="00CC5417"/>
    <w:rsid w:val="00CC676B"/>
    <w:rsid w:val="00CE0080"/>
    <w:rsid w:val="00CE196B"/>
    <w:rsid w:val="00CE4D22"/>
    <w:rsid w:val="00CE5B8B"/>
    <w:rsid w:val="00CE7931"/>
    <w:rsid w:val="00CF05E7"/>
    <w:rsid w:val="00CF2925"/>
    <w:rsid w:val="00CF48EA"/>
    <w:rsid w:val="00CF5BF8"/>
    <w:rsid w:val="00CF7184"/>
    <w:rsid w:val="00D01F8D"/>
    <w:rsid w:val="00D11743"/>
    <w:rsid w:val="00D13B54"/>
    <w:rsid w:val="00D21013"/>
    <w:rsid w:val="00D2423E"/>
    <w:rsid w:val="00D27B62"/>
    <w:rsid w:val="00D315B4"/>
    <w:rsid w:val="00D31817"/>
    <w:rsid w:val="00D335BC"/>
    <w:rsid w:val="00D3398C"/>
    <w:rsid w:val="00D3409C"/>
    <w:rsid w:val="00D42524"/>
    <w:rsid w:val="00D4387B"/>
    <w:rsid w:val="00D5038F"/>
    <w:rsid w:val="00D52E9E"/>
    <w:rsid w:val="00D54BFA"/>
    <w:rsid w:val="00D55D11"/>
    <w:rsid w:val="00D6019C"/>
    <w:rsid w:val="00D62FE3"/>
    <w:rsid w:val="00D6316A"/>
    <w:rsid w:val="00D6319D"/>
    <w:rsid w:val="00D63578"/>
    <w:rsid w:val="00D653BC"/>
    <w:rsid w:val="00D656F4"/>
    <w:rsid w:val="00D74614"/>
    <w:rsid w:val="00D74ACD"/>
    <w:rsid w:val="00D86F93"/>
    <w:rsid w:val="00D94D10"/>
    <w:rsid w:val="00D9578F"/>
    <w:rsid w:val="00DA23B7"/>
    <w:rsid w:val="00DA50B5"/>
    <w:rsid w:val="00DA6DBB"/>
    <w:rsid w:val="00DA6F05"/>
    <w:rsid w:val="00DB1BC0"/>
    <w:rsid w:val="00DB5002"/>
    <w:rsid w:val="00DB7751"/>
    <w:rsid w:val="00DB7957"/>
    <w:rsid w:val="00DC2799"/>
    <w:rsid w:val="00DC2B32"/>
    <w:rsid w:val="00DC325B"/>
    <w:rsid w:val="00DC440D"/>
    <w:rsid w:val="00DC590B"/>
    <w:rsid w:val="00DC5B0F"/>
    <w:rsid w:val="00DD1441"/>
    <w:rsid w:val="00DD48E8"/>
    <w:rsid w:val="00DD5807"/>
    <w:rsid w:val="00DD5D2D"/>
    <w:rsid w:val="00DD6536"/>
    <w:rsid w:val="00DE21E2"/>
    <w:rsid w:val="00DF0ECD"/>
    <w:rsid w:val="00E000D3"/>
    <w:rsid w:val="00E03EA5"/>
    <w:rsid w:val="00E04262"/>
    <w:rsid w:val="00E06029"/>
    <w:rsid w:val="00E116A9"/>
    <w:rsid w:val="00E137B0"/>
    <w:rsid w:val="00E16855"/>
    <w:rsid w:val="00E16F4B"/>
    <w:rsid w:val="00E201F4"/>
    <w:rsid w:val="00E20920"/>
    <w:rsid w:val="00E20E5E"/>
    <w:rsid w:val="00E22F4D"/>
    <w:rsid w:val="00E2629D"/>
    <w:rsid w:val="00E263A8"/>
    <w:rsid w:val="00E27090"/>
    <w:rsid w:val="00E27D1E"/>
    <w:rsid w:val="00E32547"/>
    <w:rsid w:val="00E36D5C"/>
    <w:rsid w:val="00E372EE"/>
    <w:rsid w:val="00E41484"/>
    <w:rsid w:val="00E4284A"/>
    <w:rsid w:val="00E43C7F"/>
    <w:rsid w:val="00E44F7E"/>
    <w:rsid w:val="00E47B5D"/>
    <w:rsid w:val="00E52846"/>
    <w:rsid w:val="00E552C4"/>
    <w:rsid w:val="00E57374"/>
    <w:rsid w:val="00E57B63"/>
    <w:rsid w:val="00E6024D"/>
    <w:rsid w:val="00E61FE7"/>
    <w:rsid w:val="00E64805"/>
    <w:rsid w:val="00E64CFF"/>
    <w:rsid w:val="00E652C0"/>
    <w:rsid w:val="00E6723B"/>
    <w:rsid w:val="00E74670"/>
    <w:rsid w:val="00E75D8B"/>
    <w:rsid w:val="00E76E80"/>
    <w:rsid w:val="00E847A7"/>
    <w:rsid w:val="00E86EB3"/>
    <w:rsid w:val="00E91225"/>
    <w:rsid w:val="00E91ADD"/>
    <w:rsid w:val="00E949FF"/>
    <w:rsid w:val="00E94ADA"/>
    <w:rsid w:val="00E95C4B"/>
    <w:rsid w:val="00EA03D4"/>
    <w:rsid w:val="00EA44FF"/>
    <w:rsid w:val="00EA6BA4"/>
    <w:rsid w:val="00EB21A2"/>
    <w:rsid w:val="00EB3534"/>
    <w:rsid w:val="00EB70CF"/>
    <w:rsid w:val="00EB78BC"/>
    <w:rsid w:val="00EC77BA"/>
    <w:rsid w:val="00ED1DDC"/>
    <w:rsid w:val="00ED4C5E"/>
    <w:rsid w:val="00ED4D42"/>
    <w:rsid w:val="00ED52C2"/>
    <w:rsid w:val="00ED5F44"/>
    <w:rsid w:val="00EE216F"/>
    <w:rsid w:val="00EE4E24"/>
    <w:rsid w:val="00EE60A0"/>
    <w:rsid w:val="00EF3740"/>
    <w:rsid w:val="00F044DA"/>
    <w:rsid w:val="00F047B3"/>
    <w:rsid w:val="00F0528D"/>
    <w:rsid w:val="00F07FDB"/>
    <w:rsid w:val="00F105B3"/>
    <w:rsid w:val="00F10DE6"/>
    <w:rsid w:val="00F117D8"/>
    <w:rsid w:val="00F149C5"/>
    <w:rsid w:val="00F150FA"/>
    <w:rsid w:val="00F172C9"/>
    <w:rsid w:val="00F23540"/>
    <w:rsid w:val="00F26D91"/>
    <w:rsid w:val="00F27553"/>
    <w:rsid w:val="00F30C75"/>
    <w:rsid w:val="00F32034"/>
    <w:rsid w:val="00F33C82"/>
    <w:rsid w:val="00F35676"/>
    <w:rsid w:val="00F407C4"/>
    <w:rsid w:val="00F43FD4"/>
    <w:rsid w:val="00F53A1D"/>
    <w:rsid w:val="00F60448"/>
    <w:rsid w:val="00F62B43"/>
    <w:rsid w:val="00F640A9"/>
    <w:rsid w:val="00F67D5E"/>
    <w:rsid w:val="00F732B2"/>
    <w:rsid w:val="00F735C4"/>
    <w:rsid w:val="00F77BF2"/>
    <w:rsid w:val="00F77C13"/>
    <w:rsid w:val="00F8518B"/>
    <w:rsid w:val="00F8730C"/>
    <w:rsid w:val="00FA28CB"/>
    <w:rsid w:val="00FA61F5"/>
    <w:rsid w:val="00FB22C3"/>
    <w:rsid w:val="00FB28D1"/>
    <w:rsid w:val="00FB4AF6"/>
    <w:rsid w:val="00FC11DD"/>
    <w:rsid w:val="00FC5ABA"/>
    <w:rsid w:val="00FC5C7E"/>
    <w:rsid w:val="00FD0D8E"/>
    <w:rsid w:val="00FD2216"/>
    <w:rsid w:val="00FE3673"/>
    <w:rsid w:val="00FE3ACE"/>
    <w:rsid w:val="00FE3F3F"/>
    <w:rsid w:val="00FE7945"/>
    <w:rsid w:val="00FF3639"/>
    <w:rsid w:val="00FF4F78"/>
    <w:rsid w:val="00FF5C32"/>
    <w:rsid w:val="00FF77E7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AE8ABF0"/>
  <w15:chartTrackingRefBased/>
  <w15:docId w15:val="{59354ABF-DA73-4850-A0EB-6F61E974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18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uiPriority w:val="9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uiPriority w:val="9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uiPriority w:val="9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uiPriority w:val="9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uiPriority w:val="9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uiPriority w:val="11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821CA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link w:val="Tytu"/>
    <w:uiPriority w:val="10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link w:val="pktZnak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ktZnak">
    <w:name w:val="pkt Znak"/>
    <w:link w:val="pkt"/>
    <w:rsid w:val="0047474B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821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0">
    <w:name w:val="Tekst blokowy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A0A43"/>
    <w:rPr>
      <w:rFonts w:eastAsia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9821CA"/>
    <w:pPr>
      <w:spacing w:after="0" w:line="240" w:lineRule="auto"/>
      <w:ind w:left="720"/>
      <w:contextualSpacing/>
    </w:pPr>
    <w:rPr>
      <w:rFonts w:ascii="Tahoma" w:hAnsi="Tahoma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7A0741"/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83EE2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71544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9C0E4F"/>
  </w:style>
  <w:style w:type="paragraph" w:customStyle="1" w:styleId="Tekstpodstawowy23">
    <w:name w:val="Tekst podstawowy 23"/>
    <w:basedOn w:val="Normalny"/>
    <w:rsid w:val="007331A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Nagwek10">
    <w:name w:val="Nagłówek1"/>
    <w:basedOn w:val="Standard"/>
    <w:next w:val="Normalny"/>
    <w:rsid w:val="003356AF"/>
    <w:pPr>
      <w:keepNext/>
      <w:widowControl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character" w:styleId="Uwydatnienie">
    <w:name w:val="Emphasis"/>
    <w:uiPriority w:val="20"/>
    <w:qFormat/>
    <w:rsid w:val="000B64BA"/>
    <w:rPr>
      <w:caps/>
      <w:spacing w:val="5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B64BA"/>
    <w:pPr>
      <w:spacing w:line="252" w:lineRule="auto"/>
    </w:pPr>
    <w:rPr>
      <w:rFonts w:ascii="Cambria" w:eastAsia="Calibri" w:hAnsi="Cambria"/>
      <w:i/>
      <w:iCs/>
      <w:lang w:val="en-US" w:eastAsia="en-US" w:bidi="en-US"/>
    </w:rPr>
  </w:style>
  <w:style w:type="character" w:customStyle="1" w:styleId="CytatZnak">
    <w:name w:val="Cytat Znak"/>
    <w:link w:val="Cytat"/>
    <w:uiPriority w:val="29"/>
    <w:rsid w:val="000B64BA"/>
    <w:rPr>
      <w:rFonts w:ascii="Cambria" w:eastAsia="Calibri" w:hAnsi="Cambria" w:cs="Times New Roman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64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CytatintensywnyZnak">
    <w:name w:val="Cytat intensywny Znak"/>
    <w:link w:val="Cytatintensywny"/>
    <w:uiPriority w:val="30"/>
    <w:rsid w:val="000B64BA"/>
    <w:rPr>
      <w:rFonts w:ascii="Cambria" w:eastAsia="Calibri" w:hAnsi="Cambria" w:cs="Times New Roman"/>
      <w:caps/>
      <w:color w:val="622423"/>
      <w:spacing w:val="5"/>
      <w:lang w:val="en-US" w:eastAsia="en-US" w:bidi="en-US"/>
    </w:rPr>
  </w:style>
  <w:style w:type="character" w:styleId="Wyrnieniedelikatne">
    <w:name w:val="Subtle Emphasis"/>
    <w:uiPriority w:val="19"/>
    <w:qFormat/>
    <w:rsid w:val="000B64BA"/>
    <w:rPr>
      <w:i/>
      <w:iCs/>
    </w:rPr>
  </w:style>
  <w:style w:type="character" w:styleId="Wyrnienieintensywne">
    <w:name w:val="Intense Emphasis"/>
    <w:uiPriority w:val="21"/>
    <w:qFormat/>
    <w:rsid w:val="000B64BA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0B64BA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0B64BA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0B64BA"/>
    <w:rPr>
      <w:caps/>
      <w:color w:val="622423"/>
      <w:spacing w:val="5"/>
      <w:u w:color="622423"/>
    </w:rPr>
  </w:style>
  <w:style w:type="paragraph" w:customStyle="1" w:styleId="Textbody">
    <w:name w:val="Text body"/>
    <w:basedOn w:val="Standard"/>
    <w:rsid w:val="000B64BA"/>
    <w:pPr>
      <w:widowControl/>
      <w:spacing w:after="120"/>
    </w:pPr>
  </w:style>
  <w:style w:type="paragraph" w:customStyle="1" w:styleId="Normalny1">
    <w:name w:val="Normalny1"/>
    <w:rsid w:val="000B64B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ind w:left="360"/>
    </w:pPr>
    <w:rPr>
      <w:rFonts w:ascii="Times New Roman" w:eastAsia="ヒラギノ角ゴ Pro W3" w:hAnsi="Times New Roman"/>
      <w:lang w:eastAsia="ar-SA"/>
    </w:rPr>
  </w:style>
  <w:style w:type="paragraph" w:customStyle="1" w:styleId="Nagwek2A">
    <w:name w:val="Nagłówek 2 A"/>
    <w:next w:val="Normalny1"/>
    <w:rsid w:val="000B64BA"/>
    <w:pPr>
      <w:keepNext/>
      <w:suppressAutoHyphens/>
    </w:pPr>
    <w:rPr>
      <w:rFonts w:ascii="Arial Bold" w:eastAsia="ヒラギノ角ゴ Pro W3" w:hAnsi="Arial Bold"/>
      <w:color w:val="000000"/>
      <w:sz w:val="24"/>
      <w:lang w:val="en-US" w:eastAsia="ar-SA"/>
    </w:rPr>
  </w:style>
  <w:style w:type="paragraph" w:styleId="Lista">
    <w:name w:val="List"/>
    <w:basedOn w:val="Textbody"/>
    <w:uiPriority w:val="99"/>
    <w:rsid w:val="000B64BA"/>
  </w:style>
  <w:style w:type="paragraph" w:customStyle="1" w:styleId="Legenda1">
    <w:name w:val="Legenda1"/>
    <w:basedOn w:val="Standard"/>
    <w:rsid w:val="000B64BA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64BA"/>
    <w:pPr>
      <w:widowControl/>
      <w:suppressLineNumbers/>
    </w:pPr>
  </w:style>
  <w:style w:type="paragraph" w:customStyle="1" w:styleId="Stopka1">
    <w:name w:val="Stopka1"/>
    <w:basedOn w:val="Standard"/>
    <w:rsid w:val="000B64BA"/>
    <w:pPr>
      <w:widowControl/>
      <w:suppressLineNumbers/>
      <w:tabs>
        <w:tab w:val="center" w:pos="4536"/>
        <w:tab w:val="right" w:pos="9072"/>
      </w:tabs>
    </w:pPr>
  </w:style>
  <w:style w:type="character" w:customStyle="1" w:styleId="FontStyle18">
    <w:name w:val="Font Style18"/>
    <w:rsid w:val="000B64BA"/>
    <w:rPr>
      <w:rFonts w:ascii="Arial" w:hAnsi="Arial" w:cs="Arial" w:hint="default"/>
      <w:color w:val="000000"/>
      <w:sz w:val="18"/>
      <w:szCs w:val="18"/>
    </w:rPr>
  </w:style>
  <w:style w:type="paragraph" w:customStyle="1" w:styleId="SP17122906">
    <w:name w:val="SP.17.122906"/>
    <w:basedOn w:val="Default"/>
    <w:next w:val="Default"/>
    <w:rsid w:val="000B64BA"/>
    <w:rPr>
      <w:rFonts w:ascii="NDKPJE+TimesNewRoman" w:hAnsi="NDKPJE+TimesNewRoman" w:cs="NDKPJE+TimesNewRoman"/>
      <w:color w:val="auto"/>
    </w:rPr>
  </w:style>
  <w:style w:type="character" w:customStyle="1" w:styleId="StopkaZnak1">
    <w:name w:val="Stopka Znak1"/>
    <w:basedOn w:val="Domylnaczcionkaakapitu"/>
    <w:uiPriority w:val="99"/>
    <w:rsid w:val="000B64BA"/>
  </w:style>
  <w:style w:type="table" w:styleId="Jasnecieniowanieakcent1">
    <w:name w:val="Light Shading Accent 1"/>
    <w:basedOn w:val="Standardowy"/>
    <w:uiPriority w:val="60"/>
    <w:rsid w:val="00BF7A1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365F91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ny2">
    <w:name w:val="Normalny2"/>
    <w:rsid w:val="003F732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32F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732F"/>
    <w:rPr>
      <w:rFonts w:eastAsia="Calibri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F732F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1211F5"/>
    <w:rPr>
      <w:color w:val="808080"/>
      <w:shd w:val="clear" w:color="auto" w:fill="E6E6E6"/>
    </w:rPr>
  </w:style>
  <w:style w:type="paragraph" w:customStyle="1" w:styleId="AbsatzTableFormat">
    <w:name w:val="AbsatzTableFormat"/>
    <w:basedOn w:val="Normalny"/>
    <w:rsid w:val="00D656F4"/>
    <w:pPr>
      <w:spacing w:after="0" w:line="240" w:lineRule="auto"/>
    </w:pPr>
    <w:rPr>
      <w:rFonts w:ascii="Arial Narrow" w:hAnsi="Arial Narrow"/>
      <w:kern w:val="1"/>
      <w:sz w:val="20"/>
      <w:szCs w:val="20"/>
      <w:lang w:eastAsia="ar-SA"/>
    </w:rPr>
  </w:style>
  <w:style w:type="paragraph" w:customStyle="1" w:styleId="Style8">
    <w:name w:val="Style8"/>
    <w:basedOn w:val="Normalny"/>
    <w:rsid w:val="00D656F4"/>
    <w:pPr>
      <w:widowControl w:val="0"/>
      <w:autoSpaceDE w:val="0"/>
      <w:spacing w:after="0" w:line="206" w:lineRule="exac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D656F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6F4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Style21">
    <w:name w:val="Style21"/>
    <w:basedOn w:val="Normalny"/>
    <w:rsid w:val="00D656F4"/>
    <w:pPr>
      <w:widowControl w:val="0"/>
      <w:autoSpaceDE w:val="0"/>
      <w:autoSpaceDN w:val="0"/>
      <w:adjustRightInd w:val="0"/>
      <w:spacing w:after="0" w:line="183" w:lineRule="exact"/>
    </w:pPr>
    <w:rPr>
      <w:rFonts w:ascii="Times New Roman" w:hAnsi="Times New Roman"/>
      <w:sz w:val="24"/>
      <w:szCs w:val="24"/>
    </w:rPr>
  </w:style>
  <w:style w:type="character" w:customStyle="1" w:styleId="FontStyle113">
    <w:name w:val="Font Style113"/>
    <w:rsid w:val="00D656F4"/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rsid w:val="00DB1BC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B1BC0"/>
    <w:rPr>
      <w:rFonts w:ascii="Courier New" w:hAnsi="Courier New"/>
      <w:w w:val="89"/>
      <w:sz w:val="25"/>
      <w:lang w:val="x-none" w:eastAsia="x-none"/>
    </w:rPr>
  </w:style>
  <w:style w:type="paragraph" w:customStyle="1" w:styleId="TableContents">
    <w:name w:val="Table Contents"/>
    <w:basedOn w:val="Standard"/>
    <w:rsid w:val="00262CEC"/>
    <w:pPr>
      <w:suppressLineNumbers/>
      <w:textAlignment w:val="auto"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E57"/>
  </w:style>
  <w:style w:type="character" w:styleId="Odwoanieprzypisukocowego">
    <w:name w:val="endnote reference"/>
    <w:uiPriority w:val="99"/>
    <w:semiHidden/>
    <w:unhideWhenUsed/>
    <w:rsid w:val="00BD1E57"/>
    <w:rPr>
      <w:vertAlign w:val="superscript"/>
    </w:rPr>
  </w:style>
  <w:style w:type="paragraph" w:styleId="Tekstmakra">
    <w:name w:val="macro"/>
    <w:link w:val="TekstmakraZnak"/>
    <w:semiHidden/>
    <w:rsid w:val="00D631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  <w:jc w:val="both"/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semiHidden/>
    <w:rsid w:val="00D6316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11E5-BAEA-408C-B4D8-6EC5173E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Links>
    <vt:vector size="36" baseType="variant">
      <vt:variant>
        <vt:i4>5570620</vt:i4>
      </vt:variant>
      <vt:variant>
        <vt:i4>15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5570620</vt:i4>
      </vt:variant>
      <vt:variant>
        <vt:i4>12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Zamównia publiczne</cp:lastModifiedBy>
  <cp:revision>3</cp:revision>
  <cp:lastPrinted>2020-06-30T09:56:00Z</cp:lastPrinted>
  <dcterms:created xsi:type="dcterms:W3CDTF">2020-07-13T06:40:00Z</dcterms:created>
  <dcterms:modified xsi:type="dcterms:W3CDTF">2020-07-13T06:42:00Z</dcterms:modified>
</cp:coreProperties>
</file>