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77C7" w14:textId="69BDA562" w:rsidR="009821CA" w:rsidRPr="00215EE3" w:rsidRDefault="009821CA" w:rsidP="00D55BFB">
      <w:pPr>
        <w:suppressAutoHyphens/>
        <w:spacing w:after="0"/>
        <w:ind w:right="-709"/>
        <w:jc w:val="right"/>
        <w:rPr>
          <w:rFonts w:ascii="Times New Roman" w:hAnsi="Times New Roman"/>
          <w:bCs/>
          <w:sz w:val="24"/>
          <w:szCs w:val="24"/>
        </w:rPr>
      </w:pPr>
      <w:r w:rsidRPr="00215EE3">
        <w:rPr>
          <w:rFonts w:ascii="Times New Roman" w:hAnsi="Times New Roman"/>
          <w:bCs/>
          <w:sz w:val="24"/>
          <w:szCs w:val="24"/>
        </w:rPr>
        <w:t>Załącznik</w:t>
      </w:r>
      <w:r w:rsidR="00215EE3" w:rsidRPr="00215EE3">
        <w:rPr>
          <w:rFonts w:ascii="Times New Roman" w:hAnsi="Times New Roman"/>
          <w:bCs/>
          <w:sz w:val="24"/>
          <w:szCs w:val="24"/>
        </w:rPr>
        <w:t xml:space="preserve"> </w:t>
      </w:r>
      <w:r w:rsidRPr="00215EE3">
        <w:rPr>
          <w:rFonts w:ascii="Times New Roman" w:hAnsi="Times New Roman"/>
          <w:bCs/>
          <w:sz w:val="24"/>
          <w:szCs w:val="24"/>
        </w:rPr>
        <w:t>Nr 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821CA" w:rsidRPr="001C1EC9" w14:paraId="283FF519" w14:textId="77777777" w:rsidTr="00332DAD">
        <w:trPr>
          <w:trHeight w:val="1020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DD48C" w14:textId="77777777" w:rsidR="009821CA" w:rsidRPr="001C1EC9" w:rsidRDefault="009821CA" w:rsidP="009821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C35CB9" w14:textId="45D7E6E9" w:rsidR="009821CA" w:rsidRPr="009821CA" w:rsidRDefault="009821CA" w:rsidP="004A201E">
      <w:pPr>
        <w:suppressAutoHyphens/>
        <w:spacing w:after="0"/>
        <w:ind w:left="284"/>
        <w:rPr>
          <w:rFonts w:ascii="Times New Roman" w:hAnsi="Times New Roman"/>
          <w:sz w:val="24"/>
          <w:szCs w:val="24"/>
        </w:rPr>
      </w:pPr>
      <w:r w:rsidRPr="004A201E">
        <w:rPr>
          <w:rFonts w:ascii="Times New Roman" w:hAnsi="Times New Roman"/>
          <w:sz w:val="20"/>
          <w:szCs w:val="20"/>
        </w:rPr>
        <w:t>Pieczątka firmowa Wykonawcy</w:t>
      </w:r>
    </w:p>
    <w:p w14:paraId="3EC8DFBA" w14:textId="0FD9FBB1" w:rsidR="00412E5A" w:rsidRPr="004A201E" w:rsidRDefault="009821CA" w:rsidP="004A201E">
      <w:pPr>
        <w:suppressAutoHyphens/>
        <w:spacing w:before="360" w:after="240"/>
        <w:ind w:right="-709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A201E">
        <w:rPr>
          <w:rFonts w:ascii="Times New Roman" w:hAnsi="Times New Roman"/>
          <w:b/>
          <w:spacing w:val="40"/>
          <w:sz w:val="24"/>
          <w:szCs w:val="24"/>
        </w:rPr>
        <w:t>OFERTA</w:t>
      </w:r>
    </w:p>
    <w:p w14:paraId="0EA17E91" w14:textId="77777777" w:rsidR="004A201E" w:rsidRDefault="009821CA" w:rsidP="004A201E">
      <w:pPr>
        <w:pStyle w:val="Bezodstpw"/>
        <w:ind w:right="-709"/>
      </w:pPr>
      <w:r w:rsidRPr="004A405E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9821CA">
        <w:rPr>
          <w:u w:val="single"/>
        </w:rPr>
        <w:t xml:space="preserve"> </w:t>
      </w:r>
      <w:r w:rsidRPr="009821CA">
        <w:t>.............................................................................................................................................................................</w:t>
      </w:r>
    </w:p>
    <w:p w14:paraId="4D895905" w14:textId="77777777" w:rsidR="004A201E" w:rsidRDefault="009821CA" w:rsidP="004A201E">
      <w:pPr>
        <w:pStyle w:val="Bezodstpw"/>
        <w:ind w:right="-709"/>
      </w:pPr>
      <w:r w:rsidRPr="009821CA">
        <w:t>...................................................................................................................................</w:t>
      </w:r>
      <w:r w:rsidR="004A201E">
        <w:t>..........................</w:t>
      </w:r>
      <w:r w:rsidRPr="009821CA">
        <w:t>................</w:t>
      </w:r>
    </w:p>
    <w:p w14:paraId="4E76CBA3" w14:textId="64814037" w:rsidR="004A201E" w:rsidRDefault="004A405E" w:rsidP="004A201E">
      <w:pPr>
        <w:pStyle w:val="Bezodstpw"/>
        <w:ind w:right="-709"/>
        <w:rPr>
          <w:rFonts w:ascii="Times New Roman" w:hAnsi="Times New Roman"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Pr="004A405E">
        <w:rPr>
          <w:rFonts w:ascii="Times New Roman" w:hAnsi="Times New Roman"/>
          <w:sz w:val="24"/>
          <w:szCs w:val="24"/>
          <w:lang w:eastAsia="pl-PL"/>
        </w:rPr>
        <w:t>……………………………………………</w:t>
      </w:r>
      <w:r w:rsidR="004A201E">
        <w:rPr>
          <w:rFonts w:ascii="Times New Roman" w:hAnsi="Times New Roman"/>
          <w:sz w:val="24"/>
          <w:szCs w:val="24"/>
          <w:lang w:eastAsia="pl-PL"/>
        </w:rPr>
        <w:t>………………..</w:t>
      </w:r>
      <w:r w:rsidRPr="004A405E"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14:paraId="7F171A5F" w14:textId="69F4C3AA" w:rsidR="004A405E" w:rsidRDefault="004A405E" w:rsidP="004A201E">
      <w:pPr>
        <w:pStyle w:val="Bezodstpw"/>
        <w:ind w:right="-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A201E">
        <w:rPr>
          <w:rFonts w:ascii="Times New Roman" w:hAnsi="Times New Roman"/>
          <w:b/>
          <w:sz w:val="24"/>
          <w:szCs w:val="24"/>
          <w:lang w:val="en-US"/>
        </w:rPr>
        <w:t>Adres</w:t>
      </w:r>
      <w:proofErr w:type="spellEnd"/>
      <w:r w:rsidRPr="004A201E">
        <w:rPr>
          <w:rFonts w:ascii="Times New Roman" w:hAnsi="Times New Roman"/>
          <w:b/>
          <w:sz w:val="24"/>
          <w:szCs w:val="24"/>
          <w:lang w:val="en-US"/>
        </w:rPr>
        <w:t xml:space="preserve"> e-mail </w:t>
      </w:r>
      <w:r w:rsidRPr="004A201E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</w:t>
      </w:r>
      <w:r w:rsidR="004A201E">
        <w:rPr>
          <w:rFonts w:ascii="Times New Roman" w:hAnsi="Times New Roman"/>
          <w:sz w:val="24"/>
          <w:szCs w:val="24"/>
          <w:lang w:val="en-US"/>
        </w:rPr>
        <w:t>........................</w:t>
      </w:r>
      <w:r w:rsidRPr="004A201E">
        <w:rPr>
          <w:rFonts w:ascii="Times New Roman" w:hAnsi="Times New Roman"/>
          <w:sz w:val="24"/>
          <w:szCs w:val="24"/>
          <w:lang w:val="en-US"/>
        </w:rPr>
        <w:t>.....................</w:t>
      </w:r>
      <w:r w:rsidR="004A201E" w:rsidRPr="004A201E">
        <w:rPr>
          <w:rFonts w:ascii="Times New Roman" w:hAnsi="Times New Roman"/>
          <w:sz w:val="24"/>
          <w:szCs w:val="24"/>
          <w:lang w:val="en-US"/>
        </w:rPr>
        <w:t>.</w:t>
      </w:r>
      <w:r w:rsidRPr="004A201E">
        <w:rPr>
          <w:rFonts w:ascii="Times New Roman" w:hAnsi="Times New Roman"/>
          <w:sz w:val="24"/>
          <w:szCs w:val="24"/>
          <w:lang w:val="en-US"/>
        </w:rPr>
        <w:t>............................</w:t>
      </w:r>
    </w:p>
    <w:p w14:paraId="345BAFC4" w14:textId="1F668D84" w:rsidR="004A405E" w:rsidRDefault="004A405E" w:rsidP="004A201E">
      <w:pPr>
        <w:pStyle w:val="Bezodstpw"/>
        <w:ind w:right="-709"/>
        <w:jc w:val="both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>Numer</w:t>
      </w:r>
      <w:proofErr w:type="spellEnd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 xml:space="preserve"> NIP </w:t>
      </w:r>
      <w:proofErr w:type="spellStart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>i</w:t>
      </w:r>
      <w:proofErr w:type="spellEnd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>Regon</w:t>
      </w:r>
      <w:proofErr w:type="spellEnd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r w:rsidRPr="004A201E">
        <w:rPr>
          <w:rFonts w:ascii="Times New Roman" w:hAnsi="Times New Roman"/>
          <w:sz w:val="24"/>
          <w:szCs w:val="24"/>
          <w:lang w:val="en-US" w:eastAsia="pl-PL"/>
        </w:rPr>
        <w:t>………</w:t>
      </w:r>
      <w:r w:rsidR="004A201E">
        <w:rPr>
          <w:rFonts w:ascii="Times New Roman" w:hAnsi="Times New Roman"/>
          <w:sz w:val="24"/>
          <w:szCs w:val="24"/>
          <w:lang w:val="en-US" w:eastAsia="pl-PL"/>
        </w:rPr>
        <w:t>………………..</w:t>
      </w:r>
      <w:r w:rsidRPr="004A201E">
        <w:rPr>
          <w:rFonts w:ascii="Times New Roman" w:hAnsi="Times New Roman"/>
          <w:sz w:val="24"/>
          <w:szCs w:val="24"/>
          <w:lang w:val="en-US" w:eastAsia="pl-PL"/>
        </w:rPr>
        <w:t>…………………………………………………………</w:t>
      </w:r>
    </w:p>
    <w:p w14:paraId="3C72B26B" w14:textId="79D32E1E" w:rsidR="001E1815" w:rsidRPr="004A201E" w:rsidRDefault="001E1815" w:rsidP="004A201E">
      <w:pPr>
        <w:pStyle w:val="Bezodstpw"/>
        <w:ind w:right="-709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proofErr w:type="spellStart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>Adres</w:t>
      </w:r>
      <w:proofErr w:type="spellEnd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>szkrzynki</w:t>
      </w:r>
      <w:proofErr w:type="spellEnd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>ePUAP</w:t>
      </w:r>
      <w:proofErr w:type="spellEnd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>Wykonawcy</w:t>
      </w:r>
      <w:proofErr w:type="spellEnd"/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 xml:space="preserve"> ………………………</w:t>
      </w:r>
      <w:r w:rsidR="004A201E">
        <w:rPr>
          <w:rFonts w:ascii="Times New Roman" w:hAnsi="Times New Roman"/>
          <w:b/>
          <w:sz w:val="24"/>
          <w:szCs w:val="24"/>
          <w:lang w:val="en-US" w:eastAsia="pl-PL"/>
        </w:rPr>
        <w:t>………………...</w:t>
      </w:r>
      <w:r w:rsidRPr="004A201E">
        <w:rPr>
          <w:rFonts w:ascii="Times New Roman" w:hAnsi="Times New Roman"/>
          <w:b/>
          <w:sz w:val="24"/>
          <w:szCs w:val="24"/>
          <w:lang w:val="en-US" w:eastAsia="pl-PL"/>
        </w:rPr>
        <w:t>……………………..</w:t>
      </w:r>
    </w:p>
    <w:p w14:paraId="2DBE69E8" w14:textId="77777777" w:rsidR="009821CA" w:rsidRPr="009821CA" w:rsidRDefault="009821CA" w:rsidP="004A201E">
      <w:pPr>
        <w:suppressAutoHyphens/>
        <w:spacing w:before="240" w:after="0"/>
        <w:ind w:right="-851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Do: nazwa i siedziba Zamawiającego</w:t>
      </w:r>
    </w:p>
    <w:p w14:paraId="7CF1AA77" w14:textId="77777777" w:rsidR="009821CA" w:rsidRPr="004A405E" w:rsidRDefault="004A405E" w:rsidP="004A201E">
      <w:pPr>
        <w:pStyle w:val="Bezodstpw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5E25987B" w14:textId="04BD14CA" w:rsidR="009821CA" w:rsidRPr="004A405E" w:rsidRDefault="009821CA" w:rsidP="0000147F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4A405E">
        <w:rPr>
          <w:rFonts w:ascii="Times New Roman" w:hAnsi="Times New Roman"/>
          <w:sz w:val="24"/>
          <w:szCs w:val="24"/>
        </w:rPr>
        <w:t>Nawiązując do zaproszenia do wzięcia udziału w</w:t>
      </w:r>
      <w:r w:rsidR="004A405E" w:rsidRPr="004A405E">
        <w:rPr>
          <w:rFonts w:ascii="Times New Roman" w:hAnsi="Times New Roman"/>
          <w:sz w:val="24"/>
          <w:szCs w:val="24"/>
        </w:rPr>
        <w:t xml:space="preserve"> </w:t>
      </w:r>
      <w:r w:rsidRPr="004A405E">
        <w:rPr>
          <w:rFonts w:ascii="Times New Roman" w:hAnsi="Times New Roman"/>
          <w:sz w:val="24"/>
          <w:szCs w:val="24"/>
        </w:rPr>
        <w:t xml:space="preserve">przetargu nieograniczonym na </w:t>
      </w:r>
      <w:r w:rsidR="00061F2B" w:rsidRPr="00061F2B">
        <w:rPr>
          <w:rFonts w:ascii="Times New Roman" w:hAnsi="Times New Roman"/>
          <w:b/>
          <w:bCs/>
          <w:sz w:val="24"/>
          <w:szCs w:val="24"/>
        </w:rPr>
        <w:t xml:space="preserve">zakup, </w:t>
      </w:r>
      <w:r w:rsidRPr="00061F2B">
        <w:rPr>
          <w:rFonts w:ascii="Times New Roman" w:hAnsi="Times New Roman"/>
          <w:b/>
          <w:bCs/>
          <w:sz w:val="24"/>
          <w:szCs w:val="24"/>
        </w:rPr>
        <w:t>dostaw</w:t>
      </w:r>
      <w:r w:rsidR="002B1E35" w:rsidRPr="00061F2B">
        <w:rPr>
          <w:rFonts w:ascii="Times New Roman" w:hAnsi="Times New Roman"/>
          <w:b/>
          <w:bCs/>
          <w:sz w:val="24"/>
          <w:szCs w:val="24"/>
        </w:rPr>
        <w:t>ę</w:t>
      </w:r>
      <w:r w:rsidR="00061F2B">
        <w:rPr>
          <w:rFonts w:ascii="Times New Roman" w:hAnsi="Times New Roman"/>
          <w:b/>
          <w:bCs/>
          <w:sz w:val="24"/>
          <w:szCs w:val="24"/>
        </w:rPr>
        <w:t>, instalację, uruchomienie</w:t>
      </w:r>
      <w:r w:rsidR="00564773" w:rsidRPr="005A58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9F5" w:rsidRPr="008F4B61">
        <w:rPr>
          <w:rFonts w:ascii="Times New Roman" w:hAnsi="Times New Roman"/>
          <w:b/>
          <w:sz w:val="24"/>
          <w:szCs w:val="24"/>
        </w:rPr>
        <w:t>zrobotyzowan</w:t>
      </w:r>
      <w:r w:rsidR="006359F5">
        <w:rPr>
          <w:rFonts w:ascii="Times New Roman" w:hAnsi="Times New Roman"/>
          <w:b/>
          <w:sz w:val="24"/>
          <w:szCs w:val="24"/>
        </w:rPr>
        <w:t>ej</w:t>
      </w:r>
      <w:r w:rsidR="006359F5" w:rsidRPr="008F4B61">
        <w:rPr>
          <w:rFonts w:ascii="Times New Roman" w:hAnsi="Times New Roman"/>
          <w:b/>
          <w:sz w:val="24"/>
          <w:szCs w:val="24"/>
        </w:rPr>
        <w:t xml:space="preserve"> stacj</w:t>
      </w:r>
      <w:r w:rsidR="006359F5">
        <w:rPr>
          <w:rFonts w:ascii="Times New Roman" w:hAnsi="Times New Roman"/>
          <w:b/>
          <w:sz w:val="24"/>
          <w:szCs w:val="24"/>
        </w:rPr>
        <w:t>i</w:t>
      </w:r>
      <w:r w:rsidR="006359F5" w:rsidRPr="008F4B61">
        <w:rPr>
          <w:rFonts w:ascii="Times New Roman" w:hAnsi="Times New Roman"/>
          <w:b/>
          <w:sz w:val="24"/>
          <w:szCs w:val="24"/>
        </w:rPr>
        <w:t xml:space="preserve"> nawigacyjn</w:t>
      </w:r>
      <w:r w:rsidR="006359F5">
        <w:rPr>
          <w:rFonts w:ascii="Times New Roman" w:hAnsi="Times New Roman"/>
          <w:b/>
          <w:sz w:val="24"/>
          <w:szCs w:val="24"/>
        </w:rPr>
        <w:t>ej</w:t>
      </w:r>
      <w:r w:rsidR="006359F5" w:rsidRPr="008F4B61">
        <w:rPr>
          <w:rFonts w:ascii="Times New Roman" w:hAnsi="Times New Roman"/>
          <w:b/>
          <w:sz w:val="24"/>
          <w:szCs w:val="24"/>
        </w:rPr>
        <w:t xml:space="preserve"> do chirurgii </w:t>
      </w:r>
      <w:r w:rsidR="006359F5">
        <w:rPr>
          <w:rFonts w:ascii="Times New Roman" w:hAnsi="Times New Roman"/>
          <w:b/>
          <w:sz w:val="24"/>
          <w:szCs w:val="24"/>
        </w:rPr>
        <w:t xml:space="preserve">kręgosłupa </w:t>
      </w:r>
      <w:r w:rsidRPr="005A58B6">
        <w:rPr>
          <w:rFonts w:ascii="Times New Roman" w:hAnsi="Times New Roman"/>
          <w:sz w:val="24"/>
          <w:szCs w:val="24"/>
        </w:rPr>
        <w:t>dla</w:t>
      </w:r>
      <w:r w:rsidRPr="004A405E">
        <w:rPr>
          <w:rFonts w:ascii="Times New Roman" w:hAnsi="Times New Roman"/>
          <w:sz w:val="24"/>
          <w:szCs w:val="24"/>
        </w:rPr>
        <w:t xml:space="preserve"> Szpitala Zachodniego w</w:t>
      </w:r>
      <w:r w:rsidR="00061F2B">
        <w:rPr>
          <w:rFonts w:ascii="Times New Roman" w:hAnsi="Times New Roman"/>
          <w:sz w:val="24"/>
          <w:szCs w:val="24"/>
        </w:rPr>
        <w:t xml:space="preserve"> </w:t>
      </w:r>
      <w:r w:rsidRPr="004A405E">
        <w:rPr>
          <w:rFonts w:ascii="Times New Roman" w:hAnsi="Times New Roman"/>
          <w:sz w:val="24"/>
          <w:szCs w:val="24"/>
        </w:rPr>
        <w:t>Grodzisku Mazowieckim</w:t>
      </w:r>
    </w:p>
    <w:p w14:paraId="63578D42" w14:textId="14869DCF" w:rsidR="009821CA" w:rsidRPr="008E2182" w:rsidRDefault="006359F5" w:rsidP="00067A8E">
      <w:pPr>
        <w:pStyle w:val="Bezodstpw"/>
        <w:ind w:right="-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821CA" w:rsidRPr="009821CA">
        <w:rPr>
          <w:rFonts w:ascii="Times New Roman" w:hAnsi="Times New Roman"/>
          <w:sz w:val="24"/>
          <w:szCs w:val="24"/>
        </w:rPr>
        <w:t xml:space="preserve">publikowanego w </w:t>
      </w:r>
      <w:r w:rsidR="004A405E">
        <w:rPr>
          <w:rFonts w:ascii="Times New Roman" w:hAnsi="Times New Roman"/>
          <w:sz w:val="24"/>
          <w:szCs w:val="24"/>
        </w:rPr>
        <w:t xml:space="preserve">Dzienniku </w:t>
      </w:r>
      <w:r w:rsidR="004A405E" w:rsidRPr="000D5B3E">
        <w:rPr>
          <w:rFonts w:ascii="Times New Roman" w:hAnsi="Times New Roman"/>
          <w:sz w:val="24"/>
          <w:szCs w:val="24"/>
        </w:rPr>
        <w:t>Urzędowym Unii Europejskiej</w:t>
      </w:r>
      <w:r w:rsidR="009821CA" w:rsidRPr="000D5B3E">
        <w:rPr>
          <w:rFonts w:ascii="Times New Roman" w:hAnsi="Times New Roman"/>
          <w:sz w:val="24"/>
          <w:szCs w:val="24"/>
        </w:rPr>
        <w:t xml:space="preserve"> </w:t>
      </w:r>
      <w:r w:rsidR="008706F0" w:rsidRPr="008E2182">
        <w:rPr>
          <w:rFonts w:ascii="Times New Roman" w:hAnsi="Times New Roman"/>
          <w:sz w:val="24"/>
          <w:szCs w:val="24"/>
        </w:rPr>
        <w:t xml:space="preserve">w </w:t>
      </w:r>
      <w:r w:rsidR="008706F0" w:rsidRPr="004841A3">
        <w:rPr>
          <w:rFonts w:ascii="Times New Roman" w:hAnsi="Times New Roman"/>
          <w:sz w:val="24"/>
          <w:szCs w:val="24"/>
        </w:rPr>
        <w:t xml:space="preserve">dniu </w:t>
      </w:r>
      <w:r w:rsidR="004841A3" w:rsidRPr="004841A3">
        <w:rPr>
          <w:rFonts w:ascii="Times New Roman" w:hAnsi="Times New Roman"/>
          <w:b/>
          <w:sz w:val="24"/>
          <w:szCs w:val="24"/>
        </w:rPr>
        <w:t>0</w:t>
      </w:r>
      <w:r w:rsidR="00AC693E">
        <w:rPr>
          <w:rFonts w:ascii="Times New Roman" w:hAnsi="Times New Roman"/>
          <w:b/>
          <w:sz w:val="24"/>
          <w:szCs w:val="24"/>
        </w:rPr>
        <w:t>9</w:t>
      </w:r>
      <w:r w:rsidR="00201130" w:rsidRPr="004841A3">
        <w:rPr>
          <w:rFonts w:ascii="Times New Roman" w:hAnsi="Times New Roman"/>
          <w:b/>
          <w:sz w:val="24"/>
          <w:szCs w:val="24"/>
        </w:rPr>
        <w:t>.</w:t>
      </w:r>
      <w:r w:rsidR="004841A3" w:rsidRPr="004841A3">
        <w:rPr>
          <w:rFonts w:ascii="Times New Roman" w:hAnsi="Times New Roman"/>
          <w:b/>
          <w:sz w:val="24"/>
          <w:szCs w:val="24"/>
        </w:rPr>
        <w:t>1</w:t>
      </w:r>
      <w:r w:rsidR="000D5B3E" w:rsidRPr="004841A3">
        <w:rPr>
          <w:rFonts w:ascii="Times New Roman" w:hAnsi="Times New Roman"/>
          <w:b/>
          <w:sz w:val="24"/>
          <w:szCs w:val="24"/>
        </w:rPr>
        <w:t>0</w:t>
      </w:r>
      <w:r w:rsidR="00AC693E">
        <w:rPr>
          <w:rFonts w:ascii="Times New Roman" w:hAnsi="Times New Roman"/>
          <w:b/>
          <w:sz w:val="24"/>
          <w:szCs w:val="24"/>
        </w:rPr>
        <w:t>.</w:t>
      </w:r>
      <w:r w:rsidR="008706F0" w:rsidRPr="004841A3">
        <w:rPr>
          <w:rFonts w:ascii="Times New Roman" w:hAnsi="Times New Roman"/>
          <w:b/>
          <w:sz w:val="24"/>
          <w:szCs w:val="24"/>
        </w:rPr>
        <w:t>20</w:t>
      </w:r>
      <w:r w:rsidR="000D5B3E" w:rsidRPr="004841A3">
        <w:rPr>
          <w:rFonts w:ascii="Times New Roman" w:hAnsi="Times New Roman"/>
          <w:b/>
          <w:sz w:val="24"/>
          <w:szCs w:val="24"/>
        </w:rPr>
        <w:t>20</w:t>
      </w:r>
      <w:r w:rsidR="008706F0" w:rsidRPr="004841A3">
        <w:rPr>
          <w:rFonts w:ascii="Times New Roman" w:hAnsi="Times New Roman"/>
          <w:sz w:val="24"/>
          <w:szCs w:val="24"/>
        </w:rPr>
        <w:t xml:space="preserve"> r. pod nr </w:t>
      </w:r>
      <w:r w:rsidR="00201130" w:rsidRPr="004841A3">
        <w:rPr>
          <w:rFonts w:ascii="Times New Roman" w:hAnsi="Times New Roman"/>
          <w:b/>
          <w:sz w:val="24"/>
          <w:szCs w:val="24"/>
        </w:rPr>
        <w:t>20</w:t>
      </w:r>
      <w:r w:rsidR="000D5B3E" w:rsidRPr="004841A3">
        <w:rPr>
          <w:rFonts w:ascii="Times New Roman" w:hAnsi="Times New Roman"/>
          <w:b/>
          <w:sz w:val="24"/>
          <w:szCs w:val="24"/>
        </w:rPr>
        <w:t>20</w:t>
      </w:r>
      <w:r w:rsidR="00201130" w:rsidRPr="004841A3">
        <w:rPr>
          <w:rFonts w:ascii="Times New Roman" w:hAnsi="Times New Roman"/>
          <w:b/>
          <w:sz w:val="24"/>
          <w:szCs w:val="24"/>
        </w:rPr>
        <w:t>/S</w:t>
      </w:r>
      <w:r w:rsidR="006A2D06" w:rsidRPr="004841A3">
        <w:rPr>
          <w:rFonts w:ascii="Times New Roman" w:hAnsi="Times New Roman"/>
          <w:b/>
          <w:sz w:val="24"/>
          <w:szCs w:val="24"/>
        </w:rPr>
        <w:t xml:space="preserve"> </w:t>
      </w:r>
      <w:r w:rsidR="00E84BF0" w:rsidRPr="00E84BF0">
        <w:rPr>
          <w:rFonts w:ascii="Times New Roman" w:hAnsi="Times New Roman"/>
          <w:b/>
          <w:sz w:val="24"/>
          <w:szCs w:val="24"/>
        </w:rPr>
        <w:t xml:space="preserve">197-474593 </w:t>
      </w:r>
      <w:r w:rsidR="008E2182" w:rsidRPr="004841A3">
        <w:rPr>
          <w:rFonts w:ascii="Times New Roman" w:hAnsi="Times New Roman"/>
          <w:b/>
          <w:sz w:val="24"/>
          <w:szCs w:val="24"/>
        </w:rPr>
        <w:t xml:space="preserve"> </w:t>
      </w:r>
      <w:r w:rsidR="009821CA" w:rsidRPr="004841A3">
        <w:rPr>
          <w:rFonts w:ascii="Times New Roman" w:hAnsi="Times New Roman"/>
          <w:sz w:val="24"/>
          <w:szCs w:val="24"/>
        </w:rPr>
        <w:t>oraz na stronie internetowej Zamawiającego.</w:t>
      </w:r>
      <w:r w:rsidR="009821CA" w:rsidRPr="008E2182">
        <w:rPr>
          <w:rFonts w:ascii="Times New Roman" w:hAnsi="Times New Roman"/>
          <w:sz w:val="24"/>
          <w:szCs w:val="24"/>
        </w:rPr>
        <w:t xml:space="preserve"> </w:t>
      </w:r>
    </w:p>
    <w:p w14:paraId="2C27B580" w14:textId="10E962EC" w:rsidR="009821CA" w:rsidRPr="00B37B10" w:rsidRDefault="009821CA" w:rsidP="00F06F27">
      <w:pPr>
        <w:pStyle w:val="Akapitzlist"/>
        <w:numPr>
          <w:ilvl w:val="0"/>
          <w:numId w:val="41"/>
        </w:numPr>
        <w:suppressAutoHyphens/>
        <w:spacing w:before="120"/>
        <w:ind w:left="425" w:hanging="425"/>
        <w:contextualSpacing w:val="0"/>
        <w:rPr>
          <w:rFonts w:ascii="Times New Roman" w:hAnsi="Times New Roman"/>
        </w:rPr>
      </w:pPr>
    </w:p>
    <w:p w14:paraId="0A6AB0B1" w14:textId="6929C8E0" w:rsidR="009821CA" w:rsidRPr="006359F5" w:rsidRDefault="009821CA" w:rsidP="002319AE">
      <w:pPr>
        <w:pStyle w:val="Akapitzlist"/>
        <w:numPr>
          <w:ilvl w:val="1"/>
          <w:numId w:val="39"/>
        </w:numPr>
        <w:suppressAutoHyphens/>
        <w:ind w:left="851" w:right="-851" w:hanging="425"/>
        <w:jc w:val="both"/>
        <w:rPr>
          <w:rFonts w:ascii="Times New Roman" w:hAnsi="Times New Roman"/>
        </w:rPr>
      </w:pPr>
      <w:r w:rsidRPr="006359F5">
        <w:rPr>
          <w:rFonts w:ascii="Times New Roman" w:hAnsi="Times New Roman"/>
        </w:rPr>
        <w:t xml:space="preserve">Oferuję wykonanie zamówienia </w:t>
      </w:r>
      <w:r w:rsidR="006D2599">
        <w:rPr>
          <w:rFonts w:ascii="Times New Roman" w:hAnsi="Times New Roman"/>
          <w:lang w:val="pl-PL"/>
        </w:rPr>
        <w:t>(pozycja nr 1 – Formularza cenowego stanowiącego załącznik nr 2 do SIWZ)</w:t>
      </w:r>
      <w:r w:rsidRPr="006359F5">
        <w:rPr>
          <w:rFonts w:ascii="Times New Roman" w:hAnsi="Times New Roman"/>
        </w:rPr>
        <w:t xml:space="preserve"> </w:t>
      </w:r>
    </w:p>
    <w:p w14:paraId="0CBCC728" w14:textId="02097513" w:rsidR="009821CA" w:rsidRPr="009821CA" w:rsidRDefault="009821CA" w:rsidP="00F06F27">
      <w:pPr>
        <w:pStyle w:val="Tekstpodstawowy"/>
        <w:numPr>
          <w:ilvl w:val="0"/>
          <w:numId w:val="40"/>
        </w:numPr>
        <w:spacing w:before="120"/>
        <w:ind w:left="1276" w:hanging="425"/>
        <w:rPr>
          <w:szCs w:val="24"/>
        </w:rPr>
      </w:pPr>
      <w:r w:rsidRPr="009821CA">
        <w:rPr>
          <w:szCs w:val="24"/>
        </w:rPr>
        <w:t>za cenę  (netto).................................   zł.</w:t>
      </w:r>
    </w:p>
    <w:p w14:paraId="41310F97" w14:textId="33C6ECB8" w:rsidR="009821CA" w:rsidRPr="009821CA" w:rsidRDefault="009821CA" w:rsidP="00F06F27">
      <w:pPr>
        <w:pStyle w:val="Tekstpodstawowy"/>
        <w:numPr>
          <w:ilvl w:val="0"/>
          <w:numId w:val="40"/>
        </w:numPr>
        <w:spacing w:before="120"/>
        <w:ind w:left="1276" w:hanging="425"/>
        <w:rPr>
          <w:szCs w:val="24"/>
        </w:rPr>
      </w:pPr>
      <w:r w:rsidRPr="009821CA">
        <w:rPr>
          <w:szCs w:val="24"/>
        </w:rPr>
        <w:t>podatek VAT      ...................................   zł.</w:t>
      </w:r>
    </w:p>
    <w:p w14:paraId="122FE754" w14:textId="4B388A30" w:rsidR="009821CA" w:rsidRDefault="009821CA" w:rsidP="00F06F27">
      <w:pPr>
        <w:pStyle w:val="Tekstpodstawowy"/>
        <w:numPr>
          <w:ilvl w:val="0"/>
          <w:numId w:val="40"/>
        </w:numPr>
        <w:spacing w:before="120"/>
        <w:ind w:left="1276" w:hanging="425"/>
        <w:rPr>
          <w:szCs w:val="24"/>
        </w:rPr>
      </w:pPr>
      <w:r w:rsidRPr="009821CA">
        <w:rPr>
          <w:szCs w:val="24"/>
        </w:rPr>
        <w:t>cena brutto          ...................................   zł.</w:t>
      </w:r>
    </w:p>
    <w:p w14:paraId="531A3F69" w14:textId="409F1B64" w:rsidR="000C3DE6" w:rsidRPr="002507B0" w:rsidRDefault="000C3DE6" w:rsidP="00E978DE">
      <w:pPr>
        <w:pStyle w:val="Tekstpodstawowy"/>
        <w:spacing w:before="120"/>
        <w:ind w:left="851" w:right="-851"/>
        <w:jc w:val="both"/>
        <w:rPr>
          <w:szCs w:val="24"/>
          <w:lang w:val="pl-PL"/>
        </w:rPr>
      </w:pPr>
      <w:r w:rsidRPr="002507B0">
        <w:rPr>
          <w:szCs w:val="24"/>
          <w:lang w:val="pl-PL"/>
        </w:rPr>
        <w:t>w tym koszt finansowania płatności ratalnej</w:t>
      </w:r>
      <w:r w:rsidR="00E978DE" w:rsidRPr="002507B0">
        <w:rPr>
          <w:szCs w:val="24"/>
          <w:lang w:val="pl-PL"/>
        </w:rPr>
        <w:t>*</w:t>
      </w:r>
      <w:r w:rsidRPr="002507B0">
        <w:rPr>
          <w:szCs w:val="24"/>
          <w:lang w:val="pl-PL"/>
        </w:rPr>
        <w:t xml:space="preserve"> ………………...…… zł. podatek VAT – zw.</w:t>
      </w:r>
    </w:p>
    <w:p w14:paraId="345F6EED" w14:textId="4F0089DD" w:rsidR="009821CA" w:rsidRDefault="009821CA" w:rsidP="000C3DE6">
      <w:pPr>
        <w:suppressAutoHyphens/>
        <w:spacing w:after="0" w:line="360" w:lineRule="auto"/>
        <w:ind w:left="1276" w:right="-709" w:hanging="425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Słownie brutto:  </w:t>
      </w:r>
      <w:r w:rsidRPr="000C3DE6">
        <w:rPr>
          <w:rFonts w:ascii="Times New Roman" w:hAnsi="Times New Roman"/>
          <w:sz w:val="24"/>
          <w:szCs w:val="24"/>
        </w:rPr>
        <w:t>...............................</w:t>
      </w:r>
      <w:r w:rsidR="000C3DE6">
        <w:rPr>
          <w:rFonts w:ascii="Times New Roman" w:hAnsi="Times New Roman"/>
          <w:sz w:val="24"/>
          <w:szCs w:val="24"/>
        </w:rPr>
        <w:t>.</w:t>
      </w:r>
      <w:r w:rsidRPr="000C3DE6">
        <w:rPr>
          <w:rFonts w:ascii="Times New Roman" w:hAnsi="Times New Roman"/>
          <w:sz w:val="24"/>
          <w:szCs w:val="24"/>
        </w:rPr>
        <w:t>...........................................................................złotych</w:t>
      </w:r>
    </w:p>
    <w:p w14:paraId="3643CC93" w14:textId="77777777" w:rsidR="00B4113F" w:rsidRPr="00B4113F" w:rsidRDefault="00B4113F" w:rsidP="00B4113F">
      <w:pPr>
        <w:suppressAutoHyphens/>
        <w:spacing w:after="0" w:line="240" w:lineRule="auto"/>
        <w:ind w:left="993" w:right="-709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B4113F">
        <w:rPr>
          <w:rFonts w:ascii="Times New Roman" w:hAnsi="Times New Roman"/>
          <w:sz w:val="20"/>
          <w:szCs w:val="20"/>
        </w:rPr>
        <w:t xml:space="preserve">* </w:t>
      </w:r>
      <w:r w:rsidRPr="00B4113F">
        <w:rPr>
          <w:rFonts w:ascii="Times New Roman" w:hAnsi="Times New Roman"/>
          <w:i/>
          <w:iCs/>
          <w:sz w:val="20"/>
          <w:szCs w:val="20"/>
        </w:rPr>
        <w:t>Zamawiający dopuszcza zgodnie z wyborem Wykonawcy dokonanie podziału jedynie kosztu o którym mowa w wierszu nr 1 lub w rozbiciu na wiersze nr 1 i 2, przy czym w wierszu RAZEM podaje odpowiednio zgodnie z wyborem koszt będący wartością z wiersza nr 1 lub 1 i 2 zgodnie z wyborem Wykonawcy, Zamawiający w kryterium cena weźmie pod uwagę wartość podaną w wierszu RAZEM</w:t>
      </w:r>
    </w:p>
    <w:p w14:paraId="4C2F4ED7" w14:textId="1947496B" w:rsidR="009821CA" w:rsidRDefault="009821CA" w:rsidP="00B4113F">
      <w:pPr>
        <w:suppressAutoHyphens/>
        <w:spacing w:before="120" w:after="0" w:line="360" w:lineRule="auto"/>
        <w:ind w:left="851" w:right="-851"/>
        <w:jc w:val="both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wyliczoną na podstawie wypełnionego FORMULARZA CENOWEGO – </w:t>
      </w:r>
      <w:r w:rsidRPr="009821CA">
        <w:rPr>
          <w:rFonts w:ascii="Times New Roman" w:hAnsi="Times New Roman"/>
          <w:b/>
          <w:sz w:val="24"/>
          <w:szCs w:val="24"/>
        </w:rPr>
        <w:t>zał</w:t>
      </w:r>
      <w:r w:rsidR="007B2F82">
        <w:rPr>
          <w:rFonts w:ascii="Times New Roman" w:hAnsi="Times New Roman"/>
          <w:b/>
          <w:sz w:val="24"/>
          <w:szCs w:val="24"/>
        </w:rPr>
        <w:t>ącznik</w:t>
      </w:r>
      <w:r w:rsidRPr="009821CA">
        <w:rPr>
          <w:rFonts w:ascii="Times New Roman" w:hAnsi="Times New Roman"/>
          <w:b/>
          <w:sz w:val="24"/>
          <w:szCs w:val="24"/>
        </w:rPr>
        <w:t xml:space="preserve"> Nr </w:t>
      </w:r>
      <w:r w:rsidR="006359F5">
        <w:rPr>
          <w:rFonts w:ascii="Times New Roman" w:hAnsi="Times New Roman"/>
          <w:b/>
          <w:sz w:val="24"/>
          <w:szCs w:val="24"/>
        </w:rPr>
        <w:t>2</w:t>
      </w:r>
    </w:p>
    <w:p w14:paraId="4DF078A7" w14:textId="0CA0005D" w:rsidR="003352A3" w:rsidRPr="009821CA" w:rsidRDefault="003352A3" w:rsidP="00B4113F">
      <w:pPr>
        <w:pStyle w:val="Akapitzlist"/>
        <w:numPr>
          <w:ilvl w:val="1"/>
          <w:numId w:val="39"/>
        </w:numPr>
        <w:suppressAutoHyphens/>
        <w:ind w:left="851" w:hanging="425"/>
        <w:rPr>
          <w:rFonts w:ascii="Times New Roman" w:hAnsi="Times New Roman"/>
          <w:bCs/>
          <w:color w:val="000000"/>
        </w:rPr>
      </w:pPr>
      <w:r w:rsidRPr="009821CA">
        <w:rPr>
          <w:rFonts w:ascii="Times New Roman" w:hAnsi="Times New Roman"/>
        </w:rPr>
        <w:t xml:space="preserve">w terminie: </w:t>
      </w:r>
      <w:r w:rsidR="006359F5">
        <w:rPr>
          <w:rFonts w:ascii="Times New Roman" w:hAnsi="Times New Roman"/>
          <w:b/>
          <w:bCs/>
        </w:rPr>
        <w:t>2 tygodni</w:t>
      </w:r>
      <w:r w:rsidRPr="009821CA">
        <w:rPr>
          <w:rFonts w:ascii="Times New Roman" w:hAnsi="Times New Roman"/>
          <w:b/>
          <w:bCs/>
        </w:rPr>
        <w:t xml:space="preserve"> </w:t>
      </w:r>
      <w:r w:rsidRPr="009821CA">
        <w:rPr>
          <w:rFonts w:ascii="Times New Roman" w:hAnsi="Times New Roman"/>
        </w:rPr>
        <w:t>od daty podpisania umowy</w:t>
      </w:r>
      <w:r w:rsidR="006359F5">
        <w:rPr>
          <w:rFonts w:ascii="Times New Roman" w:hAnsi="Times New Roman"/>
          <w:lang w:val="pl-PL"/>
        </w:rPr>
        <w:t>,</w:t>
      </w:r>
    </w:p>
    <w:p w14:paraId="1D5183C0" w14:textId="7D62568B" w:rsidR="003352A3" w:rsidRDefault="003352A3" w:rsidP="00B4113F">
      <w:pPr>
        <w:pStyle w:val="Akapitzlist"/>
        <w:numPr>
          <w:ilvl w:val="1"/>
          <w:numId w:val="39"/>
        </w:numPr>
        <w:suppressAutoHyphens/>
        <w:ind w:left="851" w:right="-709" w:hanging="425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przy warunkach płatności</w:t>
      </w:r>
      <w:r w:rsidR="006359F5">
        <w:rPr>
          <w:rFonts w:ascii="Times New Roman" w:hAnsi="Times New Roman"/>
          <w:lang w:val="pl-PL"/>
        </w:rPr>
        <w:t xml:space="preserve">: pierwsza rata w wysokości </w:t>
      </w:r>
      <w:r w:rsidR="00E978DE">
        <w:rPr>
          <w:rFonts w:ascii="Times New Roman" w:hAnsi="Times New Roman"/>
          <w:lang w:val="pl-PL"/>
        </w:rPr>
        <w:t xml:space="preserve">do </w:t>
      </w:r>
      <w:r w:rsidR="006359F5">
        <w:rPr>
          <w:rFonts w:ascii="Times New Roman" w:hAnsi="Times New Roman"/>
          <w:lang w:val="pl-PL"/>
        </w:rPr>
        <w:t xml:space="preserve">5% </w:t>
      </w:r>
      <w:r w:rsidR="006359F5" w:rsidRPr="002507B0">
        <w:rPr>
          <w:rFonts w:ascii="Times New Roman" w:hAnsi="Times New Roman"/>
          <w:lang w:val="pl-PL"/>
        </w:rPr>
        <w:t xml:space="preserve">ceny brutto </w:t>
      </w:r>
      <w:r w:rsidR="00B2084A" w:rsidRPr="002507B0">
        <w:rPr>
          <w:rFonts w:ascii="Times New Roman" w:hAnsi="Times New Roman"/>
          <w:lang w:val="pl-PL"/>
        </w:rPr>
        <w:t>wynagrodzenia była płatna do 31.</w:t>
      </w:r>
      <w:r w:rsidR="00E978DE" w:rsidRPr="002507B0">
        <w:rPr>
          <w:rFonts w:ascii="Times New Roman" w:hAnsi="Times New Roman"/>
          <w:lang w:val="pl-PL"/>
        </w:rPr>
        <w:t>07</w:t>
      </w:r>
      <w:r w:rsidR="00B2084A" w:rsidRPr="002507B0">
        <w:rPr>
          <w:rFonts w:ascii="Times New Roman" w:hAnsi="Times New Roman"/>
          <w:lang w:val="pl-PL"/>
        </w:rPr>
        <w:t xml:space="preserve">.2021 r, </w:t>
      </w:r>
      <w:r w:rsidR="006359F5" w:rsidRPr="002507B0">
        <w:rPr>
          <w:rFonts w:ascii="Times New Roman" w:hAnsi="Times New Roman"/>
          <w:lang w:val="pl-PL"/>
        </w:rPr>
        <w:t xml:space="preserve">z wymaganym terminem płatności </w:t>
      </w:r>
      <w:r w:rsidRPr="002507B0">
        <w:rPr>
          <w:rFonts w:ascii="Times New Roman" w:hAnsi="Times New Roman"/>
        </w:rPr>
        <w:t>........ dni</w:t>
      </w:r>
      <w:r w:rsidR="000D3E96" w:rsidRPr="002507B0">
        <w:rPr>
          <w:rFonts w:ascii="Times New Roman" w:hAnsi="Times New Roman"/>
        </w:rPr>
        <w:t xml:space="preserve"> </w:t>
      </w:r>
      <w:r w:rsidR="00BB078F" w:rsidRPr="002507B0">
        <w:rPr>
          <w:rFonts w:ascii="Times New Roman" w:hAnsi="Times New Roman"/>
          <w:lang w:val="pl-PL"/>
        </w:rPr>
        <w:t>(</w:t>
      </w:r>
      <w:r w:rsidRPr="002507B0">
        <w:rPr>
          <w:rFonts w:ascii="Times New Roman" w:hAnsi="Times New Roman"/>
        </w:rPr>
        <w:t xml:space="preserve">wymagany termin płatności minimum: </w:t>
      </w:r>
      <w:r w:rsidRPr="002507B0">
        <w:rPr>
          <w:rFonts w:ascii="Times New Roman" w:hAnsi="Times New Roman"/>
          <w:b/>
        </w:rPr>
        <w:t xml:space="preserve">60 </w:t>
      </w:r>
      <w:r w:rsidRPr="002507B0">
        <w:rPr>
          <w:rFonts w:ascii="Times New Roman" w:hAnsi="Times New Roman"/>
        </w:rPr>
        <w:t xml:space="preserve">dni, pożądany termin płatności </w:t>
      </w:r>
      <w:r w:rsidRPr="002507B0">
        <w:rPr>
          <w:rFonts w:ascii="Times New Roman" w:hAnsi="Times New Roman"/>
          <w:b/>
        </w:rPr>
        <w:t>90</w:t>
      </w:r>
      <w:r w:rsidRPr="002507B0">
        <w:rPr>
          <w:rFonts w:ascii="Times New Roman" w:hAnsi="Times New Roman"/>
        </w:rPr>
        <w:t xml:space="preserve"> dni</w:t>
      </w:r>
      <w:r w:rsidR="00BB078F" w:rsidRPr="002507B0">
        <w:rPr>
          <w:rFonts w:ascii="Times New Roman" w:hAnsi="Times New Roman"/>
          <w:lang w:val="pl-PL"/>
        </w:rPr>
        <w:t>)</w:t>
      </w:r>
      <w:r w:rsidR="006359F5" w:rsidRPr="002507B0">
        <w:rPr>
          <w:rFonts w:ascii="Times New Roman" w:hAnsi="Times New Roman"/>
          <w:lang w:val="pl-PL"/>
        </w:rPr>
        <w:t xml:space="preserve">, </w:t>
      </w:r>
      <w:r w:rsidR="00B2084A" w:rsidRPr="002507B0">
        <w:rPr>
          <w:rFonts w:ascii="Times New Roman" w:hAnsi="Times New Roman"/>
          <w:lang w:val="pl-PL"/>
        </w:rPr>
        <w:t>a kolejne cztery raty brutto w następujących terminach: do 31.</w:t>
      </w:r>
      <w:r w:rsidR="00E978DE" w:rsidRPr="002507B0">
        <w:rPr>
          <w:rFonts w:ascii="Times New Roman" w:hAnsi="Times New Roman"/>
          <w:lang w:val="pl-PL"/>
        </w:rPr>
        <w:t>07</w:t>
      </w:r>
      <w:r w:rsidR="00B2084A" w:rsidRPr="002507B0">
        <w:rPr>
          <w:rFonts w:ascii="Times New Roman" w:hAnsi="Times New Roman"/>
          <w:lang w:val="pl-PL"/>
        </w:rPr>
        <w:t>.2022r., 31.</w:t>
      </w:r>
      <w:r w:rsidR="00E978DE" w:rsidRPr="002507B0">
        <w:rPr>
          <w:rFonts w:ascii="Times New Roman" w:hAnsi="Times New Roman"/>
          <w:lang w:val="pl-PL"/>
        </w:rPr>
        <w:t>07</w:t>
      </w:r>
      <w:r w:rsidR="00B2084A" w:rsidRPr="002507B0">
        <w:rPr>
          <w:rFonts w:ascii="Times New Roman" w:hAnsi="Times New Roman"/>
          <w:lang w:val="pl-PL"/>
        </w:rPr>
        <w:t>.2023r., 31.</w:t>
      </w:r>
      <w:r w:rsidR="00E978DE" w:rsidRPr="002507B0">
        <w:rPr>
          <w:rFonts w:ascii="Times New Roman" w:hAnsi="Times New Roman"/>
          <w:lang w:val="pl-PL"/>
        </w:rPr>
        <w:t>07</w:t>
      </w:r>
      <w:r w:rsidR="00B2084A" w:rsidRPr="002507B0">
        <w:rPr>
          <w:rFonts w:ascii="Times New Roman" w:hAnsi="Times New Roman"/>
          <w:lang w:val="pl-PL"/>
        </w:rPr>
        <w:t>.2024r., i 31.</w:t>
      </w:r>
      <w:r w:rsidR="00E978DE" w:rsidRPr="002507B0">
        <w:rPr>
          <w:rFonts w:ascii="Times New Roman" w:hAnsi="Times New Roman"/>
          <w:lang w:val="pl-PL"/>
        </w:rPr>
        <w:t>07</w:t>
      </w:r>
      <w:r w:rsidR="00B2084A" w:rsidRPr="002507B0">
        <w:rPr>
          <w:rFonts w:ascii="Times New Roman" w:hAnsi="Times New Roman"/>
          <w:lang w:val="pl-PL"/>
        </w:rPr>
        <w:t xml:space="preserve">.2025r. </w:t>
      </w:r>
      <w:r w:rsidR="007C23A1" w:rsidRPr="002507B0">
        <w:rPr>
          <w:rFonts w:ascii="Times New Roman" w:hAnsi="Times New Roman"/>
          <w:lang w:val="pl-PL"/>
        </w:rPr>
        <w:t>z</w:t>
      </w:r>
      <w:r w:rsidR="00B2084A" w:rsidRPr="002507B0">
        <w:rPr>
          <w:rFonts w:ascii="Times New Roman" w:hAnsi="Times New Roman"/>
          <w:lang w:val="pl-PL"/>
        </w:rPr>
        <w:t> </w:t>
      </w:r>
      <w:r w:rsidR="007C23A1" w:rsidRPr="002507B0">
        <w:rPr>
          <w:rFonts w:ascii="Times New Roman" w:hAnsi="Times New Roman"/>
          <w:lang w:val="pl-PL"/>
        </w:rPr>
        <w:t xml:space="preserve">wymaganym terminem płatności </w:t>
      </w:r>
      <w:r w:rsidR="007C23A1" w:rsidRPr="002507B0">
        <w:rPr>
          <w:rFonts w:ascii="Times New Roman" w:hAnsi="Times New Roman"/>
        </w:rPr>
        <w:t xml:space="preserve">........ dni </w:t>
      </w:r>
      <w:r w:rsidR="00BB078F" w:rsidRPr="002507B0">
        <w:rPr>
          <w:rFonts w:ascii="Times New Roman" w:hAnsi="Times New Roman"/>
          <w:lang w:val="pl-PL"/>
        </w:rPr>
        <w:t>(</w:t>
      </w:r>
      <w:r w:rsidR="007C23A1" w:rsidRPr="002507B0">
        <w:rPr>
          <w:rFonts w:ascii="Times New Roman" w:hAnsi="Times New Roman"/>
        </w:rPr>
        <w:t xml:space="preserve">wymagany termin płatności minimum: </w:t>
      </w:r>
      <w:r w:rsidR="007C23A1" w:rsidRPr="002507B0">
        <w:rPr>
          <w:rFonts w:ascii="Times New Roman" w:hAnsi="Times New Roman"/>
          <w:b/>
        </w:rPr>
        <w:t xml:space="preserve">60 </w:t>
      </w:r>
      <w:r w:rsidR="007C23A1" w:rsidRPr="002507B0">
        <w:rPr>
          <w:rFonts w:ascii="Times New Roman" w:hAnsi="Times New Roman"/>
        </w:rPr>
        <w:t xml:space="preserve">dni, </w:t>
      </w:r>
      <w:r w:rsidR="007C23A1" w:rsidRPr="009821CA">
        <w:rPr>
          <w:rFonts w:ascii="Times New Roman" w:hAnsi="Times New Roman"/>
        </w:rPr>
        <w:t xml:space="preserve">pożądany termin płatności </w:t>
      </w:r>
      <w:r w:rsidR="007C23A1" w:rsidRPr="009821CA">
        <w:rPr>
          <w:rFonts w:ascii="Times New Roman" w:hAnsi="Times New Roman"/>
          <w:b/>
        </w:rPr>
        <w:t>90</w:t>
      </w:r>
      <w:r w:rsidR="007C23A1" w:rsidRPr="009821CA">
        <w:rPr>
          <w:rFonts w:ascii="Times New Roman" w:hAnsi="Times New Roman"/>
        </w:rPr>
        <w:t xml:space="preserve"> dni</w:t>
      </w:r>
      <w:r w:rsidR="00BB078F">
        <w:rPr>
          <w:rFonts w:ascii="Times New Roman" w:hAnsi="Times New Roman"/>
          <w:lang w:val="pl-PL"/>
        </w:rPr>
        <w:t>)</w:t>
      </w:r>
      <w:r w:rsidR="007C23A1">
        <w:rPr>
          <w:rFonts w:ascii="Times New Roman" w:hAnsi="Times New Roman"/>
          <w:lang w:val="pl-PL"/>
        </w:rPr>
        <w:t xml:space="preserve"> w IV kwartale w latach: 2022; 2023; 2024 i 2025,</w:t>
      </w:r>
    </w:p>
    <w:p w14:paraId="68C7248D" w14:textId="2C236493" w:rsidR="009821CA" w:rsidRPr="003C09B9" w:rsidRDefault="009821CA" w:rsidP="00B4113F">
      <w:pPr>
        <w:pStyle w:val="Akapitzlist"/>
        <w:numPr>
          <w:ilvl w:val="0"/>
          <w:numId w:val="41"/>
        </w:numPr>
        <w:suppressAutoHyphens/>
        <w:ind w:left="425" w:right="-709" w:hanging="425"/>
        <w:contextualSpacing w:val="0"/>
        <w:jc w:val="both"/>
        <w:rPr>
          <w:rFonts w:ascii="Times New Roman" w:hAnsi="Times New Roman"/>
          <w:color w:val="000000"/>
        </w:rPr>
      </w:pPr>
      <w:r w:rsidRPr="009821CA">
        <w:rPr>
          <w:rFonts w:ascii="Times New Roman" w:hAnsi="Times New Roman"/>
        </w:rPr>
        <w:t>Oświadczam, że uważam się za związanym(ą) niniejszą ofertą przez czas wskazany w</w:t>
      </w:r>
      <w:r w:rsidR="00BB078F">
        <w:rPr>
          <w:rFonts w:ascii="Times New Roman" w:hAnsi="Times New Roman"/>
          <w:lang w:val="pl-PL"/>
        </w:rPr>
        <w:t> </w:t>
      </w:r>
      <w:r w:rsidRPr="009821CA">
        <w:rPr>
          <w:rFonts w:ascii="Times New Roman" w:hAnsi="Times New Roman"/>
        </w:rPr>
        <w:t>specyfikacji istotnych warunków zamówienia.</w:t>
      </w:r>
    </w:p>
    <w:p w14:paraId="31A591D6" w14:textId="147A360C" w:rsidR="003B6576" w:rsidRPr="00E201F4" w:rsidRDefault="003C09B9" w:rsidP="00B4113F">
      <w:pPr>
        <w:pStyle w:val="Akapitzlist"/>
        <w:numPr>
          <w:ilvl w:val="0"/>
          <w:numId w:val="41"/>
        </w:numPr>
        <w:suppressAutoHyphens/>
        <w:ind w:left="425" w:right="-709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pl-PL"/>
        </w:rPr>
        <w:t>Oświadczamy, że usługę świadczeni</w:t>
      </w:r>
      <w:r w:rsidR="003B6576">
        <w:rPr>
          <w:rFonts w:ascii="Times New Roman" w:hAnsi="Times New Roman"/>
          <w:lang w:val="pl-PL"/>
        </w:rPr>
        <w:t>a</w:t>
      </w:r>
      <w:r>
        <w:rPr>
          <w:rFonts w:ascii="Times New Roman" w:hAnsi="Times New Roman"/>
          <w:lang w:val="pl-PL"/>
        </w:rPr>
        <w:t xml:space="preserve"> serwisu pogwarancyjnego w przypadku wybrania naszej oferty będziemy świadczyć na zasadach i kosztach określonych w załączniku nr </w:t>
      </w:r>
      <w:r w:rsidR="00346DAE">
        <w:rPr>
          <w:rFonts w:ascii="Times New Roman" w:hAnsi="Times New Roman"/>
          <w:lang w:val="pl-PL"/>
        </w:rPr>
        <w:t xml:space="preserve">5. </w:t>
      </w:r>
      <w:r w:rsidR="003B6576" w:rsidRPr="009E3AF4">
        <w:rPr>
          <w:rFonts w:ascii="Times New Roman" w:hAnsi="Times New Roman"/>
        </w:rPr>
        <w:t xml:space="preserve">W przypadku zmiany przepisów prawa podatkowego w okresie </w:t>
      </w:r>
      <w:r w:rsidR="003B6576">
        <w:rPr>
          <w:rFonts w:ascii="Times New Roman" w:hAnsi="Times New Roman"/>
          <w:lang w:val="pl-PL"/>
        </w:rPr>
        <w:t xml:space="preserve">świadczenia usługi serwisu pogwarancyjnego po zakończeniu okresu gwarancyjnego wynikającego z zawartej umowy, </w:t>
      </w:r>
      <w:r w:rsidR="003B6576" w:rsidRPr="009E3AF4">
        <w:rPr>
          <w:rFonts w:ascii="Times New Roman" w:hAnsi="Times New Roman"/>
        </w:rPr>
        <w:t>w</w:t>
      </w:r>
      <w:r w:rsidR="00346DAE">
        <w:rPr>
          <w:rFonts w:ascii="Times New Roman" w:hAnsi="Times New Roman"/>
          <w:lang w:val="pl-PL"/>
        </w:rPr>
        <w:t xml:space="preserve"> </w:t>
      </w:r>
      <w:r w:rsidR="003B6576" w:rsidRPr="009E3AF4">
        <w:rPr>
          <w:rFonts w:ascii="Times New Roman" w:hAnsi="Times New Roman"/>
        </w:rPr>
        <w:t xml:space="preserve">szczególności </w:t>
      </w:r>
      <w:r w:rsidR="003B6576" w:rsidRPr="009E3AF4">
        <w:rPr>
          <w:rFonts w:ascii="Times New Roman" w:hAnsi="Times New Roman"/>
        </w:rPr>
        <w:lastRenderedPageBreak/>
        <w:t xml:space="preserve">zmiany stawek podatku VAT, od dnia obowiązywania nowej stawki do cen netto objętych umową </w:t>
      </w:r>
      <w:r w:rsidR="003B6576">
        <w:rPr>
          <w:rFonts w:ascii="Times New Roman" w:hAnsi="Times New Roman"/>
          <w:lang w:val="pl-PL"/>
        </w:rPr>
        <w:t xml:space="preserve">na świadczenie serwisu pogwarancyjnego </w:t>
      </w:r>
      <w:r w:rsidR="003B6576" w:rsidRPr="009E3AF4">
        <w:rPr>
          <w:rFonts w:ascii="Times New Roman" w:hAnsi="Times New Roman"/>
        </w:rPr>
        <w:t>doliczany będzie podatek VAT według zmienionej stawki</w:t>
      </w:r>
      <w:r w:rsidR="003B6576">
        <w:rPr>
          <w:rFonts w:ascii="Times New Roman" w:hAnsi="Times New Roman"/>
          <w:lang w:val="pl-PL"/>
        </w:rPr>
        <w:t xml:space="preserve"> oraz zwaloryzowana zostanie wartość umowy na świadczenie serwisu gwarancyjnego zgodnie ze wskaźnikiem waloryzacji podanym dla usług, zgodnie z</w:t>
      </w:r>
      <w:r w:rsidR="00A01975">
        <w:rPr>
          <w:rFonts w:ascii="Times New Roman" w:hAnsi="Times New Roman"/>
          <w:lang w:val="pl-PL"/>
        </w:rPr>
        <w:t xml:space="preserve"> </w:t>
      </w:r>
      <w:r w:rsidR="003B6576">
        <w:rPr>
          <w:rFonts w:ascii="Times New Roman" w:hAnsi="Times New Roman"/>
          <w:lang w:val="pl-PL"/>
        </w:rPr>
        <w:t>w</w:t>
      </w:r>
      <w:r w:rsidR="00A01975">
        <w:rPr>
          <w:rFonts w:ascii="Times New Roman" w:hAnsi="Times New Roman"/>
          <w:lang w:val="pl-PL"/>
        </w:rPr>
        <w:t xml:space="preserve">artościami </w:t>
      </w:r>
      <w:r w:rsidR="003B6576">
        <w:rPr>
          <w:rFonts w:ascii="Times New Roman" w:hAnsi="Times New Roman"/>
          <w:lang w:val="pl-PL"/>
        </w:rPr>
        <w:t>podanym</w:t>
      </w:r>
      <w:r w:rsidR="00A01975">
        <w:rPr>
          <w:rFonts w:ascii="Times New Roman" w:hAnsi="Times New Roman"/>
          <w:lang w:val="pl-PL"/>
        </w:rPr>
        <w:t>i</w:t>
      </w:r>
      <w:r w:rsidR="003B6576">
        <w:rPr>
          <w:rFonts w:ascii="Times New Roman" w:hAnsi="Times New Roman"/>
          <w:lang w:val="pl-PL"/>
        </w:rPr>
        <w:t xml:space="preserve"> przez GUS w latach obowiązywania umowy</w:t>
      </w:r>
      <w:r w:rsidR="003B6576" w:rsidRPr="009E3AF4">
        <w:rPr>
          <w:rFonts w:ascii="Times New Roman" w:hAnsi="Times New Roman"/>
        </w:rPr>
        <w:t>.</w:t>
      </w:r>
    </w:p>
    <w:p w14:paraId="3AD2302E" w14:textId="01F1C9CB" w:rsidR="009821CA" w:rsidRPr="009821CA" w:rsidRDefault="009821CA" w:rsidP="00407447">
      <w:pPr>
        <w:pStyle w:val="Akapitzlist"/>
        <w:numPr>
          <w:ilvl w:val="0"/>
          <w:numId w:val="41"/>
        </w:numPr>
        <w:suppressAutoHyphens/>
        <w:ind w:left="425" w:right="-709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Oświadczam, że zawarte w specyfikacji istotnych warunków zamówienia ogólne i szczegółowe warunki umowy z</w:t>
      </w:r>
      <w:r w:rsidR="00B43290">
        <w:rPr>
          <w:rFonts w:ascii="Times New Roman" w:hAnsi="Times New Roman"/>
        </w:rPr>
        <w:t>o</w:t>
      </w:r>
      <w:r w:rsidRPr="009821CA">
        <w:rPr>
          <w:rFonts w:ascii="Times New Roman" w:hAnsi="Times New Roman"/>
        </w:rPr>
        <w:t>stały zaakceptowane i zobowiązuję się w przypadku wyboru mojej oferty do zawarcia umowy na warunkach w tej umowie i mojej ofercie określonych, w miejscu i terminie wyznaczonym przez Zamawiającego.</w:t>
      </w:r>
    </w:p>
    <w:p w14:paraId="7B076115" w14:textId="1785EAFE" w:rsidR="0000584B" w:rsidRPr="0000584B" w:rsidRDefault="009821CA" w:rsidP="00407447">
      <w:pPr>
        <w:pStyle w:val="Akapitzlist"/>
        <w:numPr>
          <w:ilvl w:val="0"/>
          <w:numId w:val="41"/>
        </w:numPr>
        <w:suppressAutoHyphens/>
        <w:ind w:left="425" w:right="-709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 xml:space="preserve">Oświadczam, że oferowany przedmiot zamówienia jest zgodny z wymaganiami specyfikacji istotnych warunków zamówienia oraz </w:t>
      </w:r>
      <w:r w:rsidR="0000584B" w:rsidRPr="0000584B">
        <w:rPr>
          <w:rFonts w:ascii="Times New Roman" w:hAnsi="Times New Roman"/>
        </w:rPr>
        <w:t xml:space="preserve">posiada aktualne pozwolenie na dopuszczenie do obrotu produktów w Polsce zgodnie z dyrektywami unijnymi i ustawodawstwem polskim tj. deklaracje zgodności, certyfikat CE oraz spełnia wymogi ustawy o wyrobach medycznych </w:t>
      </w:r>
    </w:p>
    <w:p w14:paraId="652461A1" w14:textId="6D20DF3A" w:rsidR="0000584B" w:rsidRPr="0000584B" w:rsidRDefault="000B7216" w:rsidP="00407447">
      <w:pPr>
        <w:pStyle w:val="Akapitzlist"/>
        <w:numPr>
          <w:ilvl w:val="0"/>
          <w:numId w:val="41"/>
        </w:numPr>
        <w:suppressAutoHyphens/>
        <w:ind w:left="425" w:right="-709" w:hanging="425"/>
        <w:contextualSpacing w:val="0"/>
        <w:jc w:val="both"/>
        <w:rPr>
          <w:rFonts w:ascii="Times New Roman" w:hAnsi="Times New Roman"/>
        </w:rPr>
      </w:pPr>
      <w:r w:rsidRPr="000B7216">
        <w:rPr>
          <w:rFonts w:ascii="Times New Roman" w:hAnsi="Times New Roman"/>
        </w:rPr>
        <w:t>Oświadczamy, ż</w:t>
      </w:r>
      <w:r>
        <w:rPr>
          <w:rFonts w:ascii="Times New Roman" w:hAnsi="Times New Roman"/>
          <w:lang w:val="pl-PL"/>
        </w:rPr>
        <w:t>e</w:t>
      </w:r>
      <w:r w:rsidRPr="000B7216">
        <w:rPr>
          <w:rFonts w:ascii="Times New Roman" w:hAnsi="Times New Roman"/>
        </w:rPr>
        <w:t xml:space="preserve"> posiadamy opisy techniczne, foldery/ulotki, fotografie, dane katalogowe jednoznacznie potwierdzające parametry techniczno-użytkowe oferowanego przedmiotu zamówienia i zobowiązujemy się dostarczyć je Zamawiającemu wraz z ofertą</w:t>
      </w:r>
      <w:r>
        <w:rPr>
          <w:rFonts w:ascii="Times New Roman" w:hAnsi="Times New Roman"/>
          <w:lang w:val="pl-PL"/>
        </w:rPr>
        <w:t>.</w:t>
      </w:r>
    </w:p>
    <w:p w14:paraId="1C7ABE3E" w14:textId="30163D7B" w:rsidR="0060660E" w:rsidRPr="0060660E" w:rsidRDefault="0060660E" w:rsidP="0060660E">
      <w:pPr>
        <w:pStyle w:val="Akapitzlist"/>
        <w:numPr>
          <w:ilvl w:val="0"/>
          <w:numId w:val="41"/>
        </w:numPr>
        <w:suppressAutoHyphens/>
        <w:ind w:left="425" w:right="-709" w:hanging="425"/>
        <w:contextualSpacing w:val="0"/>
        <w:jc w:val="both"/>
        <w:rPr>
          <w:rFonts w:ascii="Times New Roman" w:hAnsi="Times New Roman"/>
        </w:rPr>
      </w:pPr>
      <w:r w:rsidRPr="0060660E">
        <w:rPr>
          <w:rFonts w:ascii="Times New Roman" w:hAnsi="Times New Roman"/>
        </w:rPr>
        <w:t>Oświadczamy, że przekażemy Zamawiającemu na etapie badania i oceny ofert wszystki</w:t>
      </w:r>
      <w:r>
        <w:rPr>
          <w:rFonts w:ascii="Times New Roman" w:hAnsi="Times New Roman"/>
          <w:lang w:val="pl-PL"/>
        </w:rPr>
        <w:t>e</w:t>
      </w:r>
      <w:r w:rsidRPr="0060660E">
        <w:rPr>
          <w:rFonts w:ascii="Times New Roman" w:hAnsi="Times New Roman"/>
        </w:rPr>
        <w:t xml:space="preserve"> dokument</w:t>
      </w:r>
      <w:r>
        <w:rPr>
          <w:rFonts w:ascii="Times New Roman" w:hAnsi="Times New Roman"/>
          <w:lang w:val="pl-PL"/>
        </w:rPr>
        <w:t>y</w:t>
      </w:r>
      <w:r w:rsidRPr="0060660E">
        <w:rPr>
          <w:rFonts w:ascii="Times New Roman" w:hAnsi="Times New Roman"/>
        </w:rPr>
        <w:t xml:space="preserve"> dopuszczając</w:t>
      </w:r>
      <w:r>
        <w:rPr>
          <w:rFonts w:ascii="Times New Roman" w:hAnsi="Times New Roman"/>
          <w:lang w:val="pl-PL"/>
        </w:rPr>
        <w:t>e</w:t>
      </w:r>
      <w:r w:rsidRPr="0060660E">
        <w:rPr>
          <w:rFonts w:ascii="Times New Roman" w:hAnsi="Times New Roman"/>
        </w:rPr>
        <w:t xml:space="preserve"> do obrotu oraz inn</w:t>
      </w:r>
      <w:r>
        <w:rPr>
          <w:rFonts w:ascii="Times New Roman" w:hAnsi="Times New Roman"/>
          <w:lang w:val="pl-PL"/>
        </w:rPr>
        <w:t>e</w:t>
      </w:r>
      <w:r w:rsidRPr="0060660E">
        <w:rPr>
          <w:rFonts w:ascii="Times New Roman" w:hAnsi="Times New Roman"/>
        </w:rPr>
        <w:t xml:space="preserve"> dokument</w:t>
      </w:r>
      <w:r>
        <w:rPr>
          <w:rFonts w:ascii="Times New Roman" w:hAnsi="Times New Roman"/>
          <w:lang w:val="pl-PL"/>
        </w:rPr>
        <w:t>y</w:t>
      </w:r>
      <w:r w:rsidRPr="0060660E">
        <w:rPr>
          <w:rFonts w:ascii="Times New Roman" w:hAnsi="Times New Roman"/>
        </w:rPr>
        <w:t xml:space="preserve"> zgodnie z ustawą o wyrobach medycznych</w:t>
      </w:r>
      <w:r>
        <w:rPr>
          <w:rFonts w:ascii="Times New Roman" w:hAnsi="Times New Roman"/>
          <w:lang w:val="pl-PL"/>
        </w:rPr>
        <w:t>.</w:t>
      </w:r>
    </w:p>
    <w:p w14:paraId="73FE8088" w14:textId="045C5CBC" w:rsidR="00CE4D22" w:rsidRPr="00CE4D22" w:rsidRDefault="00CE4D22" w:rsidP="00407447">
      <w:pPr>
        <w:pStyle w:val="Akapitzlist"/>
        <w:numPr>
          <w:ilvl w:val="0"/>
          <w:numId w:val="41"/>
        </w:numPr>
        <w:suppressAutoHyphens/>
        <w:ind w:left="425" w:right="-709" w:hanging="425"/>
        <w:contextualSpacing w:val="0"/>
        <w:jc w:val="both"/>
        <w:rPr>
          <w:rFonts w:ascii="Times New Roman" w:hAnsi="Times New Roman"/>
        </w:rPr>
      </w:pPr>
      <w:r w:rsidRPr="00CE4D22">
        <w:rPr>
          <w:rFonts w:ascii="Times New Roman" w:hAnsi="Times New Roman"/>
        </w:rPr>
        <w:t xml:space="preserve">Wadium w kwocie </w:t>
      </w:r>
      <w:r w:rsidR="00D83364">
        <w:rPr>
          <w:rFonts w:ascii="Times New Roman" w:hAnsi="Times New Roman"/>
          <w:lang w:val="pl-PL"/>
        </w:rPr>
        <w:t>70 000,00 złotych</w:t>
      </w:r>
      <w:r w:rsidRPr="00CE4D22">
        <w:rPr>
          <w:rFonts w:ascii="Times New Roman" w:hAnsi="Times New Roman"/>
        </w:rPr>
        <w:t xml:space="preserve"> zostało wniesione w dniu …………w formie ……………</w:t>
      </w:r>
      <w:r w:rsidR="00D83364">
        <w:rPr>
          <w:rFonts w:ascii="Times New Roman" w:hAnsi="Times New Roman"/>
          <w:lang w:val="pl-PL"/>
        </w:rPr>
        <w:t>………………………………………………………………………………</w:t>
      </w:r>
      <w:r w:rsidRPr="00CE4D22">
        <w:rPr>
          <w:rFonts w:ascii="Times New Roman" w:hAnsi="Times New Roman"/>
        </w:rPr>
        <w:t>……….</w:t>
      </w:r>
    </w:p>
    <w:p w14:paraId="62532B89" w14:textId="22EE5375" w:rsidR="00CE4D22" w:rsidRPr="00CE4D22" w:rsidRDefault="00CE4D22" w:rsidP="00D83364">
      <w:pPr>
        <w:pStyle w:val="Bezodstpw"/>
        <w:ind w:left="426" w:right="-709"/>
        <w:rPr>
          <w:rFonts w:ascii="Times New Roman" w:hAnsi="Times New Roman"/>
          <w:sz w:val="24"/>
          <w:szCs w:val="24"/>
        </w:rPr>
      </w:pPr>
      <w:r w:rsidRPr="00CE4D22">
        <w:rPr>
          <w:rFonts w:ascii="Times New Roman" w:hAnsi="Times New Roman"/>
          <w:sz w:val="24"/>
          <w:szCs w:val="24"/>
        </w:rPr>
        <w:t>Nr konta , na które należy zwrócić wadium : ………………………………………………</w:t>
      </w:r>
    </w:p>
    <w:p w14:paraId="1F28539F" w14:textId="34A1837E" w:rsidR="009821CA" w:rsidRPr="009821CA" w:rsidRDefault="009821CA" w:rsidP="00407447">
      <w:pPr>
        <w:pStyle w:val="Akapitzlist"/>
        <w:numPr>
          <w:ilvl w:val="0"/>
          <w:numId w:val="41"/>
        </w:numPr>
        <w:suppressAutoHyphens/>
        <w:ind w:left="425" w:right="-709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Imię, nazwisko i stanowisko osoby</w:t>
      </w:r>
      <w:r w:rsidR="00A01975">
        <w:rPr>
          <w:rFonts w:ascii="Times New Roman" w:hAnsi="Times New Roman"/>
          <w:lang w:val="pl-PL"/>
        </w:rPr>
        <w:t>/</w:t>
      </w:r>
      <w:proofErr w:type="spellStart"/>
      <w:r w:rsidR="00A01975">
        <w:rPr>
          <w:rFonts w:ascii="Times New Roman" w:hAnsi="Times New Roman"/>
          <w:lang w:val="pl-PL"/>
        </w:rPr>
        <w:t>ób</w:t>
      </w:r>
      <w:proofErr w:type="spellEnd"/>
      <w:r w:rsidRPr="009821CA">
        <w:rPr>
          <w:rFonts w:ascii="Times New Roman" w:hAnsi="Times New Roman"/>
        </w:rPr>
        <w:t xml:space="preserve"> upoważnionej</w:t>
      </w:r>
      <w:r w:rsidR="00A01975">
        <w:rPr>
          <w:rFonts w:ascii="Times New Roman" w:hAnsi="Times New Roman"/>
          <w:lang w:val="pl-PL"/>
        </w:rPr>
        <w:t>/</w:t>
      </w:r>
      <w:proofErr w:type="spellStart"/>
      <w:r w:rsidR="00A01975">
        <w:rPr>
          <w:rFonts w:ascii="Times New Roman" w:hAnsi="Times New Roman"/>
          <w:lang w:val="pl-PL"/>
        </w:rPr>
        <w:t>ych</w:t>
      </w:r>
      <w:proofErr w:type="spellEnd"/>
      <w:r w:rsidRPr="009821CA">
        <w:rPr>
          <w:rFonts w:ascii="Times New Roman" w:hAnsi="Times New Roman"/>
        </w:rPr>
        <w:t xml:space="preserve"> do podpisania umowy:</w:t>
      </w:r>
    </w:p>
    <w:p w14:paraId="691CD054" w14:textId="0B340234" w:rsidR="009821CA" w:rsidRDefault="009821CA" w:rsidP="00A01975">
      <w:pPr>
        <w:suppressAutoHyphens/>
        <w:spacing w:after="0"/>
        <w:ind w:left="426"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A01975">
        <w:rPr>
          <w:rFonts w:ascii="Times New Roman" w:hAnsi="Times New Roman"/>
          <w:sz w:val="24"/>
          <w:szCs w:val="24"/>
        </w:rPr>
        <w:t>......................................</w:t>
      </w:r>
      <w:r w:rsidRPr="009821CA">
        <w:rPr>
          <w:rFonts w:ascii="Times New Roman" w:hAnsi="Times New Roman"/>
          <w:sz w:val="24"/>
          <w:szCs w:val="24"/>
        </w:rPr>
        <w:t>...............................</w:t>
      </w:r>
    </w:p>
    <w:p w14:paraId="65452D46" w14:textId="457584C7" w:rsidR="00A01975" w:rsidRPr="009821CA" w:rsidRDefault="00A01975" w:rsidP="00A01975">
      <w:pPr>
        <w:suppressAutoHyphens/>
        <w:spacing w:after="0"/>
        <w:ind w:left="426"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9A59805" w14:textId="0C9CA5BC" w:rsidR="009821CA" w:rsidRPr="009821CA" w:rsidRDefault="009821CA" w:rsidP="00A01975">
      <w:pPr>
        <w:suppressAutoHyphens/>
        <w:spacing w:after="0"/>
        <w:ind w:left="426" w:right="-337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Imię i nazwisko osoby odpowiedzialnej za realizację zamówie</w:t>
      </w:r>
      <w:r w:rsidR="00A01975">
        <w:rPr>
          <w:rFonts w:ascii="Times New Roman" w:hAnsi="Times New Roman"/>
          <w:sz w:val="24"/>
          <w:szCs w:val="24"/>
        </w:rPr>
        <w:t>nia</w:t>
      </w:r>
      <w:r w:rsidRPr="009821CA">
        <w:rPr>
          <w:rFonts w:ascii="Times New Roman" w:hAnsi="Times New Roman"/>
          <w:sz w:val="24"/>
          <w:szCs w:val="24"/>
        </w:rPr>
        <w:t>:</w:t>
      </w:r>
    </w:p>
    <w:p w14:paraId="20C5D70D" w14:textId="4B8F5FF8" w:rsidR="009821CA" w:rsidRDefault="009821CA" w:rsidP="00A01975">
      <w:pPr>
        <w:suppressAutoHyphens/>
        <w:spacing w:after="0"/>
        <w:ind w:left="426"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 w:rsidR="00A01975">
        <w:rPr>
          <w:rFonts w:ascii="Times New Roman" w:hAnsi="Times New Roman"/>
          <w:sz w:val="24"/>
          <w:szCs w:val="24"/>
        </w:rPr>
        <w:t>.......................................</w:t>
      </w:r>
      <w:r w:rsidRPr="009821CA">
        <w:rPr>
          <w:rFonts w:ascii="Times New Roman" w:hAnsi="Times New Roman"/>
          <w:sz w:val="24"/>
          <w:szCs w:val="24"/>
        </w:rPr>
        <w:t>...............</w:t>
      </w:r>
    </w:p>
    <w:p w14:paraId="7F693ECC" w14:textId="74240C85" w:rsidR="0036015F" w:rsidRPr="00B1578D" w:rsidRDefault="00A01975" w:rsidP="00407447">
      <w:pPr>
        <w:pStyle w:val="Akapitzlist"/>
        <w:numPr>
          <w:ilvl w:val="0"/>
          <w:numId w:val="41"/>
        </w:numPr>
        <w:suppressAutoHyphens/>
        <w:ind w:left="425" w:right="-709" w:hanging="425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lang w:val="pl-PL"/>
        </w:rPr>
        <w:t>W</w:t>
      </w:r>
      <w:r w:rsidR="0036015F" w:rsidRPr="00B1578D">
        <w:rPr>
          <w:rFonts w:ascii="Times New Roman" w:hAnsi="Times New Roman"/>
        </w:rPr>
        <w:t>ykonawca jest</w:t>
      </w:r>
      <w:r w:rsidR="0036015F" w:rsidRPr="00B1578D">
        <w:rPr>
          <w:rFonts w:ascii="Times New Roman" w:hAnsi="Times New Roman"/>
          <w:color w:val="00B0F0"/>
        </w:rPr>
        <w:t xml:space="preserve"> </w:t>
      </w:r>
      <w:r w:rsidR="0036015F">
        <w:rPr>
          <w:rFonts w:ascii="Times New Roman" w:hAnsi="Times New Roman"/>
          <w:b/>
        </w:rPr>
        <w:t xml:space="preserve">małym </w:t>
      </w:r>
      <w:r w:rsidR="0036015F" w:rsidRPr="00B1578D">
        <w:rPr>
          <w:rFonts w:ascii="Times New Roman" w:hAnsi="Times New Roman"/>
          <w:b/>
        </w:rPr>
        <w:t>*/średnim</w:t>
      </w:r>
      <w:r w:rsidR="0036015F">
        <w:rPr>
          <w:rFonts w:ascii="Times New Roman" w:hAnsi="Times New Roman"/>
          <w:b/>
        </w:rPr>
        <w:t xml:space="preserve"> */ dużym */</w:t>
      </w:r>
      <w:r w:rsidR="0036015F" w:rsidRPr="00B1578D">
        <w:rPr>
          <w:rFonts w:ascii="Times New Roman" w:hAnsi="Times New Roman"/>
          <w:b/>
        </w:rPr>
        <w:t xml:space="preserve"> przedsiębiorstwem</w:t>
      </w:r>
    </w:p>
    <w:p w14:paraId="039B0CC7" w14:textId="77777777" w:rsidR="0036015F" w:rsidRPr="00FF19B5" w:rsidRDefault="0036015F" w:rsidP="0036015F">
      <w:pPr>
        <w:spacing w:after="0"/>
        <w:ind w:left="3600"/>
        <w:jc w:val="both"/>
        <w:rPr>
          <w:rFonts w:ascii="Times New Roman" w:hAnsi="Times New Roman"/>
          <w:bCs/>
          <w:i/>
          <w:sz w:val="20"/>
          <w:szCs w:val="20"/>
        </w:rPr>
      </w:pPr>
      <w:r w:rsidRPr="00FF19B5">
        <w:rPr>
          <w:rFonts w:ascii="Times New Roman" w:hAnsi="Times New Roman"/>
          <w:bCs/>
          <w:i/>
          <w:sz w:val="20"/>
          <w:szCs w:val="20"/>
        </w:rPr>
        <w:t>*niepotrzebne wykreślić</w:t>
      </w:r>
    </w:p>
    <w:p w14:paraId="08E4E066" w14:textId="485245C6" w:rsidR="000B767D" w:rsidRPr="000B767D" w:rsidRDefault="00A01975" w:rsidP="00FF19B5">
      <w:pPr>
        <w:pStyle w:val="Akapitzlist"/>
        <w:numPr>
          <w:ilvl w:val="0"/>
          <w:numId w:val="41"/>
        </w:numPr>
        <w:suppressAutoHyphens/>
        <w:ind w:left="425" w:right="-709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</w:t>
      </w:r>
      <w:r w:rsidR="000B767D" w:rsidRPr="000B767D">
        <w:rPr>
          <w:rFonts w:ascii="Times New Roman" w:hAnsi="Times New Roman"/>
        </w:rPr>
        <w:t>ykonawca informuje, że (niepotrzebne skreślić):</w:t>
      </w:r>
    </w:p>
    <w:p w14:paraId="4F815FD4" w14:textId="298BB210" w:rsidR="000B767D" w:rsidRPr="0065291E" w:rsidRDefault="000B767D" w:rsidP="00FF19B5">
      <w:pPr>
        <w:pStyle w:val="Bezodstpw"/>
        <w:numPr>
          <w:ilvl w:val="0"/>
          <w:numId w:val="42"/>
        </w:numPr>
        <w:ind w:left="851" w:right="-709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31461964" w14:textId="5BE45D8B" w:rsidR="000B767D" w:rsidRPr="0065291E" w:rsidRDefault="000B767D" w:rsidP="00FF19B5">
      <w:pPr>
        <w:pStyle w:val="Bezodstpw"/>
        <w:numPr>
          <w:ilvl w:val="0"/>
          <w:numId w:val="42"/>
        </w:numPr>
        <w:ind w:left="851" w:right="-709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będzie prowadzić do powstania u Zamawiającego obowiązku podatkowego w</w:t>
      </w:r>
      <w:r w:rsidR="0058335D">
        <w:rPr>
          <w:rFonts w:ascii="Times New Roman" w:hAnsi="Times New Roman"/>
          <w:sz w:val="24"/>
          <w:szCs w:val="24"/>
        </w:rPr>
        <w:t> </w:t>
      </w:r>
      <w:r w:rsidRPr="0065291E">
        <w:rPr>
          <w:rFonts w:ascii="Times New Roman" w:hAnsi="Times New Roman"/>
          <w:sz w:val="24"/>
          <w:szCs w:val="24"/>
        </w:rPr>
        <w:t>odniesieniu do następujących towarów /usług: ……………………………………………</w:t>
      </w:r>
    </w:p>
    <w:p w14:paraId="6948CED8" w14:textId="77777777" w:rsidR="000B767D" w:rsidRPr="0065291E" w:rsidRDefault="000B767D" w:rsidP="00FF19B5">
      <w:pPr>
        <w:pStyle w:val="Bezodstpw"/>
        <w:ind w:left="426"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2934132E" w14:textId="77777777" w:rsidR="000B767D" w:rsidRPr="0058335D" w:rsidRDefault="000B767D" w:rsidP="0058335D">
      <w:pPr>
        <w:pStyle w:val="Bezodstpw"/>
        <w:ind w:left="567" w:right="-709" w:hanging="141"/>
        <w:jc w:val="both"/>
        <w:rPr>
          <w:rFonts w:ascii="Times New Roman" w:hAnsi="Times New Roman"/>
          <w:i/>
          <w:iCs/>
          <w:sz w:val="20"/>
          <w:szCs w:val="20"/>
        </w:rPr>
      </w:pPr>
      <w:r w:rsidRPr="0065291E">
        <w:rPr>
          <w:rFonts w:ascii="Times New Roman" w:hAnsi="Times New Roman"/>
          <w:sz w:val="24"/>
          <w:szCs w:val="24"/>
        </w:rPr>
        <w:t xml:space="preserve">* </w:t>
      </w:r>
      <w:r w:rsidRPr="0058335D">
        <w:rPr>
          <w:rFonts w:ascii="Times New Roman" w:hAnsi="Times New Roman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4DD095F7" w14:textId="693CF557" w:rsidR="000B767D" w:rsidRPr="0058335D" w:rsidRDefault="000B767D" w:rsidP="00F06F27">
      <w:pPr>
        <w:pStyle w:val="Bezodstpw"/>
        <w:numPr>
          <w:ilvl w:val="0"/>
          <w:numId w:val="43"/>
        </w:numPr>
        <w:ind w:left="851" w:right="-709" w:hanging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58335D">
        <w:rPr>
          <w:rFonts w:ascii="Times New Roman" w:hAnsi="Times New Roman"/>
          <w:i/>
          <w:iCs/>
          <w:sz w:val="20"/>
          <w:szCs w:val="20"/>
        </w:rPr>
        <w:t>wewnątrzwspólnotowego nabycia towarów,</w:t>
      </w:r>
    </w:p>
    <w:p w14:paraId="5615FECB" w14:textId="771C61D5" w:rsidR="000B767D" w:rsidRPr="0058335D" w:rsidRDefault="000B767D" w:rsidP="00F06F27">
      <w:pPr>
        <w:pStyle w:val="Bezodstpw"/>
        <w:numPr>
          <w:ilvl w:val="0"/>
          <w:numId w:val="43"/>
        </w:numPr>
        <w:ind w:left="851" w:right="-709" w:hanging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58335D">
        <w:rPr>
          <w:rFonts w:ascii="Times New Roman" w:hAnsi="Times New Roman"/>
          <w:i/>
          <w:iCs/>
          <w:sz w:val="20"/>
          <w:szCs w:val="20"/>
        </w:rPr>
        <w:t>mechanizmu odwróconego obciążenia, o którym mowa w art. 17 ust. 1 pkt. 7 i ustawy o podatku od towarów i</w:t>
      </w:r>
      <w:r w:rsidR="0058335D">
        <w:rPr>
          <w:rFonts w:ascii="Times New Roman" w:hAnsi="Times New Roman"/>
          <w:i/>
          <w:iCs/>
          <w:sz w:val="20"/>
          <w:szCs w:val="20"/>
        </w:rPr>
        <w:t> </w:t>
      </w:r>
      <w:r w:rsidRPr="0058335D">
        <w:rPr>
          <w:rFonts w:ascii="Times New Roman" w:hAnsi="Times New Roman"/>
          <w:i/>
          <w:iCs/>
          <w:sz w:val="20"/>
          <w:szCs w:val="20"/>
        </w:rPr>
        <w:t>usług,</w:t>
      </w:r>
    </w:p>
    <w:p w14:paraId="24DC9853" w14:textId="4F68E0B5" w:rsidR="009821CA" w:rsidRPr="0058335D" w:rsidRDefault="000B767D" w:rsidP="00F06F27">
      <w:pPr>
        <w:pStyle w:val="Bezodstpw"/>
        <w:numPr>
          <w:ilvl w:val="0"/>
          <w:numId w:val="43"/>
        </w:numPr>
        <w:ind w:left="851" w:right="-709" w:hanging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58335D">
        <w:rPr>
          <w:rFonts w:ascii="Times New Roman" w:hAnsi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DCC752E" w14:textId="38CADDBA" w:rsidR="009821CA" w:rsidRPr="009821CA" w:rsidRDefault="009821CA" w:rsidP="00407447">
      <w:pPr>
        <w:pStyle w:val="Akapitzlist"/>
        <w:numPr>
          <w:ilvl w:val="0"/>
          <w:numId w:val="41"/>
        </w:numPr>
        <w:suppressAutoHyphens/>
        <w:ind w:left="425" w:right="-709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Załączniki do oferty:</w:t>
      </w:r>
    </w:p>
    <w:p w14:paraId="20D86801" w14:textId="12C147C7" w:rsidR="009821CA" w:rsidRDefault="009821CA" w:rsidP="00F06F27">
      <w:pPr>
        <w:pStyle w:val="Tekstpodstawowy"/>
        <w:numPr>
          <w:ilvl w:val="0"/>
          <w:numId w:val="44"/>
        </w:numPr>
        <w:ind w:left="851" w:right="-709" w:hanging="425"/>
        <w:rPr>
          <w:szCs w:val="24"/>
        </w:rPr>
      </w:pPr>
      <w:r w:rsidRPr="009821CA">
        <w:rPr>
          <w:szCs w:val="24"/>
        </w:rPr>
        <w:t>............................................</w:t>
      </w:r>
      <w:r w:rsidR="00116F46">
        <w:rPr>
          <w:szCs w:val="24"/>
          <w:lang w:val="pl-PL"/>
        </w:rPr>
        <w:t>.......................................................</w:t>
      </w:r>
      <w:r w:rsidRPr="009821CA">
        <w:rPr>
          <w:szCs w:val="24"/>
        </w:rPr>
        <w:t>...............................................</w:t>
      </w:r>
    </w:p>
    <w:p w14:paraId="1BEB4A1A" w14:textId="2F17CB13" w:rsidR="00116F46" w:rsidRPr="00116F46" w:rsidRDefault="00116F46" w:rsidP="00F06F27">
      <w:pPr>
        <w:pStyle w:val="Tekstpodstawowy"/>
        <w:numPr>
          <w:ilvl w:val="0"/>
          <w:numId w:val="44"/>
        </w:numPr>
        <w:ind w:left="851" w:right="-709" w:hanging="425"/>
        <w:rPr>
          <w:szCs w:val="24"/>
        </w:rPr>
      </w:pPr>
      <w:r>
        <w:rPr>
          <w:szCs w:val="24"/>
          <w:lang w:val="pl-PL"/>
        </w:rPr>
        <w:t>………………………………………………………………………………………………..</w:t>
      </w:r>
    </w:p>
    <w:p w14:paraId="3ED65F3C" w14:textId="065E5D04" w:rsidR="00116F46" w:rsidRPr="009821CA" w:rsidRDefault="00116F46" w:rsidP="00F06F27">
      <w:pPr>
        <w:pStyle w:val="Tekstpodstawowy"/>
        <w:numPr>
          <w:ilvl w:val="0"/>
          <w:numId w:val="44"/>
        </w:numPr>
        <w:ind w:left="851" w:right="-709" w:hanging="425"/>
        <w:rPr>
          <w:szCs w:val="24"/>
        </w:rPr>
      </w:pPr>
      <w:r>
        <w:rPr>
          <w:szCs w:val="24"/>
          <w:lang w:val="pl-PL"/>
        </w:rPr>
        <w:t>………………………………………………………………………………………………..</w:t>
      </w:r>
    </w:p>
    <w:p w14:paraId="115E9744" w14:textId="1131902A" w:rsidR="009821CA" w:rsidRPr="00935D84" w:rsidRDefault="009821CA" w:rsidP="00740E0F">
      <w:pPr>
        <w:suppressAutoHyphens/>
        <w:spacing w:before="360" w:after="0"/>
        <w:ind w:left="2126" w:right="-709" w:firstLine="2274"/>
        <w:rPr>
          <w:rFonts w:ascii="Times New Roman" w:hAnsi="Times New Roman"/>
          <w:sz w:val="16"/>
          <w:szCs w:val="16"/>
        </w:rPr>
      </w:pPr>
      <w:r w:rsidRPr="00935D84">
        <w:rPr>
          <w:rFonts w:ascii="Times New Roman" w:hAnsi="Times New Roman"/>
          <w:sz w:val="16"/>
          <w:szCs w:val="16"/>
        </w:rPr>
        <w:t>......................</w:t>
      </w:r>
      <w:r w:rsidR="00F86840">
        <w:rPr>
          <w:rFonts w:ascii="Times New Roman" w:hAnsi="Times New Roman"/>
          <w:sz w:val="16"/>
          <w:szCs w:val="16"/>
        </w:rPr>
        <w:t>......................................................................</w:t>
      </w:r>
      <w:r w:rsidRPr="00935D84">
        <w:rPr>
          <w:rFonts w:ascii="Times New Roman" w:hAnsi="Times New Roman"/>
          <w:sz w:val="16"/>
          <w:szCs w:val="16"/>
        </w:rPr>
        <w:t>......................................</w:t>
      </w:r>
    </w:p>
    <w:p w14:paraId="7A0D589B" w14:textId="26B868C3" w:rsidR="009821CA" w:rsidRPr="004A405E" w:rsidRDefault="009821CA" w:rsidP="00F86840">
      <w:pPr>
        <w:pStyle w:val="Bezodstpw"/>
        <w:ind w:right="-709" w:firstLine="4395"/>
        <w:rPr>
          <w:rFonts w:ascii="Times New Roman" w:hAnsi="Times New Roman"/>
          <w:b/>
          <w:sz w:val="20"/>
          <w:szCs w:val="20"/>
        </w:rPr>
      </w:pPr>
      <w:r w:rsidRPr="004A405E">
        <w:rPr>
          <w:rFonts w:ascii="Times New Roman" w:hAnsi="Times New Roman"/>
          <w:sz w:val="20"/>
          <w:szCs w:val="20"/>
        </w:rPr>
        <w:t xml:space="preserve">Podpis </w:t>
      </w:r>
      <w:r w:rsidR="005152F0" w:rsidRPr="00F979A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osoby upoważnionej do reprezentowania Wykonawcy</w:t>
      </w:r>
    </w:p>
    <w:p w14:paraId="6D0D1955" w14:textId="77777777" w:rsidR="009821CA" w:rsidRPr="00935D84" w:rsidRDefault="009821CA" w:rsidP="009821CA">
      <w:pPr>
        <w:suppressAutoHyphens/>
        <w:spacing w:after="0"/>
        <w:rPr>
          <w:rFonts w:ascii="Times New Roman" w:hAnsi="Times New Roman"/>
          <w:sz w:val="16"/>
          <w:szCs w:val="16"/>
        </w:rPr>
      </w:pPr>
      <w:r w:rsidRPr="00935D84">
        <w:rPr>
          <w:rFonts w:ascii="Times New Roman" w:hAnsi="Times New Roman"/>
          <w:sz w:val="16"/>
          <w:szCs w:val="16"/>
        </w:rPr>
        <w:t>……………………………..……………………..</w:t>
      </w:r>
    </w:p>
    <w:p w14:paraId="2A91C8CB" w14:textId="77777777" w:rsidR="00F117D8" w:rsidRDefault="009821CA" w:rsidP="009821CA">
      <w:pPr>
        <w:suppressAutoHyphens/>
        <w:spacing w:after="0"/>
        <w:rPr>
          <w:rFonts w:ascii="Times New Roman" w:hAnsi="Times New Roman"/>
          <w:sz w:val="18"/>
          <w:szCs w:val="18"/>
        </w:rPr>
      </w:pPr>
      <w:r w:rsidRPr="00935D84">
        <w:rPr>
          <w:rFonts w:ascii="Times New Roman" w:hAnsi="Times New Roman"/>
          <w:sz w:val="18"/>
          <w:szCs w:val="18"/>
        </w:rPr>
        <w:t>Miejscowość, data</w:t>
      </w:r>
    </w:p>
    <w:p w14:paraId="4AF8021B" w14:textId="33AEED99" w:rsidR="00F117D8" w:rsidRPr="00F86840" w:rsidRDefault="00F117D8" w:rsidP="00F86840">
      <w:pPr>
        <w:suppressAutoHyphens/>
        <w:spacing w:before="120" w:after="0"/>
        <w:rPr>
          <w:rFonts w:ascii="Times New Roman" w:hAnsi="Times New Roman"/>
          <w:b/>
          <w:i/>
          <w:iCs/>
        </w:rPr>
      </w:pPr>
      <w:r w:rsidRPr="00F86840">
        <w:rPr>
          <w:rFonts w:ascii="Times New Roman" w:hAnsi="Times New Roman"/>
          <w:b/>
          <w:i/>
          <w:iCs/>
        </w:rPr>
        <w:t>Uwaga; Pola wykropkowane proszę wypełnić czytelnie</w:t>
      </w:r>
    </w:p>
    <w:p w14:paraId="0FC54EC3" w14:textId="77777777" w:rsidR="00DD5807" w:rsidRPr="00F117D8" w:rsidRDefault="00DD5807" w:rsidP="009821CA">
      <w:pPr>
        <w:suppressAutoHyphens/>
        <w:spacing w:after="0"/>
        <w:rPr>
          <w:rFonts w:ascii="Times New Roman" w:hAnsi="Times New Roman"/>
          <w:b/>
        </w:rPr>
        <w:sectPr w:rsidR="00DD5807" w:rsidRPr="00F117D8" w:rsidSect="00215EE3">
          <w:footerReference w:type="even" r:id="rId8"/>
          <w:footerReference w:type="default" r:id="rId9"/>
          <w:pgSz w:w="11905" w:h="16837"/>
          <w:pgMar w:top="709" w:right="1557" w:bottom="993" w:left="1418" w:header="720" w:footer="708" w:gutter="0"/>
          <w:cols w:space="708"/>
        </w:sectPr>
      </w:pPr>
    </w:p>
    <w:p w14:paraId="5A03CC0D" w14:textId="77777777" w:rsidR="00762A04" w:rsidRPr="00F86840" w:rsidRDefault="00762A04" w:rsidP="008B2802">
      <w:pPr>
        <w:pStyle w:val="Nagwek6"/>
        <w:ind w:left="5664" w:right="-227" w:firstLine="709"/>
        <w:rPr>
          <w:b w:val="0"/>
          <w:bCs/>
          <w:sz w:val="24"/>
          <w:szCs w:val="24"/>
        </w:rPr>
      </w:pPr>
      <w:r w:rsidRPr="00F86840">
        <w:rPr>
          <w:b w:val="0"/>
          <w:bCs/>
          <w:sz w:val="24"/>
          <w:szCs w:val="24"/>
        </w:rPr>
        <w:lastRenderedPageBreak/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762A04" w:rsidRPr="001C1EC9" w14:paraId="66280F8E" w14:textId="77777777" w:rsidTr="007C23C8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4B95D" w14:textId="77777777" w:rsidR="00762A04" w:rsidRPr="001C1EC9" w:rsidRDefault="00762A04" w:rsidP="007C23C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9B492" w14:textId="72488C93" w:rsidR="00762A04" w:rsidRPr="00F86840" w:rsidRDefault="00762A04" w:rsidP="0030224B">
      <w:pPr>
        <w:suppressAutoHyphens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86840">
        <w:rPr>
          <w:rFonts w:ascii="Times New Roman" w:hAnsi="Times New Roman"/>
          <w:sz w:val="20"/>
          <w:szCs w:val="20"/>
        </w:rPr>
        <w:t>Pieczątka firmowa Wykonawcy</w:t>
      </w:r>
    </w:p>
    <w:p w14:paraId="1C6BB0B8" w14:textId="6D1436C6" w:rsidR="00762A04" w:rsidRPr="00E37712" w:rsidRDefault="00762A04" w:rsidP="00936152">
      <w:pPr>
        <w:pStyle w:val="Tekstpodstawowy21"/>
        <w:spacing w:after="120"/>
        <w:rPr>
          <w:spacing w:val="40"/>
          <w:szCs w:val="24"/>
        </w:rPr>
      </w:pPr>
      <w:r w:rsidRPr="00E37712">
        <w:rPr>
          <w:bCs/>
          <w:spacing w:val="40"/>
          <w:szCs w:val="24"/>
        </w:rPr>
        <w:t>FORMULARZ CENOWY</w:t>
      </w:r>
    </w:p>
    <w:tbl>
      <w:tblPr>
        <w:tblW w:w="13792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046"/>
        <w:gridCol w:w="851"/>
        <w:gridCol w:w="708"/>
        <w:gridCol w:w="1701"/>
        <w:gridCol w:w="2268"/>
        <w:gridCol w:w="567"/>
        <w:gridCol w:w="851"/>
        <w:gridCol w:w="1701"/>
        <w:gridCol w:w="1701"/>
      </w:tblGrid>
      <w:tr w:rsidR="00156601" w14:paraId="018BC722" w14:textId="77777777" w:rsidTr="00495D8F">
        <w:trPr>
          <w:trHeight w:val="128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A21927" w14:textId="77777777" w:rsidR="00156601" w:rsidRPr="00884CD4" w:rsidRDefault="00156601" w:rsidP="00156601">
            <w:pPr>
              <w:pStyle w:val="Tekstpodstawowy23"/>
              <w:rPr>
                <w:b w:val="0"/>
                <w:sz w:val="20"/>
              </w:rPr>
            </w:pPr>
            <w:proofErr w:type="spellStart"/>
            <w:r w:rsidRPr="00884CD4">
              <w:rPr>
                <w:b w:val="0"/>
                <w:sz w:val="20"/>
              </w:rPr>
              <w:t>l.p</w:t>
            </w:r>
            <w:proofErr w:type="spellEnd"/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BC55C" w14:textId="256A0C61" w:rsidR="00156601" w:rsidRPr="00884CD4" w:rsidRDefault="00156601" w:rsidP="00936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CD4">
              <w:rPr>
                <w:rFonts w:ascii="Times New Roman" w:hAnsi="Times New Roman"/>
                <w:sz w:val="20"/>
                <w:szCs w:val="20"/>
              </w:rPr>
              <w:t>Nazwa produktu z</w:t>
            </w:r>
            <w:r>
              <w:rPr>
                <w:rFonts w:ascii="Times New Roman" w:hAnsi="Times New Roman"/>
                <w:sz w:val="20"/>
                <w:szCs w:val="20"/>
              </w:rPr>
              <w:t>amówienia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12DD9" w14:textId="7A16C380" w:rsidR="00156601" w:rsidRPr="00884CD4" w:rsidRDefault="00156601" w:rsidP="0015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4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8CA42" w14:textId="77777777" w:rsidR="00156601" w:rsidRPr="00884CD4" w:rsidRDefault="00156601" w:rsidP="0015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4">
              <w:rPr>
                <w:rFonts w:ascii="Times New Roman" w:hAnsi="Times New Roman"/>
                <w:sz w:val="20"/>
                <w:szCs w:val="20"/>
              </w:rPr>
              <w:t>J. m.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153CE" w14:textId="418390CF" w:rsidR="00156601" w:rsidRPr="00884CD4" w:rsidRDefault="00156601" w:rsidP="0015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4">
              <w:rPr>
                <w:rFonts w:ascii="Times New Roman" w:hAnsi="Times New Roman"/>
                <w:sz w:val="20"/>
                <w:szCs w:val="20"/>
              </w:rPr>
              <w:t>Cena jednostk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owa </w:t>
            </w:r>
            <w:r w:rsidRPr="00884CD4">
              <w:rPr>
                <w:rFonts w:ascii="Times New Roman" w:hAnsi="Times New Roman"/>
                <w:sz w:val="20"/>
                <w:szCs w:val="20"/>
              </w:rPr>
              <w:t>netto zł.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AD92E" w14:textId="77777777" w:rsidR="00495D8F" w:rsidRDefault="00156601" w:rsidP="0015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601">
              <w:rPr>
                <w:rFonts w:ascii="Times New Roman" w:hAnsi="Times New Roman"/>
                <w:sz w:val="20"/>
                <w:szCs w:val="20"/>
              </w:rPr>
              <w:t>Wartość</w:t>
            </w:r>
          </w:p>
          <w:p w14:paraId="16F584C2" w14:textId="4B8A9293" w:rsidR="00156601" w:rsidRPr="00884CD4" w:rsidRDefault="00156601" w:rsidP="0015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601">
              <w:rPr>
                <w:rFonts w:ascii="Times New Roman" w:hAnsi="Times New Roman"/>
                <w:sz w:val="20"/>
                <w:szCs w:val="20"/>
              </w:rPr>
              <w:t>netto zł.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13FFFA" w14:textId="0829FEC6" w:rsidR="00156601" w:rsidRPr="00495D8F" w:rsidRDefault="00495D8F" w:rsidP="00156601">
            <w:pPr>
              <w:pStyle w:val="Tekstpodstawowy23"/>
              <w:rPr>
                <w:b w:val="0"/>
                <w:bCs/>
                <w:sz w:val="20"/>
              </w:rPr>
            </w:pPr>
            <w:r w:rsidRPr="00495D8F">
              <w:rPr>
                <w:b w:val="0"/>
                <w:bCs/>
                <w:sz w:val="20"/>
              </w:rPr>
              <w:t>VAT%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113F6" w14:textId="77777777" w:rsidR="00156601" w:rsidRPr="00884CD4" w:rsidRDefault="00156601" w:rsidP="00156601">
            <w:pPr>
              <w:pStyle w:val="Tekstpodstawowy23"/>
              <w:rPr>
                <w:b w:val="0"/>
                <w:sz w:val="20"/>
              </w:rPr>
            </w:pPr>
            <w:r w:rsidRPr="00884CD4">
              <w:rPr>
                <w:b w:val="0"/>
                <w:sz w:val="20"/>
              </w:rPr>
              <w:t>VAT</w:t>
            </w:r>
          </w:p>
          <w:p w14:paraId="42547FEE" w14:textId="3747B6DC" w:rsidR="00156601" w:rsidRPr="00156601" w:rsidRDefault="00156601" w:rsidP="00156601">
            <w:pPr>
              <w:pStyle w:val="Tekstpodstawowy23"/>
              <w:rPr>
                <w:b w:val="0"/>
                <w:bCs/>
                <w:sz w:val="20"/>
              </w:rPr>
            </w:pPr>
            <w:r w:rsidRPr="00884CD4">
              <w:rPr>
                <w:b w:val="0"/>
                <w:sz w:val="20"/>
              </w:rPr>
              <w:t>zł.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CACEC" w14:textId="53708914" w:rsidR="00156601" w:rsidRPr="00DB14CE" w:rsidRDefault="00156601" w:rsidP="00156601">
            <w:pPr>
              <w:pStyle w:val="Tekstpodstawowy23"/>
              <w:rPr>
                <w:b w:val="0"/>
                <w:sz w:val="20"/>
              </w:rPr>
            </w:pPr>
            <w:r w:rsidRPr="00884CD4">
              <w:rPr>
                <w:b w:val="0"/>
                <w:sz w:val="20"/>
              </w:rPr>
              <w:t xml:space="preserve">Cena </w:t>
            </w:r>
            <w:r>
              <w:rPr>
                <w:b w:val="0"/>
                <w:sz w:val="20"/>
              </w:rPr>
              <w:t xml:space="preserve">jednostkowa </w:t>
            </w:r>
            <w:r w:rsidRPr="00884CD4">
              <w:rPr>
                <w:b w:val="0"/>
                <w:sz w:val="20"/>
              </w:rPr>
              <w:t>brutto</w:t>
            </w:r>
            <w:r>
              <w:rPr>
                <w:b w:val="0"/>
                <w:sz w:val="20"/>
              </w:rPr>
              <w:t xml:space="preserve"> </w:t>
            </w:r>
            <w:r w:rsidRPr="00884CD4">
              <w:rPr>
                <w:b w:val="0"/>
                <w:sz w:val="20"/>
              </w:rPr>
              <w:t>zł.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29CF1" w14:textId="63066D0B" w:rsidR="00156601" w:rsidRDefault="00156601" w:rsidP="00156601">
            <w:pPr>
              <w:pStyle w:val="Tekstpodstawowy2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Wartość brutto zł.</w:t>
            </w:r>
          </w:p>
        </w:tc>
      </w:tr>
      <w:tr w:rsidR="00156601" w:rsidRPr="00DB14CE" w14:paraId="5AD4F26B" w14:textId="77777777" w:rsidTr="00495D8F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63274F" w14:textId="77777777" w:rsidR="00156601" w:rsidRPr="00884CD4" w:rsidRDefault="00156601" w:rsidP="0015660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84CD4">
              <w:rPr>
                <w:rFonts w:ascii="Times New Roman" w:hAnsi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3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E7F83C" w14:textId="169B823B" w:rsidR="00156601" w:rsidRPr="00C66311" w:rsidRDefault="00156601" w:rsidP="00156601">
            <w:pPr>
              <w:spacing w:after="0" w:line="240" w:lineRule="auto"/>
              <w:ind w:left="51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C66311">
              <w:rPr>
                <w:rFonts w:ascii="Times New Roman" w:hAnsi="Times New Roman"/>
                <w:bCs/>
                <w:sz w:val="20"/>
                <w:szCs w:val="20"/>
              </w:rPr>
              <w:t>robotyzowan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C66311">
              <w:rPr>
                <w:rFonts w:ascii="Times New Roman" w:hAnsi="Times New Roman"/>
                <w:bCs/>
                <w:sz w:val="20"/>
                <w:szCs w:val="20"/>
              </w:rPr>
              <w:t xml:space="preserve"> stacj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C66311">
              <w:rPr>
                <w:rFonts w:ascii="Times New Roman" w:hAnsi="Times New Roman"/>
                <w:bCs/>
                <w:sz w:val="20"/>
                <w:szCs w:val="20"/>
              </w:rPr>
              <w:t xml:space="preserve"> nawigacyjn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C66311">
              <w:rPr>
                <w:rFonts w:ascii="Times New Roman" w:hAnsi="Times New Roman"/>
                <w:bCs/>
                <w:sz w:val="20"/>
                <w:szCs w:val="20"/>
              </w:rPr>
              <w:t xml:space="preserve"> do chirurgii kręgosłupa 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B06B6" w14:textId="14B54D1F" w:rsidR="00156601" w:rsidRPr="00884CD4" w:rsidRDefault="00156601" w:rsidP="00156601">
            <w:pPr>
              <w:pStyle w:val="Tekstpodstawowy23"/>
              <w:spacing w:before="120" w:after="120"/>
              <w:rPr>
                <w:b w:val="0"/>
                <w:sz w:val="20"/>
                <w:lang w:val="de-DE"/>
              </w:rPr>
            </w:pPr>
            <w:r>
              <w:rPr>
                <w:b w:val="0"/>
                <w:sz w:val="20"/>
                <w:lang w:val="de-DE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3D5C0C" w14:textId="1619D5E9" w:rsidR="00156601" w:rsidRPr="00884CD4" w:rsidRDefault="00156601" w:rsidP="00FB6E70">
            <w:pPr>
              <w:pStyle w:val="Tekstpodstawowy23"/>
              <w:spacing w:before="120" w:after="120"/>
              <w:rPr>
                <w:b w:val="0"/>
                <w:sz w:val="20"/>
                <w:lang w:val="de-DE"/>
              </w:rPr>
            </w:pPr>
            <w:proofErr w:type="spellStart"/>
            <w:r>
              <w:rPr>
                <w:b w:val="0"/>
                <w:sz w:val="20"/>
                <w:lang w:val="de-DE"/>
              </w:rPr>
              <w:t>kpl</w:t>
            </w:r>
            <w:proofErr w:type="spellEnd"/>
            <w:r>
              <w:rPr>
                <w:b w:val="0"/>
                <w:sz w:val="20"/>
                <w:lang w:val="de-DE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00E971" w14:textId="77777777" w:rsidR="00156601" w:rsidRPr="00884CD4" w:rsidRDefault="00156601" w:rsidP="0015660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77965" w14:textId="77777777" w:rsidR="00156601" w:rsidRPr="00884CD4" w:rsidRDefault="00156601" w:rsidP="0015660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9004B" w14:textId="77777777" w:rsidR="00156601" w:rsidRPr="00884CD4" w:rsidRDefault="00156601" w:rsidP="0015660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D069A" w14:textId="5599E1F8" w:rsidR="00156601" w:rsidRPr="00884CD4" w:rsidRDefault="00156601" w:rsidP="0015660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3151E" w14:textId="77777777" w:rsidR="00156601" w:rsidRPr="00DB14CE" w:rsidRDefault="00156601" w:rsidP="0015660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DEB34" w14:textId="77777777" w:rsidR="00156601" w:rsidRPr="00DB14CE" w:rsidRDefault="00156601" w:rsidP="0015660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156601" w:rsidRPr="00DB14CE" w14:paraId="1D6D2690" w14:textId="77777777" w:rsidTr="00495D8F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FDF8F2" w14:textId="278E36C7" w:rsidR="00156601" w:rsidRPr="00884CD4" w:rsidRDefault="00156601" w:rsidP="0015660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2.</w:t>
            </w:r>
          </w:p>
        </w:tc>
        <w:tc>
          <w:tcPr>
            <w:tcW w:w="3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443A41" w14:textId="350F3DDA" w:rsidR="00156601" w:rsidRDefault="00156601" w:rsidP="00156601">
            <w:pPr>
              <w:spacing w:after="0" w:line="240" w:lineRule="auto"/>
              <w:ind w:left="5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Koszt finansowania płatności ratalnej</w:t>
            </w:r>
            <w:r w:rsidR="008B2802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B7707" w14:textId="3612FC9B" w:rsidR="00156601" w:rsidRPr="00884CD4" w:rsidRDefault="00156601" w:rsidP="00156601">
            <w:pPr>
              <w:pStyle w:val="Tekstpodstawowy23"/>
              <w:spacing w:before="120" w:after="120"/>
              <w:rPr>
                <w:b w:val="0"/>
                <w:sz w:val="20"/>
                <w:lang w:val="de-DE"/>
              </w:rPr>
            </w:pPr>
            <w:r>
              <w:rPr>
                <w:b w:val="0"/>
                <w:sz w:val="20"/>
                <w:lang w:val="de-DE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920FD9" w14:textId="553E3D56" w:rsidR="00156601" w:rsidRPr="00884CD4" w:rsidRDefault="00156601" w:rsidP="00156601">
            <w:pPr>
              <w:pStyle w:val="Tekstpodstawowy23"/>
              <w:spacing w:before="120" w:after="120"/>
              <w:jc w:val="right"/>
              <w:rPr>
                <w:b w:val="0"/>
                <w:sz w:val="20"/>
                <w:lang w:val="de-DE"/>
              </w:rPr>
            </w:pPr>
            <w:proofErr w:type="spellStart"/>
            <w:r>
              <w:rPr>
                <w:b w:val="0"/>
                <w:sz w:val="20"/>
                <w:lang w:val="de-DE"/>
              </w:rPr>
              <w:t>usługa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76DC8A" w14:textId="77777777" w:rsidR="00156601" w:rsidRPr="00884CD4" w:rsidRDefault="00156601" w:rsidP="0015660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75268" w14:textId="7F30BEBA" w:rsidR="00156601" w:rsidRPr="00884CD4" w:rsidRDefault="00156601" w:rsidP="0015660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zw.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12312" w14:textId="5F7FBC31" w:rsidR="00156601" w:rsidRPr="00884CD4" w:rsidRDefault="00156601" w:rsidP="0015660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zw.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B385C" w14:textId="77777777" w:rsidR="00156601" w:rsidRPr="00884CD4" w:rsidRDefault="00156601" w:rsidP="0015660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E24EB" w14:textId="77777777" w:rsidR="00156601" w:rsidRPr="00DB14CE" w:rsidRDefault="00156601" w:rsidP="0015660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B432E" w14:textId="77777777" w:rsidR="00156601" w:rsidRPr="00DB14CE" w:rsidRDefault="00156601" w:rsidP="0015660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156601" w:rsidRPr="00DB14CE" w14:paraId="226AF0B6" w14:textId="77777777" w:rsidTr="00FB6E70">
        <w:trPr>
          <w:trHeight w:val="68"/>
        </w:trPr>
        <w:tc>
          <w:tcPr>
            <w:tcW w:w="897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F67A0D" w14:textId="5561DC4C" w:rsidR="00156601" w:rsidRPr="00FB6E70" w:rsidRDefault="00FB6E70" w:rsidP="008B28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FB6E7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RAZEM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B5144C" w14:textId="77777777" w:rsidR="00156601" w:rsidRPr="00FB6E70" w:rsidRDefault="00156601" w:rsidP="008B2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87DB5" w14:textId="77777777" w:rsidR="00156601" w:rsidRPr="00FB6E70" w:rsidRDefault="00156601" w:rsidP="008B28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B30EB" w14:textId="77777777" w:rsidR="00156601" w:rsidRPr="00FB6E70" w:rsidRDefault="00156601" w:rsidP="008B28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068A1" w14:textId="77777777" w:rsidR="00156601" w:rsidRPr="00FB6E70" w:rsidRDefault="00156601" w:rsidP="008B28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</w:p>
        </w:tc>
      </w:tr>
      <w:tr w:rsidR="00156601" w:rsidRPr="00884CD4" w14:paraId="2161FDF5" w14:textId="77777777" w:rsidTr="0069060B">
        <w:trPr>
          <w:trHeight w:val="242"/>
        </w:trPr>
        <w:tc>
          <w:tcPr>
            <w:tcW w:w="1379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B686E" w14:textId="77777777" w:rsidR="00156601" w:rsidRPr="00884CD4" w:rsidRDefault="00156601" w:rsidP="00156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5D8F" w:rsidRPr="00884CD4" w14:paraId="49B7EA8E" w14:textId="77777777" w:rsidTr="00495D8F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586A1C" w14:textId="6841195A" w:rsidR="00495D8F" w:rsidRPr="00884CD4" w:rsidRDefault="00495D8F" w:rsidP="00495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EB804D" w14:textId="3F0F38FB" w:rsidR="00495D8F" w:rsidRPr="00884CD4" w:rsidRDefault="00495D8F" w:rsidP="00FB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CD4">
              <w:rPr>
                <w:rFonts w:ascii="Times New Roman" w:hAnsi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sz w:val="20"/>
                <w:szCs w:val="20"/>
              </w:rPr>
              <w:t>usługi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5478EEA6" w14:textId="776FBD12" w:rsidR="00495D8F" w:rsidRDefault="00495D8F" w:rsidP="00841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Zgodnie z zał.</w:t>
            </w:r>
          </w:p>
          <w:p w14:paraId="3286923D" w14:textId="532F3108" w:rsidR="00495D8F" w:rsidRPr="00884CD4" w:rsidRDefault="00495D8F" w:rsidP="00841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5048D" w14:textId="5A4654CE" w:rsidR="00495D8F" w:rsidRPr="00884CD4" w:rsidRDefault="00495D8F" w:rsidP="00495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AC7F9F" w14:textId="066BD178" w:rsidR="00495D8F" w:rsidRPr="00884CD4" w:rsidRDefault="00495D8F" w:rsidP="00495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4">
              <w:rPr>
                <w:rFonts w:ascii="Times New Roman" w:hAnsi="Times New Roman"/>
                <w:sz w:val="20"/>
                <w:szCs w:val="20"/>
              </w:rPr>
              <w:t>Cena jednostk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owa </w:t>
            </w:r>
            <w:r w:rsidRPr="00884CD4">
              <w:rPr>
                <w:rFonts w:ascii="Times New Roman" w:hAnsi="Times New Roman"/>
                <w:sz w:val="20"/>
                <w:szCs w:val="20"/>
              </w:rPr>
              <w:t>netto zł.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C99004" w14:textId="77777777" w:rsidR="00495D8F" w:rsidRDefault="00495D8F" w:rsidP="00495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601">
              <w:rPr>
                <w:rFonts w:ascii="Times New Roman" w:hAnsi="Times New Roman"/>
                <w:sz w:val="20"/>
                <w:szCs w:val="20"/>
              </w:rPr>
              <w:t>Wartość</w:t>
            </w:r>
          </w:p>
          <w:p w14:paraId="72EFFA45" w14:textId="7AA6B4C1" w:rsidR="00495D8F" w:rsidRPr="00884CD4" w:rsidRDefault="00495D8F" w:rsidP="00495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601">
              <w:rPr>
                <w:rFonts w:ascii="Times New Roman" w:hAnsi="Times New Roman"/>
                <w:sz w:val="20"/>
                <w:szCs w:val="20"/>
              </w:rPr>
              <w:t>netto zł.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123DF" w14:textId="5D7D58C9" w:rsidR="00495D8F" w:rsidRPr="00884CD4" w:rsidRDefault="00495D8F" w:rsidP="00495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4">
              <w:rPr>
                <w:rFonts w:ascii="Times New Roman" w:hAnsi="Times New Roman"/>
                <w:sz w:val="20"/>
                <w:szCs w:val="20"/>
              </w:rPr>
              <w:t>VAT%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669DD" w14:textId="77777777" w:rsidR="00495D8F" w:rsidRPr="00884CD4" w:rsidRDefault="00495D8F" w:rsidP="00495D8F">
            <w:pPr>
              <w:pStyle w:val="Tekstpodstawowy23"/>
              <w:rPr>
                <w:b w:val="0"/>
                <w:sz w:val="20"/>
              </w:rPr>
            </w:pPr>
            <w:r w:rsidRPr="00884CD4">
              <w:rPr>
                <w:b w:val="0"/>
                <w:sz w:val="20"/>
              </w:rPr>
              <w:t>VAT</w:t>
            </w:r>
          </w:p>
          <w:p w14:paraId="58AA1720" w14:textId="4AF8297D" w:rsidR="00495D8F" w:rsidRPr="00884CD4" w:rsidRDefault="00495D8F" w:rsidP="00495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17F">
              <w:rPr>
                <w:rFonts w:ascii="Times New Roman" w:hAnsi="Times New Roman"/>
                <w:sz w:val="20"/>
                <w:szCs w:val="20"/>
              </w:rPr>
              <w:t>zł.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5FCDF" w14:textId="4336FF68" w:rsidR="00495D8F" w:rsidRPr="00884CD4" w:rsidRDefault="00495D8F" w:rsidP="00495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17F">
              <w:rPr>
                <w:rFonts w:ascii="Times New Roman" w:hAnsi="Times New Roman"/>
                <w:sz w:val="20"/>
                <w:szCs w:val="20"/>
              </w:rPr>
              <w:t>Cena jednostkowa brutto zł..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2AD1C" w14:textId="5E88A3F9" w:rsidR="00495D8F" w:rsidRPr="00884CD4" w:rsidRDefault="00495D8F" w:rsidP="00495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17F">
              <w:rPr>
                <w:rFonts w:ascii="Times New Roman" w:hAnsi="Times New Roman"/>
                <w:sz w:val="20"/>
                <w:szCs w:val="20"/>
              </w:rPr>
              <w:t>Wartość brutto zł.</w:t>
            </w:r>
          </w:p>
        </w:tc>
      </w:tr>
      <w:tr w:rsidR="00495D8F" w:rsidRPr="00884CD4" w14:paraId="292F246F" w14:textId="77777777" w:rsidTr="00495D8F">
        <w:trPr>
          <w:cantSplit/>
          <w:trHeight w:val="236"/>
        </w:trPr>
        <w:tc>
          <w:tcPr>
            <w:tcW w:w="3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FAE2C31" w14:textId="7AAEDD5A" w:rsidR="00495D8F" w:rsidRPr="00884CD4" w:rsidRDefault="00FB6E70" w:rsidP="00495D8F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95D8F" w:rsidRPr="00884C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7E22F23" w14:textId="43C04075" w:rsidR="00495D8F" w:rsidRPr="00884CD4" w:rsidRDefault="00495D8F" w:rsidP="00FB6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Serwis pogwarancyjny przez okres 12 miesięcy (nie podlega ocenie w kryteriach oceny)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0F8BC74" w14:textId="5EA9D5D1" w:rsidR="00495D8F" w:rsidRPr="00884CD4" w:rsidRDefault="00495D8F" w:rsidP="00495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8C60D76" w14:textId="77777777" w:rsidR="00495D8F" w:rsidRDefault="00495D8F" w:rsidP="00FB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14:paraId="016283DD" w14:textId="20FF35DF" w:rsidR="00495D8F" w:rsidRPr="00884CD4" w:rsidRDefault="00495D8F" w:rsidP="00FB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B6960F8" w14:textId="77777777" w:rsidR="00495D8F" w:rsidRPr="00884CD4" w:rsidRDefault="00495D8F" w:rsidP="00495D8F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D1CBD0" w14:textId="77777777" w:rsidR="00495D8F" w:rsidRPr="00884CD4" w:rsidRDefault="00495D8F" w:rsidP="00495D8F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084D68A" w14:textId="77777777" w:rsidR="00495D8F" w:rsidRPr="00884CD4" w:rsidRDefault="00495D8F" w:rsidP="00495D8F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2715DF" w14:textId="77777777" w:rsidR="00495D8F" w:rsidRPr="00884CD4" w:rsidRDefault="00495D8F" w:rsidP="00495D8F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7EC629" w14:textId="77777777" w:rsidR="00495D8F" w:rsidRPr="00884CD4" w:rsidRDefault="00495D8F" w:rsidP="00495D8F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84D012" w14:textId="77777777" w:rsidR="00495D8F" w:rsidRPr="00884CD4" w:rsidRDefault="00495D8F" w:rsidP="00495D8F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822BB7" w14:textId="65AD5D64" w:rsidR="00286160" w:rsidRDefault="00286160" w:rsidP="0030224B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i/>
          <w:iCs/>
          <w:kern w:val="3"/>
          <w:sz w:val="20"/>
          <w:szCs w:val="20"/>
          <w:u w:val="single"/>
          <w:lang w:eastAsia="zh-CN"/>
        </w:rPr>
      </w:pPr>
      <w:r w:rsidRPr="00286160">
        <w:rPr>
          <w:rFonts w:ascii="Times New Roman" w:hAnsi="Times New Roman"/>
          <w:i/>
          <w:iCs/>
          <w:kern w:val="3"/>
          <w:sz w:val="20"/>
          <w:szCs w:val="20"/>
          <w:u w:val="single"/>
          <w:lang w:eastAsia="zh-CN"/>
        </w:rPr>
        <w:t>Uwaga:</w:t>
      </w:r>
    </w:p>
    <w:p w14:paraId="4F4A3D4C" w14:textId="68746E82" w:rsidR="008B2802" w:rsidRPr="008B2802" w:rsidRDefault="008B2802" w:rsidP="008B2802">
      <w:pPr>
        <w:spacing w:after="120" w:line="240" w:lineRule="auto"/>
        <w:ind w:left="142" w:right="-323" w:hanging="142"/>
        <w:jc w:val="both"/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</w:pPr>
      <w:r>
        <w:t xml:space="preserve">* </w:t>
      </w:r>
      <w:r w:rsidRPr="008B2802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Zamawiający dopuszcza zgodnie z wyborem Wykonawcy dokonanie podziału jedynie kosztu o którym mowa w wierszu nr 1 lub w rozbiciu na wiersze nr 1 i 2, przy czym w wierszu RAZEM podaje odpowiednio zgodnie z wyborem koszt będący wartością z wiersza nr 1 lub 1 i 2 zgodnie z wyborem Wykonawcy, Zamawiający w</w:t>
      </w:r>
      <w:r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 </w:t>
      </w:r>
      <w:r w:rsidRPr="008B2802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kryterium cena weźmie pod uwagę wartość podaną w wierszu RAZEM</w:t>
      </w:r>
    </w:p>
    <w:p w14:paraId="66D3DAC1" w14:textId="77777777" w:rsidR="00286160" w:rsidRPr="00286160" w:rsidRDefault="00286160" w:rsidP="008B2802">
      <w:pPr>
        <w:suppressAutoHyphens/>
        <w:autoSpaceDN w:val="0"/>
        <w:spacing w:before="120" w:after="0" w:line="240" w:lineRule="auto"/>
        <w:ind w:right="-28"/>
        <w:jc w:val="both"/>
        <w:textAlignment w:val="baseline"/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</w:pPr>
      <w:r w:rsidRPr="00286160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 xml:space="preserve">Nabywca wymaga, aby cena obejmowała wszystkie koszty, związane z realizacją zamówienia, </w:t>
      </w:r>
      <w:proofErr w:type="spellStart"/>
      <w:r w:rsidRPr="00286160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t.j</w:t>
      </w:r>
      <w:proofErr w:type="spellEnd"/>
      <w:r w:rsidRPr="00286160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.</w:t>
      </w:r>
    </w:p>
    <w:p w14:paraId="687BFEB2" w14:textId="59F7E485" w:rsidR="00286160" w:rsidRPr="00286160" w:rsidRDefault="00286160" w:rsidP="00F06F27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</w:pPr>
      <w:r w:rsidRPr="00286160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 xml:space="preserve">koszt transportu / dostawy/ i ubezpieczenia do </w:t>
      </w:r>
      <w:r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Zamawiającego</w:t>
      </w:r>
      <w:r w:rsidRPr="00286160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,</w:t>
      </w:r>
    </w:p>
    <w:p w14:paraId="77E6D1AC" w14:textId="5EE328E4" w:rsidR="00286160" w:rsidRPr="00286160" w:rsidRDefault="00286160" w:rsidP="00F06F27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</w:pPr>
      <w:r w:rsidRPr="00286160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 xml:space="preserve">koszt wszelkich załadunków i rozładunków w miejscu wskazanym przez </w:t>
      </w:r>
      <w:r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Zamawiającego</w:t>
      </w:r>
      <w:r w:rsidRPr="00286160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,</w:t>
      </w:r>
    </w:p>
    <w:p w14:paraId="6D06999C" w14:textId="0E62C746" w:rsidR="00286160" w:rsidRPr="00286160" w:rsidRDefault="00286160" w:rsidP="00F06F27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</w:pPr>
      <w:r w:rsidRPr="00286160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koszty dostawy, montażu i uruchomienia,</w:t>
      </w:r>
    </w:p>
    <w:p w14:paraId="313FE5B1" w14:textId="45581710" w:rsidR="00286160" w:rsidRPr="00286160" w:rsidRDefault="00286160" w:rsidP="00F06F27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</w:pPr>
      <w:r w:rsidRPr="00286160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 xml:space="preserve">koszty szkolenia personelu </w:t>
      </w:r>
      <w:r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Zamawiającego</w:t>
      </w:r>
      <w:r w:rsidRPr="00286160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 xml:space="preserve"> w miejscu odbioru</w:t>
      </w:r>
    </w:p>
    <w:p w14:paraId="7B5B800E" w14:textId="77777777" w:rsidR="00286160" w:rsidRPr="00286160" w:rsidRDefault="00286160" w:rsidP="00F06F27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</w:pPr>
      <w:r w:rsidRPr="00286160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koszt cła i podatku granicznego, jeśli takie wystąpią,</w:t>
      </w:r>
    </w:p>
    <w:p w14:paraId="004C813E" w14:textId="77777777" w:rsidR="00286160" w:rsidRPr="00286160" w:rsidRDefault="00286160" w:rsidP="00F06F27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</w:pPr>
      <w:r w:rsidRPr="00286160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koszty uzyskania wymaganych zgód i dopuszczeni do eksploatacji i użytkowania,</w:t>
      </w:r>
    </w:p>
    <w:p w14:paraId="1206C739" w14:textId="77777777" w:rsidR="00286160" w:rsidRPr="00286160" w:rsidRDefault="00286160" w:rsidP="00F06F27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</w:pPr>
      <w:r w:rsidRPr="00286160">
        <w:rPr>
          <w:rFonts w:ascii="Times New Roman" w:eastAsia="Calibri" w:hAnsi="Times New Roman"/>
          <w:i/>
          <w:iCs/>
          <w:kern w:val="3"/>
          <w:sz w:val="20"/>
          <w:szCs w:val="20"/>
          <w:lang w:eastAsia="zh-CN"/>
        </w:rPr>
        <w:t>koszt wszystkich funkcjonalności oferowanego urządzenia bez konieczności ponoszenia dodatkowych opłat.</w:t>
      </w:r>
    </w:p>
    <w:p w14:paraId="6C6FB155" w14:textId="342DF2B5" w:rsidR="00DA0347" w:rsidRPr="00935D84" w:rsidRDefault="00DA0347" w:rsidP="00936152">
      <w:pPr>
        <w:suppressAutoHyphens/>
        <w:spacing w:before="360" w:after="0" w:line="240" w:lineRule="auto"/>
        <w:ind w:left="2126" w:right="-709" w:firstLine="5387"/>
        <w:rPr>
          <w:rFonts w:ascii="Times New Roman" w:hAnsi="Times New Roman"/>
          <w:sz w:val="16"/>
          <w:szCs w:val="16"/>
        </w:rPr>
      </w:pPr>
      <w:r w:rsidRPr="00935D84">
        <w:rPr>
          <w:rFonts w:ascii="Times New Roman" w:hAnsi="Times New Roman"/>
          <w:sz w:val="16"/>
          <w:szCs w:val="16"/>
        </w:rPr>
        <w:t>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</w:t>
      </w:r>
      <w:r w:rsidRPr="00935D84">
        <w:rPr>
          <w:rFonts w:ascii="Times New Roman" w:hAnsi="Times New Roman"/>
          <w:sz w:val="16"/>
          <w:szCs w:val="16"/>
        </w:rPr>
        <w:t>......................................</w:t>
      </w:r>
    </w:p>
    <w:p w14:paraId="13F2F1E2" w14:textId="647C48D0" w:rsidR="00DA0347" w:rsidRPr="004A405E" w:rsidRDefault="00DA0347" w:rsidP="00913609">
      <w:pPr>
        <w:pStyle w:val="Bezodstpw"/>
        <w:ind w:right="-709" w:firstLine="7513"/>
        <w:rPr>
          <w:rFonts w:ascii="Times New Roman" w:hAnsi="Times New Roman"/>
          <w:b/>
          <w:sz w:val="20"/>
          <w:szCs w:val="20"/>
        </w:rPr>
      </w:pPr>
      <w:r w:rsidRPr="004A405E">
        <w:rPr>
          <w:rFonts w:ascii="Times New Roman" w:hAnsi="Times New Roman"/>
          <w:sz w:val="20"/>
          <w:szCs w:val="20"/>
        </w:rPr>
        <w:t>Podpis</w:t>
      </w:r>
      <w:r w:rsidR="005152F0">
        <w:rPr>
          <w:rFonts w:ascii="Times New Roman" w:hAnsi="Times New Roman"/>
          <w:sz w:val="20"/>
          <w:szCs w:val="20"/>
        </w:rPr>
        <w:t xml:space="preserve"> </w:t>
      </w:r>
      <w:r w:rsidR="005152F0" w:rsidRPr="00F979A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osoby upoważnionej do reprezentowania Wykonawcy</w:t>
      </w:r>
    </w:p>
    <w:p w14:paraId="6A362312" w14:textId="77777777" w:rsidR="00DA0347" w:rsidRPr="00935D84" w:rsidRDefault="00DA0347" w:rsidP="00913609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935D84">
        <w:rPr>
          <w:rFonts w:ascii="Times New Roman" w:hAnsi="Times New Roman"/>
          <w:sz w:val="16"/>
          <w:szCs w:val="16"/>
        </w:rPr>
        <w:t>……………………………..……………………..</w:t>
      </w:r>
    </w:p>
    <w:p w14:paraId="190E43F5" w14:textId="4EBAA4B6" w:rsidR="002A1CDB" w:rsidRDefault="00DA0347" w:rsidP="0069060B">
      <w:pPr>
        <w:suppressAutoHyphens/>
        <w:spacing w:after="0"/>
        <w:rPr>
          <w:rFonts w:ascii="Times New Roman" w:eastAsia="Calibri" w:hAnsi="Times New Roman"/>
          <w:lang w:eastAsia="en-US"/>
        </w:rPr>
      </w:pPr>
      <w:r w:rsidRPr="00935D84">
        <w:rPr>
          <w:rFonts w:ascii="Times New Roman" w:hAnsi="Times New Roman"/>
          <w:sz w:val="18"/>
          <w:szCs w:val="18"/>
        </w:rPr>
        <w:t>Miejscowość, data</w:t>
      </w:r>
      <w:r w:rsidR="002A1CDB">
        <w:rPr>
          <w:rFonts w:ascii="Times New Roman" w:hAnsi="Times New Roman"/>
        </w:rPr>
        <w:br w:type="page"/>
      </w:r>
    </w:p>
    <w:p w14:paraId="0C3244E4" w14:textId="77777777" w:rsidR="00F06F27" w:rsidRDefault="00F06F27" w:rsidP="007D246B">
      <w:pPr>
        <w:autoSpaceDE w:val="0"/>
        <w:adjustRightInd w:val="0"/>
        <w:ind w:right="-228"/>
        <w:contextualSpacing/>
        <w:jc w:val="right"/>
        <w:rPr>
          <w:rFonts w:ascii="Times New Roman" w:hAnsi="Times New Roman"/>
          <w:bCs/>
          <w:sz w:val="24"/>
          <w:szCs w:val="24"/>
        </w:rPr>
        <w:sectPr w:rsidR="00F06F27" w:rsidSect="003529B4">
          <w:headerReference w:type="even" r:id="rId10"/>
          <w:footerReference w:type="even" r:id="rId11"/>
          <w:footerReference w:type="default" r:id="rId12"/>
          <w:pgSz w:w="15840" w:h="12240" w:orient="landscape" w:code="1"/>
          <w:pgMar w:top="1418" w:right="1418" w:bottom="1276" w:left="1418" w:header="709" w:footer="709" w:gutter="0"/>
          <w:cols w:space="708"/>
        </w:sectPr>
      </w:pPr>
    </w:p>
    <w:p w14:paraId="2F98B22F" w14:textId="58889E6B" w:rsidR="009E666E" w:rsidRPr="007D246B" w:rsidRDefault="009E666E" w:rsidP="007D246B">
      <w:pPr>
        <w:autoSpaceDE w:val="0"/>
        <w:adjustRightInd w:val="0"/>
        <w:ind w:right="-228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7D246B">
        <w:rPr>
          <w:rFonts w:ascii="Times New Roman" w:hAnsi="Times New Roman"/>
          <w:bCs/>
          <w:sz w:val="24"/>
          <w:szCs w:val="24"/>
        </w:rPr>
        <w:lastRenderedPageBreak/>
        <w:t xml:space="preserve">Załącznik nr </w:t>
      </w:r>
      <w:r w:rsidR="00E95C4B" w:rsidRPr="007D246B">
        <w:rPr>
          <w:rFonts w:ascii="Times New Roman" w:hAnsi="Times New Roman"/>
          <w:bCs/>
          <w:sz w:val="24"/>
          <w:szCs w:val="24"/>
        </w:rPr>
        <w:t>3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C20976" w:rsidRPr="001C1EC9" w14:paraId="4B7337D4" w14:textId="77777777" w:rsidTr="008235DE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DD50D" w14:textId="77777777" w:rsidR="00C20976" w:rsidRPr="001C1EC9" w:rsidRDefault="00C20976" w:rsidP="008235D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E0D924" w14:textId="77777777" w:rsidR="00C20976" w:rsidRPr="00F86840" w:rsidRDefault="00C20976" w:rsidP="00C20976">
      <w:pPr>
        <w:suppressAutoHyphens/>
        <w:spacing w:after="0"/>
        <w:ind w:left="284"/>
        <w:rPr>
          <w:rFonts w:ascii="Times New Roman" w:hAnsi="Times New Roman"/>
          <w:sz w:val="20"/>
          <w:szCs w:val="20"/>
        </w:rPr>
      </w:pPr>
      <w:r w:rsidRPr="00F86840">
        <w:rPr>
          <w:rFonts w:ascii="Times New Roman" w:hAnsi="Times New Roman"/>
          <w:sz w:val="20"/>
          <w:szCs w:val="20"/>
        </w:rPr>
        <w:t>Pieczątka firmowa Wykonawcy</w:t>
      </w:r>
    </w:p>
    <w:p w14:paraId="3CA9A35D" w14:textId="77777777" w:rsidR="00F149C5" w:rsidRPr="00927668" w:rsidRDefault="00F149C5" w:rsidP="00854E01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665B0D08" w14:textId="138B096A" w:rsidR="00F149C5" w:rsidRPr="00927668" w:rsidRDefault="00F149C5" w:rsidP="00C20976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</w:t>
      </w:r>
      <w:r w:rsidR="00C209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668">
        <w:rPr>
          <w:rFonts w:ascii="Times New Roman" w:hAnsi="Times New Roman"/>
          <w:b/>
          <w:bCs/>
          <w:sz w:val="24"/>
          <w:szCs w:val="24"/>
        </w:rPr>
        <w:t>ustawy z dnia 16 lutego 2007 r. o ochronie konkurencji i konsumentów (Dz. U. z 2015r. poz. 184, 1618 i 1634)</w:t>
      </w:r>
    </w:p>
    <w:p w14:paraId="518EBA9D" w14:textId="77777777" w:rsidR="00F149C5" w:rsidRPr="00927668" w:rsidRDefault="00F149C5" w:rsidP="00C4005D">
      <w:pPr>
        <w:autoSpaceDE w:val="0"/>
        <w:autoSpaceDN w:val="0"/>
        <w:adjustRightInd w:val="0"/>
        <w:spacing w:before="240" w:after="120" w:line="240" w:lineRule="auto"/>
        <w:ind w:right="-235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Dotyczy postępowania o udzielenie zamówienia publicznego:</w:t>
      </w:r>
    </w:p>
    <w:p w14:paraId="0D51DE2E" w14:textId="6F9BA785" w:rsidR="00E95C4B" w:rsidRPr="006200F2" w:rsidRDefault="00662FCA" w:rsidP="00E96227">
      <w:pPr>
        <w:autoSpaceDE w:val="0"/>
        <w:autoSpaceDN w:val="0"/>
        <w:adjustRightInd w:val="0"/>
        <w:spacing w:before="240" w:after="240" w:line="240" w:lineRule="auto"/>
        <w:ind w:right="-2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Zakup, d</w:t>
      </w:r>
      <w:r w:rsidR="00E95C4B" w:rsidRPr="006200F2">
        <w:rPr>
          <w:rFonts w:ascii="Times New Roman" w:hAnsi="Times New Roman"/>
          <w:b/>
          <w:sz w:val="24"/>
          <w:szCs w:val="24"/>
        </w:rPr>
        <w:t>ostawa</w:t>
      </w:r>
      <w:r>
        <w:rPr>
          <w:rFonts w:ascii="Times New Roman" w:hAnsi="Times New Roman"/>
          <w:b/>
          <w:sz w:val="24"/>
          <w:szCs w:val="24"/>
        </w:rPr>
        <w:t>, instalacja, uruchomienie</w:t>
      </w:r>
      <w:r w:rsidR="007E5AC9">
        <w:rPr>
          <w:rFonts w:ascii="Times New Roman" w:hAnsi="Times New Roman"/>
          <w:b/>
          <w:sz w:val="24"/>
          <w:szCs w:val="24"/>
        </w:rPr>
        <w:t xml:space="preserve"> </w:t>
      </w:r>
      <w:r w:rsidR="00E96227" w:rsidRPr="00E96227">
        <w:rPr>
          <w:rFonts w:ascii="Times New Roman" w:hAnsi="Times New Roman"/>
          <w:b/>
          <w:sz w:val="24"/>
          <w:szCs w:val="24"/>
        </w:rPr>
        <w:t>zrobotyzowanej stacji nawigacyjnej do chirurgii kręgosłupa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6BAACD4" w14:textId="1805500A" w:rsidR="00F149C5" w:rsidRPr="00927668" w:rsidRDefault="00F149C5" w:rsidP="00E96227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Niniejszym oświadczam, </w:t>
      </w:r>
      <w:r w:rsidRPr="00927668"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 w:rsidRPr="00927668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927668">
        <w:rPr>
          <w:rFonts w:ascii="Times New Roman" w:hAnsi="Times New Roman"/>
          <w:sz w:val="24"/>
          <w:szCs w:val="24"/>
        </w:rPr>
        <w:t>do tej samej grupy</w:t>
      </w:r>
      <w:r w:rsidR="00E96227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>kapitałowej z innymi Wykonawcami, którzy złożyli odrębne oferty, oferty częściowe lub wnioski o</w:t>
      </w:r>
      <w:r w:rsidR="00E96227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dopuszczenie do udziału w niniejszym </w:t>
      </w:r>
      <w:r w:rsidR="007331A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>.</w:t>
      </w:r>
    </w:p>
    <w:p w14:paraId="7B797E33" w14:textId="77777777" w:rsidR="00F149C5" w:rsidRPr="00927668" w:rsidRDefault="00F149C5" w:rsidP="00C4005D">
      <w:pPr>
        <w:autoSpaceDE w:val="0"/>
        <w:autoSpaceDN w:val="0"/>
        <w:adjustRightInd w:val="0"/>
        <w:spacing w:before="240" w:after="120" w:line="240" w:lineRule="auto"/>
        <w:ind w:right="-235"/>
        <w:jc w:val="both"/>
        <w:rPr>
          <w:rFonts w:ascii="Times New Roman" w:hAnsi="Times New Roman"/>
          <w:b/>
          <w:sz w:val="24"/>
          <w:szCs w:val="24"/>
        </w:rPr>
      </w:pPr>
      <w:r w:rsidRPr="00927668">
        <w:rPr>
          <w:rFonts w:ascii="Times New Roman" w:hAnsi="Times New Roman"/>
          <w:b/>
          <w:sz w:val="24"/>
          <w:szCs w:val="24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2"/>
      </w:tblGrid>
      <w:tr w:rsidR="00F149C5" w:rsidRPr="00D40D32" w14:paraId="1ACA1F79" w14:textId="77777777" w:rsidTr="00C4005D">
        <w:trPr>
          <w:trHeight w:val="59"/>
        </w:trPr>
        <w:tc>
          <w:tcPr>
            <w:tcW w:w="801" w:type="dxa"/>
          </w:tcPr>
          <w:p w14:paraId="404F5CBD" w14:textId="327AC519" w:rsidR="00F149C5" w:rsidRPr="00E96227" w:rsidRDefault="00E96227" w:rsidP="00E96227">
            <w:pPr>
              <w:autoSpaceDE w:val="0"/>
              <w:autoSpaceDN w:val="0"/>
              <w:adjustRightInd w:val="0"/>
              <w:spacing w:before="240" w:after="240" w:line="240" w:lineRule="auto"/>
              <w:ind w:left="-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22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F149C5" w:rsidRPr="00E96227">
              <w:rPr>
                <w:rFonts w:ascii="Times New Roman" w:hAnsi="Times New Roman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8472" w:type="dxa"/>
          </w:tcPr>
          <w:p w14:paraId="4F737130" w14:textId="22133C1D" w:rsidR="00F149C5" w:rsidRPr="00E96227" w:rsidRDefault="00F149C5" w:rsidP="00E96227">
            <w:pPr>
              <w:pStyle w:val="Bezodstpw"/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227">
              <w:rPr>
                <w:rFonts w:ascii="Times New Roman" w:hAnsi="Times New Roman"/>
                <w:b/>
                <w:bCs/>
                <w:sz w:val="24"/>
                <w:szCs w:val="24"/>
              </w:rPr>
              <w:t>Wskazanie wykonawcy</w:t>
            </w:r>
          </w:p>
        </w:tc>
      </w:tr>
      <w:tr w:rsidR="00F149C5" w:rsidRPr="00D40D32" w14:paraId="1FC77517" w14:textId="77777777" w:rsidTr="00C4005D">
        <w:trPr>
          <w:trHeight w:val="550"/>
        </w:trPr>
        <w:tc>
          <w:tcPr>
            <w:tcW w:w="801" w:type="dxa"/>
          </w:tcPr>
          <w:p w14:paraId="6CCEBD1F" w14:textId="77777777" w:rsidR="00F149C5" w:rsidRPr="00E96227" w:rsidRDefault="00F149C5" w:rsidP="00E96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2" w:type="dxa"/>
          </w:tcPr>
          <w:p w14:paraId="523A4074" w14:textId="77777777" w:rsidR="00F149C5" w:rsidRPr="00E96227" w:rsidRDefault="00F149C5" w:rsidP="00E96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9C5" w:rsidRPr="00D40D32" w14:paraId="78251DAA" w14:textId="77777777" w:rsidTr="00C4005D">
        <w:trPr>
          <w:trHeight w:val="446"/>
        </w:trPr>
        <w:tc>
          <w:tcPr>
            <w:tcW w:w="801" w:type="dxa"/>
          </w:tcPr>
          <w:p w14:paraId="55F42602" w14:textId="77777777" w:rsidR="00F149C5" w:rsidRPr="00E96227" w:rsidRDefault="00F149C5" w:rsidP="00E96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2" w:type="dxa"/>
          </w:tcPr>
          <w:p w14:paraId="1262ECDA" w14:textId="77777777" w:rsidR="00F149C5" w:rsidRPr="00E96227" w:rsidRDefault="00F149C5" w:rsidP="00E96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9C5" w:rsidRPr="00D40D32" w14:paraId="3B7368D0" w14:textId="77777777" w:rsidTr="00C4005D">
        <w:trPr>
          <w:trHeight w:val="499"/>
        </w:trPr>
        <w:tc>
          <w:tcPr>
            <w:tcW w:w="801" w:type="dxa"/>
          </w:tcPr>
          <w:p w14:paraId="42F004FC" w14:textId="77777777" w:rsidR="00F149C5" w:rsidRPr="00E96227" w:rsidRDefault="00F149C5" w:rsidP="00E96227">
            <w:pPr>
              <w:autoSpaceDE w:val="0"/>
              <w:autoSpaceDN w:val="0"/>
              <w:adjustRightInd w:val="0"/>
              <w:spacing w:before="120" w:after="12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2" w:type="dxa"/>
          </w:tcPr>
          <w:p w14:paraId="0CFC05B3" w14:textId="77777777" w:rsidR="00F149C5" w:rsidRPr="00E96227" w:rsidRDefault="00F149C5" w:rsidP="00E96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233340" w14:textId="439E2B4F" w:rsidR="00F149C5" w:rsidRPr="00927668" w:rsidRDefault="00F149C5" w:rsidP="00C4005D">
      <w:pPr>
        <w:autoSpaceDE w:val="0"/>
        <w:autoSpaceDN w:val="0"/>
        <w:adjustRightInd w:val="0"/>
        <w:spacing w:before="120" w:after="0" w:line="240" w:lineRule="auto"/>
        <w:ind w:right="-235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W załączeniu dowody wskazujące, że istniejące między wykonawcami należącymi do tej samej</w:t>
      </w:r>
      <w:r w:rsidR="00725640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grupy kapitałowej, powiązania nie prowadzą do zachwiania uczciwej konkurencji w </w:t>
      </w:r>
      <w:r w:rsidR="000E6E2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 xml:space="preserve"> o</w:t>
      </w:r>
      <w:r w:rsidR="00725640">
        <w:rPr>
          <w:rFonts w:ascii="Times New Roman" w:hAnsi="Times New Roman"/>
          <w:sz w:val="24"/>
          <w:szCs w:val="24"/>
        </w:rPr>
        <w:t> </w:t>
      </w:r>
      <w:r w:rsidRPr="00927668">
        <w:rPr>
          <w:rFonts w:ascii="Times New Roman" w:hAnsi="Times New Roman"/>
          <w:sz w:val="24"/>
          <w:szCs w:val="24"/>
        </w:rPr>
        <w:t>udzielenie zamówienia.</w:t>
      </w:r>
    </w:p>
    <w:p w14:paraId="35FD7621" w14:textId="77777777" w:rsidR="00FA6198" w:rsidRPr="00FA6198" w:rsidRDefault="00FA6198" w:rsidP="00C4005D">
      <w:pPr>
        <w:suppressAutoHyphens/>
        <w:spacing w:before="1200" w:after="0"/>
        <w:ind w:left="2126" w:right="-709" w:firstLine="2274"/>
        <w:rPr>
          <w:rFonts w:ascii="Times New Roman" w:hAnsi="Times New Roman"/>
          <w:sz w:val="16"/>
          <w:szCs w:val="16"/>
        </w:rPr>
      </w:pPr>
      <w:r w:rsidRPr="00FA6198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</w:t>
      </w:r>
    </w:p>
    <w:p w14:paraId="57A9A867" w14:textId="76634A85" w:rsidR="00FA6198" w:rsidRPr="00FA6198" w:rsidRDefault="00FA6198" w:rsidP="00FA6198">
      <w:pPr>
        <w:spacing w:after="0" w:line="240" w:lineRule="auto"/>
        <w:ind w:right="-709" w:firstLine="4395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FA6198">
        <w:rPr>
          <w:rFonts w:ascii="Times New Roman" w:eastAsia="Calibri" w:hAnsi="Times New Roman"/>
          <w:sz w:val="20"/>
          <w:szCs w:val="20"/>
          <w:lang w:eastAsia="en-US"/>
        </w:rPr>
        <w:t xml:space="preserve">Podpis </w:t>
      </w:r>
      <w:r w:rsidR="005152F0" w:rsidRPr="00F979A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osoby upoważnionej do reprezentowania Wykonawcy</w:t>
      </w:r>
    </w:p>
    <w:p w14:paraId="22AE5E26" w14:textId="77777777" w:rsidR="00FA6198" w:rsidRPr="00FA6198" w:rsidRDefault="00FA6198" w:rsidP="00FA6198">
      <w:pPr>
        <w:suppressAutoHyphens/>
        <w:spacing w:after="0"/>
        <w:rPr>
          <w:rFonts w:ascii="Times New Roman" w:hAnsi="Times New Roman"/>
          <w:sz w:val="16"/>
          <w:szCs w:val="16"/>
        </w:rPr>
      </w:pPr>
      <w:r w:rsidRPr="00FA6198">
        <w:rPr>
          <w:rFonts w:ascii="Times New Roman" w:hAnsi="Times New Roman"/>
          <w:sz w:val="16"/>
          <w:szCs w:val="16"/>
        </w:rPr>
        <w:t>……………………………..……………………..</w:t>
      </w:r>
    </w:p>
    <w:p w14:paraId="165E8C68" w14:textId="77777777" w:rsidR="00FA6198" w:rsidRPr="00FA6198" w:rsidRDefault="00FA6198" w:rsidP="00FA6198">
      <w:pPr>
        <w:suppressAutoHyphens/>
        <w:spacing w:after="0"/>
        <w:rPr>
          <w:rFonts w:ascii="Times New Roman" w:hAnsi="Times New Roman"/>
          <w:sz w:val="18"/>
          <w:szCs w:val="18"/>
        </w:rPr>
      </w:pPr>
      <w:r w:rsidRPr="00FA6198">
        <w:rPr>
          <w:rFonts w:ascii="Times New Roman" w:hAnsi="Times New Roman"/>
          <w:sz w:val="18"/>
          <w:szCs w:val="18"/>
        </w:rPr>
        <w:t>Miejscowość, data</w:t>
      </w:r>
    </w:p>
    <w:p w14:paraId="3110D6CE" w14:textId="77777777" w:rsidR="00F149C5" w:rsidRPr="001F4158" w:rsidRDefault="00F149C5" w:rsidP="00FA6198">
      <w:pPr>
        <w:autoSpaceDE w:val="0"/>
        <w:autoSpaceDN w:val="0"/>
        <w:adjustRightInd w:val="0"/>
        <w:spacing w:before="240" w:after="0" w:line="240" w:lineRule="auto"/>
        <w:ind w:right="-510"/>
        <w:jc w:val="both"/>
        <w:rPr>
          <w:rFonts w:ascii="Times New Roman" w:hAnsi="Times New Roman"/>
          <w:b/>
          <w:bCs/>
          <w:u w:val="single"/>
        </w:rPr>
      </w:pPr>
      <w:r w:rsidRPr="001F4158">
        <w:rPr>
          <w:rFonts w:ascii="Times New Roman" w:hAnsi="Times New Roman"/>
          <w:b/>
          <w:bCs/>
          <w:u w:val="single"/>
        </w:rPr>
        <w:t>UWAGA!</w:t>
      </w:r>
    </w:p>
    <w:p w14:paraId="4EF95EAF" w14:textId="4FB24DF1" w:rsidR="002E15DE" w:rsidRDefault="00F149C5" w:rsidP="002E15DE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hAnsi="Times New Roman"/>
          <w:bCs/>
          <w:sz w:val="24"/>
          <w:szCs w:val="24"/>
        </w:rPr>
      </w:pPr>
      <w:r w:rsidRPr="001F4158">
        <w:rPr>
          <w:rFonts w:ascii="Times New Roman" w:hAnsi="Times New Roman"/>
          <w:b/>
        </w:rPr>
        <w:t xml:space="preserve">Oświadczenie należy złożyć w </w:t>
      </w:r>
      <w:r w:rsidRPr="001F4158">
        <w:rPr>
          <w:rFonts w:ascii="Times New Roman" w:hAnsi="Times New Roman"/>
          <w:b/>
          <w:bCs/>
          <w:u w:val="single"/>
        </w:rPr>
        <w:t>terminie 3 dni</w:t>
      </w:r>
      <w:r w:rsidRPr="001F4158">
        <w:rPr>
          <w:rFonts w:ascii="Times New Roman" w:hAnsi="Times New Roman"/>
          <w:b/>
          <w:bCs/>
        </w:rPr>
        <w:t xml:space="preserve"> </w:t>
      </w:r>
      <w:r w:rsidRPr="001F4158">
        <w:rPr>
          <w:rFonts w:ascii="Times New Roman" w:hAnsi="Times New Roman"/>
          <w:b/>
        </w:rPr>
        <w:t>od zamieszczenia przez Zamawiającego na stronie</w:t>
      </w:r>
      <w:r w:rsidR="00FA6198">
        <w:rPr>
          <w:rFonts w:ascii="Times New Roman" w:hAnsi="Times New Roman"/>
          <w:b/>
        </w:rPr>
        <w:t xml:space="preserve"> </w:t>
      </w:r>
      <w:r w:rsidRPr="001F4158">
        <w:rPr>
          <w:rFonts w:ascii="Times New Roman" w:hAnsi="Times New Roman"/>
          <w:b/>
        </w:rPr>
        <w:t>internetowej, informacji z otwarcia ofert zawierającej nazwy i adresy wykonawców, którzy złożyli oferty</w:t>
      </w:r>
      <w:r w:rsidR="002E15DE">
        <w:rPr>
          <w:rFonts w:ascii="Times New Roman" w:hAnsi="Times New Roman"/>
          <w:bCs/>
          <w:sz w:val="24"/>
          <w:szCs w:val="24"/>
        </w:rPr>
        <w:br w:type="page"/>
      </w:r>
    </w:p>
    <w:p w14:paraId="5D6E0360" w14:textId="77777777" w:rsidR="000927B7" w:rsidRDefault="000927B7" w:rsidP="00F979A9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927B7" w:rsidSect="00162849">
          <w:pgSz w:w="12240" w:h="15840" w:code="1"/>
          <w:pgMar w:top="1418" w:right="1418" w:bottom="1418" w:left="1418" w:header="709" w:footer="709" w:gutter="0"/>
          <w:cols w:space="708"/>
        </w:sectPr>
      </w:pPr>
    </w:p>
    <w:p w14:paraId="4EFF51BD" w14:textId="5DECB87A" w:rsidR="00F979A9" w:rsidRPr="00F979A9" w:rsidRDefault="00F979A9" w:rsidP="00F979A9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9A9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AE23E8">
        <w:rPr>
          <w:rFonts w:ascii="Times New Roman" w:hAnsi="Times New Roman"/>
          <w:sz w:val="24"/>
          <w:szCs w:val="24"/>
        </w:rPr>
        <w:t>4</w:t>
      </w:r>
      <w:r w:rsidRPr="00F979A9">
        <w:rPr>
          <w:rFonts w:ascii="Times New Roman" w:hAnsi="Times New Roman"/>
          <w:sz w:val="24"/>
          <w:szCs w:val="24"/>
        </w:rPr>
        <w:t xml:space="preserve"> do SIWZ</w:t>
      </w:r>
    </w:p>
    <w:p w14:paraId="33EF93F5" w14:textId="77777777" w:rsidR="00F979A9" w:rsidRPr="00F979A9" w:rsidRDefault="00F979A9" w:rsidP="00F97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979A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Opis przedmiotu zamówienia</w:t>
      </w:r>
    </w:p>
    <w:p w14:paraId="090BDEBF" w14:textId="77777777" w:rsidR="00F979A9" w:rsidRPr="00F979A9" w:rsidRDefault="00F979A9" w:rsidP="00F979A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79A9">
        <w:rPr>
          <w:rFonts w:ascii="Times New Roman" w:hAnsi="Times New Roman"/>
          <w:b/>
          <w:sz w:val="28"/>
          <w:szCs w:val="28"/>
          <w:u w:val="single"/>
        </w:rPr>
        <w:t>Zrobotyzowana stacja nawigacyjna do chirurgii kręgosłupa.</w:t>
      </w:r>
    </w:p>
    <w:p w14:paraId="276CF677" w14:textId="77777777" w:rsidR="00F979A9" w:rsidRPr="00F979A9" w:rsidRDefault="00F979A9" w:rsidP="00F979A9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979A9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Nazwa i typ:</w:t>
      </w:r>
      <w:r w:rsidRPr="00F979A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.............................................................</w:t>
      </w:r>
    </w:p>
    <w:p w14:paraId="1A380C19" w14:textId="77777777" w:rsidR="00F979A9" w:rsidRPr="00F979A9" w:rsidRDefault="00F979A9" w:rsidP="00F979A9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979A9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Producent / kraj produkcji:</w:t>
      </w:r>
      <w:r w:rsidRPr="00F979A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........................................................</w:t>
      </w:r>
    </w:p>
    <w:p w14:paraId="7334DEE4" w14:textId="77777777" w:rsidR="00F979A9" w:rsidRPr="00F979A9" w:rsidRDefault="00F979A9" w:rsidP="00F979A9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979A9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Rok produkcji</w:t>
      </w:r>
      <w:r w:rsidRPr="00F979A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(min. 2020): …..............</w:t>
      </w:r>
    </w:p>
    <w:p w14:paraId="4E57B96D" w14:textId="77777777" w:rsidR="00F979A9" w:rsidRPr="00F979A9" w:rsidRDefault="00F979A9" w:rsidP="00F979A9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979A9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Klasa wyrobu medycznego: </w:t>
      </w:r>
      <w:r w:rsidRPr="00F979A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..................</w:t>
      </w:r>
    </w:p>
    <w:p w14:paraId="16717A52" w14:textId="1DE46628" w:rsidR="00F979A9" w:rsidRPr="00F979A9" w:rsidRDefault="00F979A9" w:rsidP="009F5670">
      <w:pPr>
        <w:spacing w:after="0"/>
        <w:ind w:right="-235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979A9">
        <w:rPr>
          <w:rFonts w:ascii="Times New Roman" w:hAnsi="Times New Roman"/>
          <w:b/>
          <w:bCs/>
          <w:sz w:val="24"/>
          <w:szCs w:val="24"/>
          <w:lang w:eastAsia="en-US"/>
        </w:rPr>
        <w:t>Zrobotyzowana Stacja Nawigacyjna do Chirurgii Kręgosłupa powinna składać się z</w:t>
      </w:r>
      <w:r w:rsidR="009F5670">
        <w:rPr>
          <w:rFonts w:ascii="Times New Roman" w:hAnsi="Times New Roman"/>
          <w:b/>
          <w:bCs/>
          <w:sz w:val="24"/>
          <w:szCs w:val="24"/>
          <w:lang w:eastAsia="en-US"/>
        </w:rPr>
        <w:t> </w:t>
      </w:r>
      <w:r w:rsidRPr="00F979A9">
        <w:rPr>
          <w:rFonts w:ascii="Times New Roman" w:hAnsi="Times New Roman"/>
          <w:b/>
          <w:bCs/>
          <w:sz w:val="24"/>
          <w:szCs w:val="24"/>
          <w:lang w:eastAsia="en-US"/>
        </w:rPr>
        <w:t>odpowiednich narzędzi i umożliwiać:</w:t>
      </w:r>
    </w:p>
    <w:p w14:paraId="1A6E4899" w14:textId="77777777" w:rsidR="00F979A9" w:rsidRPr="00F979A9" w:rsidRDefault="00F979A9" w:rsidP="00F979A9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979A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Uwagi i objaśnienia:</w:t>
      </w:r>
    </w:p>
    <w:p w14:paraId="13E3E0E3" w14:textId="77777777" w:rsidR="00F979A9" w:rsidRPr="00F979A9" w:rsidRDefault="00F979A9" w:rsidP="009F5670">
      <w:pPr>
        <w:numPr>
          <w:ilvl w:val="0"/>
          <w:numId w:val="78"/>
        </w:numPr>
        <w:suppressAutoHyphens/>
        <w:autoSpaceDN w:val="0"/>
        <w:spacing w:before="120" w:after="0" w:line="240" w:lineRule="auto"/>
        <w:ind w:left="425" w:right="-235" w:hanging="425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979A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28372CFF" w14:textId="77777777" w:rsidR="00F979A9" w:rsidRPr="00F979A9" w:rsidRDefault="00F979A9" w:rsidP="009F5670">
      <w:pPr>
        <w:numPr>
          <w:ilvl w:val="0"/>
          <w:numId w:val="78"/>
        </w:numPr>
        <w:suppressAutoHyphens/>
        <w:autoSpaceDN w:val="0"/>
        <w:spacing w:after="0" w:line="240" w:lineRule="auto"/>
        <w:ind w:left="426" w:right="-235" w:hanging="426"/>
        <w:jc w:val="both"/>
        <w:rPr>
          <w:rFonts w:ascii="Times New Roman" w:eastAsia="Lucida Sans Unicode" w:hAnsi="Times New Roman"/>
          <w:kern w:val="3"/>
          <w:sz w:val="24"/>
          <w:szCs w:val="24"/>
          <w:lang w:val="en-US" w:eastAsia="zh-CN" w:bidi="hi-IN"/>
        </w:rPr>
      </w:pPr>
      <w:r w:rsidRPr="00F979A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Parametry o określonych warunkach liczbowych ( „=&gt;” lub „&lt;=” ) są warunkami granicznymi, których niespełnienie spowoduje odrzucenie oferty. Wartość podana przy w/w oznaczeniach oznacza wartość wymaganą.</w:t>
      </w:r>
    </w:p>
    <w:p w14:paraId="67C605E1" w14:textId="77777777" w:rsidR="00F979A9" w:rsidRPr="00F979A9" w:rsidRDefault="00F979A9" w:rsidP="009F5670">
      <w:pPr>
        <w:numPr>
          <w:ilvl w:val="0"/>
          <w:numId w:val="78"/>
        </w:numPr>
        <w:suppressAutoHyphens/>
        <w:autoSpaceDN w:val="0"/>
        <w:spacing w:after="0" w:line="240" w:lineRule="auto"/>
        <w:ind w:left="426" w:right="-235" w:hanging="426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979A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Wykonawca zobowiązany jest do podania parametrów w jednostkach wskazanych w niniejszym opisie.</w:t>
      </w:r>
    </w:p>
    <w:p w14:paraId="32DC8160" w14:textId="787F07B3" w:rsidR="00F979A9" w:rsidRPr="00F979A9" w:rsidRDefault="00F979A9" w:rsidP="009F5670">
      <w:pPr>
        <w:numPr>
          <w:ilvl w:val="0"/>
          <w:numId w:val="78"/>
        </w:numPr>
        <w:suppressAutoHyphens/>
        <w:autoSpaceDN w:val="0"/>
        <w:spacing w:after="0" w:line="240" w:lineRule="auto"/>
        <w:ind w:left="426" w:right="-235" w:hanging="426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979A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Wykonawca gwarantuje niniejszym, że sprzęt jest fabrycznie nowy (rok produkcji: nie wcześniej niż 2020), nieużywany, kompletny i</w:t>
      </w:r>
      <w:r w:rsidR="002F240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 </w:t>
      </w:r>
      <w:r w:rsidRPr="00F979A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do jego uruchomienia oraz stosowania zgodnie z</w:t>
      </w:r>
      <w:r w:rsidR="002F240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F979A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przeznaczeniem nie jest konieczny zakup dodatkowych elementów i akcesoriów. Żaden aparat ani jego część składowa, wyposażenie, etc. nie jest sprzętem </w:t>
      </w:r>
      <w:proofErr w:type="spellStart"/>
      <w:r w:rsidRPr="00F979A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rekondycjonowanym</w:t>
      </w:r>
      <w:proofErr w:type="spellEnd"/>
      <w:r w:rsidRPr="00F979A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powystawowym i nie był wykorzystywany wcześniej przez innego użytkownika.</w:t>
      </w:r>
    </w:p>
    <w:p w14:paraId="05EE3604" w14:textId="77777777" w:rsidR="00F979A9" w:rsidRPr="00F979A9" w:rsidRDefault="00F979A9" w:rsidP="00F979A9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79A9">
        <w:rPr>
          <w:rFonts w:ascii="Times New Roman" w:hAnsi="Times New Roman"/>
          <w:b/>
          <w:sz w:val="24"/>
          <w:szCs w:val="24"/>
        </w:rPr>
        <w:t xml:space="preserve">Warunki techniczne: </w:t>
      </w:r>
      <w:r w:rsidRPr="00F979A9">
        <w:rPr>
          <w:rFonts w:ascii="Times New Roman" w:hAnsi="Times New Roman"/>
          <w:b/>
          <w:i/>
          <w:sz w:val="24"/>
          <w:szCs w:val="24"/>
        </w:rPr>
        <w:t>(kryterium 30 pkt.)</w:t>
      </w:r>
    </w:p>
    <w:tbl>
      <w:tblPr>
        <w:tblW w:w="140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6"/>
        <w:gridCol w:w="6177"/>
        <w:gridCol w:w="1276"/>
        <w:gridCol w:w="3969"/>
        <w:gridCol w:w="2126"/>
        <w:gridCol w:w="14"/>
      </w:tblGrid>
      <w:tr w:rsidR="00F979A9" w:rsidRPr="00F979A9" w14:paraId="448F8C41" w14:textId="77777777" w:rsidTr="008235DE">
        <w:trPr>
          <w:gridAfter w:val="1"/>
          <w:wAfter w:w="14" w:type="dxa"/>
          <w:trHeight w:val="47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FA37" w14:textId="77777777" w:rsidR="00F979A9" w:rsidRPr="00F979A9" w:rsidRDefault="00F979A9" w:rsidP="00F979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79A9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E3C0" w14:textId="77777777" w:rsidR="00F979A9" w:rsidRPr="00F979A9" w:rsidRDefault="00F979A9" w:rsidP="00F979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79A9">
              <w:rPr>
                <w:rFonts w:ascii="Times New Roman" w:hAnsi="Times New Roman"/>
                <w:b/>
                <w:bCs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1971" w14:textId="77777777" w:rsidR="00F979A9" w:rsidRPr="00F979A9" w:rsidRDefault="00F979A9" w:rsidP="00F979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9A9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AB9C" w14:textId="77777777" w:rsidR="00F979A9" w:rsidRPr="00F979A9" w:rsidRDefault="00F979A9" w:rsidP="00F979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79A9">
              <w:rPr>
                <w:rFonts w:ascii="Times New Roman" w:hAnsi="Times New Roman"/>
                <w:b/>
                <w:bCs/>
              </w:rPr>
              <w:t>Parametr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7C47" w14:textId="77777777" w:rsidR="00F979A9" w:rsidRPr="00F979A9" w:rsidRDefault="00F979A9" w:rsidP="00F979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79A9">
              <w:rPr>
                <w:rFonts w:ascii="Times New Roman" w:hAnsi="Times New Roman"/>
                <w:b/>
                <w:bCs/>
              </w:rPr>
              <w:t>Ocena pkt.</w:t>
            </w:r>
          </w:p>
        </w:tc>
      </w:tr>
      <w:tr w:rsidR="00F979A9" w:rsidRPr="00F979A9" w14:paraId="4B56F9E0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8FF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13F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nawigacja chirurgiczna śrub przeznasadowych i klatek międzytrzonowych w czasie rzeczywistym w technice tradycyjnej (z wolnej ręki) - możliwość pracy autonomicznej – bez funkcji robota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72DC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BD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DB5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 – 10%</w:t>
            </w:r>
          </w:p>
          <w:p w14:paraId="6AAB5E8B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fa-IR" w:bidi="fa-IR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nie – 0%</w:t>
            </w:r>
          </w:p>
        </w:tc>
      </w:tr>
      <w:tr w:rsidR="00F979A9" w:rsidRPr="00F979A9" w14:paraId="4F902A53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D81F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DA0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nawigacja chirurgiczna śrub przeznasadowych i przy zastosowaniu ramienia robotycznego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6D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BEC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7C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fa-IR" w:bidi="fa-IR"/>
              </w:rPr>
            </w:pPr>
          </w:p>
        </w:tc>
      </w:tr>
      <w:tr w:rsidR="00F979A9" w:rsidRPr="00F979A9" w14:paraId="6CEB6F0C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95E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578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 xml:space="preserve">funkcja umożliwiająca zmianę techniki nawigowania narzędzi i implantów podczas zabiegu operacyjnego z techniki z wolnej ręki na nawigowanie wspomagane ramieniem robotycznym opierając się na uprzednio </w:t>
            </w:r>
            <w:r w:rsidRPr="00F979A9">
              <w:rPr>
                <w:rFonts w:ascii="Times New Roman" w:hAnsi="Times New Roman"/>
                <w:sz w:val="20"/>
                <w:szCs w:val="20"/>
              </w:rPr>
              <w:lastRenderedPageBreak/>
              <w:t>zdefiniowanym pod samą nawigację w planie (dla odcinka szyjnego, piersiowego i lędźwiowego kręgosłupa)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32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09D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8E5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 – 10%</w:t>
            </w:r>
          </w:p>
          <w:p w14:paraId="7E85C535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fa-IR" w:bidi="fa-IR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nie – 0%</w:t>
            </w:r>
          </w:p>
        </w:tc>
      </w:tr>
      <w:tr w:rsidR="00F979A9" w:rsidRPr="00F979A9" w14:paraId="2C3D450A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5AC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A2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 xml:space="preserve">wykonywanie operacji kręgosłupa szyjnego, piersiowego, lędźwiowego oraz kości krzyżowej przy użyciu systemu implantów zdefiniowanych w systemie oraz przy użyciu ramienia robotycznego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B3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688B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46C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45F3BEE4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BD3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A85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konstrukcja ramienia robota nie wymagająca/wymagająca montażu do elementów stołu operacyjnego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D99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509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49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 – 0%</w:t>
            </w:r>
          </w:p>
          <w:p w14:paraId="44427E4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nie – 10%</w:t>
            </w:r>
          </w:p>
        </w:tc>
      </w:tr>
      <w:tr w:rsidR="00F979A9" w:rsidRPr="00F979A9" w14:paraId="5960519E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1C9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78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konstrukcja ramienia robota nie wymagająca/wymagająca fiksacji do anatomii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7C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CC35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BD5D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nie wymagająca – 10%</w:t>
            </w:r>
          </w:p>
          <w:p w14:paraId="19AB3D6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wymagająca – 0%</w:t>
            </w:r>
          </w:p>
        </w:tc>
      </w:tr>
      <w:tr w:rsidR="00F979A9" w:rsidRPr="00F979A9" w14:paraId="1FE65D21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E20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8C3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tryb pracy w oparciu o obrazowanie TK przedoperacyjne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356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038F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C35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3AC6C50C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8697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343" w14:textId="7D861959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tryb pracy w oparciu o obrazowanie TK/ CBCT / 3D śródoperacyjne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41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D38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43AB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0DCF0203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399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776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tryb pracy w oparciu wyłącznie o 2 zdjęcia 2D z ramienia C bez potrzeby łączenia zdjęć 2D z ramienia C z obrazowaniem TK przedoperacyjnym lub śródoperacyjnym TK/CBCT/3D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05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DA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64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50F1A63E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3C0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27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 xml:space="preserve">kompatybilność urządzenia z dowolnie wybranym aparatem śródoperacyjnym 3D (m.in. </w:t>
            </w:r>
            <w:proofErr w:type="spellStart"/>
            <w:r w:rsidRPr="00F979A9">
              <w:rPr>
                <w:rFonts w:ascii="Times New Roman" w:hAnsi="Times New Roman"/>
                <w:sz w:val="20"/>
                <w:szCs w:val="20"/>
              </w:rPr>
              <w:t>Ziehm</w:t>
            </w:r>
            <w:proofErr w:type="spellEnd"/>
            <w:r w:rsidRPr="00F979A9">
              <w:rPr>
                <w:rFonts w:ascii="Times New Roman" w:hAnsi="Times New Roman"/>
                <w:sz w:val="20"/>
                <w:szCs w:val="20"/>
              </w:rPr>
              <w:t xml:space="preserve"> RFD3D, Siemens ZEEGO, Siemens Artis </w:t>
            </w:r>
            <w:proofErr w:type="spellStart"/>
            <w:r w:rsidRPr="00F979A9">
              <w:rPr>
                <w:rFonts w:ascii="Times New Roman" w:hAnsi="Times New Roman"/>
                <w:sz w:val="20"/>
                <w:szCs w:val="20"/>
              </w:rPr>
              <w:t>Pheno</w:t>
            </w:r>
            <w:proofErr w:type="spellEnd"/>
            <w:r w:rsidRPr="00F979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79A9">
              <w:rPr>
                <w:rFonts w:ascii="Times New Roman" w:hAnsi="Times New Roman"/>
                <w:sz w:val="20"/>
                <w:szCs w:val="20"/>
              </w:rPr>
              <w:t>Stryker</w:t>
            </w:r>
            <w:proofErr w:type="spellEnd"/>
            <w:r w:rsidRPr="00F97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9A9">
              <w:rPr>
                <w:rFonts w:ascii="Times New Roman" w:hAnsi="Times New Roman"/>
                <w:sz w:val="20"/>
                <w:szCs w:val="20"/>
              </w:rPr>
              <w:t>Airo</w:t>
            </w:r>
            <w:proofErr w:type="spellEnd"/>
            <w:r w:rsidRPr="00F97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9A9">
              <w:rPr>
                <w:rFonts w:ascii="Times New Roman" w:hAnsi="Times New Roman"/>
                <w:sz w:val="20"/>
                <w:szCs w:val="20"/>
              </w:rPr>
              <w:t>TruCT</w:t>
            </w:r>
            <w:proofErr w:type="spellEnd"/>
            <w:r w:rsidRPr="00F979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79A9">
              <w:rPr>
                <w:rFonts w:ascii="Times New Roman" w:hAnsi="Times New Roman"/>
                <w:sz w:val="20"/>
                <w:szCs w:val="20"/>
              </w:rPr>
              <w:t>Medtronic</w:t>
            </w:r>
            <w:proofErr w:type="spellEnd"/>
            <w:r w:rsidRPr="00F97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9A9">
              <w:rPr>
                <w:rFonts w:ascii="Times New Roman" w:hAnsi="Times New Roman"/>
                <w:sz w:val="20"/>
                <w:szCs w:val="20"/>
              </w:rPr>
              <w:t>Oarm</w:t>
            </w:r>
            <w:proofErr w:type="spellEnd"/>
            <w:r w:rsidRPr="00F979A9">
              <w:rPr>
                <w:rFonts w:ascii="Times New Roman" w:hAnsi="Times New Roman"/>
                <w:sz w:val="20"/>
                <w:szCs w:val="20"/>
              </w:rPr>
              <w:t>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06B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3C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1FF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42B12D09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C11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653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w zestawie urządzenie mobilne (tablet) pozwalające na zarządzanie Zrobotyzowaną Stacją Nawigacyjną podczas zabiegu operacyjnego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213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CE6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6CA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36DC8372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63A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E6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nawigacja i implantacja śrub przeznasadowych bez konieczności stosowania drutów Kirschnera, przy użyciu ramienia robotycznego – min 6 różnych systemów śrubowych do stabilizacji kręgosłupa oraz co najmniej 25 typów śrub do stabilizacji odcinka szyjnego, piersiowego, lędźwiowego oraz krzyżowo-biodrowego zdefiniowanych w oprogramowaniu nawigacji robotycznej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219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384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85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6742FFB6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8BA6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3F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narzędzia operacyjne dostarczone z zestawem, kompatybilne w trybie nawigacji tradycyjnej (z wolnej ręki) oraz przy zastosowaniu zrobotyzowanego ramienia,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B09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3178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A356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 – 10%</w:t>
            </w:r>
          </w:p>
          <w:p w14:paraId="04AFCC73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nie – 0%</w:t>
            </w:r>
          </w:p>
        </w:tc>
      </w:tr>
      <w:tr w:rsidR="00F979A9" w:rsidRPr="00F979A9" w14:paraId="54CD59CE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234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ACBF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w technice z użyciem zrobotyzowanego ramienia, wszystkie narzędzia prowadzone przez końcówkę roboczą, bez konieczności korzystania z drutów Kirschnera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FCA6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16F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C9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1DF818FA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294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371" w14:textId="2A37AE4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 xml:space="preserve">dostępna </w:t>
            </w:r>
            <w:proofErr w:type="spellStart"/>
            <w:r w:rsidRPr="00F979A9">
              <w:rPr>
                <w:rFonts w:ascii="Times New Roman" w:hAnsi="Times New Roman"/>
                <w:sz w:val="20"/>
                <w:szCs w:val="20"/>
              </w:rPr>
              <w:t>nawigowalna</w:t>
            </w:r>
            <w:proofErr w:type="spellEnd"/>
            <w:r w:rsidRPr="00F979A9">
              <w:rPr>
                <w:rFonts w:ascii="Times New Roman" w:hAnsi="Times New Roman"/>
                <w:sz w:val="20"/>
                <w:szCs w:val="20"/>
              </w:rPr>
              <w:t>, bezprzewodowa/przewodowa wiertarka umożliwiająca przełożenie na końcówkę roboczą prędkości obrotowej co najmniej 27 000 obrotów na minutę, możliwa do zastosowania w technice tradycyjnej (z wolnej ręki) oraz przy zastosowaniu końcówki roboczej zrobotyzowanego ramienia,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6A34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108C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BE4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przewodowy: 0%</w:t>
            </w:r>
          </w:p>
          <w:p w14:paraId="57DB9536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bezprzewodowy: 10%</w:t>
            </w:r>
          </w:p>
        </w:tc>
      </w:tr>
      <w:tr w:rsidR="00F979A9" w:rsidRPr="00F979A9" w14:paraId="56CF9050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8EC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683A" w14:textId="0D7FDE76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 xml:space="preserve">możliwość pracy urządzenia z zestawem </w:t>
            </w:r>
            <w:proofErr w:type="spellStart"/>
            <w:r w:rsidRPr="00F979A9">
              <w:rPr>
                <w:rFonts w:ascii="Times New Roman" w:hAnsi="Times New Roman"/>
                <w:sz w:val="20"/>
                <w:szCs w:val="20"/>
              </w:rPr>
              <w:t>kaniulowanych</w:t>
            </w:r>
            <w:proofErr w:type="spellEnd"/>
            <w:r w:rsidRPr="00F979A9">
              <w:rPr>
                <w:rFonts w:ascii="Times New Roman" w:hAnsi="Times New Roman"/>
                <w:sz w:val="20"/>
                <w:szCs w:val="20"/>
              </w:rPr>
              <w:t xml:space="preserve"> śrub przeznasadowych, przezskórnych lub tradycyjnych dowolnie wybranego producenta poprzez wprowadzanie implantów po drucie Kirschnera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4188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45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B42F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tak – 10%</w:t>
            </w:r>
          </w:p>
          <w:p w14:paraId="4EE2331C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nie (podać producenta) – 0%</w:t>
            </w:r>
          </w:p>
        </w:tc>
      </w:tr>
      <w:tr w:rsidR="00F979A9" w:rsidRPr="00F979A9" w14:paraId="05A28ADE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306A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D2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kompatybilne systemy ( typ/ model ) implantów predefiniowane w systemie operacyjnym umożliwiające wykonanie zabiegu bez konieczności użycia drutów Kirchnera: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2B70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</w:t>
            </w:r>
          </w:p>
          <w:p w14:paraId="3F361FCF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(typ/model)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3E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813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 xml:space="preserve">do i 10 systemów:  0% </w:t>
            </w:r>
          </w:p>
          <w:p w14:paraId="7F8DFFFD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powyżej 10 systemów:  10%</w:t>
            </w:r>
          </w:p>
        </w:tc>
      </w:tr>
      <w:tr w:rsidR="00F979A9" w:rsidRPr="00F979A9" w14:paraId="13631E5A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729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38CC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prowadzenie końcówki roboczej do zadanego położenia realizowane za pomocą przełącznika nożnego lub za pomocą dedykowanego przełącznika na ramieniu robotycznym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A8F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18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50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2CFA284C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03F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AA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 xml:space="preserve">możliwość pracy przy zasilaniu bateryjnym z możliwością wyboru rodzaju zasilania ze wskazaniem stanu naładowania baterii i pracy wyłącznie na zasilaniu bateryjnym </w:t>
            </w:r>
            <w:proofErr w:type="spellStart"/>
            <w:r w:rsidRPr="00F979A9">
              <w:rPr>
                <w:rFonts w:ascii="Times New Roman" w:hAnsi="Times New Roman"/>
                <w:sz w:val="20"/>
                <w:szCs w:val="20"/>
              </w:rPr>
              <w:t>widoczney</w:t>
            </w:r>
            <w:proofErr w:type="spellEnd"/>
            <w:r w:rsidRPr="00F979A9">
              <w:rPr>
                <w:rFonts w:ascii="Times New Roman" w:hAnsi="Times New Roman"/>
                <w:sz w:val="20"/>
                <w:szCs w:val="20"/>
              </w:rPr>
              <w:t xml:space="preserve"> na panelu konsoli głównej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635F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10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108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tak – 10%t,</w:t>
            </w:r>
          </w:p>
          <w:p w14:paraId="07F3BF2F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nie – 0%</w:t>
            </w:r>
          </w:p>
        </w:tc>
      </w:tr>
      <w:tr w:rsidR="00F979A9" w:rsidRPr="00F979A9" w14:paraId="5B0F6CEB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442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7BD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 xml:space="preserve">końcówka robocza urządzenia zasilana bezprzewodowo, wyposażona w aktywne diody LED dla zwiększenia dokładności pozycjonowania w przestrzeni, o konstrukcji pozwalającej na jej sterylizację,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3D9B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506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161F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4EB1DB83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783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C1F" w14:textId="35259331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końcówka robocza wyposażona w awaryjne narzędzie pasywne zastępujące aktywne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9ABC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DDFD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585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0569B2DE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1585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C7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technologia robotyczna wspierana nawigacją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2B10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DC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71C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robotyczne ramie + nawigacja – 10%,</w:t>
            </w:r>
          </w:p>
          <w:p w14:paraId="7B4412F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tylko nawigacja – 5%</w:t>
            </w: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>,</w:t>
            </w:r>
          </w:p>
          <w:p w14:paraId="7D9983F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tylko robotyczne ramie (bez nawigacyjnej ramki referencyjnej) – 1%</w:t>
            </w:r>
          </w:p>
        </w:tc>
      </w:tr>
      <w:tr w:rsidR="00F979A9" w:rsidRPr="00F979A9" w14:paraId="3C6E2658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169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CE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System zabudowy: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D9B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4F98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A19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zabudowa niezależna od stołu i mobilna – 10%,</w:t>
            </w:r>
          </w:p>
          <w:p w14:paraId="2251DD8C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montowany do stołu –</w:t>
            </w:r>
          </w:p>
          <w:p w14:paraId="39ACFCE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0%.</w:t>
            </w:r>
          </w:p>
        </w:tc>
      </w:tr>
      <w:tr w:rsidR="00F979A9" w:rsidRPr="00F979A9" w14:paraId="074267AA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D94E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F48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 xml:space="preserve">urządzenie wyposażone w automatyczne stabilizatory i automatyczne poziomowanie na podłodze, w trybie pracy zapewniające brak konieczności montażu urządzenia do elementów wyposażenia Sali operacyjnej.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73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EC6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AF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1306F465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ED4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C1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automatyczne stabilizatory urządzenia z funkcją awaryjnego manualnego sterowania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65D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69D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42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293D5ACF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9392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974" w14:textId="7D8C8E85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ramię robotyczne pozwalające na nie zmienione utrzymanie zadanej trajektorii przy przyłożeniu siły do ……kg do ramienia robotycznego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09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6B2D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8AE5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do i 50kg – 10%</w:t>
            </w:r>
          </w:p>
          <w:p w14:paraId="08FB3C1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powyżej 50 kg – 0%</w:t>
            </w:r>
          </w:p>
        </w:tc>
      </w:tr>
      <w:tr w:rsidR="00F979A9" w:rsidRPr="00F979A9" w14:paraId="4BCCBB83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4DE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2EE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zintegrowany monitor dotykowy o przekątnej co najmniej 21 cali, pozwalający na planowanie zabiegu operacyjnego przed zabiegiem jak i pracę i planowanie w trybie sterylnym w trakcie zabiegu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48D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48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6B1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średnicy ekranu:</w:t>
            </w:r>
          </w:p>
          <w:p w14:paraId="2B7C4E7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 xml:space="preserve">&lt; 15”  -  0% </w:t>
            </w:r>
          </w:p>
          <w:p w14:paraId="5ADA184B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 xml:space="preserve">Od i 15” do i 20”  -  5% </w:t>
            </w:r>
          </w:p>
          <w:p w14:paraId="7BE2EDE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pow. 20”  -  10%</w:t>
            </w:r>
          </w:p>
        </w:tc>
      </w:tr>
      <w:tr w:rsidR="00F979A9" w:rsidRPr="00F979A9" w14:paraId="7A959086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44A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1A3C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możliwość podłączenia urządzenia do monitorów zewnętrznych za pomocą przewodu HDMI,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6836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F33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81D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 – 10%</w:t>
            </w:r>
          </w:p>
          <w:p w14:paraId="4B4A406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nie 0%</w:t>
            </w:r>
          </w:p>
        </w:tc>
      </w:tr>
      <w:tr w:rsidR="00F979A9" w:rsidRPr="00F979A9" w14:paraId="114789D4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4E1A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2B29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oprogramowanie sygnalizujące w czasie rzeczywistym zmianę położenia pacjenta, pozwalające na korektę położenia końcówki roboczej ramienia robotycznego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D6F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06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8F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70D49051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36AD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83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końcówka robocza wyposażona w czujnik wykrywający nadmierną siłę wywieraną na narzędzie co zapewnia utrzymanie zaplanowanej trajektorii narzędzia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6C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81D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22D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10EDE63F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6791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E2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system bezpieczeństwa wykrywający narzędzie w końcówce roboczej, co powoduje zablokowanie ruchu ramienia robotycznego w kierunku innym od zadanej trajektorii System blokuje ruch ramienia nawet w sytuacji przypadkowego wywołania ruchu przez system kontroli i planowania na monitorze urządzenia.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AA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8E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A24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490BD835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716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34F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technologia monitorowania pozycji pacjenta w czasie rzeczywistym pozwalająca, w przypadku wykrycia zmiany pozycji , na korektę położenia końcówki roboczej ramienia robotycznego do zaplanowanej trajektorii względem nowej pozycji pacjenta bez konieczności wykonywania dodatkowych zdjęć rentgenowskich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00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C3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7D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3640B7B0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D22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010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urządzenie możliwe do wprowadzenia do pola operacyjnego oraz wyprowadzenia z pola operacyjnego podczas trwającej operacji, bez konieczności dekontaminacji pola operacyjnego i obłożenia pacjenta,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01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63D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78BC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7E0A7EBC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A49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A1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 xml:space="preserve">możliwości rozbudowy systemu nawigacji robotycznej o oprogramowanie do chirurgii głowy oraz oprogramowanie do implantowania klatek </w:t>
            </w:r>
            <w:proofErr w:type="spellStart"/>
            <w:r w:rsidRPr="00F979A9">
              <w:rPr>
                <w:rFonts w:ascii="Times New Roman" w:hAnsi="Times New Roman"/>
                <w:sz w:val="20"/>
                <w:szCs w:val="20"/>
              </w:rPr>
              <w:t>miedzytrzonowych</w:t>
            </w:r>
            <w:proofErr w:type="spellEnd"/>
            <w:r w:rsidRPr="00F979A9">
              <w:rPr>
                <w:rFonts w:ascii="Times New Roman" w:hAnsi="Times New Roman"/>
                <w:sz w:val="20"/>
                <w:szCs w:val="20"/>
              </w:rPr>
              <w:t xml:space="preserve"> typu PLIF/TLIF/XLIF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7F94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ED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249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F979A9" w:rsidRPr="00F979A9" w14:paraId="74451222" w14:textId="77777777" w:rsidTr="008235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8CA" w14:textId="77777777" w:rsidR="00F979A9" w:rsidRPr="00F979A9" w:rsidRDefault="00F979A9" w:rsidP="00F979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5F62" w14:textId="676CADAF" w:rsidR="00F979A9" w:rsidRPr="00F979A9" w:rsidRDefault="00B94DA7" w:rsidP="00B94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eastAsia="fa-IR" w:bidi="fa-IR"/>
              </w:rPr>
            </w:pPr>
            <w:r w:rsidRPr="00F979A9">
              <w:rPr>
                <w:rFonts w:ascii="Times New Roman" w:hAnsi="Times New Roman"/>
                <w:b/>
                <w:bCs/>
              </w:rPr>
              <w:t xml:space="preserve">PRZYKŁADOWY </w:t>
            </w:r>
            <w:r w:rsidRPr="00B94DA7">
              <w:rPr>
                <w:rFonts w:ascii="Times New Roman" w:hAnsi="Times New Roman"/>
                <w:b/>
                <w:bCs/>
              </w:rPr>
              <w:t>ZESTAW STARTOWY DO CHIRURGII KRĘGOSŁUPA, PODAĆ OBSZAR I SPIS ELEMENTÓW.</w:t>
            </w:r>
          </w:p>
        </w:tc>
      </w:tr>
      <w:tr w:rsidR="00F979A9" w:rsidRPr="00F979A9" w14:paraId="5573D9B2" w14:textId="77777777" w:rsidTr="008235DE">
        <w:trPr>
          <w:gridAfter w:val="1"/>
          <w:wAfter w:w="14" w:type="dxa"/>
          <w:trHeight w:val="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2E6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2E70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zestaw narzędzi nawigacyjnych x 1</w:t>
            </w:r>
          </w:p>
          <w:p w14:paraId="150F50F6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pudełko sterylizacyjne końcówki roboczej x 1</w:t>
            </w:r>
          </w:p>
          <w:p w14:paraId="07A1B1C8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ramka referencyjna CT śródoperacyjnego x 1</w:t>
            </w:r>
          </w:p>
          <w:p w14:paraId="612DF2E9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uchwyt ramki referencyjnej CT śródoperacyjnego x 1</w:t>
            </w:r>
          </w:p>
          <w:p w14:paraId="3ACCC9C2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zestaw narzędzi śrub przez nasadowych w technice tradycyjnej x 1</w:t>
            </w:r>
          </w:p>
          <w:p w14:paraId="5D64EDA5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zestaw narzędzi śrub przeznasadowych w technice MIS x 1</w:t>
            </w:r>
          </w:p>
          <w:p w14:paraId="03FDA870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zestaw </w:t>
            </w:r>
            <w:proofErr w:type="spellStart"/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nawigowalnej</w:t>
            </w:r>
            <w:proofErr w:type="spellEnd"/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wiertarki szybkoobrotowej x 1 (bezprzewodowej lub przewodowej)</w:t>
            </w:r>
          </w:p>
          <w:p w14:paraId="35338DD4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zestaw baterii do wiertarki szybkoobrotowej wraz z ładowarką x 1</w:t>
            </w:r>
          </w:p>
          <w:p w14:paraId="15D4E040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markery pasywne zestaw 60 sztuk na opakowanie x 1</w:t>
            </w:r>
          </w:p>
          <w:p w14:paraId="22ABAFC0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markery pasywne, zestaw 30 sztuk na opakowanie x 1</w:t>
            </w:r>
          </w:p>
          <w:p w14:paraId="2F820A94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obłożenie sterylne urządzenia głównego x 1</w:t>
            </w:r>
          </w:p>
          <w:p w14:paraId="2ADCA197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obłożenie sterylne monitora urządzenia głównego x 1</w:t>
            </w:r>
          </w:p>
          <w:p w14:paraId="6D2FDED1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wiertło wiertarki szybkoobrotowej 2.5mm x 1</w:t>
            </w:r>
          </w:p>
          <w:p w14:paraId="6083E445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wiertło wiertarki szybkoobrotowej 3.5mm x 1</w:t>
            </w:r>
          </w:p>
          <w:p w14:paraId="3ED91E15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wiertło wiertarki szybkoobrotowej 4.5mm x 1</w:t>
            </w:r>
          </w:p>
          <w:p w14:paraId="2A63DE80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zrobotyzowana stacja nawigacyjna do chirurgii kręgosłupa x 1</w:t>
            </w:r>
          </w:p>
          <w:p w14:paraId="545BAA4B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tablet do planowania przedoperacyjnego x 1</w:t>
            </w:r>
          </w:p>
          <w:p w14:paraId="5BA0D842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1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ramka referencyjna ramienia C x 1</w:t>
            </w:r>
          </w:p>
          <w:p w14:paraId="44955416" w14:textId="77777777" w:rsidR="00F979A9" w:rsidRPr="00F979A9" w:rsidRDefault="00F979A9" w:rsidP="00F06F27">
            <w:pPr>
              <w:widowControl w:val="0"/>
              <w:numPr>
                <w:ilvl w:val="0"/>
                <w:numId w:val="83"/>
              </w:numPr>
              <w:suppressLineNumbers/>
              <w:suppressAutoHyphens/>
              <w:snapToGrid w:val="0"/>
              <w:spacing w:after="0" w:line="240" w:lineRule="auto"/>
              <w:ind w:left="312" w:hanging="284"/>
              <w:jc w:val="both"/>
              <w:rPr>
                <w:rFonts w:eastAsia="Calibri"/>
                <w:lang w:eastAsia="en-US"/>
              </w:rPr>
            </w:pPr>
            <w:r w:rsidRPr="00F979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końcówka robocza x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B05A" w14:textId="77777777" w:rsidR="00F979A9" w:rsidRPr="00F979A9" w:rsidRDefault="00F979A9" w:rsidP="008923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 dla narzędzia wraz z elementami wyposażenia a także ilościami elementów wchodzące w skład zestawów dla: kręgosłupa, szyi,</w:t>
            </w:r>
          </w:p>
          <w:p w14:paraId="1AC536CD" w14:textId="77777777" w:rsidR="00F979A9" w:rsidRPr="00F979A9" w:rsidRDefault="00F979A9" w:rsidP="008923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głowy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29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666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fa-IR" w:bidi="fa-IR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  <w:lang w:eastAsia="fa-IR" w:bidi="fa-IR"/>
              </w:rPr>
              <w:t>za każdy zaakceptowany przez Zamawiającego zestaw przyznane zostanie 10%.</w:t>
            </w:r>
          </w:p>
        </w:tc>
      </w:tr>
      <w:tr w:rsidR="00F979A9" w:rsidRPr="00F979A9" w14:paraId="6C8D9B30" w14:textId="77777777" w:rsidTr="008235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580E" w14:textId="77777777" w:rsidR="00F979A9" w:rsidRPr="00F979A9" w:rsidRDefault="00F979A9" w:rsidP="00F979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FB7C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eastAsia="fa-IR" w:bidi="fa-IR"/>
              </w:rPr>
            </w:pPr>
            <w:r w:rsidRPr="00F979A9">
              <w:rPr>
                <w:rFonts w:ascii="Times New Roman" w:hAnsi="Times New Roman"/>
                <w:b/>
                <w:bCs/>
              </w:rPr>
              <w:t>ELEMENTY DODATKOWE</w:t>
            </w:r>
          </w:p>
        </w:tc>
      </w:tr>
      <w:tr w:rsidR="00F979A9" w:rsidRPr="00F979A9" w14:paraId="1A56C7ED" w14:textId="77777777" w:rsidTr="008235DE">
        <w:trPr>
          <w:gridAfter w:val="1"/>
          <w:wAfter w:w="14" w:type="dxa"/>
          <w:trHeight w:val="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3CC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730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rozbudowę urządzenia o dodatkowe aplikacje, np. do chirurgii głowy i  wykorzystywanie istniejącej technologii robotycznej do zabiegów </w:t>
            </w:r>
            <w:proofErr w:type="spellStart"/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kranialnych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179" w14:textId="77777777" w:rsidR="00F979A9" w:rsidRPr="00F979A9" w:rsidRDefault="00F979A9" w:rsidP="008923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tak, </w:t>
            </w:r>
          </w:p>
          <w:p w14:paraId="1E471486" w14:textId="77777777" w:rsidR="00F979A9" w:rsidRPr="00F979A9" w:rsidRDefault="00F979A9" w:rsidP="008923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podać typ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BEF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8C96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 – 10%</w:t>
            </w:r>
          </w:p>
          <w:p w14:paraId="445F629C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nie -  0% </w:t>
            </w:r>
          </w:p>
        </w:tc>
      </w:tr>
      <w:tr w:rsidR="00F979A9" w:rsidRPr="00F979A9" w14:paraId="51CA1818" w14:textId="77777777" w:rsidTr="008235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8CFE" w14:textId="77777777" w:rsidR="00F979A9" w:rsidRPr="00F979A9" w:rsidRDefault="00F979A9" w:rsidP="00F979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1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119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F979A9"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  <w:t>SZKOLENIE</w:t>
            </w:r>
          </w:p>
        </w:tc>
      </w:tr>
      <w:tr w:rsidR="00F979A9" w:rsidRPr="00F979A9" w14:paraId="2F0E6489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CA8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E00" w14:textId="147BCCDE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Szkolenie podstawowe obsługowe podczas uruchomienia aparatu  w miejscu instalacji, w wymiarze minimum 3 dni roboczych, które warunkuje podpisanie </w:t>
            </w:r>
            <w:r w:rsidR="000D6830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</w:t>
            </w: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rotokołu </w:t>
            </w:r>
            <w:proofErr w:type="spellStart"/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dbior</w:t>
            </w:r>
            <w:r w:rsidR="000D6830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u</w:t>
            </w:r>
            <w:proofErr w:type="spellEnd"/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 dającego podstawę do wystawienia faktury oraz w razie potrzeby na zgłoszenie Zamawiającego rozszerzone dla personelu medycznego z zakresu obsługi urządzenia ( max. 3 zespoły chirurgiczne z </w:t>
            </w: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lastRenderedPageBreak/>
              <w:t>możliwością podziału i szkolenia w mniejszych podgrupach) w czasie trwania okresu gwarancyjnego w terminie/terminach uzgodnionym z Zamawiającym oraz zapewnienie stałego wsparcia aplikacyjnego w czasie trwania okresu gwarancyjnego (dodatkowe szkolenie obsługowe, konsultacje, itp.), zgodnie z zaleceniami producenta i instrukcji obsługi. Program szkolenia wymaga zatwierdzenia przez Zamawiającego. Szkolenia  winny zostać udokumentowane przed upływem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F17" w14:textId="77777777" w:rsidR="00F979A9" w:rsidRPr="00F979A9" w:rsidRDefault="00F979A9" w:rsidP="008923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lastRenderedPageBreak/>
              <w:t>tak</w:t>
            </w:r>
          </w:p>
          <w:p w14:paraId="48DA8E12" w14:textId="77777777" w:rsidR="00F979A9" w:rsidRPr="00F979A9" w:rsidRDefault="00F979A9" w:rsidP="008923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załączyć opis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4C8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B0C6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fa-IR" w:bidi="fa-IR"/>
              </w:rPr>
            </w:pPr>
          </w:p>
        </w:tc>
      </w:tr>
      <w:tr w:rsidR="00F979A9" w:rsidRPr="00F979A9" w14:paraId="644661CF" w14:textId="77777777" w:rsidTr="008235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5FB" w14:textId="77777777" w:rsidR="00F979A9" w:rsidRPr="00F979A9" w:rsidRDefault="00F979A9" w:rsidP="00F979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1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52B3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F979A9"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  <w:t>DOKUMENTACJA</w:t>
            </w:r>
          </w:p>
        </w:tc>
      </w:tr>
      <w:tr w:rsidR="00F979A9" w:rsidRPr="00F979A9" w14:paraId="46D81886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8A8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BE8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Instrukcja obsługi w języku polskim przekazana przy dostawie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F4F6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54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97D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fa-IR" w:bidi="fa-IR"/>
              </w:rPr>
            </w:pPr>
          </w:p>
        </w:tc>
      </w:tr>
      <w:tr w:rsidR="00F979A9" w:rsidRPr="00F979A9" w14:paraId="490D7666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039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98D9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Wykonawca w ramach dostawy sprzętu zobowiązuje się dostarczyć komplet akcesoriów, okablowania itp. asortymentu niezbędnego do uruchomienia aparatu jako całości w wymaganej specyfikacją konfiguracji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DA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2E9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D10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fa-IR" w:bidi="fa-IR"/>
              </w:rPr>
            </w:pPr>
          </w:p>
        </w:tc>
      </w:tr>
      <w:tr w:rsidR="00F979A9" w:rsidRPr="00F979A9" w14:paraId="165FC7C4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FD00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996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F5C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D9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D57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fa-IR" w:bidi="fa-IR"/>
              </w:rPr>
            </w:pPr>
          </w:p>
        </w:tc>
      </w:tr>
      <w:tr w:rsidR="00F979A9" w:rsidRPr="00F979A9" w14:paraId="5CB9BED7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6C7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28E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1F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3DF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A2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fa-IR" w:bidi="fa-IR"/>
              </w:rPr>
            </w:pPr>
          </w:p>
        </w:tc>
      </w:tr>
      <w:tr w:rsidR="00F979A9" w:rsidRPr="00F979A9" w14:paraId="68224334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298D" w14:textId="77777777" w:rsidR="00F979A9" w:rsidRPr="00F979A9" w:rsidRDefault="00F979A9" w:rsidP="00F06F27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23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Możliwość mycia i dezynfekcji poszczególnych elementów aparatów w oparciu o przedstawione przez Wykonawcę zalecane preparaty myjące i dezynfekujące.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830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2F9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CFB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fa-IR" w:bidi="fa-IR"/>
              </w:rPr>
            </w:pPr>
          </w:p>
        </w:tc>
      </w:tr>
    </w:tbl>
    <w:p w14:paraId="057922EC" w14:textId="77777777" w:rsidR="00F979A9" w:rsidRPr="00F979A9" w:rsidRDefault="00F979A9" w:rsidP="00F979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0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6"/>
        <w:gridCol w:w="6177"/>
        <w:gridCol w:w="1276"/>
        <w:gridCol w:w="3969"/>
        <w:gridCol w:w="2126"/>
        <w:gridCol w:w="14"/>
      </w:tblGrid>
      <w:tr w:rsidR="00F979A9" w:rsidRPr="00F979A9" w14:paraId="723D184C" w14:textId="77777777" w:rsidTr="008235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62F9" w14:textId="77777777" w:rsidR="00F979A9" w:rsidRPr="00F979A9" w:rsidRDefault="00F979A9" w:rsidP="00F979A9">
            <w:pPr>
              <w:spacing w:after="0" w:line="240" w:lineRule="auto"/>
              <w:rPr>
                <w:rFonts w:ascii="Times New Roman" w:eastAsia="Andale Sans UI" w:hAnsi="Times New Roman"/>
                <w:sz w:val="20"/>
                <w:szCs w:val="20"/>
              </w:rPr>
            </w:pPr>
          </w:p>
        </w:tc>
        <w:tc>
          <w:tcPr>
            <w:tcW w:w="1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9684" w14:textId="77777777" w:rsidR="00F979A9" w:rsidRPr="00F979A9" w:rsidRDefault="00F979A9" w:rsidP="00F979A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F979A9">
              <w:rPr>
                <w:rFonts w:ascii="Times New Roman" w:hAnsi="Times New Roman"/>
                <w:b/>
                <w:bCs/>
              </w:rPr>
              <w:t xml:space="preserve">GWARANCJA </w:t>
            </w:r>
            <w:r w:rsidRPr="00F979A9">
              <w:rPr>
                <w:rFonts w:ascii="Times New Roman" w:hAnsi="Times New Roman"/>
                <w:b/>
                <w:i/>
                <w:sz w:val="24"/>
                <w:szCs w:val="24"/>
              </w:rPr>
              <w:t>(kryterium 15 pkt.)</w:t>
            </w:r>
          </w:p>
        </w:tc>
      </w:tr>
      <w:tr w:rsidR="00F979A9" w:rsidRPr="00F979A9" w14:paraId="3F3DB25D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D5A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F979A9"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0558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b/>
                <w:bCs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DE08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A350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b/>
                <w:bCs/>
              </w:rPr>
              <w:t>Warunki oferowane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F5B3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fa-IR" w:bidi="fa-IR"/>
              </w:rPr>
            </w:pPr>
            <w:r w:rsidRPr="00F979A9">
              <w:rPr>
                <w:rFonts w:ascii="Times New Roman" w:hAnsi="Times New Roman"/>
                <w:b/>
                <w:bCs/>
              </w:rPr>
              <w:t>Ocena pkt.</w:t>
            </w:r>
          </w:p>
        </w:tc>
      </w:tr>
      <w:tr w:rsidR="00F979A9" w:rsidRPr="00F979A9" w14:paraId="78B89D78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790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9A9"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79E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0009">
              <w:rPr>
                <w:rFonts w:ascii="Times New Roman" w:hAnsi="Times New Roman"/>
                <w:sz w:val="18"/>
                <w:szCs w:val="18"/>
              </w:rPr>
              <w:t>Okres pełnej, bez jakichkolwiek wyłączeń gwarancji na system robota chirurgicznego [liczba miesięcy].</w:t>
            </w:r>
          </w:p>
          <w:p w14:paraId="3E13DD1A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Obowiązkowy bezpłatny przegląd z końcem biegu gwarancji.</w:t>
            </w:r>
          </w:p>
          <w:p w14:paraId="1B160D15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hAnsi="Times New Roman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</w:t>
            </w:r>
            <w:r w:rsidRPr="00890009">
              <w:rPr>
                <w:rFonts w:ascii="Times New Roman" w:hAnsi="Times New Roman"/>
                <w:sz w:val="18"/>
                <w:szCs w:val="18"/>
              </w:rPr>
              <w:lastRenderedPageBreak/>
              <w:t>rękojmi musi być równy okresowi gwarancji.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A1EA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lastRenderedPageBreak/>
              <w:t>&gt;= 24 miesięcy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C32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A01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  <w:t>24 miesiące – 0 pkt.</w:t>
            </w:r>
          </w:p>
          <w:p w14:paraId="487C48E9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  <w:t>36 miesięcy – 5 pkt.</w:t>
            </w:r>
          </w:p>
          <w:p w14:paraId="6305F699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  <w:t>48 miesięcy – 10 pkt.</w:t>
            </w:r>
          </w:p>
          <w:p w14:paraId="76D23142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  <w:t>60 miesięcy – 15 pkt.</w:t>
            </w:r>
          </w:p>
        </w:tc>
      </w:tr>
      <w:tr w:rsidR="00F979A9" w:rsidRPr="00F979A9" w14:paraId="4F07247C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565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9A9"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D6D2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Czas reakcji (dotyczy także reakcji zdalnej): „przyjęte zgłoszenie – podjęta naprawa” =&lt; 24 [godz.] (dot. dni roboczych)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1C0B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9F19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5865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F979A9" w:rsidRPr="00F979A9" w14:paraId="711E0F48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846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9A9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D8D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Gotowość do przyjmowania zgłoszeń 24h/dobę, 365 dni/rok telefonicznie lub mailowo ( w przypadku zgłoszenia telefonicznego należy je potwierdzić mailowo)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DEA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617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266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F979A9" w:rsidRPr="00F979A9" w14:paraId="4C0798E0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381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9A9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7991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Zakończenie działań gwarancyjnych – do 3 dni roboczych od dnia zgłoszenia awarii, a w przypadku konieczności importu części zamiennych, nie dłuższym niż 7 dni roboczych od dnia zgłoszenia awarii.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7103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8EA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B745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F979A9" w:rsidRPr="00F979A9" w14:paraId="6530AAAB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5CD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DCE" w14:textId="1C15EF73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 xml:space="preserve">Gwarancja dostępności części zamiennych [liczba lat] – min. </w:t>
            </w:r>
            <w:r w:rsidR="00B71235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5</w:t>
            </w: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 xml:space="preserve"> lat</w:t>
            </w:r>
            <w:r w:rsidR="00D66053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 xml:space="preserve"> od zakończenia okresu gwarancji </w:t>
            </w: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(peryferyjny sprzęt komputerowy – min. 5 lat – zakłada się wymianę na sprzęt lepszy od zaoferowanego w chwili zakupu po okresie gwarancji na robota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43A2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F61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88D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F979A9" w:rsidRPr="00F979A9" w14:paraId="6F552654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CF9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0AE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Przedłużenie okresu gwarancji o każdy dzień w czasie którego Zamawiający nie mógł korzystać z w pełni sprawnego sprzętu</w:t>
            </w: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ab/>
              <w:t>tak.</w:t>
            </w:r>
          </w:p>
          <w:p w14:paraId="40D22434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Uwaga. W przypadku dostawy urządzenia przez producenta do warunków gwarancji należy dołączyć wymagany zakres (z podaniem czynności serwisowych i zakresów badań, sprawdzeń i kalibracji – jeżeli dotyczy) i częstotliwość przeglądów jakie użytkownik powinien wykonywać w okresie pogwarancyjnym.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B56E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54B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383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F979A9" w:rsidRPr="00F979A9" w14:paraId="37814270" w14:textId="77777777" w:rsidTr="008235DE">
        <w:trPr>
          <w:gridAfter w:val="1"/>
          <w:wAfter w:w="14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5822" w14:textId="77777777" w:rsidR="00F979A9" w:rsidRPr="00F979A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CE51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  <w:r w:rsidRPr="00890009"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 xml:space="preserve">Czynności serwisowe w okresie gwarancji prowadzone będą po uzyskaniu zgody Zamawiającego na co najmniej 3 dni robocze przed planowanymi działaniami.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B95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B05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B22" w14:textId="77777777" w:rsidR="00F979A9" w:rsidRPr="00890009" w:rsidRDefault="00F979A9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fa-IR" w:bidi="fa-IR"/>
              </w:rPr>
            </w:pPr>
          </w:p>
        </w:tc>
      </w:tr>
    </w:tbl>
    <w:p w14:paraId="1319AF6B" w14:textId="77777777" w:rsidR="00C52BC9" w:rsidRPr="00C52BC9" w:rsidRDefault="00C52BC9" w:rsidP="00C52BC9">
      <w:pPr>
        <w:spacing w:before="120" w:after="0" w:line="240" w:lineRule="auto"/>
        <w:ind w:left="-142" w:right="-748"/>
        <w:jc w:val="both"/>
        <w:rPr>
          <w:rFonts w:ascii="Times New Roman" w:hAnsi="Times New Roman"/>
          <w:color w:val="000000"/>
          <w:sz w:val="20"/>
          <w:szCs w:val="20"/>
        </w:rPr>
      </w:pPr>
      <w:r w:rsidRPr="00C52BC9">
        <w:rPr>
          <w:rFonts w:ascii="Times New Roman" w:hAnsi="Times New Roman"/>
          <w:b/>
          <w:color w:val="000000"/>
          <w:sz w:val="20"/>
          <w:szCs w:val="20"/>
        </w:rPr>
        <w:t>Oświadczamy, że oferowany przedmiot zamówienia, o powyżej wyspecyfikowanych parametrach, jest kompletny i po zainstalowaniu będzie gotowy do pracy zgodnie z jego przeznaczeniem</w:t>
      </w:r>
      <w:r w:rsidRPr="00C52BC9">
        <w:rPr>
          <w:rFonts w:ascii="Times New Roman" w:hAnsi="Times New Roman"/>
          <w:color w:val="000000"/>
          <w:sz w:val="20"/>
          <w:szCs w:val="20"/>
        </w:rPr>
        <w:t>.</w:t>
      </w:r>
    </w:p>
    <w:p w14:paraId="34FF429B" w14:textId="77777777" w:rsidR="00C52BC9" w:rsidRPr="00C52BC9" w:rsidRDefault="00C52BC9" w:rsidP="00C52BC9">
      <w:pPr>
        <w:tabs>
          <w:tab w:val="left" w:pos="0"/>
        </w:tabs>
        <w:spacing w:before="120" w:after="0" w:line="240" w:lineRule="auto"/>
        <w:ind w:left="-142" w:right="-170"/>
        <w:jc w:val="both"/>
        <w:rPr>
          <w:rFonts w:ascii="Times New Roman" w:hAnsi="Times New Roman"/>
          <w:sz w:val="20"/>
          <w:szCs w:val="20"/>
        </w:rPr>
      </w:pPr>
      <w:r w:rsidRPr="00C52BC9">
        <w:rPr>
          <w:rFonts w:ascii="Times New Roman" w:hAnsi="Times New Roman"/>
          <w:sz w:val="20"/>
          <w:szCs w:val="20"/>
        </w:rPr>
        <w:t xml:space="preserve">UWAGA: </w:t>
      </w:r>
    </w:p>
    <w:p w14:paraId="3FAB12B8" w14:textId="0F593A27" w:rsidR="00C52BC9" w:rsidRPr="00C52BC9" w:rsidRDefault="00C52BC9" w:rsidP="00C52BC9">
      <w:pPr>
        <w:pStyle w:val="Akapitzlist"/>
        <w:ind w:left="-142" w:right="-746"/>
        <w:jc w:val="both"/>
        <w:rPr>
          <w:rFonts w:ascii="Times New Roman" w:hAnsi="Times New Roman"/>
          <w:sz w:val="20"/>
          <w:szCs w:val="20"/>
          <w:u w:val="single"/>
        </w:rPr>
      </w:pPr>
      <w:r w:rsidRPr="00C52BC9">
        <w:rPr>
          <w:rFonts w:ascii="Times New Roman" w:hAnsi="Times New Roman"/>
          <w:sz w:val="20"/>
          <w:szCs w:val="20"/>
        </w:rPr>
        <w:t>Zamawiający wymaga</w:t>
      </w:r>
      <w:r w:rsidRPr="00C52BC9">
        <w:rPr>
          <w:rFonts w:ascii="Times New Roman" w:hAnsi="Times New Roman"/>
          <w:b/>
          <w:sz w:val="20"/>
          <w:szCs w:val="20"/>
        </w:rPr>
        <w:t>,</w:t>
      </w:r>
      <w:r w:rsidRPr="00C52BC9">
        <w:rPr>
          <w:rFonts w:ascii="Times New Roman" w:hAnsi="Times New Roman"/>
          <w:sz w:val="20"/>
          <w:szCs w:val="20"/>
        </w:rPr>
        <w:t xml:space="preserve"> aby Wykonawca dołączył do oferty </w:t>
      </w:r>
      <w:r>
        <w:rPr>
          <w:rFonts w:ascii="Times New Roman" w:hAnsi="Times New Roman"/>
          <w:sz w:val="20"/>
          <w:szCs w:val="20"/>
          <w:lang w:val="pl-PL"/>
        </w:rPr>
        <w:t>O</w:t>
      </w:r>
      <w:r w:rsidRPr="00C52BC9">
        <w:rPr>
          <w:rFonts w:ascii="Times New Roman" w:eastAsia="Arial Unicode MS" w:hAnsi="Times New Roman"/>
          <w:bCs/>
          <w:i/>
          <w:color w:val="000000"/>
          <w:sz w:val="20"/>
          <w:szCs w:val="20"/>
          <w:lang w:eastAsia="pl-PL"/>
        </w:rPr>
        <w:t>pis przedmiotu zamówienia</w:t>
      </w:r>
      <w:r w:rsidRPr="00C52BC9">
        <w:rPr>
          <w:rFonts w:ascii="Times New Roman" w:eastAsia="Arial Unicode MS" w:hAnsi="Times New Roman"/>
          <w:b/>
          <w:bCs/>
          <w:color w:val="000000"/>
          <w:sz w:val="20"/>
          <w:szCs w:val="20"/>
          <w:lang w:eastAsia="pl-PL"/>
        </w:rPr>
        <w:t>,</w:t>
      </w:r>
      <w:r w:rsidRPr="00C52BC9">
        <w:rPr>
          <w:rFonts w:ascii="Times New Roman" w:eastAsia="Arial Unicode MS" w:hAnsi="Times New Roman"/>
          <w:bCs/>
          <w:color w:val="000000"/>
          <w:sz w:val="20"/>
          <w:szCs w:val="20"/>
          <w:lang w:eastAsia="pl-PL"/>
        </w:rPr>
        <w:t xml:space="preserve"> w szczególności </w:t>
      </w:r>
      <w:r w:rsidRPr="00C52BC9">
        <w:rPr>
          <w:rFonts w:ascii="Times New Roman" w:eastAsia="Arial Unicode MS" w:hAnsi="Times New Roman"/>
          <w:color w:val="000000"/>
          <w:sz w:val="20"/>
          <w:szCs w:val="20"/>
          <w:lang w:eastAsia="pl-PL"/>
        </w:rPr>
        <w:t xml:space="preserve">np.: </w:t>
      </w:r>
      <w:r w:rsidRPr="00C52BC9">
        <w:rPr>
          <w:rFonts w:ascii="Times New Roman" w:eastAsia="Univers-PL" w:hAnsi="Times New Roman"/>
          <w:color w:val="000000"/>
          <w:sz w:val="20"/>
          <w:szCs w:val="20"/>
          <w:lang w:eastAsia="pl-PL"/>
        </w:rPr>
        <w:t xml:space="preserve">karty katalogowe / opisy / foldery / fotografie / prospekty / informacje producenta/ oświadczenie </w:t>
      </w:r>
      <w:r>
        <w:rPr>
          <w:rFonts w:ascii="Times New Roman" w:eastAsia="Univers-PL" w:hAnsi="Times New Roman"/>
          <w:color w:val="000000"/>
          <w:sz w:val="20"/>
          <w:szCs w:val="20"/>
          <w:lang w:val="pl-PL" w:eastAsia="pl-PL"/>
        </w:rPr>
        <w:t>W</w:t>
      </w:r>
      <w:r w:rsidRPr="00C52BC9">
        <w:rPr>
          <w:rFonts w:ascii="Times New Roman" w:eastAsia="Univers-PL" w:hAnsi="Times New Roman"/>
          <w:color w:val="000000"/>
          <w:sz w:val="20"/>
          <w:szCs w:val="20"/>
          <w:lang w:eastAsia="pl-PL"/>
        </w:rPr>
        <w:t>ykonawcy</w:t>
      </w:r>
      <w:r w:rsidRPr="00C52BC9">
        <w:rPr>
          <w:rFonts w:ascii="Times New Roman" w:eastAsia="Arial Unicode MS" w:hAnsi="Times New Roman"/>
          <w:color w:val="000000"/>
          <w:sz w:val="20"/>
          <w:szCs w:val="20"/>
          <w:lang w:eastAsia="pl-PL"/>
        </w:rPr>
        <w:t>, potwierdzające spełnienie wszystkich opisanych przez Zamawiającego parametrów technicznych i wymagań</w:t>
      </w:r>
      <w:r w:rsidRPr="00C52BC9">
        <w:rPr>
          <w:rFonts w:ascii="Times New Roman" w:eastAsia="Arial Unicode MS" w:hAnsi="Times New Roman"/>
          <w:b/>
          <w:color w:val="000000"/>
          <w:sz w:val="20"/>
          <w:szCs w:val="20"/>
          <w:lang w:eastAsia="pl-PL"/>
        </w:rPr>
        <w:t xml:space="preserve"> </w:t>
      </w:r>
      <w:r w:rsidRPr="00C52BC9">
        <w:rPr>
          <w:rFonts w:ascii="Times New Roman" w:eastAsia="Arial Unicode MS" w:hAnsi="Times New Roman"/>
          <w:bCs/>
          <w:color w:val="000000"/>
          <w:sz w:val="20"/>
          <w:szCs w:val="20"/>
          <w:lang w:eastAsia="pl-PL"/>
        </w:rPr>
        <w:t xml:space="preserve">określonych w </w:t>
      </w:r>
      <w:r w:rsidRPr="00C52BC9">
        <w:rPr>
          <w:rFonts w:ascii="Times New Roman" w:eastAsia="Arial Unicode MS" w:hAnsi="Times New Roman"/>
          <w:bCs/>
          <w:i/>
          <w:color w:val="000000"/>
          <w:sz w:val="20"/>
          <w:szCs w:val="20"/>
          <w:lang w:eastAsia="pl-PL"/>
        </w:rPr>
        <w:t>tabeli parametrów technicznych</w:t>
      </w:r>
      <w:r w:rsidRPr="00C52BC9">
        <w:rPr>
          <w:rFonts w:ascii="Times New Roman" w:eastAsia="Arial Unicode MS" w:hAnsi="Times New Roman"/>
          <w:bCs/>
          <w:color w:val="000000"/>
          <w:sz w:val="20"/>
          <w:szCs w:val="20"/>
          <w:lang w:eastAsia="pl-PL"/>
        </w:rPr>
        <w:t xml:space="preserve"> stanowiących </w:t>
      </w:r>
      <w:r w:rsidRPr="00C52BC9">
        <w:rPr>
          <w:rFonts w:ascii="Times New Roman" w:eastAsia="Arial Unicode MS" w:hAnsi="Times New Roman"/>
          <w:bCs/>
          <w:sz w:val="20"/>
          <w:szCs w:val="20"/>
          <w:lang w:eastAsia="pl-PL"/>
        </w:rPr>
        <w:t xml:space="preserve">Załącznik Nr </w:t>
      </w:r>
      <w:r w:rsidRPr="00C52BC9">
        <w:rPr>
          <w:rFonts w:ascii="Times New Roman" w:eastAsia="Arial Unicode MS" w:hAnsi="Times New Roman"/>
          <w:bCs/>
          <w:sz w:val="20"/>
          <w:szCs w:val="20"/>
          <w:lang w:val="pl-PL" w:eastAsia="pl-PL"/>
        </w:rPr>
        <w:t>4</w:t>
      </w:r>
      <w:r w:rsidRPr="00C52BC9">
        <w:rPr>
          <w:rFonts w:ascii="Times New Roman" w:eastAsia="Arial Unicode MS" w:hAnsi="Times New Roman"/>
          <w:bCs/>
          <w:sz w:val="20"/>
          <w:szCs w:val="20"/>
          <w:lang w:eastAsia="pl-PL"/>
        </w:rPr>
        <w:t xml:space="preserve"> do SIWZ,</w:t>
      </w:r>
      <w:r w:rsidRPr="00C52BC9">
        <w:rPr>
          <w:rFonts w:ascii="Times New Roman" w:eastAsia="Arial Unicode MS" w:hAnsi="Times New Roman"/>
          <w:b/>
          <w:bCs/>
          <w:sz w:val="20"/>
          <w:szCs w:val="20"/>
          <w:lang w:eastAsia="pl-PL"/>
        </w:rPr>
        <w:t xml:space="preserve"> </w:t>
      </w:r>
      <w:r w:rsidRPr="00C52BC9">
        <w:rPr>
          <w:rFonts w:ascii="Times New Roman" w:eastAsia="Arial Unicode MS" w:hAnsi="Times New Roman"/>
          <w:bCs/>
          <w:sz w:val="20"/>
          <w:szCs w:val="20"/>
          <w:lang w:eastAsia="pl-PL"/>
        </w:rPr>
        <w:t>z</w:t>
      </w:r>
      <w:r w:rsidRPr="00C52BC9">
        <w:rPr>
          <w:rFonts w:ascii="Times New Roman" w:eastAsia="Arial Unicode MS" w:hAnsi="Times New Roman"/>
          <w:bCs/>
          <w:color w:val="000000"/>
          <w:sz w:val="20"/>
          <w:szCs w:val="20"/>
          <w:lang w:eastAsia="pl-PL"/>
        </w:rPr>
        <w:t xml:space="preserve"> zaznaczeniem pozycji której dotyczą.</w:t>
      </w:r>
      <w:r w:rsidRPr="00C52BC9">
        <w:rPr>
          <w:rFonts w:ascii="Times New Roman" w:eastAsia="Arial Unicode MS" w:hAnsi="Times New Roman"/>
          <w:color w:val="000000"/>
          <w:sz w:val="20"/>
          <w:szCs w:val="20"/>
          <w:lang w:eastAsia="pl-PL"/>
        </w:rPr>
        <w:t xml:space="preserve"> Dokumenty sporządzone w języku obcym muszą być złożone wraz z tłumaczeniem na język polski. Dokumenty winny być złożone w oryginale lub kopii potwierdzonej za zgodność z oryginałem;</w:t>
      </w:r>
      <w:r w:rsidRPr="00C52BC9">
        <w:rPr>
          <w:rFonts w:ascii="Times New Roman" w:eastAsia="Arial Unicode MS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20F9F197" w14:textId="77777777" w:rsidR="00C52BC9" w:rsidRPr="00C52BC9" w:rsidRDefault="00C52BC9" w:rsidP="00C52BC9">
      <w:pPr>
        <w:tabs>
          <w:tab w:val="left" w:pos="900"/>
        </w:tabs>
        <w:spacing w:after="0" w:line="240" w:lineRule="auto"/>
        <w:ind w:left="-142" w:right="-746"/>
        <w:jc w:val="both"/>
        <w:rPr>
          <w:rFonts w:ascii="Times New Roman" w:eastAsia="Arial Unicode MS" w:hAnsi="Times New Roman"/>
          <w:b/>
          <w:sz w:val="20"/>
          <w:szCs w:val="20"/>
          <w:u w:val="single"/>
        </w:rPr>
      </w:pPr>
      <w:r w:rsidRPr="00C52BC9">
        <w:rPr>
          <w:rFonts w:ascii="Times New Roman" w:eastAsia="Arial Unicode MS" w:hAnsi="Times New Roman"/>
          <w:b/>
          <w:sz w:val="20"/>
          <w:szCs w:val="20"/>
          <w:u w:val="single"/>
        </w:rPr>
        <w:t>Opis przedmiotu zamówienia z uwagi na zastosowanie kryterium oceny jakości (parametry techniczne), stanowi treść oferty (uwzględnia m.in. elementy oceniane). Nie dołączenie do oferty opisu przedmiotu zamówienia, spowoduje odrzucenie oferty.</w:t>
      </w:r>
    </w:p>
    <w:p w14:paraId="74DE872B" w14:textId="578794DE" w:rsidR="00F979A9" w:rsidRPr="00F979A9" w:rsidRDefault="00F979A9" w:rsidP="00890009">
      <w:pPr>
        <w:widowControl w:val="0"/>
        <w:tabs>
          <w:tab w:val="left" w:pos="8931"/>
        </w:tabs>
        <w:suppressAutoHyphens/>
        <w:spacing w:before="1200" w:after="0" w:line="240" w:lineRule="auto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F979A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…………………………., dnia …………………                                                        ……………..…………………………………………………….</w:t>
      </w:r>
    </w:p>
    <w:p w14:paraId="17F47D93" w14:textId="77777777" w:rsidR="00F979A9" w:rsidRPr="00F979A9" w:rsidRDefault="00F979A9" w:rsidP="00F979A9">
      <w:pPr>
        <w:widowControl w:val="0"/>
        <w:suppressAutoHyphens/>
        <w:spacing w:after="0" w:line="240" w:lineRule="auto"/>
        <w:ind w:left="6804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F979A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(podpis osoby upoważnionej do reprezentowania Wykonawcy)</w:t>
      </w:r>
      <w:r w:rsidRPr="00F979A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br w:type="page"/>
      </w:r>
    </w:p>
    <w:p w14:paraId="19823B1C" w14:textId="6617B56D" w:rsidR="00F979A9" w:rsidRPr="00F979A9" w:rsidRDefault="00F979A9" w:rsidP="00F979A9">
      <w:pPr>
        <w:tabs>
          <w:tab w:val="left" w:pos="5812"/>
        </w:tabs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F979A9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733CE2">
        <w:rPr>
          <w:rFonts w:ascii="Times New Roman" w:hAnsi="Times New Roman"/>
          <w:sz w:val="24"/>
          <w:szCs w:val="24"/>
        </w:rPr>
        <w:t>5</w:t>
      </w:r>
      <w:r w:rsidRPr="00F979A9">
        <w:rPr>
          <w:rFonts w:ascii="Times New Roman" w:hAnsi="Times New Roman"/>
          <w:sz w:val="24"/>
          <w:szCs w:val="24"/>
        </w:rPr>
        <w:t xml:space="preserve"> do SIWZ</w:t>
      </w:r>
    </w:p>
    <w:tbl>
      <w:tblPr>
        <w:tblW w:w="137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6"/>
        <w:gridCol w:w="11422"/>
        <w:gridCol w:w="1843"/>
      </w:tblGrid>
      <w:tr w:rsidR="00014EB5" w:rsidRPr="00F979A9" w14:paraId="1E9BD5DB" w14:textId="77777777" w:rsidTr="00AC43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5852" w14:textId="77777777" w:rsidR="00014EB5" w:rsidRPr="00F979A9" w:rsidRDefault="00014EB5" w:rsidP="00F979A9">
            <w:pPr>
              <w:spacing w:after="0" w:line="240" w:lineRule="auto"/>
              <w:rPr>
                <w:rFonts w:ascii="Times New Roman" w:eastAsia="Andale Sans UI" w:hAnsi="Times New Roman"/>
                <w:sz w:val="20"/>
                <w:szCs w:val="20"/>
              </w:rPr>
            </w:pP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5A80" w14:textId="2F3A9485" w:rsidR="00014EB5" w:rsidRPr="00F979A9" w:rsidRDefault="00014EB5" w:rsidP="00EA0F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F979A9">
              <w:rPr>
                <w:rFonts w:ascii="Times New Roman" w:hAnsi="Times New Roman"/>
                <w:b/>
                <w:bCs/>
              </w:rPr>
              <w:t xml:space="preserve">SERWIS POGWARANCJNY – wymóg ofertowy, nie podlega ocenie kryterialnej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EBBB" w14:textId="572EB92F" w:rsidR="00014EB5" w:rsidRPr="00F979A9" w:rsidRDefault="0097779E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hAnsi="Times New Roman"/>
                <w:b/>
                <w:bCs/>
              </w:rPr>
              <w:t>Cena w PLN</w:t>
            </w:r>
          </w:p>
        </w:tc>
      </w:tr>
      <w:tr w:rsidR="00014EB5" w:rsidRPr="00F979A9" w14:paraId="608C0CFD" w14:textId="77777777" w:rsidTr="00014EB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ECC7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F979A9"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6D4D" w14:textId="01A4E16B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b/>
                <w:bCs/>
              </w:rPr>
              <w:t xml:space="preserve">Opis </w:t>
            </w:r>
            <w:r w:rsidR="00FD11B7">
              <w:rPr>
                <w:rFonts w:ascii="Times New Roman" w:hAnsi="Times New Roman"/>
                <w:b/>
                <w:bCs/>
              </w:rPr>
              <w:t xml:space="preserve">wymaganego </w:t>
            </w:r>
            <w:r>
              <w:rPr>
                <w:rFonts w:ascii="Times New Roman" w:hAnsi="Times New Roman"/>
                <w:b/>
                <w:bCs/>
              </w:rPr>
              <w:t>świadczenia</w:t>
            </w:r>
            <w:r w:rsidR="00FD11B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F406" w14:textId="0C0B17CA" w:rsidR="00014EB5" w:rsidRPr="00F979A9" w:rsidRDefault="00680B23" w:rsidP="00680B23">
            <w:pPr>
              <w:spacing w:before="120" w:after="12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</w:tr>
      <w:tr w:rsidR="00014EB5" w:rsidRPr="00F979A9" w14:paraId="5ED34744" w14:textId="77777777" w:rsidTr="00014EB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CF8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9A9">
              <w:rPr>
                <w:rFonts w:ascii="Times New Roman" w:hAnsi="Times New Roman"/>
              </w:rPr>
              <w:t>1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7FC" w14:textId="4EEA9125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Zdalna diagnostyka przez chronione łącze z możliwością rejestracji i</w:t>
            </w:r>
            <w:r w:rsidR="00FD11B7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 </w:t>
            </w: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odczytu online rejestrów błędów, oraz monitorowaniem systemu (uwaga – całość ewentualnych prac i wyposażenia sprzętowego, które będzie służyło tej funkcjonalności po stronie Wykonawcy)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96F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014EB5" w:rsidRPr="00F979A9" w14:paraId="70910BD5" w14:textId="77777777" w:rsidTr="00014EB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DE3B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782A" w14:textId="7788BD98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Przeglądy okresowe (wg częstotliwości i w zakresie zgodnym z wymogami producenta, w formie wykazu czynności, zakresu i czasookresów ich przeprowadzania z podaniem wartości granicznych dopuszczających dalszą eksploatację urządzenia)</w:t>
            </w:r>
            <w:r w:rsidR="00FD11B7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 – Wybrany Wykonawca przedstawi w formie </w:t>
            </w:r>
            <w:r w:rsidR="00FD11B7"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załącz</w:t>
            </w:r>
            <w:r w:rsidR="00FD11B7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nika do umowy przed jej podpisaniem.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6D6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014EB5" w:rsidRPr="00F979A9" w14:paraId="7CCEE17B" w14:textId="77777777" w:rsidTr="00014EB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4BE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1F6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Czas reakcji (dotyczy także reakcji zdalnej): „przyjęte zgłoszenie – podjęta naprawa” =&lt; 24 [godz.] (dot. dni roboczych)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296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014EB5" w:rsidRPr="00F979A9" w14:paraId="3BB31070" w14:textId="77777777" w:rsidTr="00014EB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18C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70F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Przyjmowanie zgłoszeń 24h/dobę, 365 dni/rok telefonicznie lub mailowo ( w przypadku zgłoszenia telefonicznego należy je potwierdzić mailowo)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CF1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014EB5" w:rsidRPr="00F979A9" w14:paraId="509ED762" w14:textId="77777777" w:rsidTr="00014EB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F01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9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5CCB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79A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Zakończenie działań serwisowych – do 3 dni roboczych w przypadku działań planowych i od dnia zgłoszenia awarii, a w przypadku konieczności importu części zamiennych, nie dłuższym niż 7 dni roboczych od dnia zgłoszenia awarii.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6B4" w14:textId="77777777" w:rsidR="00014EB5" w:rsidRPr="00F979A9" w:rsidRDefault="00014EB5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97779E" w:rsidRPr="00F979A9" w14:paraId="29897735" w14:textId="77777777" w:rsidTr="00AC4349">
        <w:tc>
          <w:tcPr>
            <w:tcW w:w="1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CEB" w14:textId="77777777" w:rsidR="0097779E" w:rsidRPr="00F979A9" w:rsidRDefault="0097779E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A5D" w14:textId="77777777" w:rsidR="0097779E" w:rsidRPr="00F979A9" w:rsidRDefault="0097779E" w:rsidP="00F979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</w:tbl>
    <w:p w14:paraId="78B9A02B" w14:textId="77777777" w:rsidR="00F979A9" w:rsidRPr="00F979A9" w:rsidRDefault="00F979A9" w:rsidP="00F979A9">
      <w:pPr>
        <w:widowControl w:val="0"/>
        <w:tabs>
          <w:tab w:val="left" w:pos="8931"/>
        </w:tabs>
        <w:suppressAutoHyphens/>
        <w:spacing w:before="1680" w:after="0" w:line="240" w:lineRule="auto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F979A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…………………………., dnia …………………                                                        …………………………………..……………………………….</w:t>
      </w:r>
    </w:p>
    <w:p w14:paraId="04427C19" w14:textId="77777777" w:rsidR="00F979A9" w:rsidRPr="00F979A9" w:rsidRDefault="00F979A9" w:rsidP="00F979A9">
      <w:pPr>
        <w:widowControl w:val="0"/>
        <w:suppressAutoHyphens/>
        <w:spacing w:after="0" w:line="240" w:lineRule="auto"/>
        <w:ind w:left="6804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F979A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(podpis osoby upoważnionej do reprezentowania Wykonawcy)</w:t>
      </w:r>
    </w:p>
    <w:p w14:paraId="059F82E8" w14:textId="77777777" w:rsidR="00F979A9" w:rsidRPr="00F979A9" w:rsidRDefault="00F979A9" w:rsidP="00F979A9">
      <w:pPr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F979A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br w:type="page"/>
      </w:r>
    </w:p>
    <w:p w14:paraId="536DBE1F" w14:textId="77777777" w:rsidR="00F979A9" w:rsidRPr="00F979A9" w:rsidRDefault="00F979A9" w:rsidP="00F979A9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979A9" w:rsidRPr="00F979A9" w:rsidSect="000927B7">
          <w:pgSz w:w="15840" w:h="12240" w:orient="landscape" w:code="1"/>
          <w:pgMar w:top="1418" w:right="1418" w:bottom="1418" w:left="1418" w:header="709" w:footer="709" w:gutter="0"/>
          <w:cols w:space="708"/>
        </w:sectPr>
      </w:pPr>
    </w:p>
    <w:p w14:paraId="1B06CC66" w14:textId="2CCF3D47" w:rsidR="004116D5" w:rsidRPr="004116D5" w:rsidRDefault="004116D5" w:rsidP="004116D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4116D5">
        <w:rPr>
          <w:rFonts w:ascii="Times New Roman" w:hAnsi="Times New Roman"/>
          <w:sz w:val="24"/>
          <w:szCs w:val="24"/>
          <w:lang w:eastAsia="ar-SA"/>
        </w:rPr>
        <w:lastRenderedPageBreak/>
        <w:t>Załącznik Nr 1 do umowy powierzenia</w:t>
      </w:r>
    </w:p>
    <w:p w14:paraId="6EDC2664" w14:textId="77777777" w:rsidR="004116D5" w:rsidRPr="004116D5" w:rsidRDefault="004116D5" w:rsidP="004116D5">
      <w:pPr>
        <w:suppressAutoHyphens/>
        <w:spacing w:before="283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6D5">
        <w:rPr>
          <w:rFonts w:ascii="Times New Roman" w:hAnsi="Times New Roman"/>
          <w:b/>
          <w:sz w:val="28"/>
          <w:szCs w:val="28"/>
        </w:rPr>
        <w:t>Oświadczenie</w:t>
      </w:r>
    </w:p>
    <w:p w14:paraId="5433B55C" w14:textId="77777777" w:rsidR="00DE69FA" w:rsidRDefault="004116D5" w:rsidP="009030AE">
      <w:pPr>
        <w:suppressAutoHyphens/>
        <w:autoSpaceDN w:val="0"/>
        <w:spacing w:before="240" w:after="0" w:line="240" w:lineRule="auto"/>
        <w:ind w:right="-235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Działając w imieniu 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</w:t>
      </w: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ul. 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</w:t>
      </w: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00</w:t>
      </w: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-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000</w:t>
      </w: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</w:t>
      </w: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zarejestrowaną w Krajowym Rejestrze Sądowym, Rejestr Przedsiębiorców prowadzony przez Sąd Rejonowy dla 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</w:t>
      </w: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 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……………….</w:t>
      </w: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……..</w:t>
      </w: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Wydział Gospodarczy, pod numerami KRS 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……………….</w:t>
      </w: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Nr NIP 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…………..</w:t>
      </w: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Nr Regon 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…………….</w:t>
      </w: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</w:t>
      </w:r>
    </w:p>
    <w:p w14:paraId="051ABD82" w14:textId="252D416D" w:rsidR="004116D5" w:rsidRPr="004116D5" w:rsidRDefault="004116D5" w:rsidP="00DE69FA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reprezentowaną przez:</w:t>
      </w:r>
    </w:p>
    <w:p w14:paraId="6DE4CBA3" w14:textId="4D4E5B6F" w:rsidR="004116D5" w:rsidRPr="004116D5" w:rsidRDefault="004116D5" w:rsidP="004116D5">
      <w:pPr>
        <w:suppressAutoHyphens/>
        <w:autoSpaceDN w:val="0"/>
        <w:spacing w:after="160" w:line="312" w:lineRule="auto"/>
        <w:jc w:val="both"/>
        <w:textAlignment w:val="baseline"/>
        <w:rPr>
          <w:rFonts w:ascii="Times New Roman" w:eastAsia="SimSun" w:hAnsi="Times New Roman" w:cs="Arial"/>
          <w:bCs/>
          <w:kern w:val="3"/>
          <w:sz w:val="24"/>
          <w:szCs w:val="24"/>
          <w:lang w:eastAsia="zh-CN" w:bidi="hi-IN"/>
        </w:rPr>
      </w:pP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Pan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ią/n</w:t>
      </w: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a 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</w:t>
      </w: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– </w:t>
      </w:r>
      <w:r w:rsidR="00DE69F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……………………………………..</w:t>
      </w:r>
    </w:p>
    <w:p w14:paraId="7D651AE1" w14:textId="77777777" w:rsidR="004116D5" w:rsidRPr="004116D5" w:rsidRDefault="004116D5" w:rsidP="004116D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116D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zwanym dalej „</w:t>
      </w:r>
      <w:r w:rsidRPr="004116D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Przetwarzającym</w:t>
      </w:r>
      <w:r w:rsidRPr="004116D5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”</w:t>
      </w:r>
      <w:r w:rsidRPr="004116D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</w:t>
      </w:r>
    </w:p>
    <w:p w14:paraId="2AC534E2" w14:textId="7DFB8123" w:rsidR="004116D5" w:rsidRPr="004116D5" w:rsidRDefault="004116D5" w:rsidP="009030AE">
      <w:pPr>
        <w:suppressAutoHyphens/>
        <w:autoSpaceDN w:val="0"/>
        <w:spacing w:after="160" w:line="312" w:lineRule="auto"/>
        <w:ind w:right="-235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116D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związku z podjętym w dniu </w:t>
      </w:r>
      <w:r w:rsidR="00DE69F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………………..</w:t>
      </w:r>
      <w:r w:rsidRPr="004116D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2020r. </w:t>
      </w:r>
      <w:r w:rsidR="00DE69F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przetargiem </w:t>
      </w:r>
      <w:r w:rsidRPr="004116D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na </w:t>
      </w:r>
      <w:r w:rsidR="001F38E7" w:rsidRPr="001F38E7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zakup,</w:t>
      </w:r>
      <w:r w:rsidR="001F38E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4116D5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dostawę, </w:t>
      </w:r>
      <w:r w:rsidR="001F38E7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instalację, </w:t>
      </w:r>
      <w:r w:rsidRPr="004116D5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uruchomienie </w:t>
      </w:r>
      <w:r w:rsidR="00730408" w:rsidRPr="00730408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zrobotyzowanej stacji nawigacyjnej do chirurgii kręgosłupa</w:t>
      </w:r>
      <w:r w:rsidRPr="004116D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 procedurą wyboru kontrahenta niniejszym potwierdzam wdrożenie w ww. podmiocie odpowiednich środków technicznych, organizacyjnych i prawnych gwarantujących, by przetwarzanie spełniało wymogi Rozporządzenia Parlamentu Europejskiego i Rady (UE) 2016/679 z dnia 27 kwietnia 2016 r. w</w:t>
      </w:r>
      <w:r w:rsidR="0073040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 </w:t>
      </w:r>
      <w:r w:rsidRPr="004116D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sprawie ochrony osób fizycznych w związku z przetwarzaniem danych osobowych i w sprawie swobodnego przepływu takich danych oraz chroniło prawa osób, których dane dotyczą.</w:t>
      </w:r>
    </w:p>
    <w:p w14:paraId="6A8A816A" w14:textId="0415E207" w:rsidR="004116D5" w:rsidRPr="00AC4349" w:rsidRDefault="004116D5" w:rsidP="00D26488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</w:pPr>
      <w:r w:rsidRPr="004116D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Wdrożono następujące środki techniczne, organizacyjne i prawne:</w:t>
      </w:r>
      <w:r w:rsidR="00AC434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AC4349" w:rsidRPr="00AC4349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 xml:space="preserve">podano przykładowe propozycje </w:t>
      </w:r>
      <w:proofErr w:type="spellStart"/>
      <w:r w:rsidR="00AC4349" w:rsidRPr="00AC4349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zapsów</w:t>
      </w:r>
      <w:proofErr w:type="spellEnd"/>
    </w:p>
    <w:tbl>
      <w:tblPr>
        <w:tblW w:w="979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4116D5" w:rsidRPr="004116D5" w14:paraId="623A7CCD" w14:textId="77777777" w:rsidTr="008235DE">
        <w:trPr>
          <w:trHeight w:val="567"/>
        </w:trPr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3AC01" w14:textId="1E4C5604" w:rsidR="004116D5" w:rsidRPr="00D26488" w:rsidRDefault="00D26488" w:rsidP="004116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D26488">
              <w:rPr>
                <w:rFonts w:ascii="Times New Roman" w:eastAsia="SimSun" w:hAnsi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np. </w:t>
            </w:r>
            <w:r w:rsidR="004116D5" w:rsidRPr="00D26488">
              <w:rPr>
                <w:rFonts w:ascii="Times New Roman" w:eastAsia="SimSun" w:hAnsi="Times New Roman"/>
                <w:i/>
                <w:iCs/>
                <w:kern w:val="3"/>
                <w:sz w:val="24"/>
                <w:szCs w:val="24"/>
                <w:lang w:eastAsia="zh-CN" w:bidi="hi-IN"/>
              </w:rPr>
              <w:t>zdolności do ciągłego zapewnienia poufności, integralności, dostępności i odporności systemów i usług przetwarzania</w:t>
            </w:r>
          </w:p>
        </w:tc>
      </w:tr>
      <w:tr w:rsidR="004116D5" w:rsidRPr="004116D5" w14:paraId="4471C4D4" w14:textId="77777777" w:rsidTr="008235DE">
        <w:trPr>
          <w:trHeight w:val="567"/>
        </w:trPr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D2A786" w14:textId="3A4A00A6" w:rsidR="004116D5" w:rsidRPr="00D26488" w:rsidRDefault="00D26488" w:rsidP="004116D5">
            <w:pPr>
              <w:tabs>
                <w:tab w:val="left" w:leader="underscore" w:pos="7371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iCs/>
                <w:kern w:val="3"/>
                <w:sz w:val="24"/>
                <w:szCs w:val="24"/>
                <w:lang w:eastAsia="en-US"/>
              </w:rPr>
            </w:pPr>
            <w:r w:rsidRPr="00D26488">
              <w:rPr>
                <w:rFonts w:ascii="Times New Roman" w:eastAsia="SimSun" w:hAnsi="Times New Roman"/>
                <w:i/>
                <w:iCs/>
                <w:kern w:val="3"/>
                <w:sz w:val="24"/>
                <w:szCs w:val="24"/>
                <w:lang w:eastAsia="en-US"/>
              </w:rPr>
              <w:t xml:space="preserve">np. </w:t>
            </w:r>
            <w:r w:rsidR="004116D5" w:rsidRPr="00D26488">
              <w:rPr>
                <w:rFonts w:ascii="Times New Roman" w:eastAsia="SimSun" w:hAnsi="Times New Roman"/>
                <w:i/>
                <w:iCs/>
                <w:kern w:val="3"/>
                <w:sz w:val="24"/>
                <w:szCs w:val="24"/>
                <w:lang w:eastAsia="en-US"/>
              </w:rPr>
              <w:t>zdolności do szybkiego przywrócenia dostępności danych osobowych i dostępu do nich w razie incydentu fizycznego lub technicznego</w:t>
            </w:r>
          </w:p>
        </w:tc>
      </w:tr>
      <w:tr w:rsidR="004116D5" w:rsidRPr="004116D5" w14:paraId="0F963BFA" w14:textId="77777777" w:rsidTr="008235DE">
        <w:trPr>
          <w:trHeight w:val="567"/>
        </w:trPr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8CA50" w14:textId="749D1038" w:rsidR="004116D5" w:rsidRPr="00D26488" w:rsidRDefault="00D26488" w:rsidP="004116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D26488">
              <w:rPr>
                <w:rFonts w:ascii="Times New Roman" w:eastAsia="SimSun" w:hAnsi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np. </w:t>
            </w:r>
            <w:r w:rsidR="004116D5" w:rsidRPr="00D26488">
              <w:rPr>
                <w:rFonts w:ascii="Times New Roman" w:eastAsia="SimSun" w:hAnsi="Times New Roman"/>
                <w:i/>
                <w:iCs/>
                <w:kern w:val="3"/>
                <w:sz w:val="24"/>
                <w:szCs w:val="24"/>
                <w:lang w:eastAsia="zh-CN" w:bidi="hi-IN"/>
              </w:rPr>
              <w:t>przyjętej u potencjalnego kontrahenta polityki bezpieczeństwa danych osobowych i instrukcji bezpieczeństwa systemów informatycznych, w szczególności w zakresie ich przejrzystości oraz zgodności z obowiązującym prawem.</w:t>
            </w:r>
          </w:p>
        </w:tc>
      </w:tr>
      <w:tr w:rsidR="004116D5" w:rsidRPr="004116D5" w14:paraId="1B69BAC4" w14:textId="77777777" w:rsidTr="008235DE">
        <w:trPr>
          <w:trHeight w:val="567"/>
        </w:trPr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87A24A" w14:textId="0FEF927E" w:rsidR="004116D5" w:rsidRPr="00D26488" w:rsidRDefault="00D26488" w:rsidP="004116D5">
            <w:pPr>
              <w:tabs>
                <w:tab w:val="left" w:leader="underscore" w:pos="7371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iCs/>
                <w:kern w:val="3"/>
                <w:sz w:val="24"/>
                <w:szCs w:val="24"/>
                <w:lang w:eastAsia="en-US"/>
              </w:rPr>
            </w:pPr>
            <w:r w:rsidRPr="00D26488">
              <w:rPr>
                <w:rFonts w:ascii="Times New Roman" w:eastAsia="SimSun" w:hAnsi="Times New Roman"/>
                <w:i/>
                <w:iCs/>
                <w:kern w:val="3"/>
                <w:sz w:val="24"/>
                <w:szCs w:val="24"/>
                <w:lang w:eastAsia="en-US"/>
              </w:rPr>
              <w:t xml:space="preserve">np. </w:t>
            </w:r>
            <w:r w:rsidR="004116D5" w:rsidRPr="00D26488">
              <w:rPr>
                <w:rFonts w:ascii="Times New Roman" w:eastAsia="SimSun" w:hAnsi="Times New Roman"/>
                <w:i/>
                <w:iCs/>
                <w:kern w:val="3"/>
                <w:sz w:val="24"/>
                <w:szCs w:val="24"/>
                <w:lang w:eastAsia="en-US"/>
              </w:rPr>
              <w:t>regularnego testowania, mierzenia i oceniania skuteczności środków technicznych i organizacyjnych;</w:t>
            </w:r>
          </w:p>
        </w:tc>
      </w:tr>
    </w:tbl>
    <w:p w14:paraId="422EA86D" w14:textId="77777777" w:rsidR="004116D5" w:rsidRPr="004116D5" w:rsidRDefault="004116D5" w:rsidP="004116D5">
      <w:pPr>
        <w:suppressAutoHyphens/>
        <w:autoSpaceDN w:val="0"/>
        <w:spacing w:before="397"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………………………………………………………...</w:t>
      </w:r>
    </w:p>
    <w:p w14:paraId="1300326B" w14:textId="77777777" w:rsidR="004116D5" w:rsidRPr="004116D5" w:rsidRDefault="004116D5" w:rsidP="004116D5">
      <w:pPr>
        <w:suppressAutoHyphens/>
        <w:autoSpaceDN w:val="0"/>
        <w:spacing w:after="16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4116D5">
        <w:rPr>
          <w:rFonts w:ascii="Times New Roman" w:eastAsia="SimSun" w:hAnsi="Times New Roman" w:cs="Arial"/>
          <w:kern w:val="3"/>
          <w:lang w:eastAsia="zh-CN" w:bidi="hi-IN"/>
        </w:rPr>
        <w:t>miejscowość i data</w:t>
      </w:r>
    </w:p>
    <w:p w14:paraId="099AFE07" w14:textId="77777777" w:rsidR="004116D5" w:rsidRPr="004116D5" w:rsidRDefault="004116D5" w:rsidP="004116D5">
      <w:pPr>
        <w:suppressAutoHyphens/>
        <w:autoSpaceDN w:val="0"/>
        <w:spacing w:before="960"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116D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.....................................................................................</w:t>
      </w:r>
    </w:p>
    <w:p w14:paraId="4AB5AF91" w14:textId="64CE1D9E" w:rsidR="00656472" w:rsidRDefault="004116D5" w:rsidP="00031F14">
      <w:pPr>
        <w:suppressAutoHyphens/>
        <w:autoSpaceDN w:val="0"/>
        <w:spacing w:after="0" w:line="240" w:lineRule="auto"/>
        <w:ind w:left="4536"/>
        <w:jc w:val="both"/>
        <w:textAlignment w:val="baseline"/>
        <w:rPr>
          <w:rFonts w:ascii="Times New Roman" w:hAnsi="Times New Roman"/>
          <w:sz w:val="20"/>
          <w:szCs w:val="20"/>
          <w:lang w:eastAsia="ar-SA"/>
        </w:rPr>
      </w:pPr>
      <w:r w:rsidRPr="004116D5">
        <w:rPr>
          <w:rFonts w:ascii="Times New Roman" w:hAnsi="Times New Roman"/>
          <w:sz w:val="20"/>
          <w:szCs w:val="20"/>
          <w:lang w:eastAsia="ar-SA"/>
        </w:rPr>
        <w:t>imię i nazwisko oraz podpis osoby reprezentującej Kontrahent</w:t>
      </w:r>
    </w:p>
    <w:sectPr w:rsidR="00656472" w:rsidSect="000E3B00">
      <w:pgSz w:w="12240" w:h="15840" w:code="1"/>
      <w:pgMar w:top="1418" w:right="118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D0E69" w14:textId="77777777" w:rsidR="00BC1990" w:rsidRDefault="00BC1990" w:rsidP="00123720">
      <w:pPr>
        <w:spacing w:after="0" w:line="240" w:lineRule="auto"/>
      </w:pPr>
      <w:r>
        <w:separator/>
      </w:r>
    </w:p>
  </w:endnote>
  <w:endnote w:type="continuationSeparator" w:id="0">
    <w:p w14:paraId="37EAF881" w14:textId="77777777" w:rsidR="00BC1990" w:rsidRDefault="00BC1990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swiss"/>
    <w:pitch w:val="default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EE"/>
    <w:family w:val="auto"/>
    <w:pitch w:val="variable"/>
  </w:font>
  <w:font w:name="Univers-PL">
    <w:altName w:val="Batang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7F99" w14:textId="77777777" w:rsidR="00AC4349" w:rsidRDefault="00AC4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2DD1EC" w14:textId="77777777" w:rsidR="00AC4349" w:rsidRDefault="00AC43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6156C" w14:textId="6B18ADC5" w:rsidR="00AC4349" w:rsidRPr="002E230C" w:rsidRDefault="00031F14" w:rsidP="00031F14">
    <w:pPr>
      <w:pStyle w:val="Stopka"/>
      <w:tabs>
        <w:tab w:val="clear" w:pos="4536"/>
        <w:tab w:val="clear" w:pos="9072"/>
      </w:tabs>
      <w:ind w:right="-228"/>
      <w:rPr>
        <w:sz w:val="20"/>
        <w:szCs w:val="20"/>
      </w:rPr>
    </w:pPr>
    <w:r w:rsidRPr="002E230C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A969" w14:textId="77777777" w:rsidR="00AC4349" w:rsidRDefault="00AC43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25F7003B" w14:textId="77777777" w:rsidR="00AC4349" w:rsidRDefault="00AC434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09D14" w14:textId="71949EA7" w:rsidR="00AC4349" w:rsidRPr="00031F14" w:rsidRDefault="00AC4349" w:rsidP="00031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98EF1" w14:textId="77777777" w:rsidR="00BC1990" w:rsidRDefault="00BC1990" w:rsidP="00123720">
      <w:pPr>
        <w:spacing w:after="0" w:line="240" w:lineRule="auto"/>
      </w:pPr>
      <w:r>
        <w:separator/>
      </w:r>
    </w:p>
  </w:footnote>
  <w:footnote w:type="continuationSeparator" w:id="0">
    <w:p w14:paraId="508C687A" w14:textId="77777777" w:rsidR="00BC1990" w:rsidRDefault="00BC1990" w:rsidP="0012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2E095" w14:textId="77777777" w:rsidR="00AC4349" w:rsidRDefault="00AC43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771E9F46" w14:textId="77777777" w:rsidR="00AC4349" w:rsidRDefault="00AC43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/>
      </w:rPr>
    </w:lvl>
  </w:abstractNum>
  <w:abstractNum w:abstractNumId="3" w15:restartNumberingAfterBreak="0">
    <w:nsid w:val="00000006"/>
    <w:multiLevelType w:val="multilevel"/>
    <w:tmpl w:val="EBC0B59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6" w15:restartNumberingAfterBreak="0">
    <w:nsid w:val="0000000B"/>
    <w:multiLevelType w:val="multilevel"/>
    <w:tmpl w:val="0000000B"/>
    <w:name w:val="WW8Num8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F"/>
    <w:multiLevelType w:val="multilevel"/>
    <w:tmpl w:val="B1AA49C2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10"/>
    <w:multiLevelType w:val="multilevel"/>
    <w:tmpl w:val="DBE6A1CA"/>
    <w:name w:val="WW8Num18"/>
    <w:lvl w:ilvl="0">
      <w:start w:val="1"/>
      <w:numFmt w:val="decimal"/>
      <w:lvlText w:val="12.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4"/>
    <w:multiLevelType w:val="multilevel"/>
    <w:tmpl w:val="00000014"/>
    <w:name w:val="WW8Num2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12E6BB8"/>
    <w:multiLevelType w:val="hybridMultilevel"/>
    <w:tmpl w:val="5DA4F1F8"/>
    <w:lvl w:ilvl="0" w:tplc="3BD230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2B2BCD"/>
    <w:multiLevelType w:val="hybridMultilevel"/>
    <w:tmpl w:val="AB44CBE2"/>
    <w:lvl w:ilvl="0" w:tplc="897E1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874C90E" w:tentative="1">
      <w:start w:val="1"/>
      <w:numFmt w:val="lowerLetter"/>
      <w:lvlText w:val="%2."/>
      <w:lvlJc w:val="left"/>
      <w:pPr>
        <w:ind w:left="1364" w:hanging="360"/>
      </w:pPr>
    </w:lvl>
    <w:lvl w:ilvl="2" w:tplc="9672378E" w:tentative="1">
      <w:start w:val="1"/>
      <w:numFmt w:val="lowerRoman"/>
      <w:lvlText w:val="%3."/>
      <w:lvlJc w:val="right"/>
      <w:pPr>
        <w:ind w:left="2084" w:hanging="180"/>
      </w:pPr>
    </w:lvl>
    <w:lvl w:ilvl="3" w:tplc="933E2A7A" w:tentative="1">
      <w:start w:val="1"/>
      <w:numFmt w:val="decimal"/>
      <w:lvlText w:val="%4."/>
      <w:lvlJc w:val="left"/>
      <w:pPr>
        <w:ind w:left="2804" w:hanging="360"/>
      </w:pPr>
    </w:lvl>
    <w:lvl w:ilvl="4" w:tplc="EC982E7A" w:tentative="1">
      <w:start w:val="1"/>
      <w:numFmt w:val="lowerLetter"/>
      <w:lvlText w:val="%5."/>
      <w:lvlJc w:val="left"/>
      <w:pPr>
        <w:ind w:left="3524" w:hanging="360"/>
      </w:pPr>
    </w:lvl>
    <w:lvl w:ilvl="5" w:tplc="86E0ADAC" w:tentative="1">
      <w:start w:val="1"/>
      <w:numFmt w:val="lowerRoman"/>
      <w:lvlText w:val="%6."/>
      <w:lvlJc w:val="right"/>
      <w:pPr>
        <w:ind w:left="4244" w:hanging="180"/>
      </w:pPr>
    </w:lvl>
    <w:lvl w:ilvl="6" w:tplc="0AD60CCC" w:tentative="1">
      <w:start w:val="1"/>
      <w:numFmt w:val="decimal"/>
      <w:lvlText w:val="%7."/>
      <w:lvlJc w:val="left"/>
      <w:pPr>
        <w:ind w:left="4964" w:hanging="360"/>
      </w:pPr>
    </w:lvl>
    <w:lvl w:ilvl="7" w:tplc="59547CE6" w:tentative="1">
      <w:start w:val="1"/>
      <w:numFmt w:val="lowerLetter"/>
      <w:lvlText w:val="%8."/>
      <w:lvlJc w:val="left"/>
      <w:pPr>
        <w:ind w:left="5684" w:hanging="360"/>
      </w:pPr>
    </w:lvl>
    <w:lvl w:ilvl="8" w:tplc="E15414F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43100D4"/>
    <w:multiLevelType w:val="multilevel"/>
    <w:tmpl w:val="B0C4C79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5123BFD"/>
    <w:multiLevelType w:val="multilevel"/>
    <w:tmpl w:val="3E62BE54"/>
    <w:name w:val="WW8Num25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05775B9D"/>
    <w:multiLevelType w:val="hybridMultilevel"/>
    <w:tmpl w:val="6F020986"/>
    <w:lvl w:ilvl="0" w:tplc="92BEFD0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CC1560"/>
    <w:multiLevelType w:val="singleLevel"/>
    <w:tmpl w:val="A0B613F8"/>
    <w:lvl w:ilvl="0">
      <w:start w:val="1"/>
      <w:numFmt w:val="lowerLetter"/>
      <w:lvlText w:val="%1)"/>
      <w:lvlJc w:val="left"/>
      <w:pPr>
        <w:tabs>
          <w:tab w:val="left" w:pos="1440"/>
        </w:tabs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7D77B4B"/>
    <w:multiLevelType w:val="hybridMultilevel"/>
    <w:tmpl w:val="AEDA7FBE"/>
    <w:lvl w:ilvl="0" w:tplc="287C63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C35E2E"/>
    <w:multiLevelType w:val="hybridMultilevel"/>
    <w:tmpl w:val="CF6CDFFC"/>
    <w:lvl w:ilvl="0" w:tplc="7ACE90E2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3241A5"/>
    <w:multiLevelType w:val="multilevel"/>
    <w:tmpl w:val="893A00A0"/>
    <w:lvl w:ilvl="0">
      <w:start w:val="1"/>
      <w:numFmt w:val="decimal"/>
      <w:lvlText w:val="%1."/>
      <w:lvlJc w:val="left"/>
      <w:pPr>
        <w:ind w:left="2160" w:hanging="180"/>
      </w:pPr>
      <w:rPr>
        <w:rFonts w:cs="Arial" w:hint="default"/>
        <w:b w:val="0"/>
        <w:b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5" w15:restartNumberingAfterBreak="0">
    <w:nsid w:val="0D5A5AF5"/>
    <w:multiLevelType w:val="hybridMultilevel"/>
    <w:tmpl w:val="6DD2735A"/>
    <w:lvl w:ilvl="0" w:tplc="77EAAED0">
      <w:start w:val="1"/>
      <w:numFmt w:val="decimal"/>
      <w:lvlText w:val="7.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E481A33"/>
    <w:multiLevelType w:val="multilevel"/>
    <w:tmpl w:val="893A00A0"/>
    <w:lvl w:ilvl="0">
      <w:start w:val="1"/>
      <w:numFmt w:val="decimal"/>
      <w:lvlText w:val="%1."/>
      <w:lvlJc w:val="left"/>
      <w:pPr>
        <w:ind w:left="2160" w:hanging="180"/>
      </w:pPr>
      <w:rPr>
        <w:rFonts w:cs="Arial" w:hint="default"/>
        <w:b w:val="0"/>
        <w:b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7" w15:restartNumberingAfterBreak="0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8" w15:restartNumberingAfterBreak="0">
    <w:nsid w:val="13333BE3"/>
    <w:multiLevelType w:val="hybridMultilevel"/>
    <w:tmpl w:val="F51A6FC2"/>
    <w:lvl w:ilvl="0" w:tplc="FB7E93F2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D7CC1"/>
    <w:multiLevelType w:val="multilevel"/>
    <w:tmpl w:val="0A7A4380"/>
    <w:lvl w:ilvl="0">
      <w:start w:val="1"/>
      <w:numFmt w:val="decimal"/>
      <w:lvlText w:val="%1."/>
      <w:lvlJc w:val="left"/>
      <w:pPr>
        <w:ind w:left="2160" w:hanging="180"/>
      </w:pPr>
      <w:rPr>
        <w:rFonts w:ascii="Times New Roman" w:hAnsi="Times New Roman" w:cs="Times New Roman" w:hint="default"/>
        <w:b w:val="0"/>
        <w:bCs/>
        <w:i w:val="0"/>
        <w:i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0" w15:restartNumberingAfterBreak="0">
    <w:nsid w:val="18A232A7"/>
    <w:multiLevelType w:val="hybridMultilevel"/>
    <w:tmpl w:val="A74A5EA2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D82E0AB8">
      <w:start w:val="1"/>
      <w:numFmt w:val="decimal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BB6C54"/>
    <w:multiLevelType w:val="hybridMultilevel"/>
    <w:tmpl w:val="30D61274"/>
    <w:lvl w:ilvl="0" w:tplc="19A077C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E54333"/>
    <w:multiLevelType w:val="hybridMultilevel"/>
    <w:tmpl w:val="817E5A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B9F4879"/>
    <w:multiLevelType w:val="multilevel"/>
    <w:tmpl w:val="0A7A4380"/>
    <w:lvl w:ilvl="0">
      <w:start w:val="1"/>
      <w:numFmt w:val="decimal"/>
      <w:lvlText w:val="%1."/>
      <w:lvlJc w:val="left"/>
      <w:pPr>
        <w:ind w:left="2160" w:hanging="180"/>
      </w:pPr>
      <w:rPr>
        <w:rFonts w:ascii="Times New Roman" w:hAnsi="Times New Roman" w:cs="Times New Roman" w:hint="default"/>
        <w:b w:val="0"/>
        <w:bCs/>
        <w:i w:val="0"/>
        <w:i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4" w15:restartNumberingAfterBreak="0">
    <w:nsid w:val="1F8435F4"/>
    <w:multiLevelType w:val="hybridMultilevel"/>
    <w:tmpl w:val="077216C8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B4022B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70357"/>
    <w:multiLevelType w:val="hybridMultilevel"/>
    <w:tmpl w:val="8D7EA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637CC2"/>
    <w:multiLevelType w:val="multilevel"/>
    <w:tmpl w:val="0A7A4380"/>
    <w:lvl w:ilvl="0">
      <w:start w:val="1"/>
      <w:numFmt w:val="decimal"/>
      <w:lvlText w:val="%1."/>
      <w:lvlJc w:val="left"/>
      <w:pPr>
        <w:ind w:left="2160" w:hanging="180"/>
      </w:pPr>
      <w:rPr>
        <w:rFonts w:ascii="Times New Roman" w:hAnsi="Times New Roman" w:cs="Times New Roman" w:hint="default"/>
        <w:b w:val="0"/>
        <w:bCs/>
        <w:i w:val="0"/>
        <w:i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0" w15:restartNumberingAfterBreak="0">
    <w:nsid w:val="27330DB8"/>
    <w:multiLevelType w:val="hybridMultilevel"/>
    <w:tmpl w:val="94200124"/>
    <w:lvl w:ilvl="0" w:tplc="42CC0E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097974"/>
    <w:multiLevelType w:val="hybridMultilevel"/>
    <w:tmpl w:val="9D24129E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C05103"/>
    <w:multiLevelType w:val="hybridMultilevel"/>
    <w:tmpl w:val="4DEE2EAC"/>
    <w:lvl w:ilvl="0" w:tplc="30766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9C805FE8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B7328C7"/>
    <w:multiLevelType w:val="hybridMultilevel"/>
    <w:tmpl w:val="133AEE4E"/>
    <w:name w:val="WW8Num18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C96E2A"/>
    <w:multiLevelType w:val="hybridMultilevel"/>
    <w:tmpl w:val="0646ED7E"/>
    <w:lvl w:ilvl="0" w:tplc="B9D23C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987ECF"/>
    <w:multiLevelType w:val="multilevel"/>
    <w:tmpl w:val="0A7A4380"/>
    <w:lvl w:ilvl="0">
      <w:start w:val="1"/>
      <w:numFmt w:val="decimal"/>
      <w:lvlText w:val="%1."/>
      <w:lvlJc w:val="left"/>
      <w:pPr>
        <w:ind w:left="2160" w:hanging="180"/>
      </w:pPr>
      <w:rPr>
        <w:rFonts w:ascii="Times New Roman" w:hAnsi="Times New Roman" w:cs="Times New Roman" w:hint="default"/>
        <w:b w:val="0"/>
        <w:bCs/>
        <w:i w:val="0"/>
        <w:i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7" w15:restartNumberingAfterBreak="0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8" w15:restartNumberingAfterBreak="0">
    <w:nsid w:val="36F17F7C"/>
    <w:multiLevelType w:val="hybridMultilevel"/>
    <w:tmpl w:val="08A28ED6"/>
    <w:lvl w:ilvl="0" w:tplc="ED0EEB5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0" w15:restartNumberingAfterBreak="0">
    <w:nsid w:val="38EB56CC"/>
    <w:multiLevelType w:val="hybridMultilevel"/>
    <w:tmpl w:val="42947638"/>
    <w:lvl w:ilvl="0" w:tplc="E17CFF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5D5F11"/>
    <w:multiLevelType w:val="hybridMultilevel"/>
    <w:tmpl w:val="A9B05A0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F44283"/>
    <w:multiLevelType w:val="hybridMultilevel"/>
    <w:tmpl w:val="54DCCBEE"/>
    <w:name w:val="WW8Num18222"/>
    <w:lvl w:ilvl="0" w:tplc="A844CB5A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21B8FF92">
      <w:start w:val="1"/>
      <w:numFmt w:val="decimal"/>
      <w:lvlText w:val="2.%2."/>
      <w:lvlJc w:val="left"/>
      <w:pPr>
        <w:ind w:left="1724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E7B2ABB"/>
    <w:multiLevelType w:val="multilevel"/>
    <w:tmpl w:val="893A00A0"/>
    <w:name w:val="WW8Num1822"/>
    <w:lvl w:ilvl="0">
      <w:start w:val="1"/>
      <w:numFmt w:val="decimal"/>
      <w:lvlText w:val="%1."/>
      <w:lvlJc w:val="left"/>
      <w:pPr>
        <w:ind w:left="2160" w:hanging="180"/>
      </w:pPr>
      <w:rPr>
        <w:rFonts w:cs="Arial" w:hint="default"/>
        <w:b w:val="0"/>
        <w:b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4" w15:restartNumberingAfterBreak="0">
    <w:nsid w:val="3FE43CA0"/>
    <w:multiLevelType w:val="hybridMultilevel"/>
    <w:tmpl w:val="B6DA50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801279"/>
    <w:multiLevelType w:val="hybridMultilevel"/>
    <w:tmpl w:val="6F020986"/>
    <w:lvl w:ilvl="0" w:tplc="92BEFD0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F45806"/>
    <w:multiLevelType w:val="hybridMultilevel"/>
    <w:tmpl w:val="363AB664"/>
    <w:name w:val="WW8Num182"/>
    <w:lvl w:ilvl="0" w:tplc="02B0986A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44C16">
      <w:start w:val="1"/>
      <w:numFmt w:val="decimal"/>
      <w:lvlText w:val="%3."/>
      <w:lvlJc w:val="left"/>
      <w:pPr>
        <w:ind w:left="2160" w:hanging="180"/>
      </w:pPr>
      <w:rPr>
        <w:rFonts w:cs="Arial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2349F8"/>
    <w:multiLevelType w:val="hybridMultilevel"/>
    <w:tmpl w:val="20CA32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44926014"/>
    <w:multiLevelType w:val="hybridMultilevel"/>
    <w:tmpl w:val="0FDA9464"/>
    <w:lvl w:ilvl="0" w:tplc="3820AC92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CAD03920" w:tentative="1">
      <w:start w:val="1"/>
      <w:numFmt w:val="lowerLetter"/>
      <w:lvlText w:val="%2."/>
      <w:lvlJc w:val="left"/>
      <w:pPr>
        <w:ind w:left="1440" w:hanging="360"/>
      </w:pPr>
    </w:lvl>
    <w:lvl w:ilvl="2" w:tplc="CC0A2B66" w:tentative="1">
      <w:start w:val="1"/>
      <w:numFmt w:val="lowerRoman"/>
      <w:lvlText w:val="%3."/>
      <w:lvlJc w:val="right"/>
      <w:pPr>
        <w:ind w:left="2160" w:hanging="180"/>
      </w:pPr>
    </w:lvl>
    <w:lvl w:ilvl="3" w:tplc="4AB2EA2C" w:tentative="1">
      <w:start w:val="1"/>
      <w:numFmt w:val="decimal"/>
      <w:lvlText w:val="%4."/>
      <w:lvlJc w:val="left"/>
      <w:pPr>
        <w:ind w:left="2880" w:hanging="360"/>
      </w:pPr>
    </w:lvl>
    <w:lvl w:ilvl="4" w:tplc="262A74A2" w:tentative="1">
      <w:start w:val="1"/>
      <w:numFmt w:val="lowerLetter"/>
      <w:lvlText w:val="%5."/>
      <w:lvlJc w:val="left"/>
      <w:pPr>
        <w:ind w:left="3600" w:hanging="360"/>
      </w:pPr>
    </w:lvl>
    <w:lvl w:ilvl="5" w:tplc="DB1E96E8" w:tentative="1">
      <w:start w:val="1"/>
      <w:numFmt w:val="lowerRoman"/>
      <w:lvlText w:val="%6."/>
      <w:lvlJc w:val="right"/>
      <w:pPr>
        <w:ind w:left="4320" w:hanging="180"/>
      </w:pPr>
    </w:lvl>
    <w:lvl w:ilvl="6" w:tplc="B8A4FA4E" w:tentative="1">
      <w:start w:val="1"/>
      <w:numFmt w:val="decimal"/>
      <w:lvlText w:val="%7."/>
      <w:lvlJc w:val="left"/>
      <w:pPr>
        <w:ind w:left="5040" w:hanging="360"/>
      </w:pPr>
    </w:lvl>
    <w:lvl w:ilvl="7" w:tplc="0994CD0C" w:tentative="1">
      <w:start w:val="1"/>
      <w:numFmt w:val="lowerLetter"/>
      <w:lvlText w:val="%8."/>
      <w:lvlJc w:val="left"/>
      <w:pPr>
        <w:ind w:left="5760" w:hanging="360"/>
      </w:pPr>
    </w:lvl>
    <w:lvl w:ilvl="8" w:tplc="D0C00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05409A"/>
    <w:multiLevelType w:val="multilevel"/>
    <w:tmpl w:val="4FAC07A4"/>
    <w:lvl w:ilvl="0">
      <w:start w:val="1"/>
      <w:numFmt w:val="decimal"/>
      <w:lvlText w:val="%1."/>
      <w:lvlJc w:val="left"/>
      <w:pPr>
        <w:ind w:left="2160" w:hanging="180"/>
      </w:pPr>
      <w:rPr>
        <w:rFonts w:cs="Arial" w:hint="default"/>
        <w:b w:val="0"/>
        <w:bCs/>
        <w:i w:val="0"/>
        <w:i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63" w15:restartNumberingAfterBreak="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B86B6F"/>
    <w:multiLevelType w:val="hybridMultilevel"/>
    <w:tmpl w:val="2D627AC0"/>
    <w:lvl w:ilvl="0" w:tplc="BBD8E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5D6102C" w:tentative="1">
      <w:start w:val="1"/>
      <w:numFmt w:val="lowerLetter"/>
      <w:lvlText w:val="%2."/>
      <w:lvlJc w:val="left"/>
      <w:pPr>
        <w:ind w:left="1440" w:hanging="360"/>
      </w:pPr>
    </w:lvl>
    <w:lvl w:ilvl="2" w:tplc="DB26D340" w:tentative="1">
      <w:start w:val="1"/>
      <w:numFmt w:val="lowerRoman"/>
      <w:lvlText w:val="%3."/>
      <w:lvlJc w:val="right"/>
      <w:pPr>
        <w:ind w:left="2160" w:hanging="180"/>
      </w:pPr>
    </w:lvl>
    <w:lvl w:ilvl="3" w:tplc="B9DCBBFA" w:tentative="1">
      <w:start w:val="1"/>
      <w:numFmt w:val="decimal"/>
      <w:lvlText w:val="%4."/>
      <w:lvlJc w:val="left"/>
      <w:pPr>
        <w:ind w:left="2880" w:hanging="360"/>
      </w:pPr>
    </w:lvl>
    <w:lvl w:ilvl="4" w:tplc="E36058AE" w:tentative="1">
      <w:start w:val="1"/>
      <w:numFmt w:val="lowerLetter"/>
      <w:lvlText w:val="%5."/>
      <w:lvlJc w:val="left"/>
      <w:pPr>
        <w:ind w:left="3600" w:hanging="360"/>
      </w:pPr>
    </w:lvl>
    <w:lvl w:ilvl="5" w:tplc="A30EE072" w:tentative="1">
      <w:start w:val="1"/>
      <w:numFmt w:val="lowerRoman"/>
      <w:lvlText w:val="%6."/>
      <w:lvlJc w:val="right"/>
      <w:pPr>
        <w:ind w:left="4320" w:hanging="180"/>
      </w:pPr>
    </w:lvl>
    <w:lvl w:ilvl="6" w:tplc="2A7A09E8" w:tentative="1">
      <w:start w:val="1"/>
      <w:numFmt w:val="decimal"/>
      <w:lvlText w:val="%7."/>
      <w:lvlJc w:val="left"/>
      <w:pPr>
        <w:ind w:left="5040" w:hanging="360"/>
      </w:pPr>
    </w:lvl>
    <w:lvl w:ilvl="7" w:tplc="6A5A8FA4" w:tentative="1">
      <w:start w:val="1"/>
      <w:numFmt w:val="lowerLetter"/>
      <w:lvlText w:val="%8."/>
      <w:lvlJc w:val="left"/>
      <w:pPr>
        <w:ind w:left="5760" w:hanging="360"/>
      </w:pPr>
    </w:lvl>
    <w:lvl w:ilvl="8" w:tplc="2D7400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7C2976"/>
    <w:multiLevelType w:val="multilevel"/>
    <w:tmpl w:val="93ACC7C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F3E3653"/>
    <w:multiLevelType w:val="hybridMultilevel"/>
    <w:tmpl w:val="C1A08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 w15:restartNumberingAfterBreak="0">
    <w:nsid w:val="4F9D7031"/>
    <w:multiLevelType w:val="hybridMultilevel"/>
    <w:tmpl w:val="A240D8FC"/>
    <w:lvl w:ilvl="0" w:tplc="0C5EB3B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DB4A4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B63ECC"/>
    <w:multiLevelType w:val="hybridMultilevel"/>
    <w:tmpl w:val="A54E305A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811B9C"/>
    <w:multiLevelType w:val="hybridMultilevel"/>
    <w:tmpl w:val="48B48124"/>
    <w:lvl w:ilvl="0" w:tplc="5DBEBE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94F72BD"/>
    <w:multiLevelType w:val="hybridMultilevel"/>
    <w:tmpl w:val="1FAAFEB8"/>
    <w:lvl w:ilvl="0" w:tplc="19FC4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73" w15:restartNumberingAfterBreak="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D2940E9"/>
    <w:multiLevelType w:val="hybridMultilevel"/>
    <w:tmpl w:val="3D0C7658"/>
    <w:lvl w:ilvl="0" w:tplc="7FB81A6E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0B831E7"/>
    <w:multiLevelType w:val="hybridMultilevel"/>
    <w:tmpl w:val="13865B74"/>
    <w:lvl w:ilvl="0" w:tplc="47A887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73276F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6321692" w:tentative="1">
      <w:start w:val="1"/>
      <w:numFmt w:val="lowerRoman"/>
      <w:lvlText w:val="%3."/>
      <w:lvlJc w:val="right"/>
      <w:pPr>
        <w:ind w:left="2160" w:hanging="180"/>
      </w:pPr>
    </w:lvl>
    <w:lvl w:ilvl="3" w:tplc="1F3A5404" w:tentative="1">
      <w:start w:val="1"/>
      <w:numFmt w:val="decimal"/>
      <w:lvlText w:val="%4."/>
      <w:lvlJc w:val="left"/>
      <w:pPr>
        <w:ind w:left="2880" w:hanging="360"/>
      </w:pPr>
    </w:lvl>
    <w:lvl w:ilvl="4" w:tplc="997C9870" w:tentative="1">
      <w:start w:val="1"/>
      <w:numFmt w:val="lowerLetter"/>
      <w:lvlText w:val="%5."/>
      <w:lvlJc w:val="left"/>
      <w:pPr>
        <w:ind w:left="3600" w:hanging="360"/>
      </w:pPr>
    </w:lvl>
    <w:lvl w:ilvl="5" w:tplc="93CEA9E6" w:tentative="1">
      <w:start w:val="1"/>
      <w:numFmt w:val="lowerRoman"/>
      <w:lvlText w:val="%6."/>
      <w:lvlJc w:val="right"/>
      <w:pPr>
        <w:ind w:left="4320" w:hanging="180"/>
      </w:pPr>
    </w:lvl>
    <w:lvl w:ilvl="6" w:tplc="56100EEE" w:tentative="1">
      <w:start w:val="1"/>
      <w:numFmt w:val="decimal"/>
      <w:lvlText w:val="%7."/>
      <w:lvlJc w:val="left"/>
      <w:pPr>
        <w:ind w:left="5040" w:hanging="360"/>
      </w:pPr>
    </w:lvl>
    <w:lvl w:ilvl="7" w:tplc="0C3E215A" w:tentative="1">
      <w:start w:val="1"/>
      <w:numFmt w:val="lowerLetter"/>
      <w:lvlText w:val="%8."/>
      <w:lvlJc w:val="left"/>
      <w:pPr>
        <w:ind w:left="5760" w:hanging="360"/>
      </w:pPr>
    </w:lvl>
    <w:lvl w:ilvl="8" w:tplc="F71E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DB1D8B"/>
    <w:multiLevelType w:val="hybridMultilevel"/>
    <w:tmpl w:val="CEAADC58"/>
    <w:lvl w:ilvl="0" w:tplc="B9D23C4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0"/>
        <w:szCs w:val="20"/>
      </w:rPr>
    </w:lvl>
    <w:lvl w:ilvl="1" w:tplc="CF12A466">
      <w:start w:val="1"/>
      <w:numFmt w:val="lowerLetter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667F635F"/>
    <w:multiLevelType w:val="hybridMultilevel"/>
    <w:tmpl w:val="C45802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7D776D7"/>
    <w:multiLevelType w:val="multilevel"/>
    <w:tmpl w:val="F65EF6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0" w15:restartNumberingAfterBreak="0">
    <w:nsid w:val="6934484E"/>
    <w:multiLevelType w:val="hybridMultilevel"/>
    <w:tmpl w:val="0F5ED62A"/>
    <w:lvl w:ilvl="0" w:tplc="BD82C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BB677C"/>
    <w:multiLevelType w:val="hybridMultilevel"/>
    <w:tmpl w:val="80BE9B02"/>
    <w:lvl w:ilvl="0" w:tplc="C950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9E0E60E" w:tentative="1">
      <w:start w:val="1"/>
      <w:numFmt w:val="lowerLetter"/>
      <w:lvlText w:val="%2."/>
      <w:lvlJc w:val="left"/>
      <w:pPr>
        <w:ind w:left="1440" w:hanging="360"/>
      </w:pPr>
    </w:lvl>
    <w:lvl w:ilvl="2" w:tplc="5890F81E" w:tentative="1">
      <w:start w:val="1"/>
      <w:numFmt w:val="lowerRoman"/>
      <w:lvlText w:val="%3."/>
      <w:lvlJc w:val="right"/>
      <w:pPr>
        <w:ind w:left="2160" w:hanging="180"/>
      </w:pPr>
    </w:lvl>
    <w:lvl w:ilvl="3" w:tplc="5240DA5C" w:tentative="1">
      <w:start w:val="1"/>
      <w:numFmt w:val="decimal"/>
      <w:lvlText w:val="%4."/>
      <w:lvlJc w:val="left"/>
      <w:pPr>
        <w:ind w:left="2880" w:hanging="360"/>
      </w:pPr>
    </w:lvl>
    <w:lvl w:ilvl="4" w:tplc="76E6C09C" w:tentative="1">
      <w:start w:val="1"/>
      <w:numFmt w:val="lowerLetter"/>
      <w:lvlText w:val="%5."/>
      <w:lvlJc w:val="left"/>
      <w:pPr>
        <w:ind w:left="3600" w:hanging="360"/>
      </w:pPr>
    </w:lvl>
    <w:lvl w:ilvl="5" w:tplc="D9DC4596" w:tentative="1">
      <w:start w:val="1"/>
      <w:numFmt w:val="lowerRoman"/>
      <w:lvlText w:val="%6."/>
      <w:lvlJc w:val="right"/>
      <w:pPr>
        <w:ind w:left="4320" w:hanging="180"/>
      </w:pPr>
    </w:lvl>
    <w:lvl w:ilvl="6" w:tplc="22A4595E" w:tentative="1">
      <w:start w:val="1"/>
      <w:numFmt w:val="decimal"/>
      <w:lvlText w:val="%7."/>
      <w:lvlJc w:val="left"/>
      <w:pPr>
        <w:ind w:left="5040" w:hanging="360"/>
      </w:pPr>
    </w:lvl>
    <w:lvl w:ilvl="7" w:tplc="0826DA20" w:tentative="1">
      <w:start w:val="1"/>
      <w:numFmt w:val="lowerLetter"/>
      <w:lvlText w:val="%8."/>
      <w:lvlJc w:val="left"/>
      <w:pPr>
        <w:ind w:left="5760" w:hanging="360"/>
      </w:pPr>
    </w:lvl>
    <w:lvl w:ilvl="8" w:tplc="9758A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D45F7B"/>
    <w:multiLevelType w:val="hybridMultilevel"/>
    <w:tmpl w:val="7338AD90"/>
    <w:lvl w:ilvl="0" w:tplc="2E446E2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1DDCED34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ascii="Arial" w:hAnsi="Arial" w:cs="Arial" w:hint="default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3" w15:restartNumberingAfterBreak="0">
    <w:nsid w:val="6CEF5D4A"/>
    <w:multiLevelType w:val="hybridMultilevel"/>
    <w:tmpl w:val="06ECDFB0"/>
    <w:lvl w:ilvl="0" w:tplc="E3B67BC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CB18CE"/>
    <w:multiLevelType w:val="hybridMultilevel"/>
    <w:tmpl w:val="7DC68C2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71B57ED3"/>
    <w:multiLevelType w:val="hybridMultilevel"/>
    <w:tmpl w:val="814E26EE"/>
    <w:lvl w:ilvl="0" w:tplc="655613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71D3080B"/>
    <w:multiLevelType w:val="hybridMultilevel"/>
    <w:tmpl w:val="F77E4892"/>
    <w:lvl w:ilvl="0" w:tplc="1BBE8902">
      <w:start w:val="1"/>
      <w:numFmt w:val="decimal"/>
      <w:lvlText w:val="6.%1."/>
      <w:lvlJc w:val="left"/>
      <w:pPr>
        <w:ind w:left="1713" w:hanging="360"/>
      </w:pPr>
      <w:rPr>
        <w:rFonts w:ascii="Times New Roman" w:hAnsi="Times New Roman" w:cs="Times New Roman" w:hint="default"/>
        <w:sz w:val="24"/>
        <w:szCs w:val="24"/>
      </w:rPr>
    </w:lvl>
    <w:lvl w:ilvl="1" w:tplc="700E43B8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729F0D6D"/>
    <w:multiLevelType w:val="hybridMultilevel"/>
    <w:tmpl w:val="F7B6B8DA"/>
    <w:lvl w:ilvl="0" w:tplc="2614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861D41"/>
    <w:multiLevelType w:val="hybridMultilevel"/>
    <w:tmpl w:val="957C4642"/>
    <w:name w:val="WW8Num182223"/>
    <w:lvl w:ilvl="0" w:tplc="6644A23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EC1343"/>
    <w:multiLevelType w:val="hybridMultilevel"/>
    <w:tmpl w:val="2D70945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2" w15:restartNumberingAfterBreak="0">
    <w:nsid w:val="79162560"/>
    <w:multiLevelType w:val="hybridMultilevel"/>
    <w:tmpl w:val="D172B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2B778A"/>
    <w:multiLevelType w:val="multilevel"/>
    <w:tmpl w:val="893A00A0"/>
    <w:lvl w:ilvl="0">
      <w:start w:val="1"/>
      <w:numFmt w:val="decimal"/>
      <w:lvlText w:val="%1."/>
      <w:lvlJc w:val="left"/>
      <w:pPr>
        <w:ind w:left="2160" w:hanging="180"/>
      </w:pPr>
      <w:rPr>
        <w:rFonts w:cs="Arial" w:hint="default"/>
        <w:b w:val="0"/>
        <w:b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94" w15:restartNumberingAfterBreak="0">
    <w:nsid w:val="7C8850F0"/>
    <w:multiLevelType w:val="multilevel"/>
    <w:tmpl w:val="0A7A4380"/>
    <w:lvl w:ilvl="0">
      <w:start w:val="1"/>
      <w:numFmt w:val="decimal"/>
      <w:lvlText w:val="%1."/>
      <w:lvlJc w:val="left"/>
      <w:pPr>
        <w:ind w:left="2160" w:hanging="180"/>
      </w:pPr>
      <w:rPr>
        <w:rFonts w:ascii="Times New Roman" w:hAnsi="Times New Roman" w:cs="Times New Roman" w:hint="default"/>
        <w:b w:val="0"/>
        <w:bCs/>
        <w:i w:val="0"/>
        <w:i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95" w15:restartNumberingAfterBreak="0">
    <w:nsid w:val="7C96480F"/>
    <w:multiLevelType w:val="hybridMultilevel"/>
    <w:tmpl w:val="4F98E764"/>
    <w:lvl w:ilvl="0" w:tplc="94A4E524">
      <w:start w:val="1"/>
      <w:numFmt w:val="decimal"/>
      <w:lvlText w:val="Załącznik nr %1."/>
      <w:lvlJc w:val="left"/>
      <w:pPr>
        <w:ind w:left="1146" w:hanging="360"/>
      </w:pPr>
      <w:rPr>
        <w:rFonts w:ascii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DB71D7E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81"/>
  </w:num>
  <w:num w:numId="4">
    <w:abstractNumId w:val="79"/>
  </w:num>
  <w:num w:numId="5">
    <w:abstractNumId w:val="50"/>
  </w:num>
  <w:num w:numId="6">
    <w:abstractNumId w:val="69"/>
  </w:num>
  <w:num w:numId="7">
    <w:abstractNumId w:val="4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67"/>
  </w:num>
  <w:num w:numId="14">
    <w:abstractNumId w:val="28"/>
  </w:num>
  <w:num w:numId="15">
    <w:abstractNumId w:val="82"/>
  </w:num>
  <w:num w:numId="16">
    <w:abstractNumId w:val="56"/>
  </w:num>
  <w:num w:numId="17">
    <w:abstractNumId w:val="53"/>
  </w:num>
  <w:num w:numId="18">
    <w:abstractNumId w:val="52"/>
  </w:num>
  <w:num w:numId="19">
    <w:abstractNumId w:val="89"/>
  </w:num>
  <w:num w:numId="20">
    <w:abstractNumId w:val="87"/>
  </w:num>
  <w:num w:numId="21">
    <w:abstractNumId w:val="66"/>
  </w:num>
  <w:num w:numId="22">
    <w:abstractNumId w:val="25"/>
  </w:num>
  <w:num w:numId="23">
    <w:abstractNumId w:val="93"/>
  </w:num>
  <w:num w:numId="24">
    <w:abstractNumId w:val="58"/>
  </w:num>
  <w:num w:numId="25">
    <w:abstractNumId w:val="91"/>
  </w:num>
  <w:num w:numId="26">
    <w:abstractNumId w:val="26"/>
  </w:num>
  <w:num w:numId="27">
    <w:abstractNumId w:val="24"/>
  </w:num>
  <w:num w:numId="28">
    <w:abstractNumId w:val="62"/>
  </w:num>
  <w:num w:numId="29">
    <w:abstractNumId w:val="46"/>
  </w:num>
  <w:num w:numId="30">
    <w:abstractNumId w:val="36"/>
  </w:num>
  <w:num w:numId="31">
    <w:abstractNumId w:val="39"/>
  </w:num>
  <w:num w:numId="32">
    <w:abstractNumId w:val="94"/>
  </w:num>
  <w:num w:numId="33">
    <w:abstractNumId w:val="33"/>
  </w:num>
  <w:num w:numId="34">
    <w:abstractNumId w:val="78"/>
  </w:num>
  <w:num w:numId="35">
    <w:abstractNumId w:val="29"/>
  </w:num>
  <w:num w:numId="36">
    <w:abstractNumId w:val="31"/>
  </w:num>
  <w:num w:numId="37">
    <w:abstractNumId w:val="74"/>
  </w:num>
  <w:num w:numId="38">
    <w:abstractNumId w:val="75"/>
  </w:num>
  <w:num w:numId="39">
    <w:abstractNumId w:val="54"/>
  </w:num>
  <w:num w:numId="40">
    <w:abstractNumId w:val="34"/>
  </w:num>
  <w:num w:numId="41">
    <w:abstractNumId w:val="80"/>
  </w:num>
  <w:num w:numId="42">
    <w:abstractNumId w:val="51"/>
  </w:num>
  <w:num w:numId="43">
    <w:abstractNumId w:val="68"/>
  </w:num>
  <w:num w:numId="44">
    <w:abstractNumId w:val="71"/>
  </w:num>
  <w:num w:numId="45">
    <w:abstractNumId w:val="70"/>
  </w:num>
  <w:num w:numId="46">
    <w:abstractNumId w:val="30"/>
  </w:num>
  <w:num w:numId="47">
    <w:abstractNumId w:val="57"/>
  </w:num>
  <w:num w:numId="48">
    <w:abstractNumId w:val="35"/>
  </w:num>
  <w:num w:numId="49">
    <w:abstractNumId w:val="41"/>
  </w:num>
  <w:num w:numId="50">
    <w:abstractNumId w:val="59"/>
  </w:num>
  <w:num w:numId="51">
    <w:abstractNumId w:val="84"/>
  </w:num>
  <w:num w:numId="52">
    <w:abstractNumId w:val="85"/>
  </w:num>
  <w:num w:numId="53">
    <w:abstractNumId w:val="83"/>
  </w:num>
  <w:num w:numId="54">
    <w:abstractNumId w:val="22"/>
  </w:num>
  <w:num w:numId="55">
    <w:abstractNumId w:val="92"/>
  </w:num>
  <w:num w:numId="56">
    <w:abstractNumId w:val="88"/>
  </w:num>
  <w:num w:numId="57">
    <w:abstractNumId w:val="16"/>
  </w:num>
  <w:num w:numId="58">
    <w:abstractNumId w:val="96"/>
  </w:num>
  <w:num w:numId="59">
    <w:abstractNumId w:val="60"/>
  </w:num>
  <w:num w:numId="60">
    <w:abstractNumId w:val="64"/>
  </w:num>
  <w:num w:numId="61">
    <w:abstractNumId w:val="15"/>
  </w:num>
  <w:num w:numId="62">
    <w:abstractNumId w:val="21"/>
  </w:num>
  <w:num w:numId="63">
    <w:abstractNumId w:val="95"/>
  </w:num>
  <w:num w:numId="64">
    <w:abstractNumId w:val="6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5">
    <w:abstractNumId w:val="4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6">
    <w:abstractNumId w:val="72"/>
  </w:num>
  <w:num w:numId="67">
    <w:abstractNumId w:val="72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68">
    <w:abstractNumId w:val="61"/>
  </w:num>
  <w:num w:numId="69">
    <w:abstractNumId w:val="38"/>
  </w:num>
  <w:num w:numId="70">
    <w:abstractNumId w:val="90"/>
  </w:num>
  <w:num w:numId="71">
    <w:abstractNumId w:val="37"/>
  </w:num>
  <w:num w:numId="72">
    <w:abstractNumId w:val="47"/>
  </w:num>
  <w:num w:numId="73">
    <w:abstractNumId w:val="76"/>
  </w:num>
  <w:num w:numId="74">
    <w:abstractNumId w:val="27"/>
  </w:num>
  <w:num w:numId="7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</w:num>
  <w:num w:numId="77">
    <w:abstractNumId w:val="48"/>
  </w:num>
  <w:num w:numId="78">
    <w:abstractNumId w:val="49"/>
  </w:num>
  <w:num w:numId="79">
    <w:abstractNumId w:val="23"/>
  </w:num>
  <w:num w:numId="80">
    <w:abstractNumId w:val="86"/>
  </w:num>
  <w:num w:numId="81">
    <w:abstractNumId w:val="55"/>
  </w:num>
  <w:num w:numId="82">
    <w:abstractNumId w:val="32"/>
  </w:num>
  <w:num w:numId="83">
    <w:abstractNumId w:val="45"/>
  </w:num>
  <w:num w:numId="84">
    <w:abstractNumId w:val="42"/>
  </w:num>
  <w:num w:numId="85">
    <w:abstractNumId w:val="63"/>
  </w:num>
  <w:num w:numId="86">
    <w:abstractNumId w:val="77"/>
  </w:num>
  <w:num w:numId="87">
    <w:abstractNumId w:val="65"/>
  </w:num>
  <w:num w:numId="88">
    <w:abstractNumId w:val="1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A"/>
    <w:rsid w:val="0000147F"/>
    <w:rsid w:val="0000161D"/>
    <w:rsid w:val="00003804"/>
    <w:rsid w:val="0000584B"/>
    <w:rsid w:val="00005FDB"/>
    <w:rsid w:val="00007254"/>
    <w:rsid w:val="00010959"/>
    <w:rsid w:val="000120EC"/>
    <w:rsid w:val="00012759"/>
    <w:rsid w:val="00012777"/>
    <w:rsid w:val="0001445D"/>
    <w:rsid w:val="00014EB5"/>
    <w:rsid w:val="00015BCD"/>
    <w:rsid w:val="00015C53"/>
    <w:rsid w:val="000209A8"/>
    <w:rsid w:val="00020BCE"/>
    <w:rsid w:val="000214E6"/>
    <w:rsid w:val="00022146"/>
    <w:rsid w:val="00023BF7"/>
    <w:rsid w:val="00025FFD"/>
    <w:rsid w:val="0003173B"/>
    <w:rsid w:val="00031F14"/>
    <w:rsid w:val="00034053"/>
    <w:rsid w:val="00037A6B"/>
    <w:rsid w:val="000408EE"/>
    <w:rsid w:val="00040B1A"/>
    <w:rsid w:val="00042D63"/>
    <w:rsid w:val="0004675E"/>
    <w:rsid w:val="000504E0"/>
    <w:rsid w:val="000528BE"/>
    <w:rsid w:val="00053B69"/>
    <w:rsid w:val="000555C7"/>
    <w:rsid w:val="0005711A"/>
    <w:rsid w:val="00061F2B"/>
    <w:rsid w:val="00063BD5"/>
    <w:rsid w:val="00067A8E"/>
    <w:rsid w:val="00071F5C"/>
    <w:rsid w:val="00072AC9"/>
    <w:rsid w:val="00083B6B"/>
    <w:rsid w:val="00083F12"/>
    <w:rsid w:val="00084D76"/>
    <w:rsid w:val="000902A8"/>
    <w:rsid w:val="00092695"/>
    <w:rsid w:val="000927B7"/>
    <w:rsid w:val="00092FDB"/>
    <w:rsid w:val="000A13EA"/>
    <w:rsid w:val="000A623C"/>
    <w:rsid w:val="000B10BF"/>
    <w:rsid w:val="000B3AFB"/>
    <w:rsid w:val="000B3FCC"/>
    <w:rsid w:val="000B47BB"/>
    <w:rsid w:val="000B6213"/>
    <w:rsid w:val="000B630B"/>
    <w:rsid w:val="000B64BA"/>
    <w:rsid w:val="000B6EE0"/>
    <w:rsid w:val="000B7216"/>
    <w:rsid w:val="000B767D"/>
    <w:rsid w:val="000C02AE"/>
    <w:rsid w:val="000C371E"/>
    <w:rsid w:val="000C3DE6"/>
    <w:rsid w:val="000C3EBF"/>
    <w:rsid w:val="000C7737"/>
    <w:rsid w:val="000D2C3B"/>
    <w:rsid w:val="000D3E96"/>
    <w:rsid w:val="000D4D91"/>
    <w:rsid w:val="000D5437"/>
    <w:rsid w:val="000D57D5"/>
    <w:rsid w:val="000D5B3E"/>
    <w:rsid w:val="000D6830"/>
    <w:rsid w:val="000E2121"/>
    <w:rsid w:val="000E3B00"/>
    <w:rsid w:val="000E6E24"/>
    <w:rsid w:val="000F1658"/>
    <w:rsid w:val="000F23A2"/>
    <w:rsid w:val="000F2EF3"/>
    <w:rsid w:val="000F5400"/>
    <w:rsid w:val="001002BC"/>
    <w:rsid w:val="001037C0"/>
    <w:rsid w:val="00107C88"/>
    <w:rsid w:val="00111A03"/>
    <w:rsid w:val="00113935"/>
    <w:rsid w:val="00116F46"/>
    <w:rsid w:val="00120349"/>
    <w:rsid w:val="001211F5"/>
    <w:rsid w:val="001211F8"/>
    <w:rsid w:val="00123720"/>
    <w:rsid w:val="00123D6C"/>
    <w:rsid w:val="00126684"/>
    <w:rsid w:val="001279E5"/>
    <w:rsid w:val="001343DA"/>
    <w:rsid w:val="001355B7"/>
    <w:rsid w:val="0013572D"/>
    <w:rsid w:val="00141355"/>
    <w:rsid w:val="00142825"/>
    <w:rsid w:val="00143365"/>
    <w:rsid w:val="0014430A"/>
    <w:rsid w:val="00144DEC"/>
    <w:rsid w:val="0014529D"/>
    <w:rsid w:val="0014664D"/>
    <w:rsid w:val="00146805"/>
    <w:rsid w:val="001541F1"/>
    <w:rsid w:val="001551F4"/>
    <w:rsid w:val="00156601"/>
    <w:rsid w:val="00160C11"/>
    <w:rsid w:val="00162849"/>
    <w:rsid w:val="001628AB"/>
    <w:rsid w:val="001647ED"/>
    <w:rsid w:val="00165419"/>
    <w:rsid w:val="001716D2"/>
    <w:rsid w:val="00184AAE"/>
    <w:rsid w:val="00185C2E"/>
    <w:rsid w:val="00186150"/>
    <w:rsid w:val="001863C3"/>
    <w:rsid w:val="00186D65"/>
    <w:rsid w:val="00186F9F"/>
    <w:rsid w:val="001870FA"/>
    <w:rsid w:val="00187FA6"/>
    <w:rsid w:val="00190979"/>
    <w:rsid w:val="00191901"/>
    <w:rsid w:val="00191C97"/>
    <w:rsid w:val="00194E6E"/>
    <w:rsid w:val="001954AD"/>
    <w:rsid w:val="0019576A"/>
    <w:rsid w:val="001960AD"/>
    <w:rsid w:val="00197D86"/>
    <w:rsid w:val="001A0D26"/>
    <w:rsid w:val="001A43D6"/>
    <w:rsid w:val="001B4185"/>
    <w:rsid w:val="001B4924"/>
    <w:rsid w:val="001B6141"/>
    <w:rsid w:val="001B6AC6"/>
    <w:rsid w:val="001C11D5"/>
    <w:rsid w:val="001C1AF5"/>
    <w:rsid w:val="001C1EC9"/>
    <w:rsid w:val="001C2F48"/>
    <w:rsid w:val="001C3A66"/>
    <w:rsid w:val="001C5151"/>
    <w:rsid w:val="001C5FB1"/>
    <w:rsid w:val="001C677A"/>
    <w:rsid w:val="001D1ADD"/>
    <w:rsid w:val="001D21FD"/>
    <w:rsid w:val="001D2EA9"/>
    <w:rsid w:val="001D5E7B"/>
    <w:rsid w:val="001E0163"/>
    <w:rsid w:val="001E1815"/>
    <w:rsid w:val="001E270E"/>
    <w:rsid w:val="001F232F"/>
    <w:rsid w:val="001F38E7"/>
    <w:rsid w:val="001F3D62"/>
    <w:rsid w:val="001F4158"/>
    <w:rsid w:val="001F6465"/>
    <w:rsid w:val="001F6B31"/>
    <w:rsid w:val="00200073"/>
    <w:rsid w:val="002007AA"/>
    <w:rsid w:val="00200875"/>
    <w:rsid w:val="0020097C"/>
    <w:rsid w:val="00201130"/>
    <w:rsid w:val="002044AF"/>
    <w:rsid w:val="0020517A"/>
    <w:rsid w:val="00206E29"/>
    <w:rsid w:val="00212744"/>
    <w:rsid w:val="00215EE3"/>
    <w:rsid w:val="00215FFE"/>
    <w:rsid w:val="002170BB"/>
    <w:rsid w:val="00224F9B"/>
    <w:rsid w:val="002256B5"/>
    <w:rsid w:val="0023032C"/>
    <w:rsid w:val="002319AE"/>
    <w:rsid w:val="002349D4"/>
    <w:rsid w:val="00235EEF"/>
    <w:rsid w:val="002366D2"/>
    <w:rsid w:val="002376D4"/>
    <w:rsid w:val="002428A6"/>
    <w:rsid w:val="00243013"/>
    <w:rsid w:val="002466AB"/>
    <w:rsid w:val="002477A3"/>
    <w:rsid w:val="002507B0"/>
    <w:rsid w:val="00255667"/>
    <w:rsid w:val="002618FA"/>
    <w:rsid w:val="00262CEC"/>
    <w:rsid w:val="00262D25"/>
    <w:rsid w:val="00264BDB"/>
    <w:rsid w:val="0026782B"/>
    <w:rsid w:val="00270D7E"/>
    <w:rsid w:val="002726F8"/>
    <w:rsid w:val="00277E38"/>
    <w:rsid w:val="00283EE2"/>
    <w:rsid w:val="0028515A"/>
    <w:rsid w:val="00286160"/>
    <w:rsid w:val="00291946"/>
    <w:rsid w:val="002924D6"/>
    <w:rsid w:val="002A1CDB"/>
    <w:rsid w:val="002A319E"/>
    <w:rsid w:val="002A3A14"/>
    <w:rsid w:val="002A4983"/>
    <w:rsid w:val="002B0D0D"/>
    <w:rsid w:val="002B12A1"/>
    <w:rsid w:val="002B16BB"/>
    <w:rsid w:val="002B1E35"/>
    <w:rsid w:val="002B1F42"/>
    <w:rsid w:val="002B223D"/>
    <w:rsid w:val="002C237B"/>
    <w:rsid w:val="002C426A"/>
    <w:rsid w:val="002C5789"/>
    <w:rsid w:val="002C6D19"/>
    <w:rsid w:val="002D068D"/>
    <w:rsid w:val="002D0D58"/>
    <w:rsid w:val="002D7129"/>
    <w:rsid w:val="002E0100"/>
    <w:rsid w:val="002E0FF8"/>
    <w:rsid w:val="002E15DE"/>
    <w:rsid w:val="002E1B59"/>
    <w:rsid w:val="002E230C"/>
    <w:rsid w:val="002E704B"/>
    <w:rsid w:val="002E7EF8"/>
    <w:rsid w:val="002F1388"/>
    <w:rsid w:val="002F1BD9"/>
    <w:rsid w:val="002F1D13"/>
    <w:rsid w:val="002F2394"/>
    <w:rsid w:val="002F2405"/>
    <w:rsid w:val="002F56E3"/>
    <w:rsid w:val="002F7B61"/>
    <w:rsid w:val="0030224B"/>
    <w:rsid w:val="00303334"/>
    <w:rsid w:val="003104A9"/>
    <w:rsid w:val="003119D0"/>
    <w:rsid w:val="00311C64"/>
    <w:rsid w:val="003124A0"/>
    <w:rsid w:val="00316EC3"/>
    <w:rsid w:val="00317031"/>
    <w:rsid w:val="00320506"/>
    <w:rsid w:val="003223FC"/>
    <w:rsid w:val="00322445"/>
    <w:rsid w:val="00322A54"/>
    <w:rsid w:val="003230C0"/>
    <w:rsid w:val="003240CF"/>
    <w:rsid w:val="003250A5"/>
    <w:rsid w:val="00332C54"/>
    <w:rsid w:val="00332DAD"/>
    <w:rsid w:val="00334701"/>
    <w:rsid w:val="003351FC"/>
    <w:rsid w:val="003352A3"/>
    <w:rsid w:val="003356AF"/>
    <w:rsid w:val="0033749B"/>
    <w:rsid w:val="00341EC8"/>
    <w:rsid w:val="00342A3C"/>
    <w:rsid w:val="003439EE"/>
    <w:rsid w:val="00346DAE"/>
    <w:rsid w:val="003478A9"/>
    <w:rsid w:val="00347BA0"/>
    <w:rsid w:val="00350D8A"/>
    <w:rsid w:val="00351A89"/>
    <w:rsid w:val="003528DA"/>
    <w:rsid w:val="003529B4"/>
    <w:rsid w:val="00354A76"/>
    <w:rsid w:val="00356B0B"/>
    <w:rsid w:val="0036015F"/>
    <w:rsid w:val="00362A7A"/>
    <w:rsid w:val="00366C3D"/>
    <w:rsid w:val="00373E9E"/>
    <w:rsid w:val="00374669"/>
    <w:rsid w:val="00375D7B"/>
    <w:rsid w:val="00376CAE"/>
    <w:rsid w:val="003777D0"/>
    <w:rsid w:val="003807AB"/>
    <w:rsid w:val="00382DC4"/>
    <w:rsid w:val="00384C6E"/>
    <w:rsid w:val="003961BA"/>
    <w:rsid w:val="003A1DB0"/>
    <w:rsid w:val="003A58C5"/>
    <w:rsid w:val="003A6C6E"/>
    <w:rsid w:val="003A6EC4"/>
    <w:rsid w:val="003B2A4B"/>
    <w:rsid w:val="003B39B4"/>
    <w:rsid w:val="003B55EA"/>
    <w:rsid w:val="003B5E0B"/>
    <w:rsid w:val="003B6576"/>
    <w:rsid w:val="003B76DC"/>
    <w:rsid w:val="003C06CE"/>
    <w:rsid w:val="003C09B9"/>
    <w:rsid w:val="003C16B3"/>
    <w:rsid w:val="003C442E"/>
    <w:rsid w:val="003C5549"/>
    <w:rsid w:val="003C5976"/>
    <w:rsid w:val="003C7637"/>
    <w:rsid w:val="003D4757"/>
    <w:rsid w:val="003D7742"/>
    <w:rsid w:val="003D7AA9"/>
    <w:rsid w:val="003E02E2"/>
    <w:rsid w:val="003E1AC4"/>
    <w:rsid w:val="003E7097"/>
    <w:rsid w:val="003E7C72"/>
    <w:rsid w:val="003F0A11"/>
    <w:rsid w:val="003F0C10"/>
    <w:rsid w:val="003F133C"/>
    <w:rsid w:val="003F25DF"/>
    <w:rsid w:val="003F306F"/>
    <w:rsid w:val="003F42E7"/>
    <w:rsid w:val="003F5550"/>
    <w:rsid w:val="003F732F"/>
    <w:rsid w:val="00403F2A"/>
    <w:rsid w:val="00405267"/>
    <w:rsid w:val="00407447"/>
    <w:rsid w:val="0040767E"/>
    <w:rsid w:val="004116D5"/>
    <w:rsid w:val="004128AF"/>
    <w:rsid w:val="00412E5A"/>
    <w:rsid w:val="00413EDB"/>
    <w:rsid w:val="0041673C"/>
    <w:rsid w:val="00417B91"/>
    <w:rsid w:val="00421B02"/>
    <w:rsid w:val="004253A7"/>
    <w:rsid w:val="00425A8B"/>
    <w:rsid w:val="00425F19"/>
    <w:rsid w:val="004270BA"/>
    <w:rsid w:val="00427683"/>
    <w:rsid w:val="0043170F"/>
    <w:rsid w:val="004341B0"/>
    <w:rsid w:val="00434C0E"/>
    <w:rsid w:val="00435229"/>
    <w:rsid w:val="00436154"/>
    <w:rsid w:val="004379E9"/>
    <w:rsid w:val="00441FA1"/>
    <w:rsid w:val="00446CC7"/>
    <w:rsid w:val="00447AED"/>
    <w:rsid w:val="004605DB"/>
    <w:rsid w:val="00466582"/>
    <w:rsid w:val="0046756B"/>
    <w:rsid w:val="0047116A"/>
    <w:rsid w:val="00472CC7"/>
    <w:rsid w:val="0047474B"/>
    <w:rsid w:val="00475238"/>
    <w:rsid w:val="004756B0"/>
    <w:rsid w:val="0047658C"/>
    <w:rsid w:val="00477BE3"/>
    <w:rsid w:val="00480AD5"/>
    <w:rsid w:val="0048340A"/>
    <w:rsid w:val="004841A3"/>
    <w:rsid w:val="0048509B"/>
    <w:rsid w:val="00487840"/>
    <w:rsid w:val="0048799B"/>
    <w:rsid w:val="00494633"/>
    <w:rsid w:val="00494B4D"/>
    <w:rsid w:val="00495D8F"/>
    <w:rsid w:val="00496669"/>
    <w:rsid w:val="00496EC6"/>
    <w:rsid w:val="004A01CA"/>
    <w:rsid w:val="004A0A43"/>
    <w:rsid w:val="004A13F6"/>
    <w:rsid w:val="004A1CAA"/>
    <w:rsid w:val="004A1E9A"/>
    <w:rsid w:val="004A201E"/>
    <w:rsid w:val="004A35BF"/>
    <w:rsid w:val="004A405E"/>
    <w:rsid w:val="004A4FE6"/>
    <w:rsid w:val="004A5957"/>
    <w:rsid w:val="004B1127"/>
    <w:rsid w:val="004B1E11"/>
    <w:rsid w:val="004B4A80"/>
    <w:rsid w:val="004B5F30"/>
    <w:rsid w:val="004B6111"/>
    <w:rsid w:val="004B675E"/>
    <w:rsid w:val="004C0F2F"/>
    <w:rsid w:val="004C256F"/>
    <w:rsid w:val="004C2657"/>
    <w:rsid w:val="004C3F35"/>
    <w:rsid w:val="004C4F31"/>
    <w:rsid w:val="004C5051"/>
    <w:rsid w:val="004C5773"/>
    <w:rsid w:val="004C5C59"/>
    <w:rsid w:val="004D03A3"/>
    <w:rsid w:val="004D0879"/>
    <w:rsid w:val="004D228E"/>
    <w:rsid w:val="004D2F7F"/>
    <w:rsid w:val="004D5F7C"/>
    <w:rsid w:val="004D73DB"/>
    <w:rsid w:val="004E0514"/>
    <w:rsid w:val="004E2306"/>
    <w:rsid w:val="004E386F"/>
    <w:rsid w:val="004E3C41"/>
    <w:rsid w:val="004E4275"/>
    <w:rsid w:val="004E468C"/>
    <w:rsid w:val="004E5CC2"/>
    <w:rsid w:val="004E7A3E"/>
    <w:rsid w:val="004F01C5"/>
    <w:rsid w:val="004F1B0F"/>
    <w:rsid w:val="004F20A3"/>
    <w:rsid w:val="004F6A6D"/>
    <w:rsid w:val="005010AF"/>
    <w:rsid w:val="005059FF"/>
    <w:rsid w:val="005105C3"/>
    <w:rsid w:val="00511905"/>
    <w:rsid w:val="00511E97"/>
    <w:rsid w:val="005152F0"/>
    <w:rsid w:val="00515C74"/>
    <w:rsid w:val="0051600A"/>
    <w:rsid w:val="00520027"/>
    <w:rsid w:val="00521B0A"/>
    <w:rsid w:val="00525AF0"/>
    <w:rsid w:val="005325FC"/>
    <w:rsid w:val="005326C8"/>
    <w:rsid w:val="00533144"/>
    <w:rsid w:val="00533644"/>
    <w:rsid w:val="00535397"/>
    <w:rsid w:val="005426B6"/>
    <w:rsid w:val="00545C21"/>
    <w:rsid w:val="005511F9"/>
    <w:rsid w:val="005545AD"/>
    <w:rsid w:val="00555707"/>
    <w:rsid w:val="00556FE6"/>
    <w:rsid w:val="00557B65"/>
    <w:rsid w:val="005614D4"/>
    <w:rsid w:val="00561E6F"/>
    <w:rsid w:val="00564607"/>
    <w:rsid w:val="00564773"/>
    <w:rsid w:val="00566A93"/>
    <w:rsid w:val="005704F0"/>
    <w:rsid w:val="00570923"/>
    <w:rsid w:val="0057252B"/>
    <w:rsid w:val="005725B7"/>
    <w:rsid w:val="005735A1"/>
    <w:rsid w:val="00575C94"/>
    <w:rsid w:val="00576408"/>
    <w:rsid w:val="00576537"/>
    <w:rsid w:val="00577114"/>
    <w:rsid w:val="00581AF5"/>
    <w:rsid w:val="00582CBB"/>
    <w:rsid w:val="0058335D"/>
    <w:rsid w:val="00584707"/>
    <w:rsid w:val="00592E45"/>
    <w:rsid w:val="0059371F"/>
    <w:rsid w:val="00594351"/>
    <w:rsid w:val="0059578E"/>
    <w:rsid w:val="00595E02"/>
    <w:rsid w:val="00595FA1"/>
    <w:rsid w:val="0059768A"/>
    <w:rsid w:val="005A127B"/>
    <w:rsid w:val="005A1814"/>
    <w:rsid w:val="005A2B9D"/>
    <w:rsid w:val="005A356F"/>
    <w:rsid w:val="005A4E9C"/>
    <w:rsid w:val="005A58B6"/>
    <w:rsid w:val="005A7F86"/>
    <w:rsid w:val="005B01E2"/>
    <w:rsid w:val="005B2CC5"/>
    <w:rsid w:val="005B4375"/>
    <w:rsid w:val="005C4E32"/>
    <w:rsid w:val="005D0336"/>
    <w:rsid w:val="005D70DA"/>
    <w:rsid w:val="005D79B2"/>
    <w:rsid w:val="005E00B3"/>
    <w:rsid w:val="005E31E3"/>
    <w:rsid w:val="005E5215"/>
    <w:rsid w:val="005F05ED"/>
    <w:rsid w:val="005F5108"/>
    <w:rsid w:val="00601472"/>
    <w:rsid w:val="00602E11"/>
    <w:rsid w:val="0060660E"/>
    <w:rsid w:val="0061008A"/>
    <w:rsid w:val="00610F1C"/>
    <w:rsid w:val="00614E30"/>
    <w:rsid w:val="00616329"/>
    <w:rsid w:val="006172FE"/>
    <w:rsid w:val="00617621"/>
    <w:rsid w:val="00624893"/>
    <w:rsid w:val="0062560A"/>
    <w:rsid w:val="0062656D"/>
    <w:rsid w:val="00627F74"/>
    <w:rsid w:val="006318EA"/>
    <w:rsid w:val="006340B1"/>
    <w:rsid w:val="006359F5"/>
    <w:rsid w:val="00635E0F"/>
    <w:rsid w:val="0063733C"/>
    <w:rsid w:val="00637D1B"/>
    <w:rsid w:val="00640525"/>
    <w:rsid w:val="00640552"/>
    <w:rsid w:val="0065291E"/>
    <w:rsid w:val="00653BEB"/>
    <w:rsid w:val="0065437D"/>
    <w:rsid w:val="00656472"/>
    <w:rsid w:val="00656F26"/>
    <w:rsid w:val="00661AFD"/>
    <w:rsid w:val="00662326"/>
    <w:rsid w:val="00662FCA"/>
    <w:rsid w:val="00663725"/>
    <w:rsid w:val="00664FA8"/>
    <w:rsid w:val="006653EC"/>
    <w:rsid w:val="00666792"/>
    <w:rsid w:val="00667A0F"/>
    <w:rsid w:val="00676CCE"/>
    <w:rsid w:val="00677E07"/>
    <w:rsid w:val="00680B23"/>
    <w:rsid w:val="00686900"/>
    <w:rsid w:val="00686E83"/>
    <w:rsid w:val="00686FE9"/>
    <w:rsid w:val="006905F7"/>
    <w:rsid w:val="0069060B"/>
    <w:rsid w:val="006978AB"/>
    <w:rsid w:val="006A0702"/>
    <w:rsid w:val="006A290D"/>
    <w:rsid w:val="006A2D06"/>
    <w:rsid w:val="006A2E59"/>
    <w:rsid w:val="006B1232"/>
    <w:rsid w:val="006B4528"/>
    <w:rsid w:val="006B6208"/>
    <w:rsid w:val="006C1AD1"/>
    <w:rsid w:val="006C3677"/>
    <w:rsid w:val="006C4EA5"/>
    <w:rsid w:val="006C5048"/>
    <w:rsid w:val="006C555F"/>
    <w:rsid w:val="006C61F3"/>
    <w:rsid w:val="006D05F7"/>
    <w:rsid w:val="006D09F9"/>
    <w:rsid w:val="006D15A8"/>
    <w:rsid w:val="006D258D"/>
    <w:rsid w:val="006D2599"/>
    <w:rsid w:val="006D2B90"/>
    <w:rsid w:val="006D34B6"/>
    <w:rsid w:val="006D44C3"/>
    <w:rsid w:val="006D44F8"/>
    <w:rsid w:val="006D4BCB"/>
    <w:rsid w:val="006D662E"/>
    <w:rsid w:val="006E1CD4"/>
    <w:rsid w:val="006E4423"/>
    <w:rsid w:val="006E4613"/>
    <w:rsid w:val="006E4C33"/>
    <w:rsid w:val="006F01D5"/>
    <w:rsid w:val="006F6280"/>
    <w:rsid w:val="006F7781"/>
    <w:rsid w:val="007026A9"/>
    <w:rsid w:val="007029D4"/>
    <w:rsid w:val="00702E86"/>
    <w:rsid w:val="0070713C"/>
    <w:rsid w:val="00711DEF"/>
    <w:rsid w:val="00713949"/>
    <w:rsid w:val="00715445"/>
    <w:rsid w:val="0071565E"/>
    <w:rsid w:val="007200BA"/>
    <w:rsid w:val="007222A8"/>
    <w:rsid w:val="007224CF"/>
    <w:rsid w:val="007230B3"/>
    <w:rsid w:val="00725640"/>
    <w:rsid w:val="00725F57"/>
    <w:rsid w:val="00730408"/>
    <w:rsid w:val="00730838"/>
    <w:rsid w:val="007331A4"/>
    <w:rsid w:val="00733CE2"/>
    <w:rsid w:val="00733D06"/>
    <w:rsid w:val="00733EE9"/>
    <w:rsid w:val="007360AB"/>
    <w:rsid w:val="00736B40"/>
    <w:rsid w:val="00740133"/>
    <w:rsid w:val="00740E0F"/>
    <w:rsid w:val="007412EF"/>
    <w:rsid w:val="00741EA1"/>
    <w:rsid w:val="00743FC4"/>
    <w:rsid w:val="00744676"/>
    <w:rsid w:val="00745159"/>
    <w:rsid w:val="00745915"/>
    <w:rsid w:val="00745E76"/>
    <w:rsid w:val="00750E05"/>
    <w:rsid w:val="00753349"/>
    <w:rsid w:val="00753D9E"/>
    <w:rsid w:val="007603A6"/>
    <w:rsid w:val="00761FD3"/>
    <w:rsid w:val="007625C7"/>
    <w:rsid w:val="00762A04"/>
    <w:rsid w:val="00762CD8"/>
    <w:rsid w:val="007635B2"/>
    <w:rsid w:val="0076512F"/>
    <w:rsid w:val="00770D39"/>
    <w:rsid w:val="0077152E"/>
    <w:rsid w:val="00774593"/>
    <w:rsid w:val="00775CAF"/>
    <w:rsid w:val="007762A2"/>
    <w:rsid w:val="00780669"/>
    <w:rsid w:val="00781087"/>
    <w:rsid w:val="007817BD"/>
    <w:rsid w:val="007819F2"/>
    <w:rsid w:val="0078243B"/>
    <w:rsid w:val="0078499F"/>
    <w:rsid w:val="00784F9E"/>
    <w:rsid w:val="00785399"/>
    <w:rsid w:val="007879F0"/>
    <w:rsid w:val="00790601"/>
    <w:rsid w:val="00790E1A"/>
    <w:rsid w:val="007916B5"/>
    <w:rsid w:val="00792101"/>
    <w:rsid w:val="00792EA7"/>
    <w:rsid w:val="0079308D"/>
    <w:rsid w:val="00795C0C"/>
    <w:rsid w:val="007A0741"/>
    <w:rsid w:val="007A10F8"/>
    <w:rsid w:val="007A14ED"/>
    <w:rsid w:val="007A2BA8"/>
    <w:rsid w:val="007A4AF9"/>
    <w:rsid w:val="007A611C"/>
    <w:rsid w:val="007A7CC7"/>
    <w:rsid w:val="007B2F82"/>
    <w:rsid w:val="007B4644"/>
    <w:rsid w:val="007B6EB3"/>
    <w:rsid w:val="007C131E"/>
    <w:rsid w:val="007C18D5"/>
    <w:rsid w:val="007C23A1"/>
    <w:rsid w:val="007C23C8"/>
    <w:rsid w:val="007C30AA"/>
    <w:rsid w:val="007D246B"/>
    <w:rsid w:val="007D3656"/>
    <w:rsid w:val="007D4E88"/>
    <w:rsid w:val="007D60E0"/>
    <w:rsid w:val="007D7248"/>
    <w:rsid w:val="007E09CC"/>
    <w:rsid w:val="007E5AC9"/>
    <w:rsid w:val="007F117F"/>
    <w:rsid w:val="007F19B2"/>
    <w:rsid w:val="007F3FF1"/>
    <w:rsid w:val="007F58FA"/>
    <w:rsid w:val="007F6EB2"/>
    <w:rsid w:val="008009D2"/>
    <w:rsid w:val="008010DC"/>
    <w:rsid w:val="008016C5"/>
    <w:rsid w:val="00802867"/>
    <w:rsid w:val="00802E09"/>
    <w:rsid w:val="00807F1F"/>
    <w:rsid w:val="00810505"/>
    <w:rsid w:val="008203B8"/>
    <w:rsid w:val="00821F3D"/>
    <w:rsid w:val="008235DE"/>
    <w:rsid w:val="008240DF"/>
    <w:rsid w:val="00826216"/>
    <w:rsid w:val="00827C6A"/>
    <w:rsid w:val="0083077E"/>
    <w:rsid w:val="00830AE9"/>
    <w:rsid w:val="008314BB"/>
    <w:rsid w:val="008325D5"/>
    <w:rsid w:val="00833BFE"/>
    <w:rsid w:val="00833CDA"/>
    <w:rsid w:val="00841374"/>
    <w:rsid w:val="00844263"/>
    <w:rsid w:val="00844FE2"/>
    <w:rsid w:val="008461E8"/>
    <w:rsid w:val="0084645A"/>
    <w:rsid w:val="0085055A"/>
    <w:rsid w:val="00851B16"/>
    <w:rsid w:val="00853D64"/>
    <w:rsid w:val="00854E01"/>
    <w:rsid w:val="00860127"/>
    <w:rsid w:val="00860D8D"/>
    <w:rsid w:val="008615CB"/>
    <w:rsid w:val="0086524C"/>
    <w:rsid w:val="008706F0"/>
    <w:rsid w:val="00871F8B"/>
    <w:rsid w:val="008729AE"/>
    <w:rsid w:val="00874D50"/>
    <w:rsid w:val="0088263A"/>
    <w:rsid w:val="0088268A"/>
    <w:rsid w:val="008831F7"/>
    <w:rsid w:val="00883CEA"/>
    <w:rsid w:val="00890009"/>
    <w:rsid w:val="00891FA4"/>
    <w:rsid w:val="0089230D"/>
    <w:rsid w:val="0089649A"/>
    <w:rsid w:val="008972B2"/>
    <w:rsid w:val="008B0330"/>
    <w:rsid w:val="008B03CB"/>
    <w:rsid w:val="008B2802"/>
    <w:rsid w:val="008C127E"/>
    <w:rsid w:val="008C1587"/>
    <w:rsid w:val="008C3C38"/>
    <w:rsid w:val="008C47C3"/>
    <w:rsid w:val="008D3B4C"/>
    <w:rsid w:val="008E2182"/>
    <w:rsid w:val="008E44F1"/>
    <w:rsid w:val="008E6E32"/>
    <w:rsid w:val="008E7ACE"/>
    <w:rsid w:val="008F4159"/>
    <w:rsid w:val="008F4370"/>
    <w:rsid w:val="008F4B61"/>
    <w:rsid w:val="008F552E"/>
    <w:rsid w:val="008F5AE6"/>
    <w:rsid w:val="008F6C37"/>
    <w:rsid w:val="009011CF"/>
    <w:rsid w:val="009015E4"/>
    <w:rsid w:val="009022C6"/>
    <w:rsid w:val="009030AE"/>
    <w:rsid w:val="009109DA"/>
    <w:rsid w:val="009115CC"/>
    <w:rsid w:val="00913609"/>
    <w:rsid w:val="00914928"/>
    <w:rsid w:val="00915891"/>
    <w:rsid w:val="00916659"/>
    <w:rsid w:val="0091796C"/>
    <w:rsid w:val="00921BED"/>
    <w:rsid w:val="00922A5B"/>
    <w:rsid w:val="00923F37"/>
    <w:rsid w:val="0092416C"/>
    <w:rsid w:val="0092449D"/>
    <w:rsid w:val="00924F6E"/>
    <w:rsid w:val="00926C5C"/>
    <w:rsid w:val="00927668"/>
    <w:rsid w:val="009306CD"/>
    <w:rsid w:val="00931BB7"/>
    <w:rsid w:val="00932CDD"/>
    <w:rsid w:val="009339FA"/>
    <w:rsid w:val="00935425"/>
    <w:rsid w:val="00935D84"/>
    <w:rsid w:val="00936152"/>
    <w:rsid w:val="00941991"/>
    <w:rsid w:val="00943606"/>
    <w:rsid w:val="00951BBE"/>
    <w:rsid w:val="00952146"/>
    <w:rsid w:val="00953CDD"/>
    <w:rsid w:val="00955735"/>
    <w:rsid w:val="009576F3"/>
    <w:rsid w:val="0096355C"/>
    <w:rsid w:val="00963780"/>
    <w:rsid w:val="00963E59"/>
    <w:rsid w:val="0096477A"/>
    <w:rsid w:val="009701CE"/>
    <w:rsid w:val="00971891"/>
    <w:rsid w:val="00974290"/>
    <w:rsid w:val="00975BF3"/>
    <w:rsid w:val="00976051"/>
    <w:rsid w:val="0097779E"/>
    <w:rsid w:val="00977D6E"/>
    <w:rsid w:val="009819DA"/>
    <w:rsid w:val="00981B49"/>
    <w:rsid w:val="009821CA"/>
    <w:rsid w:val="009835F4"/>
    <w:rsid w:val="0098495E"/>
    <w:rsid w:val="009863E0"/>
    <w:rsid w:val="00992995"/>
    <w:rsid w:val="009950F6"/>
    <w:rsid w:val="009A0578"/>
    <w:rsid w:val="009A2553"/>
    <w:rsid w:val="009B13CA"/>
    <w:rsid w:val="009B74C3"/>
    <w:rsid w:val="009B7E60"/>
    <w:rsid w:val="009C051A"/>
    <w:rsid w:val="009C0E4F"/>
    <w:rsid w:val="009C659B"/>
    <w:rsid w:val="009D124B"/>
    <w:rsid w:val="009D1877"/>
    <w:rsid w:val="009D205C"/>
    <w:rsid w:val="009D3893"/>
    <w:rsid w:val="009D4DF5"/>
    <w:rsid w:val="009E29D4"/>
    <w:rsid w:val="009E33DF"/>
    <w:rsid w:val="009E3AF4"/>
    <w:rsid w:val="009E666E"/>
    <w:rsid w:val="009E6E7F"/>
    <w:rsid w:val="009E7460"/>
    <w:rsid w:val="009F3E3D"/>
    <w:rsid w:val="009F5670"/>
    <w:rsid w:val="009F650C"/>
    <w:rsid w:val="00A0027B"/>
    <w:rsid w:val="00A01062"/>
    <w:rsid w:val="00A0123E"/>
    <w:rsid w:val="00A01975"/>
    <w:rsid w:val="00A0243D"/>
    <w:rsid w:val="00A0747E"/>
    <w:rsid w:val="00A106ED"/>
    <w:rsid w:val="00A1188A"/>
    <w:rsid w:val="00A2386A"/>
    <w:rsid w:val="00A25A51"/>
    <w:rsid w:val="00A27F56"/>
    <w:rsid w:val="00A337CD"/>
    <w:rsid w:val="00A35709"/>
    <w:rsid w:val="00A35A20"/>
    <w:rsid w:val="00A35A84"/>
    <w:rsid w:val="00A35C8D"/>
    <w:rsid w:val="00A363B8"/>
    <w:rsid w:val="00A363F5"/>
    <w:rsid w:val="00A369C7"/>
    <w:rsid w:val="00A3706B"/>
    <w:rsid w:val="00A37668"/>
    <w:rsid w:val="00A41FA1"/>
    <w:rsid w:val="00A4325B"/>
    <w:rsid w:val="00A43DA6"/>
    <w:rsid w:val="00A454BA"/>
    <w:rsid w:val="00A45761"/>
    <w:rsid w:val="00A4591D"/>
    <w:rsid w:val="00A45A3F"/>
    <w:rsid w:val="00A53532"/>
    <w:rsid w:val="00A53B26"/>
    <w:rsid w:val="00A54C45"/>
    <w:rsid w:val="00A6095A"/>
    <w:rsid w:val="00A610EC"/>
    <w:rsid w:val="00A62EF7"/>
    <w:rsid w:val="00A7185E"/>
    <w:rsid w:val="00A722EE"/>
    <w:rsid w:val="00A72695"/>
    <w:rsid w:val="00A74972"/>
    <w:rsid w:val="00A828E8"/>
    <w:rsid w:val="00A82CE1"/>
    <w:rsid w:val="00A83C6F"/>
    <w:rsid w:val="00A84895"/>
    <w:rsid w:val="00A92BEB"/>
    <w:rsid w:val="00A97257"/>
    <w:rsid w:val="00A97956"/>
    <w:rsid w:val="00AA0495"/>
    <w:rsid w:val="00AA25B0"/>
    <w:rsid w:val="00AA2EDC"/>
    <w:rsid w:val="00AA513F"/>
    <w:rsid w:val="00AA595D"/>
    <w:rsid w:val="00AB56C1"/>
    <w:rsid w:val="00AB60B2"/>
    <w:rsid w:val="00AB6D32"/>
    <w:rsid w:val="00AC36CB"/>
    <w:rsid w:val="00AC4349"/>
    <w:rsid w:val="00AC693E"/>
    <w:rsid w:val="00AC7104"/>
    <w:rsid w:val="00AD1201"/>
    <w:rsid w:val="00AD1DC3"/>
    <w:rsid w:val="00AD3708"/>
    <w:rsid w:val="00AD437C"/>
    <w:rsid w:val="00AD521B"/>
    <w:rsid w:val="00AD73A5"/>
    <w:rsid w:val="00AE00B5"/>
    <w:rsid w:val="00AE23E8"/>
    <w:rsid w:val="00AE2864"/>
    <w:rsid w:val="00AE67DC"/>
    <w:rsid w:val="00AE6928"/>
    <w:rsid w:val="00AE74F3"/>
    <w:rsid w:val="00AF200E"/>
    <w:rsid w:val="00AF239C"/>
    <w:rsid w:val="00AF23FD"/>
    <w:rsid w:val="00B00C2A"/>
    <w:rsid w:val="00B00DBF"/>
    <w:rsid w:val="00B05DE6"/>
    <w:rsid w:val="00B06309"/>
    <w:rsid w:val="00B12C0F"/>
    <w:rsid w:val="00B14DD1"/>
    <w:rsid w:val="00B15B94"/>
    <w:rsid w:val="00B15FFB"/>
    <w:rsid w:val="00B2084A"/>
    <w:rsid w:val="00B225F9"/>
    <w:rsid w:val="00B25CB7"/>
    <w:rsid w:val="00B25D7C"/>
    <w:rsid w:val="00B27D0C"/>
    <w:rsid w:val="00B27D17"/>
    <w:rsid w:val="00B31ABE"/>
    <w:rsid w:val="00B31DC1"/>
    <w:rsid w:val="00B31F4C"/>
    <w:rsid w:val="00B33716"/>
    <w:rsid w:val="00B37534"/>
    <w:rsid w:val="00B37B10"/>
    <w:rsid w:val="00B4113F"/>
    <w:rsid w:val="00B43290"/>
    <w:rsid w:val="00B4389F"/>
    <w:rsid w:val="00B468A8"/>
    <w:rsid w:val="00B47596"/>
    <w:rsid w:val="00B5422A"/>
    <w:rsid w:val="00B54767"/>
    <w:rsid w:val="00B57E59"/>
    <w:rsid w:val="00B65AE0"/>
    <w:rsid w:val="00B70878"/>
    <w:rsid w:val="00B71053"/>
    <w:rsid w:val="00B71235"/>
    <w:rsid w:val="00B71912"/>
    <w:rsid w:val="00B72D03"/>
    <w:rsid w:val="00B7306B"/>
    <w:rsid w:val="00B73B11"/>
    <w:rsid w:val="00B7673F"/>
    <w:rsid w:val="00B86DC1"/>
    <w:rsid w:val="00B8715B"/>
    <w:rsid w:val="00B905B2"/>
    <w:rsid w:val="00B912A4"/>
    <w:rsid w:val="00B94DA7"/>
    <w:rsid w:val="00B95CA1"/>
    <w:rsid w:val="00BA083B"/>
    <w:rsid w:val="00BA387B"/>
    <w:rsid w:val="00BA3F61"/>
    <w:rsid w:val="00BA68A3"/>
    <w:rsid w:val="00BB078F"/>
    <w:rsid w:val="00BB433D"/>
    <w:rsid w:val="00BB6518"/>
    <w:rsid w:val="00BB76C1"/>
    <w:rsid w:val="00BC0F79"/>
    <w:rsid w:val="00BC1145"/>
    <w:rsid w:val="00BC1990"/>
    <w:rsid w:val="00BC3B80"/>
    <w:rsid w:val="00BD093F"/>
    <w:rsid w:val="00BD0CAC"/>
    <w:rsid w:val="00BD15E1"/>
    <w:rsid w:val="00BD165F"/>
    <w:rsid w:val="00BD1E57"/>
    <w:rsid w:val="00BD2655"/>
    <w:rsid w:val="00BD4F1A"/>
    <w:rsid w:val="00BD5CC3"/>
    <w:rsid w:val="00BD5F02"/>
    <w:rsid w:val="00BD719A"/>
    <w:rsid w:val="00BE1661"/>
    <w:rsid w:val="00BE20AA"/>
    <w:rsid w:val="00BE2267"/>
    <w:rsid w:val="00BE22F6"/>
    <w:rsid w:val="00BE254D"/>
    <w:rsid w:val="00BE300F"/>
    <w:rsid w:val="00BE4290"/>
    <w:rsid w:val="00BE60F0"/>
    <w:rsid w:val="00BE72A4"/>
    <w:rsid w:val="00BF08CC"/>
    <w:rsid w:val="00BF0C2A"/>
    <w:rsid w:val="00BF38DE"/>
    <w:rsid w:val="00BF5756"/>
    <w:rsid w:val="00BF7A19"/>
    <w:rsid w:val="00C00C4A"/>
    <w:rsid w:val="00C0292E"/>
    <w:rsid w:val="00C04C29"/>
    <w:rsid w:val="00C05395"/>
    <w:rsid w:val="00C149EA"/>
    <w:rsid w:val="00C156A7"/>
    <w:rsid w:val="00C16E98"/>
    <w:rsid w:val="00C20976"/>
    <w:rsid w:val="00C2140D"/>
    <w:rsid w:val="00C21602"/>
    <w:rsid w:val="00C25B6F"/>
    <w:rsid w:val="00C26381"/>
    <w:rsid w:val="00C311A5"/>
    <w:rsid w:val="00C3402C"/>
    <w:rsid w:val="00C34C7C"/>
    <w:rsid w:val="00C37679"/>
    <w:rsid w:val="00C37C02"/>
    <w:rsid w:val="00C4005D"/>
    <w:rsid w:val="00C40255"/>
    <w:rsid w:val="00C422E6"/>
    <w:rsid w:val="00C44DC7"/>
    <w:rsid w:val="00C45A10"/>
    <w:rsid w:val="00C4651C"/>
    <w:rsid w:val="00C46A0C"/>
    <w:rsid w:val="00C50A28"/>
    <w:rsid w:val="00C52BC9"/>
    <w:rsid w:val="00C613E1"/>
    <w:rsid w:val="00C66311"/>
    <w:rsid w:val="00C67242"/>
    <w:rsid w:val="00C70764"/>
    <w:rsid w:val="00C71C5E"/>
    <w:rsid w:val="00C72C38"/>
    <w:rsid w:val="00C73196"/>
    <w:rsid w:val="00C771E0"/>
    <w:rsid w:val="00C77BD5"/>
    <w:rsid w:val="00C77D1A"/>
    <w:rsid w:val="00C83483"/>
    <w:rsid w:val="00C8604A"/>
    <w:rsid w:val="00C90243"/>
    <w:rsid w:val="00C91077"/>
    <w:rsid w:val="00C942EA"/>
    <w:rsid w:val="00C957CA"/>
    <w:rsid w:val="00C960B6"/>
    <w:rsid w:val="00C9779B"/>
    <w:rsid w:val="00C97818"/>
    <w:rsid w:val="00CA1FFC"/>
    <w:rsid w:val="00CA2D2F"/>
    <w:rsid w:val="00CA50F3"/>
    <w:rsid w:val="00CA5AC3"/>
    <w:rsid w:val="00CA6B1E"/>
    <w:rsid w:val="00CA77D2"/>
    <w:rsid w:val="00CB0329"/>
    <w:rsid w:val="00CB1574"/>
    <w:rsid w:val="00CB4332"/>
    <w:rsid w:val="00CC2D50"/>
    <w:rsid w:val="00CC3E18"/>
    <w:rsid w:val="00CC5417"/>
    <w:rsid w:val="00CD3AAC"/>
    <w:rsid w:val="00CE0080"/>
    <w:rsid w:val="00CE196B"/>
    <w:rsid w:val="00CE4D22"/>
    <w:rsid w:val="00CE5B8B"/>
    <w:rsid w:val="00CE73F0"/>
    <w:rsid w:val="00CE7931"/>
    <w:rsid w:val="00CF05E7"/>
    <w:rsid w:val="00CF2925"/>
    <w:rsid w:val="00CF3EA5"/>
    <w:rsid w:val="00CF48EA"/>
    <w:rsid w:val="00CF5BF8"/>
    <w:rsid w:val="00CF5C0D"/>
    <w:rsid w:val="00D01F8D"/>
    <w:rsid w:val="00D11263"/>
    <w:rsid w:val="00D11743"/>
    <w:rsid w:val="00D12C63"/>
    <w:rsid w:val="00D13B54"/>
    <w:rsid w:val="00D13BE1"/>
    <w:rsid w:val="00D154C3"/>
    <w:rsid w:val="00D15885"/>
    <w:rsid w:val="00D21013"/>
    <w:rsid w:val="00D2423E"/>
    <w:rsid w:val="00D26488"/>
    <w:rsid w:val="00D27B40"/>
    <w:rsid w:val="00D315B4"/>
    <w:rsid w:val="00D31817"/>
    <w:rsid w:val="00D335BC"/>
    <w:rsid w:val="00D3398C"/>
    <w:rsid w:val="00D3409C"/>
    <w:rsid w:val="00D35B1B"/>
    <w:rsid w:val="00D42524"/>
    <w:rsid w:val="00D4387B"/>
    <w:rsid w:val="00D43913"/>
    <w:rsid w:val="00D439D3"/>
    <w:rsid w:val="00D47747"/>
    <w:rsid w:val="00D5038F"/>
    <w:rsid w:val="00D51B66"/>
    <w:rsid w:val="00D52E9E"/>
    <w:rsid w:val="00D54BFA"/>
    <w:rsid w:val="00D55BFB"/>
    <w:rsid w:val="00D55D11"/>
    <w:rsid w:val="00D6019C"/>
    <w:rsid w:val="00D62FE3"/>
    <w:rsid w:val="00D6316A"/>
    <w:rsid w:val="00D6319D"/>
    <w:rsid w:val="00D63578"/>
    <w:rsid w:val="00D656F4"/>
    <w:rsid w:val="00D66053"/>
    <w:rsid w:val="00D7265F"/>
    <w:rsid w:val="00D72A1D"/>
    <w:rsid w:val="00D74ACD"/>
    <w:rsid w:val="00D82113"/>
    <w:rsid w:val="00D83364"/>
    <w:rsid w:val="00D83BCA"/>
    <w:rsid w:val="00D84AF9"/>
    <w:rsid w:val="00D87BCF"/>
    <w:rsid w:val="00D93F0A"/>
    <w:rsid w:val="00D9578F"/>
    <w:rsid w:val="00D9648A"/>
    <w:rsid w:val="00DA0347"/>
    <w:rsid w:val="00DA057F"/>
    <w:rsid w:val="00DA23B7"/>
    <w:rsid w:val="00DA50B5"/>
    <w:rsid w:val="00DA6DBB"/>
    <w:rsid w:val="00DB1BC0"/>
    <w:rsid w:val="00DB1D84"/>
    <w:rsid w:val="00DB2D29"/>
    <w:rsid w:val="00DB39BA"/>
    <w:rsid w:val="00DB5002"/>
    <w:rsid w:val="00DB7751"/>
    <w:rsid w:val="00DC0639"/>
    <w:rsid w:val="00DC3008"/>
    <w:rsid w:val="00DC325B"/>
    <w:rsid w:val="00DC440D"/>
    <w:rsid w:val="00DC590B"/>
    <w:rsid w:val="00DC5B0F"/>
    <w:rsid w:val="00DD1441"/>
    <w:rsid w:val="00DD42F9"/>
    <w:rsid w:val="00DD48E8"/>
    <w:rsid w:val="00DD5126"/>
    <w:rsid w:val="00DD519D"/>
    <w:rsid w:val="00DD5807"/>
    <w:rsid w:val="00DD6536"/>
    <w:rsid w:val="00DD6F99"/>
    <w:rsid w:val="00DE21E2"/>
    <w:rsid w:val="00DE69FA"/>
    <w:rsid w:val="00DF0ECD"/>
    <w:rsid w:val="00DF7AEF"/>
    <w:rsid w:val="00E000D3"/>
    <w:rsid w:val="00E03EA5"/>
    <w:rsid w:val="00E04262"/>
    <w:rsid w:val="00E06029"/>
    <w:rsid w:val="00E116A9"/>
    <w:rsid w:val="00E118AD"/>
    <w:rsid w:val="00E132AB"/>
    <w:rsid w:val="00E137B0"/>
    <w:rsid w:val="00E13D7E"/>
    <w:rsid w:val="00E16855"/>
    <w:rsid w:val="00E16F4B"/>
    <w:rsid w:val="00E201F4"/>
    <w:rsid w:val="00E20920"/>
    <w:rsid w:val="00E22F4D"/>
    <w:rsid w:val="00E2629D"/>
    <w:rsid w:val="00E263A8"/>
    <w:rsid w:val="00E26D16"/>
    <w:rsid w:val="00E27090"/>
    <w:rsid w:val="00E27D1E"/>
    <w:rsid w:val="00E30FF0"/>
    <w:rsid w:val="00E31EF1"/>
    <w:rsid w:val="00E32547"/>
    <w:rsid w:val="00E3621B"/>
    <w:rsid w:val="00E36D5C"/>
    <w:rsid w:val="00E372EE"/>
    <w:rsid w:val="00E37712"/>
    <w:rsid w:val="00E41484"/>
    <w:rsid w:val="00E4284A"/>
    <w:rsid w:val="00E43C7F"/>
    <w:rsid w:val="00E44F7E"/>
    <w:rsid w:val="00E45151"/>
    <w:rsid w:val="00E45A35"/>
    <w:rsid w:val="00E47B5D"/>
    <w:rsid w:val="00E51949"/>
    <w:rsid w:val="00E52846"/>
    <w:rsid w:val="00E552C4"/>
    <w:rsid w:val="00E57374"/>
    <w:rsid w:val="00E6024D"/>
    <w:rsid w:val="00E61FE7"/>
    <w:rsid w:val="00E64805"/>
    <w:rsid w:val="00E64CFF"/>
    <w:rsid w:val="00E652C0"/>
    <w:rsid w:val="00E66CF0"/>
    <w:rsid w:val="00E74670"/>
    <w:rsid w:val="00E76E80"/>
    <w:rsid w:val="00E835A5"/>
    <w:rsid w:val="00E847A7"/>
    <w:rsid w:val="00E84BF0"/>
    <w:rsid w:val="00E91225"/>
    <w:rsid w:val="00E91ADD"/>
    <w:rsid w:val="00E949FF"/>
    <w:rsid w:val="00E94ADA"/>
    <w:rsid w:val="00E95C4B"/>
    <w:rsid w:val="00E96227"/>
    <w:rsid w:val="00E978DE"/>
    <w:rsid w:val="00EA0F98"/>
    <w:rsid w:val="00EA3138"/>
    <w:rsid w:val="00EA44FF"/>
    <w:rsid w:val="00EA6BA4"/>
    <w:rsid w:val="00EB3534"/>
    <w:rsid w:val="00EB78BC"/>
    <w:rsid w:val="00ED1DDC"/>
    <w:rsid w:val="00ED3BBC"/>
    <w:rsid w:val="00ED4C5E"/>
    <w:rsid w:val="00ED4D42"/>
    <w:rsid w:val="00ED5103"/>
    <w:rsid w:val="00ED52C2"/>
    <w:rsid w:val="00ED5F44"/>
    <w:rsid w:val="00ED7047"/>
    <w:rsid w:val="00EE03CE"/>
    <w:rsid w:val="00EE216F"/>
    <w:rsid w:val="00EE373E"/>
    <w:rsid w:val="00EE60A0"/>
    <w:rsid w:val="00F044DA"/>
    <w:rsid w:val="00F047B3"/>
    <w:rsid w:val="00F06F27"/>
    <w:rsid w:val="00F07FDB"/>
    <w:rsid w:val="00F10DE6"/>
    <w:rsid w:val="00F117D8"/>
    <w:rsid w:val="00F139C8"/>
    <w:rsid w:val="00F149C5"/>
    <w:rsid w:val="00F150FA"/>
    <w:rsid w:val="00F1616E"/>
    <w:rsid w:val="00F172C9"/>
    <w:rsid w:val="00F23540"/>
    <w:rsid w:val="00F26D91"/>
    <w:rsid w:val="00F27553"/>
    <w:rsid w:val="00F30C75"/>
    <w:rsid w:val="00F35676"/>
    <w:rsid w:val="00F407C4"/>
    <w:rsid w:val="00F5150B"/>
    <w:rsid w:val="00F53A1D"/>
    <w:rsid w:val="00F60448"/>
    <w:rsid w:val="00F62B43"/>
    <w:rsid w:val="00F72559"/>
    <w:rsid w:val="00F77BF2"/>
    <w:rsid w:val="00F77C13"/>
    <w:rsid w:val="00F8518B"/>
    <w:rsid w:val="00F86840"/>
    <w:rsid w:val="00F86FB7"/>
    <w:rsid w:val="00F8730C"/>
    <w:rsid w:val="00F90787"/>
    <w:rsid w:val="00F94EA3"/>
    <w:rsid w:val="00F979A9"/>
    <w:rsid w:val="00FA6198"/>
    <w:rsid w:val="00FA61F5"/>
    <w:rsid w:val="00FA6B65"/>
    <w:rsid w:val="00FA7348"/>
    <w:rsid w:val="00FA7EF2"/>
    <w:rsid w:val="00FB22C3"/>
    <w:rsid w:val="00FB6E70"/>
    <w:rsid w:val="00FC2986"/>
    <w:rsid w:val="00FC5ABA"/>
    <w:rsid w:val="00FD0806"/>
    <w:rsid w:val="00FD0CAE"/>
    <w:rsid w:val="00FD0D8E"/>
    <w:rsid w:val="00FD11B7"/>
    <w:rsid w:val="00FD2216"/>
    <w:rsid w:val="00FE3673"/>
    <w:rsid w:val="00FE3F3F"/>
    <w:rsid w:val="00FE6CD6"/>
    <w:rsid w:val="00FE74E9"/>
    <w:rsid w:val="00FE7945"/>
    <w:rsid w:val="00FF05A6"/>
    <w:rsid w:val="00FF19B5"/>
    <w:rsid w:val="00FF28E8"/>
    <w:rsid w:val="00FF3639"/>
    <w:rsid w:val="00FF4F78"/>
    <w:rsid w:val="00FF595F"/>
    <w:rsid w:val="00FF5C32"/>
    <w:rsid w:val="00FF77E7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E80C28"/>
  <w15:docId w15:val="{48CAAAE9-2FC3-4FBE-8344-208B393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19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9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uiPriority w:val="9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uiPriority w:val="9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uiPriority w:val="9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uiPriority w:val="9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uiPriority w:val="9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uiPriority w:val="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uiPriority w:val="11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9821CA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link w:val="Tytu"/>
    <w:uiPriority w:val="10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link w:val="pktZnak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ktZnak">
    <w:name w:val="pkt Znak"/>
    <w:link w:val="pkt"/>
    <w:rsid w:val="0047474B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821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0">
    <w:name w:val="Tekst blokowy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A0A43"/>
    <w:rPr>
      <w:rFonts w:eastAsia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CW_Lista"/>
    <w:basedOn w:val="Normalny"/>
    <w:link w:val="AkapitzlistZnak"/>
    <w:uiPriority w:val="99"/>
    <w:qFormat/>
    <w:rsid w:val="009821CA"/>
    <w:pPr>
      <w:spacing w:after="0" w:line="240" w:lineRule="auto"/>
      <w:ind w:left="720"/>
      <w:contextualSpacing/>
    </w:pPr>
    <w:rPr>
      <w:rFonts w:ascii="Tahoma" w:hAnsi="Tahoma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7A0741"/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83EE2"/>
    <w:pPr>
      <w:suppressAutoHyphens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71544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9C0E4F"/>
  </w:style>
  <w:style w:type="paragraph" w:customStyle="1" w:styleId="Tekstpodstawowy23">
    <w:name w:val="Tekst podstawowy 23"/>
    <w:basedOn w:val="Normalny"/>
    <w:rsid w:val="007331A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Nagwek10">
    <w:name w:val="Nagłówek1"/>
    <w:basedOn w:val="Standard"/>
    <w:next w:val="Normalny"/>
    <w:rsid w:val="003356AF"/>
    <w:pPr>
      <w:keepNext/>
      <w:widowControl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character" w:styleId="Uwydatnienie">
    <w:name w:val="Emphasis"/>
    <w:uiPriority w:val="20"/>
    <w:qFormat/>
    <w:rsid w:val="000B64BA"/>
    <w:rPr>
      <w:caps/>
      <w:spacing w:val="5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B64BA"/>
    <w:pPr>
      <w:spacing w:line="252" w:lineRule="auto"/>
    </w:pPr>
    <w:rPr>
      <w:rFonts w:ascii="Cambria" w:eastAsia="Calibri" w:hAnsi="Cambria"/>
      <w:i/>
      <w:iCs/>
      <w:lang w:val="en-US" w:eastAsia="en-US" w:bidi="en-US"/>
    </w:rPr>
  </w:style>
  <w:style w:type="character" w:customStyle="1" w:styleId="CytatZnak">
    <w:name w:val="Cytat Znak"/>
    <w:link w:val="Cytat"/>
    <w:uiPriority w:val="29"/>
    <w:rsid w:val="000B64BA"/>
    <w:rPr>
      <w:rFonts w:ascii="Cambria" w:eastAsia="Calibri" w:hAnsi="Cambria" w:cs="Times New Roman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64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CytatintensywnyZnak">
    <w:name w:val="Cytat intensywny Znak"/>
    <w:link w:val="Cytatintensywny"/>
    <w:uiPriority w:val="30"/>
    <w:rsid w:val="000B64BA"/>
    <w:rPr>
      <w:rFonts w:ascii="Cambria" w:eastAsia="Calibri" w:hAnsi="Cambria" w:cs="Times New Roman"/>
      <w:caps/>
      <w:color w:val="622423"/>
      <w:spacing w:val="5"/>
      <w:lang w:val="en-US" w:eastAsia="en-US" w:bidi="en-US"/>
    </w:rPr>
  </w:style>
  <w:style w:type="character" w:styleId="Wyrnieniedelikatne">
    <w:name w:val="Subtle Emphasis"/>
    <w:uiPriority w:val="19"/>
    <w:qFormat/>
    <w:rsid w:val="000B64BA"/>
    <w:rPr>
      <w:i/>
      <w:iCs/>
    </w:rPr>
  </w:style>
  <w:style w:type="character" w:styleId="Wyrnienieintensywne">
    <w:name w:val="Intense Emphasis"/>
    <w:uiPriority w:val="21"/>
    <w:qFormat/>
    <w:rsid w:val="000B64BA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0B64BA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0B64BA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0B64BA"/>
    <w:rPr>
      <w:caps/>
      <w:color w:val="622423"/>
      <w:spacing w:val="5"/>
      <w:u w:color="622423"/>
    </w:rPr>
  </w:style>
  <w:style w:type="paragraph" w:customStyle="1" w:styleId="Textbody">
    <w:name w:val="Text body"/>
    <w:basedOn w:val="Standard"/>
    <w:rsid w:val="000B64BA"/>
    <w:pPr>
      <w:widowControl/>
      <w:spacing w:after="120"/>
    </w:pPr>
  </w:style>
  <w:style w:type="paragraph" w:customStyle="1" w:styleId="Normalny1">
    <w:name w:val="Normalny1"/>
    <w:rsid w:val="000B64B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ind w:left="360"/>
    </w:pPr>
    <w:rPr>
      <w:rFonts w:ascii="Times New Roman" w:eastAsia="ヒラギノ角ゴ Pro W3" w:hAnsi="Times New Roman"/>
      <w:lang w:eastAsia="ar-SA"/>
    </w:rPr>
  </w:style>
  <w:style w:type="paragraph" w:customStyle="1" w:styleId="Nagwek2A">
    <w:name w:val="Nagłówek 2 A"/>
    <w:next w:val="Normalny1"/>
    <w:rsid w:val="000B64BA"/>
    <w:pPr>
      <w:keepNext/>
      <w:suppressAutoHyphens/>
    </w:pPr>
    <w:rPr>
      <w:rFonts w:ascii="Arial Bold" w:eastAsia="ヒラギノ角ゴ Pro W3" w:hAnsi="Arial Bold"/>
      <w:color w:val="000000"/>
      <w:sz w:val="24"/>
      <w:lang w:val="en-US" w:eastAsia="ar-SA"/>
    </w:rPr>
  </w:style>
  <w:style w:type="paragraph" w:styleId="Lista">
    <w:name w:val="List"/>
    <w:basedOn w:val="Textbody"/>
    <w:uiPriority w:val="99"/>
    <w:rsid w:val="000B64BA"/>
  </w:style>
  <w:style w:type="paragraph" w:customStyle="1" w:styleId="Legenda1">
    <w:name w:val="Legenda1"/>
    <w:basedOn w:val="Standard"/>
    <w:rsid w:val="000B64BA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64BA"/>
    <w:pPr>
      <w:widowControl/>
      <w:suppressLineNumbers/>
    </w:pPr>
  </w:style>
  <w:style w:type="paragraph" w:customStyle="1" w:styleId="Stopka1">
    <w:name w:val="Stopka1"/>
    <w:basedOn w:val="Standard"/>
    <w:rsid w:val="000B64BA"/>
    <w:pPr>
      <w:widowControl/>
      <w:suppressLineNumbers/>
      <w:tabs>
        <w:tab w:val="center" w:pos="4536"/>
        <w:tab w:val="right" w:pos="9072"/>
      </w:tabs>
    </w:pPr>
  </w:style>
  <w:style w:type="character" w:customStyle="1" w:styleId="FontStyle18">
    <w:name w:val="Font Style18"/>
    <w:rsid w:val="000B64BA"/>
    <w:rPr>
      <w:rFonts w:ascii="Arial" w:hAnsi="Arial" w:cs="Arial" w:hint="default"/>
      <w:color w:val="000000"/>
      <w:sz w:val="18"/>
      <w:szCs w:val="18"/>
    </w:rPr>
  </w:style>
  <w:style w:type="paragraph" w:customStyle="1" w:styleId="SP17122906">
    <w:name w:val="SP.17.122906"/>
    <w:basedOn w:val="Default"/>
    <w:next w:val="Default"/>
    <w:rsid w:val="000B64BA"/>
    <w:rPr>
      <w:rFonts w:ascii="NDKPJE+TimesNewRoman" w:hAnsi="NDKPJE+TimesNewRoman" w:cs="NDKPJE+TimesNewRoman"/>
      <w:color w:val="auto"/>
    </w:rPr>
  </w:style>
  <w:style w:type="character" w:customStyle="1" w:styleId="StopkaZnak1">
    <w:name w:val="Stopka Znak1"/>
    <w:basedOn w:val="Domylnaczcionkaakapitu"/>
    <w:uiPriority w:val="99"/>
    <w:rsid w:val="000B64BA"/>
  </w:style>
  <w:style w:type="table" w:styleId="Jasnecieniowanieakcent1">
    <w:name w:val="Light Shading Accent 1"/>
    <w:basedOn w:val="Standardowy"/>
    <w:uiPriority w:val="60"/>
    <w:rsid w:val="00BF7A1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365F91"/>
      <w:kern w:val="3"/>
      <w:sz w:val="24"/>
      <w:szCs w:val="24"/>
      <w:lang w:eastAsia="zh-CN" w:bidi="hi-I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ny2">
    <w:name w:val="Normalny2"/>
    <w:rsid w:val="003F732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32F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732F"/>
    <w:rPr>
      <w:rFonts w:eastAsia="Calibri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F732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1211F5"/>
    <w:rPr>
      <w:color w:val="808080"/>
      <w:shd w:val="clear" w:color="auto" w:fill="E6E6E6"/>
    </w:rPr>
  </w:style>
  <w:style w:type="paragraph" w:customStyle="1" w:styleId="AbsatzTableFormat">
    <w:name w:val="AbsatzTableFormat"/>
    <w:basedOn w:val="Normalny"/>
    <w:rsid w:val="00D656F4"/>
    <w:pPr>
      <w:spacing w:after="0" w:line="240" w:lineRule="auto"/>
    </w:pPr>
    <w:rPr>
      <w:rFonts w:ascii="Arial Narrow" w:hAnsi="Arial Narrow"/>
      <w:kern w:val="1"/>
      <w:sz w:val="20"/>
      <w:szCs w:val="20"/>
      <w:lang w:eastAsia="ar-SA"/>
    </w:rPr>
  </w:style>
  <w:style w:type="paragraph" w:customStyle="1" w:styleId="Style8">
    <w:name w:val="Style8"/>
    <w:basedOn w:val="Normalny"/>
    <w:rsid w:val="00D656F4"/>
    <w:pPr>
      <w:widowControl w:val="0"/>
      <w:autoSpaceDE w:val="0"/>
      <w:spacing w:after="0" w:line="206" w:lineRule="exac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D656F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6F4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Style21">
    <w:name w:val="Style21"/>
    <w:basedOn w:val="Normalny"/>
    <w:rsid w:val="00D656F4"/>
    <w:pPr>
      <w:widowControl w:val="0"/>
      <w:autoSpaceDE w:val="0"/>
      <w:autoSpaceDN w:val="0"/>
      <w:adjustRightInd w:val="0"/>
      <w:spacing w:after="0" w:line="183" w:lineRule="exact"/>
    </w:pPr>
    <w:rPr>
      <w:rFonts w:ascii="Times New Roman" w:hAnsi="Times New Roman"/>
      <w:sz w:val="24"/>
      <w:szCs w:val="24"/>
    </w:rPr>
  </w:style>
  <w:style w:type="character" w:customStyle="1" w:styleId="FontStyle113">
    <w:name w:val="Font Style113"/>
    <w:rsid w:val="00D656F4"/>
    <w:rPr>
      <w:rFonts w:ascii="Arial" w:hAnsi="Arial" w:cs="Arial"/>
      <w:sz w:val="16"/>
      <w:szCs w:val="16"/>
    </w:rPr>
  </w:style>
  <w:style w:type="paragraph" w:styleId="Zwykytekst">
    <w:name w:val="Plain Text"/>
    <w:basedOn w:val="Normalny"/>
    <w:link w:val="ZwykytekstZnak"/>
    <w:rsid w:val="00DB1BC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B1BC0"/>
    <w:rPr>
      <w:rFonts w:ascii="Courier New" w:hAnsi="Courier New"/>
      <w:w w:val="89"/>
      <w:sz w:val="25"/>
      <w:lang w:val="x-none" w:eastAsia="x-none"/>
    </w:rPr>
  </w:style>
  <w:style w:type="paragraph" w:customStyle="1" w:styleId="TableContents">
    <w:name w:val="Table Contents"/>
    <w:basedOn w:val="Standard"/>
    <w:rsid w:val="00262CEC"/>
    <w:pPr>
      <w:suppressLineNumbers/>
      <w:textAlignment w:val="auto"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E57"/>
  </w:style>
  <w:style w:type="character" w:styleId="Odwoanieprzypisukocowego">
    <w:name w:val="endnote reference"/>
    <w:uiPriority w:val="99"/>
    <w:semiHidden/>
    <w:unhideWhenUsed/>
    <w:rsid w:val="00BD1E57"/>
    <w:rPr>
      <w:vertAlign w:val="superscript"/>
    </w:rPr>
  </w:style>
  <w:style w:type="paragraph" w:styleId="Tekstmakra">
    <w:name w:val="macro"/>
    <w:link w:val="TekstmakraZnak"/>
    <w:semiHidden/>
    <w:rsid w:val="00D631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  <w:jc w:val="both"/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semiHidden/>
    <w:rsid w:val="00D6316A"/>
    <w:rPr>
      <w:rFonts w:ascii="Courier New" w:hAnsi="Courier New" w:cs="Courier New"/>
    </w:rPr>
  </w:style>
  <w:style w:type="numbering" w:customStyle="1" w:styleId="WWNum41">
    <w:name w:val="WWNum41"/>
    <w:basedOn w:val="Bezlisty"/>
    <w:rsid w:val="004116D5"/>
    <w:pPr>
      <w:numPr>
        <w:numId w:val="85"/>
      </w:numPr>
    </w:pPr>
  </w:style>
  <w:style w:type="numbering" w:customStyle="1" w:styleId="WWNum6">
    <w:name w:val="WWNum6"/>
    <w:basedOn w:val="Bezlisty"/>
    <w:rsid w:val="004116D5"/>
    <w:pPr>
      <w:numPr>
        <w:numId w:val="84"/>
      </w:numPr>
    </w:pPr>
  </w:style>
  <w:style w:type="numbering" w:customStyle="1" w:styleId="WWNum10">
    <w:name w:val="WWNum10"/>
    <w:basedOn w:val="Bezlisty"/>
    <w:rsid w:val="004116D5"/>
    <w:pPr>
      <w:numPr>
        <w:numId w:val="66"/>
      </w:numPr>
    </w:pPr>
  </w:style>
  <w:style w:type="numbering" w:customStyle="1" w:styleId="WW8Num2">
    <w:name w:val="WW8Num2"/>
    <w:rsid w:val="00F979A9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F061-68AB-4682-9386-2AE33811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3920</Words>
  <Characters>23524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Links>
    <vt:vector size="36" baseType="variant">
      <vt:variant>
        <vt:i4>5570620</vt:i4>
      </vt:variant>
      <vt:variant>
        <vt:i4>15</vt:i4>
      </vt:variant>
      <vt:variant>
        <vt:i4>0</vt:i4>
      </vt:variant>
      <vt:variant>
        <vt:i4>5</vt:i4>
      </vt:variant>
      <vt:variant>
        <vt:lpwstr>mailto:zp.lonc@szpitalzachodni.pl</vt:lpwstr>
      </vt:variant>
      <vt:variant>
        <vt:lpwstr/>
      </vt:variant>
      <vt:variant>
        <vt:i4>5570620</vt:i4>
      </vt:variant>
      <vt:variant>
        <vt:i4>12</vt:i4>
      </vt:variant>
      <vt:variant>
        <vt:i4>0</vt:i4>
      </vt:variant>
      <vt:variant>
        <vt:i4>5</vt:i4>
      </vt:variant>
      <vt:variant>
        <vt:lpwstr>mailto:zp.lonc@szpitalzachodni.pl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cp:lastModifiedBy>Zamównia publiczne</cp:lastModifiedBy>
  <cp:revision>3</cp:revision>
  <cp:lastPrinted>2020-10-09T09:48:00Z</cp:lastPrinted>
  <dcterms:created xsi:type="dcterms:W3CDTF">2020-11-03T09:35:00Z</dcterms:created>
  <dcterms:modified xsi:type="dcterms:W3CDTF">2020-11-03T09:38:00Z</dcterms:modified>
</cp:coreProperties>
</file>