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4560" w14:textId="77777777" w:rsidR="009821CA" w:rsidRPr="00E94CE3" w:rsidRDefault="009821CA" w:rsidP="009821C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E94CE3">
        <w:rPr>
          <w:rFonts w:ascii="Times New Roman" w:hAnsi="Times New Roman"/>
          <w:sz w:val="24"/>
          <w:szCs w:val="24"/>
        </w:rPr>
        <w:t>Załącznik Nr 1</w:t>
      </w:r>
    </w:p>
    <w:p w14:paraId="07142CDE" w14:textId="545C7C1A" w:rsidR="009821CA" w:rsidRPr="009821CA" w:rsidRDefault="00F5575F" w:rsidP="00D12C42">
      <w:pPr>
        <w:suppressAutoHyphens/>
        <w:spacing w:before="960"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Pieczątka firmowa Wykonawcy</w:t>
      </w:r>
    </w:p>
    <w:p w14:paraId="2C09EECE" w14:textId="77777777" w:rsidR="009821CA" w:rsidRPr="00D12C42" w:rsidRDefault="009821CA" w:rsidP="009821CA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12C42">
        <w:rPr>
          <w:rFonts w:ascii="Times New Roman" w:hAnsi="Times New Roman"/>
          <w:b/>
          <w:sz w:val="32"/>
          <w:szCs w:val="32"/>
        </w:rPr>
        <w:t xml:space="preserve">O F E R T A </w:t>
      </w:r>
    </w:p>
    <w:p w14:paraId="71397BC2" w14:textId="77777777" w:rsidR="00B65F95" w:rsidRDefault="009821CA" w:rsidP="00D12C42">
      <w:pPr>
        <w:pStyle w:val="Bezodstpw"/>
        <w:spacing w:before="240"/>
        <w:rPr>
          <w:rFonts w:ascii="Times New Roman" w:hAnsi="Times New Roman"/>
          <w:b/>
          <w:sz w:val="24"/>
          <w:szCs w:val="24"/>
          <w:lang w:eastAsia="pl-PL"/>
        </w:rPr>
      </w:pPr>
      <w:r w:rsidRPr="00B65F95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9821CA">
        <w:rPr>
          <w:szCs w:val="24"/>
          <w:u w:val="single"/>
        </w:rPr>
        <w:t xml:space="preserve"> </w:t>
      </w:r>
      <w:r w:rsidRPr="009821CA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13C4">
        <w:rPr>
          <w:szCs w:val="24"/>
        </w:rPr>
        <w:t>....................</w:t>
      </w:r>
      <w:r w:rsidRPr="009821CA">
        <w:rPr>
          <w:szCs w:val="24"/>
        </w:rPr>
        <w:t>.....</w:t>
      </w:r>
      <w:r w:rsidR="00B65F95" w:rsidRPr="00B65F9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454DC1D4" w14:textId="77777777" w:rsidR="00B65F95" w:rsidRPr="005E4B38" w:rsidRDefault="00B65F95" w:rsidP="00B65F95">
      <w:pPr>
        <w:pStyle w:val="Bezodstpw"/>
        <w:ind w:right="-568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Pr="004A40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5311C1B3" w14:textId="77777777" w:rsidR="00B65F95" w:rsidRPr="00EE5FF6" w:rsidRDefault="00B65F95" w:rsidP="00B65F95">
      <w:pPr>
        <w:pStyle w:val="Tekstpodstawowy"/>
        <w:rPr>
          <w:b/>
        </w:rPr>
      </w:pPr>
      <w:r w:rsidRPr="00EE5FF6">
        <w:rPr>
          <w:b/>
        </w:rPr>
        <w:t xml:space="preserve">Adres e-mail </w:t>
      </w:r>
      <w:r w:rsidRPr="00EE5FF6">
        <w:t>................................................................................................................</w:t>
      </w:r>
    </w:p>
    <w:p w14:paraId="6B40C824" w14:textId="77777777" w:rsidR="00B65F95" w:rsidRPr="00EE5FF6" w:rsidRDefault="00B65F95" w:rsidP="00B65F95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E5FF6">
        <w:rPr>
          <w:rFonts w:ascii="Times New Roman" w:hAnsi="Times New Roman"/>
          <w:b/>
          <w:sz w:val="24"/>
          <w:szCs w:val="24"/>
          <w:lang w:eastAsia="pl-PL"/>
        </w:rPr>
        <w:t xml:space="preserve">Numer NIP i Regon </w:t>
      </w:r>
      <w:r w:rsidRPr="00EE5F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14:paraId="2F4AFE4C" w14:textId="77777777" w:rsidR="00B65F95" w:rsidRPr="00EE5FF6" w:rsidRDefault="00B65F95" w:rsidP="00B65F95">
      <w:pPr>
        <w:pStyle w:val="Bezodstpw"/>
      </w:pPr>
    </w:p>
    <w:p w14:paraId="6B0A6EC4" w14:textId="77777777" w:rsidR="00B65F95" w:rsidRPr="009821CA" w:rsidRDefault="00B65F95" w:rsidP="00B65F95">
      <w:pPr>
        <w:suppressAutoHyphens/>
        <w:spacing w:after="0"/>
        <w:ind w:right="-851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Do: nazwa i siedziba Zamawiającego</w:t>
      </w:r>
    </w:p>
    <w:p w14:paraId="0A484826" w14:textId="77777777" w:rsidR="00B65F95" w:rsidRPr="004A405E" w:rsidRDefault="00B65F95" w:rsidP="000A27E4">
      <w:pPr>
        <w:pStyle w:val="Bezodstpw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12047F7F" w14:textId="7C4880F6" w:rsidR="00FA7092" w:rsidRPr="00D96A75" w:rsidRDefault="009821CA" w:rsidP="00616AB9">
      <w:pPr>
        <w:pStyle w:val="Tekstpodstawowy"/>
        <w:spacing w:line="360" w:lineRule="auto"/>
        <w:ind w:right="-1"/>
        <w:jc w:val="both"/>
        <w:rPr>
          <w:szCs w:val="24"/>
        </w:rPr>
      </w:pPr>
      <w:r w:rsidRPr="009821CA">
        <w:rPr>
          <w:szCs w:val="24"/>
        </w:rPr>
        <w:t>Nawiązując do zaproszenia do wzięcia udziału w</w:t>
      </w:r>
      <w:r w:rsidR="00AF0DFD">
        <w:rPr>
          <w:szCs w:val="24"/>
        </w:rPr>
        <w:t xml:space="preserve"> </w:t>
      </w:r>
      <w:r w:rsidRPr="009821CA">
        <w:t xml:space="preserve">przetargu nieograniczonym na </w:t>
      </w:r>
      <w:r w:rsidR="00F65AB0" w:rsidRPr="00F65AB0">
        <w:rPr>
          <w:b/>
        </w:rPr>
        <w:t>usługa</w:t>
      </w:r>
      <w:r w:rsidR="00B65F95" w:rsidRPr="00F65AB0">
        <w:rPr>
          <w:b/>
        </w:rPr>
        <w:t xml:space="preserve"> transportu</w:t>
      </w:r>
      <w:r w:rsidR="00616AB9" w:rsidRPr="00F65AB0">
        <w:rPr>
          <w:b/>
        </w:rPr>
        <w:t xml:space="preserve"> pacjentów dializowanych i niepełnosprawnych na wózkach inwalidzkich Stacji Dializ</w:t>
      </w:r>
      <w:r w:rsidR="00616AB9">
        <w:t xml:space="preserve"> </w:t>
      </w:r>
      <w:r w:rsidR="00B65F95" w:rsidRPr="00F65AB0">
        <w:rPr>
          <w:b/>
        </w:rPr>
        <w:t>Szpital</w:t>
      </w:r>
      <w:r w:rsidR="00616AB9" w:rsidRPr="00F65AB0">
        <w:rPr>
          <w:b/>
        </w:rPr>
        <w:t>a</w:t>
      </w:r>
      <w:r w:rsidR="00B65F95" w:rsidRPr="00F65AB0">
        <w:rPr>
          <w:b/>
        </w:rPr>
        <w:t xml:space="preserve"> Zachodni</w:t>
      </w:r>
      <w:r w:rsidR="00616AB9" w:rsidRPr="00F65AB0">
        <w:rPr>
          <w:b/>
        </w:rPr>
        <w:t>ego</w:t>
      </w:r>
      <w:r w:rsidR="00B65F95" w:rsidRPr="00B65F95">
        <w:t xml:space="preserve"> w </w:t>
      </w:r>
      <w:r w:rsidR="00B65F95" w:rsidRPr="00AE35A3">
        <w:t xml:space="preserve">Grodzisku Mazowieckim </w:t>
      </w:r>
      <w:r w:rsidR="009015C0" w:rsidRPr="00AE35A3">
        <w:t xml:space="preserve">z dnia </w:t>
      </w:r>
      <w:r w:rsidR="00616AB9" w:rsidRPr="00AE35A3">
        <w:t>2</w:t>
      </w:r>
      <w:r w:rsidR="00AE35A3" w:rsidRPr="00AE35A3">
        <w:t>4</w:t>
      </w:r>
      <w:r w:rsidR="00EC088A" w:rsidRPr="00AE35A3">
        <w:t>.</w:t>
      </w:r>
      <w:r w:rsidR="00AE35A3" w:rsidRPr="00AE35A3">
        <w:t>04</w:t>
      </w:r>
      <w:r w:rsidR="00EC088A" w:rsidRPr="00AE35A3">
        <w:t>.20</w:t>
      </w:r>
      <w:r w:rsidR="00AE35A3" w:rsidRPr="00AE35A3">
        <w:t xml:space="preserve">20 </w:t>
      </w:r>
      <w:r w:rsidRPr="00AE35A3">
        <w:t xml:space="preserve">r. opublikowanego w Biuletynie Zamówień Publicznych pod nr </w:t>
      </w:r>
      <w:r w:rsidR="00AE35A3" w:rsidRPr="00AE35A3">
        <w:t>5</w:t>
      </w:r>
      <w:r w:rsidR="00EC088A" w:rsidRPr="00AE35A3">
        <w:t>3</w:t>
      </w:r>
      <w:r w:rsidR="00AE35A3" w:rsidRPr="00AE35A3">
        <w:t>3942</w:t>
      </w:r>
      <w:r w:rsidR="00EC088A" w:rsidRPr="00AE35A3">
        <w:t>-N-20</w:t>
      </w:r>
      <w:r w:rsidR="00AE35A3" w:rsidRPr="00AE35A3">
        <w:t>20</w:t>
      </w:r>
      <w:r w:rsidR="00AE35A3">
        <w:t xml:space="preserve">, </w:t>
      </w:r>
      <w:proofErr w:type="spellStart"/>
      <w:r w:rsidR="00AE35A3" w:rsidRPr="00FE08F1">
        <w:rPr>
          <w:rFonts w:eastAsiaTheme="minorHAnsi"/>
          <w:szCs w:val="24"/>
          <w:lang w:eastAsia="en-US"/>
        </w:rPr>
        <w:t>miniPortalu</w:t>
      </w:r>
      <w:proofErr w:type="spellEnd"/>
      <w:r w:rsidR="00B1113D" w:rsidRPr="00AE35A3">
        <w:t xml:space="preserve"> </w:t>
      </w:r>
      <w:r w:rsidRPr="00AE35A3">
        <w:t>oraz na stronie</w:t>
      </w:r>
      <w:r w:rsidRPr="006718F7">
        <w:t xml:space="preserve"> internetowej Zamawiającego.</w:t>
      </w:r>
      <w:r w:rsidRPr="009821CA">
        <w:rPr>
          <w:color w:val="FF0000"/>
        </w:rPr>
        <w:t xml:space="preserve"> </w:t>
      </w:r>
    </w:p>
    <w:p w14:paraId="519BECA0" w14:textId="77777777" w:rsidR="00FA7092" w:rsidRPr="00FA7092" w:rsidRDefault="00FA7092" w:rsidP="00855AD8">
      <w:pPr>
        <w:pStyle w:val="Bezodstpw"/>
        <w:numPr>
          <w:ilvl w:val="3"/>
          <w:numId w:val="42"/>
        </w:numPr>
        <w:ind w:left="426" w:hanging="426"/>
        <w:rPr>
          <w:rFonts w:ascii="Times New Roman" w:hAnsi="Times New Roman"/>
          <w:sz w:val="24"/>
          <w:szCs w:val="24"/>
        </w:rPr>
      </w:pPr>
      <w:r w:rsidRPr="00FA7092">
        <w:rPr>
          <w:rFonts w:ascii="Times New Roman" w:hAnsi="Times New Roman"/>
          <w:sz w:val="24"/>
          <w:szCs w:val="24"/>
        </w:rPr>
        <w:t xml:space="preserve">A. Oferuję wykonanie zamówienia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881"/>
        <w:gridCol w:w="1276"/>
        <w:gridCol w:w="1276"/>
        <w:gridCol w:w="425"/>
        <w:gridCol w:w="1134"/>
        <w:gridCol w:w="1701"/>
      </w:tblGrid>
      <w:tr w:rsidR="00CF0730" w:rsidRPr="00CF0730" w14:paraId="7EF57993" w14:textId="77777777" w:rsidTr="00B605AB">
        <w:trPr>
          <w:trHeight w:val="232"/>
        </w:trPr>
        <w:tc>
          <w:tcPr>
            <w:tcW w:w="543" w:type="dxa"/>
            <w:vMerge w:val="restart"/>
            <w:vAlign w:val="center"/>
          </w:tcPr>
          <w:p w14:paraId="65D18685" w14:textId="77777777" w:rsidR="00CF0730" w:rsidRPr="00CF0730" w:rsidRDefault="00CF0730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53" w:type="dxa"/>
            <w:vMerge w:val="restart"/>
            <w:vAlign w:val="center"/>
          </w:tcPr>
          <w:p w14:paraId="322298B3" w14:textId="77777777" w:rsidR="00CF0730" w:rsidRPr="00CF0730" w:rsidRDefault="00CF0730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Nazwa usługi</w:t>
            </w:r>
          </w:p>
        </w:tc>
        <w:tc>
          <w:tcPr>
            <w:tcW w:w="881" w:type="dxa"/>
            <w:vMerge w:val="restart"/>
            <w:vAlign w:val="center"/>
          </w:tcPr>
          <w:p w14:paraId="7448D295" w14:textId="77777777" w:rsidR="00CF0730" w:rsidRPr="00CF0730" w:rsidRDefault="00CF0730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Ilość m-</w:t>
            </w:r>
            <w:proofErr w:type="spellStart"/>
            <w:r w:rsidRPr="00CF0730">
              <w:rPr>
                <w:rFonts w:ascii="Times New Roman" w:hAnsi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681CCEEC" w14:textId="77777777" w:rsidR="00B605AB" w:rsidRDefault="00CF0730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Cena netto za 1 m-c</w:t>
            </w:r>
            <w:r w:rsidR="00B60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C389E1" w14:textId="343B23C1" w:rsidR="00CF0730" w:rsidRPr="00CF0730" w:rsidRDefault="00B605AB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zł.</w:t>
            </w:r>
          </w:p>
        </w:tc>
        <w:tc>
          <w:tcPr>
            <w:tcW w:w="1276" w:type="dxa"/>
            <w:vMerge w:val="restart"/>
            <w:vAlign w:val="center"/>
          </w:tcPr>
          <w:p w14:paraId="6255137D" w14:textId="77777777" w:rsidR="00CF0730" w:rsidRDefault="00CF0730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708D3801" w14:textId="74D98DEE" w:rsidR="00B605AB" w:rsidRPr="00CF0730" w:rsidRDefault="00B605AB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zł.</w:t>
            </w:r>
          </w:p>
        </w:tc>
        <w:tc>
          <w:tcPr>
            <w:tcW w:w="1559" w:type="dxa"/>
            <w:gridSpan w:val="2"/>
          </w:tcPr>
          <w:p w14:paraId="74AA7233" w14:textId="77777777" w:rsidR="00CF0730" w:rsidRPr="00CF0730" w:rsidRDefault="00CF0730" w:rsidP="00CF07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701" w:type="dxa"/>
            <w:vMerge w:val="restart"/>
            <w:vAlign w:val="center"/>
          </w:tcPr>
          <w:p w14:paraId="41FBF978" w14:textId="77777777" w:rsidR="00B605AB" w:rsidRDefault="00CF0730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  <w:p w14:paraId="49EC07D6" w14:textId="27B3DDD0" w:rsidR="00CF0730" w:rsidRPr="00CF0730" w:rsidRDefault="00B605AB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zł.</w:t>
            </w:r>
          </w:p>
        </w:tc>
      </w:tr>
      <w:tr w:rsidR="00CF0730" w:rsidRPr="00CF0730" w14:paraId="3E466A55" w14:textId="77777777" w:rsidTr="00B605AB">
        <w:trPr>
          <w:trHeight w:val="231"/>
        </w:trPr>
        <w:tc>
          <w:tcPr>
            <w:tcW w:w="543" w:type="dxa"/>
            <w:vMerge/>
          </w:tcPr>
          <w:p w14:paraId="2A45FEA1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5A4634A3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14:paraId="525E3C5D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3E8BE3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893D9B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20D61B7" w14:textId="77777777" w:rsidR="00CF0730" w:rsidRPr="00CF0730" w:rsidRDefault="00CF0730" w:rsidP="00B605A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766A6D70" w14:textId="77777777" w:rsidR="00CF0730" w:rsidRPr="00CF0730" w:rsidRDefault="00CF0730" w:rsidP="00B605A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701" w:type="dxa"/>
            <w:vMerge/>
          </w:tcPr>
          <w:p w14:paraId="6BF55839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730" w:rsidRPr="00CF0730" w14:paraId="4AC8824F" w14:textId="77777777" w:rsidTr="00EF6198">
        <w:tc>
          <w:tcPr>
            <w:tcW w:w="543" w:type="dxa"/>
          </w:tcPr>
          <w:p w14:paraId="2E6A20D0" w14:textId="77777777" w:rsidR="00CF0730" w:rsidRPr="00B605AB" w:rsidRDefault="00CF0730" w:rsidP="00616AB9">
            <w:pPr>
              <w:pStyle w:val="Bezodstpw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2653" w:type="dxa"/>
          </w:tcPr>
          <w:p w14:paraId="38798E8D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81" w:type="dxa"/>
          </w:tcPr>
          <w:p w14:paraId="2A5E7989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05694D19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33BF60C5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5 =3</w:t>
            </w:r>
            <w:r w:rsidR="00616AB9" w:rsidRPr="00B605AB">
              <w:rPr>
                <w:rFonts w:ascii="Times New Roman" w:hAnsi="Times New Roman"/>
                <w:i/>
                <w:sz w:val="16"/>
                <w:szCs w:val="16"/>
              </w:rPr>
              <w:t>×</w:t>
            </w: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4FF0313E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4C9E02E5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64E1F031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8=5+7</w:t>
            </w:r>
          </w:p>
        </w:tc>
      </w:tr>
      <w:tr w:rsidR="00CF0730" w:rsidRPr="00CF0730" w14:paraId="35EC4170" w14:textId="77777777" w:rsidTr="00B605AB">
        <w:tc>
          <w:tcPr>
            <w:tcW w:w="543" w:type="dxa"/>
            <w:tcBorders>
              <w:bottom w:val="single" w:sz="8" w:space="0" w:color="auto"/>
            </w:tcBorders>
          </w:tcPr>
          <w:p w14:paraId="093BE9DE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3" w:type="dxa"/>
            <w:tcBorders>
              <w:bottom w:val="single" w:sz="8" w:space="0" w:color="auto"/>
            </w:tcBorders>
          </w:tcPr>
          <w:p w14:paraId="5A87A2F8" w14:textId="77777777" w:rsidR="00CF0730" w:rsidRPr="00CF0730" w:rsidRDefault="00616AB9" w:rsidP="00616A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transportu</w:t>
            </w:r>
          </w:p>
        </w:tc>
        <w:tc>
          <w:tcPr>
            <w:tcW w:w="881" w:type="dxa"/>
            <w:tcBorders>
              <w:bottom w:val="single" w:sz="8" w:space="0" w:color="auto"/>
            </w:tcBorders>
            <w:vAlign w:val="center"/>
          </w:tcPr>
          <w:p w14:paraId="2083DC36" w14:textId="77777777" w:rsidR="00CF0730" w:rsidRPr="00CF0730" w:rsidRDefault="00CF0730" w:rsidP="00F71B3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2</w:t>
            </w:r>
            <w:r w:rsidR="00616A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7DA3CE78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1034BD0B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24514C1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F3A0E13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13AC033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5AB" w:rsidRPr="00CF0730" w14:paraId="7012FEF6" w14:textId="77777777" w:rsidTr="00B605AB"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5E033" w14:textId="77777777" w:rsidR="00B605AB" w:rsidRPr="00B605AB" w:rsidRDefault="00B605AB" w:rsidP="00D12C42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05AB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BBC0" w14:textId="77777777" w:rsidR="00B605AB" w:rsidRPr="00B605AB" w:rsidRDefault="00B605AB" w:rsidP="00D12C42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D8992" w14:textId="77777777" w:rsidR="00B605AB" w:rsidRPr="00B605AB" w:rsidRDefault="00B605AB" w:rsidP="00D12C42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5A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37132" w14:textId="77777777" w:rsidR="00B605AB" w:rsidRPr="00B605AB" w:rsidRDefault="00B605AB" w:rsidP="00D12C42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A45C2" w14:textId="77777777" w:rsidR="00B605AB" w:rsidRPr="00B605AB" w:rsidRDefault="00B605AB" w:rsidP="00D12C42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CC1B41" w14:textId="092CC118" w:rsidR="00D57E10" w:rsidRDefault="0047060D" w:rsidP="00D467CE">
      <w:pPr>
        <w:pStyle w:val="Bezodstpw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</w:t>
      </w:r>
      <w:r w:rsidR="009B278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D57E10" w:rsidRPr="00CF0730">
        <w:rPr>
          <w:rFonts w:ascii="Times New Roman" w:hAnsi="Times New Roman"/>
          <w:sz w:val="24"/>
          <w:szCs w:val="24"/>
        </w:rPr>
        <w:t>............................</w:t>
      </w:r>
      <w:r w:rsidR="00616AB9">
        <w:rPr>
          <w:rFonts w:ascii="Times New Roman" w:hAnsi="Times New Roman"/>
          <w:sz w:val="24"/>
          <w:szCs w:val="24"/>
        </w:rPr>
        <w:t>.........................................</w:t>
      </w:r>
      <w:r w:rsidR="00640E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 </w:t>
      </w:r>
      <w:r w:rsidR="00D57E10" w:rsidRPr="00CF0730">
        <w:rPr>
          <w:rFonts w:ascii="Times New Roman" w:hAnsi="Times New Roman"/>
          <w:sz w:val="24"/>
          <w:szCs w:val="24"/>
        </w:rPr>
        <w:t>złotych</w:t>
      </w:r>
    </w:p>
    <w:p w14:paraId="683E5810" w14:textId="1349F7D7" w:rsidR="009821CA" w:rsidRDefault="009821CA" w:rsidP="006D2C3E">
      <w:pPr>
        <w:spacing w:before="120"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B. </w:t>
      </w:r>
      <w:r w:rsidR="009F7D0D">
        <w:rPr>
          <w:rFonts w:ascii="Times New Roman" w:hAnsi="Times New Roman"/>
          <w:sz w:val="24"/>
          <w:szCs w:val="24"/>
        </w:rPr>
        <w:t>stawka za 1 km dla samochodu zastępczego …………………. złotych</w:t>
      </w:r>
    </w:p>
    <w:p w14:paraId="7EA351D6" w14:textId="188BB8C5" w:rsidR="009F7D0D" w:rsidRPr="009821CA" w:rsidRDefault="009F7D0D" w:rsidP="006D2C3E">
      <w:pPr>
        <w:spacing w:after="0"/>
        <w:ind w:left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9821CA">
        <w:rPr>
          <w:rFonts w:ascii="Times New Roman" w:hAnsi="Times New Roman"/>
          <w:sz w:val="24"/>
          <w:szCs w:val="24"/>
        </w:rPr>
        <w:t xml:space="preserve">w terminie: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okreie</w:t>
      </w:r>
      <w:proofErr w:type="spellEnd"/>
      <w:r>
        <w:rPr>
          <w:rFonts w:ascii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</w:rPr>
        <w:t>miesiący</w:t>
      </w:r>
      <w:proofErr w:type="spellEnd"/>
      <w:r>
        <w:rPr>
          <w:rFonts w:ascii="Times New Roman" w:hAnsi="Times New Roman"/>
          <w:sz w:val="24"/>
          <w:szCs w:val="24"/>
        </w:rPr>
        <w:t xml:space="preserve"> od dnia 01.06.2020 r. do dnia 31.05. 2022 r.</w:t>
      </w:r>
    </w:p>
    <w:p w14:paraId="3AC55AA5" w14:textId="7204E910" w:rsidR="009821CA" w:rsidRDefault="009F7D0D" w:rsidP="001C3610">
      <w:pPr>
        <w:suppressAutoHyphens/>
        <w:spacing w:after="0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C3610">
        <w:rPr>
          <w:rFonts w:ascii="Times New Roman" w:hAnsi="Times New Roman"/>
          <w:sz w:val="24"/>
          <w:szCs w:val="24"/>
        </w:rPr>
        <w:t xml:space="preserve">. </w:t>
      </w:r>
      <w:r w:rsidR="009821CA" w:rsidRPr="009821CA">
        <w:rPr>
          <w:rFonts w:ascii="Times New Roman" w:hAnsi="Times New Roman"/>
          <w:sz w:val="24"/>
          <w:szCs w:val="24"/>
        </w:rPr>
        <w:t>przy war</w:t>
      </w:r>
      <w:r w:rsidR="00BD4D97">
        <w:rPr>
          <w:rFonts w:ascii="Times New Roman" w:hAnsi="Times New Roman"/>
          <w:sz w:val="24"/>
          <w:szCs w:val="24"/>
        </w:rPr>
        <w:t>unkach płatności  ........ dni, /</w:t>
      </w:r>
      <w:r w:rsidR="009821CA" w:rsidRPr="009821CA">
        <w:rPr>
          <w:rFonts w:ascii="Times New Roman" w:hAnsi="Times New Roman"/>
          <w:sz w:val="24"/>
          <w:szCs w:val="24"/>
        </w:rPr>
        <w:t xml:space="preserve">wymagany termin płatności minimum: </w:t>
      </w:r>
      <w:r w:rsidR="009821CA" w:rsidRPr="009821CA">
        <w:rPr>
          <w:rFonts w:ascii="Times New Roman" w:hAnsi="Times New Roman"/>
          <w:b/>
          <w:sz w:val="24"/>
          <w:szCs w:val="24"/>
        </w:rPr>
        <w:t xml:space="preserve">60 </w:t>
      </w:r>
      <w:r w:rsidR="009821CA" w:rsidRPr="009821CA">
        <w:rPr>
          <w:rFonts w:ascii="Times New Roman" w:hAnsi="Times New Roman"/>
          <w:sz w:val="24"/>
          <w:szCs w:val="24"/>
        </w:rPr>
        <w:t xml:space="preserve">dni, pożądany termin płatności </w:t>
      </w:r>
      <w:r w:rsidR="009821CA" w:rsidRPr="009821CA">
        <w:rPr>
          <w:rFonts w:ascii="Times New Roman" w:hAnsi="Times New Roman"/>
          <w:b/>
          <w:sz w:val="24"/>
          <w:szCs w:val="24"/>
        </w:rPr>
        <w:t>90</w:t>
      </w:r>
      <w:r w:rsidR="009821CA" w:rsidRPr="009821CA">
        <w:rPr>
          <w:rFonts w:ascii="Times New Roman" w:hAnsi="Times New Roman"/>
          <w:sz w:val="24"/>
          <w:szCs w:val="24"/>
        </w:rPr>
        <w:t xml:space="preserve"> dni /</w:t>
      </w:r>
    </w:p>
    <w:p w14:paraId="403336F2" w14:textId="77777777" w:rsidR="009821CA" w:rsidRPr="0006010D" w:rsidRDefault="009821CA" w:rsidP="00855AD8">
      <w:pPr>
        <w:pStyle w:val="Bezodstpw"/>
        <w:numPr>
          <w:ilvl w:val="3"/>
          <w:numId w:val="4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uważam się za związanym(ą) niniejszą ofertą przez czas wskazany w</w:t>
      </w:r>
      <w:r w:rsidR="001C3610">
        <w:rPr>
          <w:rFonts w:ascii="Times New Roman" w:hAnsi="Times New Roman"/>
          <w:sz w:val="24"/>
          <w:szCs w:val="24"/>
        </w:rPr>
        <w:t> s</w:t>
      </w:r>
      <w:r w:rsidRPr="009821CA">
        <w:rPr>
          <w:rFonts w:ascii="Times New Roman" w:hAnsi="Times New Roman"/>
          <w:sz w:val="24"/>
          <w:szCs w:val="24"/>
        </w:rPr>
        <w:t>pecyfikacji istotnych warunków zamówienia.</w:t>
      </w:r>
    </w:p>
    <w:p w14:paraId="07CFB4F0" w14:textId="77777777" w:rsidR="009821CA" w:rsidRPr="009821CA" w:rsidRDefault="009821CA" w:rsidP="00855AD8">
      <w:pPr>
        <w:pStyle w:val="Bezodstpw"/>
        <w:numPr>
          <w:ilvl w:val="3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zawarte w specyfikacji istotnych warunków zamówienia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465D188E" w14:textId="6DB97242" w:rsidR="009821CA" w:rsidRPr="009821CA" w:rsidRDefault="009821CA" w:rsidP="00855AD8">
      <w:pPr>
        <w:pStyle w:val="Bezodstpw"/>
        <w:numPr>
          <w:ilvl w:val="3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oferowan</w:t>
      </w:r>
      <w:r w:rsidR="006A6ADA">
        <w:rPr>
          <w:rFonts w:ascii="Times New Roman" w:hAnsi="Times New Roman"/>
          <w:sz w:val="24"/>
          <w:szCs w:val="24"/>
        </w:rPr>
        <w:t xml:space="preserve">a usługa </w:t>
      </w:r>
      <w:r w:rsidRPr="009821CA">
        <w:rPr>
          <w:rFonts w:ascii="Times New Roman" w:hAnsi="Times New Roman"/>
          <w:sz w:val="24"/>
          <w:szCs w:val="24"/>
        </w:rPr>
        <w:t>jest zgodn</w:t>
      </w:r>
      <w:r w:rsidR="006A6ADA">
        <w:rPr>
          <w:rFonts w:ascii="Times New Roman" w:hAnsi="Times New Roman"/>
          <w:sz w:val="24"/>
          <w:szCs w:val="24"/>
        </w:rPr>
        <w:t>a</w:t>
      </w:r>
      <w:r w:rsidR="000D574E">
        <w:rPr>
          <w:rFonts w:ascii="Times New Roman" w:hAnsi="Times New Roman"/>
          <w:sz w:val="24"/>
          <w:szCs w:val="24"/>
        </w:rPr>
        <w:t xml:space="preserve"> z wymaganiami Specyfikacji Istotnych Warunków Z</w:t>
      </w:r>
      <w:r w:rsidRPr="009821CA">
        <w:rPr>
          <w:rFonts w:ascii="Times New Roman" w:hAnsi="Times New Roman"/>
          <w:sz w:val="24"/>
          <w:szCs w:val="24"/>
        </w:rPr>
        <w:t>amówienia oraz obowiązującymi przepisami.</w:t>
      </w:r>
    </w:p>
    <w:p w14:paraId="7C83D05B" w14:textId="77777777" w:rsidR="009821CA" w:rsidRPr="009821CA" w:rsidRDefault="006A6ADA" w:rsidP="00855AD8">
      <w:pPr>
        <w:pStyle w:val="Bezodstpw"/>
        <w:numPr>
          <w:ilvl w:val="3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ADA">
        <w:rPr>
          <w:rFonts w:ascii="Times New Roman" w:hAnsi="Times New Roman"/>
          <w:sz w:val="24"/>
          <w:szCs w:val="24"/>
        </w:rPr>
        <w:t>Oświadczam, że usługa będzie wykonywania zgodnie z ogólnie obowiązującymi przepisami i</w:t>
      </w:r>
      <w:r w:rsidR="006101CC">
        <w:rPr>
          <w:rFonts w:ascii="Times New Roman" w:hAnsi="Times New Roman"/>
          <w:sz w:val="24"/>
          <w:szCs w:val="24"/>
        </w:rPr>
        <w:t> </w:t>
      </w:r>
      <w:r w:rsidRPr="006A6ADA">
        <w:rPr>
          <w:rFonts w:ascii="Times New Roman" w:hAnsi="Times New Roman"/>
          <w:sz w:val="24"/>
          <w:szCs w:val="24"/>
        </w:rPr>
        <w:t xml:space="preserve">zasadami w zakresie bezpieczeństwa i higieny pracy oraz ochrony środowiska. </w:t>
      </w:r>
    </w:p>
    <w:p w14:paraId="67DD2BEA" w14:textId="77777777" w:rsidR="009821CA" w:rsidRPr="009821CA" w:rsidRDefault="009821CA" w:rsidP="006101CC">
      <w:pPr>
        <w:suppressAutoHyphens/>
        <w:spacing w:before="120" w:after="0"/>
        <w:ind w:left="426" w:right="-33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Imię, nazwisko i stanowisko osoby upoważnionej do podpisania umowy :</w:t>
      </w:r>
    </w:p>
    <w:p w14:paraId="2AEAAFC3" w14:textId="77777777" w:rsidR="009821CA" w:rsidRPr="009821CA" w:rsidRDefault="009821CA" w:rsidP="006D2C3E">
      <w:pPr>
        <w:suppressAutoHyphens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6101CC">
        <w:rPr>
          <w:rFonts w:ascii="Times New Roman" w:hAnsi="Times New Roman"/>
          <w:sz w:val="24"/>
          <w:szCs w:val="24"/>
        </w:rPr>
        <w:t>......................................</w:t>
      </w:r>
      <w:r w:rsidRPr="009821CA">
        <w:rPr>
          <w:rFonts w:ascii="Times New Roman" w:hAnsi="Times New Roman"/>
          <w:sz w:val="24"/>
          <w:szCs w:val="24"/>
        </w:rPr>
        <w:t>....................</w:t>
      </w:r>
    </w:p>
    <w:p w14:paraId="3CD449EE" w14:textId="77777777" w:rsidR="009821CA" w:rsidRPr="009821CA" w:rsidRDefault="009821CA" w:rsidP="006101CC">
      <w:pPr>
        <w:suppressAutoHyphens/>
        <w:spacing w:after="0"/>
        <w:ind w:left="426" w:right="-337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Imię i nazwisko osoby odpowiedzialnej za realizację </w:t>
      </w:r>
      <w:r w:rsidR="006101CC">
        <w:rPr>
          <w:rFonts w:ascii="Times New Roman" w:hAnsi="Times New Roman"/>
          <w:sz w:val="24"/>
          <w:szCs w:val="24"/>
        </w:rPr>
        <w:t>usługi</w:t>
      </w:r>
      <w:r w:rsidRPr="009821CA">
        <w:rPr>
          <w:rFonts w:ascii="Times New Roman" w:hAnsi="Times New Roman"/>
          <w:sz w:val="24"/>
          <w:szCs w:val="24"/>
        </w:rPr>
        <w:t>:</w:t>
      </w:r>
    </w:p>
    <w:p w14:paraId="441F0F1B" w14:textId="7D819B6A" w:rsidR="00662EDC" w:rsidRDefault="009821CA" w:rsidP="006D2C3E">
      <w:pPr>
        <w:suppressAutoHyphens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</w:t>
      </w:r>
      <w:r w:rsidR="006101CC">
        <w:rPr>
          <w:rFonts w:ascii="Times New Roman" w:hAnsi="Times New Roman"/>
          <w:sz w:val="24"/>
          <w:szCs w:val="24"/>
        </w:rPr>
        <w:t>..........................................</w:t>
      </w:r>
      <w:r w:rsidRPr="009821CA">
        <w:rPr>
          <w:rFonts w:ascii="Times New Roman" w:hAnsi="Times New Roman"/>
          <w:sz w:val="24"/>
          <w:szCs w:val="24"/>
        </w:rPr>
        <w:t>................</w:t>
      </w:r>
    </w:p>
    <w:p w14:paraId="20CED892" w14:textId="77777777" w:rsidR="000B767D" w:rsidRPr="000B767D" w:rsidRDefault="000B767D" w:rsidP="00855AD8">
      <w:pPr>
        <w:pStyle w:val="Bezodstpw"/>
        <w:numPr>
          <w:ilvl w:val="3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767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3A572D8F" w14:textId="77777777" w:rsidR="000B767D" w:rsidRPr="0065291E" w:rsidRDefault="000B767D" w:rsidP="00855AD8">
      <w:pPr>
        <w:pStyle w:val="Bezodstpw"/>
        <w:numPr>
          <w:ilvl w:val="0"/>
          <w:numId w:val="43"/>
        </w:numPr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3D7B9C98" w14:textId="77777777" w:rsidR="000B767D" w:rsidRPr="0065291E" w:rsidRDefault="000B767D" w:rsidP="00855AD8">
      <w:pPr>
        <w:pStyle w:val="Bezodstpw"/>
        <w:numPr>
          <w:ilvl w:val="0"/>
          <w:numId w:val="43"/>
        </w:numPr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będzie prowadzić do powstania u Zamawiającego obowiązku podatkowego w</w:t>
      </w:r>
      <w:r w:rsidR="00BD4D97">
        <w:rPr>
          <w:rFonts w:ascii="Times New Roman" w:hAnsi="Times New Roman"/>
          <w:sz w:val="24"/>
          <w:szCs w:val="24"/>
        </w:rPr>
        <w:t> </w:t>
      </w:r>
      <w:r w:rsidRPr="0065291E">
        <w:rPr>
          <w:rFonts w:ascii="Times New Roman" w:hAnsi="Times New Roman"/>
          <w:sz w:val="24"/>
          <w:szCs w:val="24"/>
        </w:rPr>
        <w:t>odniesieniu do następujących towarów / usług: ……………………………………………</w:t>
      </w:r>
    </w:p>
    <w:p w14:paraId="4A333E4C" w14:textId="77777777" w:rsidR="000B767D" w:rsidRPr="0065291E" w:rsidRDefault="000B767D" w:rsidP="009C66E8">
      <w:pPr>
        <w:pStyle w:val="Bezodstpw"/>
        <w:ind w:right="-1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2AE9C39A" w14:textId="77777777" w:rsidR="000B767D" w:rsidRPr="0065291E" w:rsidRDefault="000B767D" w:rsidP="000D574E">
      <w:pPr>
        <w:pStyle w:val="Bezodstpw"/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* dotyczy Wykonawców, których oferty będą generować obowiązek doliczania wartości podatku VAT do wartości netto oferty, tj. w przypadku:</w:t>
      </w:r>
    </w:p>
    <w:p w14:paraId="6501A430" w14:textId="77777777" w:rsidR="000B767D" w:rsidRPr="0065291E" w:rsidRDefault="000B767D" w:rsidP="00855AD8">
      <w:pPr>
        <w:pStyle w:val="Bezodstpw"/>
        <w:numPr>
          <w:ilvl w:val="0"/>
          <w:numId w:val="43"/>
        </w:numPr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wewnątrzwspólnotowego nabycia towarów,</w:t>
      </w:r>
    </w:p>
    <w:p w14:paraId="0B04BCF4" w14:textId="6DB48B54" w:rsidR="000B767D" w:rsidRPr="0065291E" w:rsidRDefault="000B767D" w:rsidP="00855AD8">
      <w:pPr>
        <w:pStyle w:val="Bezodstpw"/>
        <w:numPr>
          <w:ilvl w:val="0"/>
          <w:numId w:val="43"/>
        </w:numPr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mechanizmu odwróconego obciążenia, o którym mowa w art. 17 ust. 1 pkt. 7 i ustawy o</w:t>
      </w:r>
      <w:r w:rsidR="000D574E">
        <w:rPr>
          <w:rFonts w:ascii="Times New Roman" w:hAnsi="Times New Roman"/>
          <w:sz w:val="24"/>
          <w:szCs w:val="24"/>
        </w:rPr>
        <w:t> </w:t>
      </w:r>
      <w:r w:rsidRPr="0065291E">
        <w:rPr>
          <w:rFonts w:ascii="Times New Roman" w:hAnsi="Times New Roman"/>
          <w:sz w:val="24"/>
          <w:szCs w:val="24"/>
        </w:rPr>
        <w:t>podatku od towarów i usług,</w:t>
      </w:r>
    </w:p>
    <w:p w14:paraId="4FD18540" w14:textId="77777777" w:rsidR="009821CA" w:rsidRDefault="000B767D" w:rsidP="00855AD8">
      <w:pPr>
        <w:pStyle w:val="Bezodstpw"/>
        <w:numPr>
          <w:ilvl w:val="0"/>
          <w:numId w:val="43"/>
        </w:numPr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33F1D353" w14:textId="77777777" w:rsidR="00517B08" w:rsidRDefault="00517B08" w:rsidP="00855AD8">
      <w:pPr>
        <w:pStyle w:val="Bezodstpw"/>
        <w:numPr>
          <w:ilvl w:val="3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0B98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="002C55A4" w:rsidRPr="00900B9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2C55A4" w:rsidRPr="00900B98">
        <w:rPr>
          <w:rFonts w:ascii="Times New Roman" w:hAnsi="Times New Roman"/>
          <w:sz w:val="24"/>
          <w:szCs w:val="24"/>
        </w:rPr>
        <w:t xml:space="preserve"> </w:t>
      </w:r>
      <w:r w:rsidRPr="00900B98">
        <w:rPr>
          <w:rFonts w:ascii="Times New Roman" w:hAnsi="Times New Roman"/>
          <w:sz w:val="24"/>
          <w:szCs w:val="24"/>
        </w:rPr>
        <w:t>wobec osób fizycznych, od których dane osobowe bezpośrednio lub pośrednio pozyskałem w</w:t>
      </w:r>
      <w:r w:rsidR="00E80344">
        <w:rPr>
          <w:rFonts w:ascii="Times New Roman" w:hAnsi="Times New Roman"/>
          <w:sz w:val="24"/>
          <w:szCs w:val="24"/>
        </w:rPr>
        <w:t> </w:t>
      </w:r>
      <w:r w:rsidRPr="00900B98">
        <w:rPr>
          <w:rFonts w:ascii="Times New Roman" w:hAnsi="Times New Roman"/>
          <w:sz w:val="24"/>
          <w:szCs w:val="24"/>
        </w:rPr>
        <w:t>celu ubiegania się o udzielenie zamówienia publicznego w niniejszym postępowaniu.</w:t>
      </w:r>
      <w:r w:rsidR="00615F79" w:rsidRPr="00900B9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085105B4" w14:textId="6A1E66E8" w:rsidR="007F0CDC" w:rsidRPr="00900B98" w:rsidRDefault="007F0CDC" w:rsidP="00855AD8">
      <w:pPr>
        <w:pStyle w:val="Bezodstpw"/>
        <w:numPr>
          <w:ilvl w:val="3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zatrudnione przeze mnie osoby które będą realizowały usługę, w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szelkie informacje, uzyskane w związku z realizacją niniejszej umowy, 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w tym imię i nazwisko </w:t>
      </w:r>
      <w:proofErr w:type="spellStart"/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>pajen</w:t>
      </w:r>
      <w:r w:rsidR="00B816A3">
        <w:rPr>
          <w:rFonts w:ascii="Times New Roman" w:hAnsi="Times New Roman"/>
          <w:bCs/>
          <w:kern w:val="3"/>
          <w:sz w:val="24"/>
          <w:szCs w:val="24"/>
          <w:lang w:eastAsia="zh-CN"/>
        </w:rPr>
        <w:t>ta</w:t>
      </w:r>
      <w:proofErr w:type="spellEnd"/>
      <w:r w:rsidR="00B816A3">
        <w:rPr>
          <w:rFonts w:ascii="Times New Roman" w:hAnsi="Times New Roman"/>
          <w:bCs/>
          <w:kern w:val="3"/>
          <w:sz w:val="24"/>
          <w:szCs w:val="24"/>
          <w:lang w:eastAsia="zh-CN"/>
        </w:rPr>
        <w:t>, adres i numer telefonu/ów, b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ędą traktowały jako 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>poufne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>w trakcie obowiązywania umowy oraz po jej zakończeniu</w:t>
      </w:r>
      <w:r w:rsidR="00B816A3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="00B816A3" w:rsidRPr="00DF4C07">
        <w:rPr>
          <w:rFonts w:ascii="Times New Roman" w:hAnsi="Times New Roman"/>
          <w:bCs/>
          <w:sz w:val="24"/>
          <w:szCs w:val="24"/>
          <w:lang w:eastAsia="ar-SA"/>
        </w:rPr>
        <w:t xml:space="preserve">i nie </w:t>
      </w:r>
      <w:r w:rsidR="00B816A3">
        <w:rPr>
          <w:rFonts w:ascii="Times New Roman" w:hAnsi="Times New Roman"/>
          <w:bCs/>
          <w:sz w:val="24"/>
          <w:szCs w:val="24"/>
          <w:lang w:eastAsia="ar-SA"/>
        </w:rPr>
        <w:t xml:space="preserve">będą ich </w:t>
      </w:r>
      <w:r w:rsidR="00B816A3" w:rsidRPr="00DF4C07">
        <w:rPr>
          <w:rFonts w:ascii="Times New Roman" w:hAnsi="Times New Roman"/>
          <w:bCs/>
          <w:sz w:val="24"/>
          <w:szCs w:val="24"/>
          <w:lang w:eastAsia="ar-SA"/>
        </w:rPr>
        <w:t>przekazywa</w:t>
      </w:r>
      <w:r w:rsidR="00B816A3">
        <w:rPr>
          <w:rFonts w:ascii="Times New Roman" w:hAnsi="Times New Roman"/>
          <w:bCs/>
          <w:sz w:val="24"/>
          <w:szCs w:val="24"/>
          <w:lang w:eastAsia="ar-SA"/>
        </w:rPr>
        <w:t>ły</w:t>
      </w:r>
      <w:r w:rsidR="00B816A3" w:rsidRPr="00DF4C07">
        <w:rPr>
          <w:rFonts w:ascii="Times New Roman" w:hAnsi="Times New Roman"/>
          <w:bCs/>
          <w:sz w:val="24"/>
          <w:szCs w:val="24"/>
          <w:lang w:eastAsia="ar-SA"/>
        </w:rPr>
        <w:t xml:space="preserve"> osobom postronnym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>.</w:t>
      </w:r>
    </w:p>
    <w:p w14:paraId="705D0EC8" w14:textId="77777777" w:rsidR="009821CA" w:rsidRPr="009821CA" w:rsidRDefault="009821CA" w:rsidP="00855AD8">
      <w:pPr>
        <w:pStyle w:val="Bezodstpw"/>
        <w:numPr>
          <w:ilvl w:val="3"/>
          <w:numId w:val="42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Załączniki do oferty:</w:t>
      </w:r>
    </w:p>
    <w:p w14:paraId="3D0D0CB0" w14:textId="77777777" w:rsidR="009821CA" w:rsidRPr="009821CA" w:rsidRDefault="009821CA" w:rsidP="00FD33BE">
      <w:pPr>
        <w:pStyle w:val="Tekstpodstawowy"/>
        <w:ind w:left="426"/>
        <w:rPr>
          <w:szCs w:val="24"/>
        </w:rPr>
      </w:pPr>
      <w:r w:rsidRPr="009821CA">
        <w:rPr>
          <w:szCs w:val="24"/>
        </w:rPr>
        <w:t>(1)  ...........................................................................................</w:t>
      </w:r>
    </w:p>
    <w:p w14:paraId="38AC837F" w14:textId="77777777" w:rsidR="009821CA" w:rsidRPr="009821CA" w:rsidRDefault="009821CA" w:rsidP="00FD33BE">
      <w:pPr>
        <w:suppressAutoHyphens/>
        <w:spacing w:after="0"/>
        <w:ind w:left="42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(2)   ..........................................................................................</w:t>
      </w:r>
    </w:p>
    <w:p w14:paraId="4D3D6485" w14:textId="77777777" w:rsidR="009821CA" w:rsidRPr="009821CA" w:rsidRDefault="009821CA" w:rsidP="00FD33BE">
      <w:pPr>
        <w:pStyle w:val="Tekstpodstawowy"/>
        <w:ind w:left="426"/>
        <w:rPr>
          <w:szCs w:val="24"/>
        </w:rPr>
      </w:pPr>
      <w:r w:rsidRPr="009821CA">
        <w:rPr>
          <w:szCs w:val="24"/>
        </w:rPr>
        <w:t>(3)   ..........................................................................................</w:t>
      </w:r>
    </w:p>
    <w:p w14:paraId="474623CC" w14:textId="77777777" w:rsidR="009821CA" w:rsidRPr="009821CA" w:rsidRDefault="009821CA" w:rsidP="00FD33BE">
      <w:pPr>
        <w:pStyle w:val="Tekstpodstawowy"/>
        <w:ind w:left="426"/>
        <w:rPr>
          <w:szCs w:val="24"/>
        </w:rPr>
      </w:pPr>
      <w:r w:rsidRPr="009821CA">
        <w:rPr>
          <w:szCs w:val="24"/>
        </w:rPr>
        <w:t>(4)   ..........................................................................................</w:t>
      </w:r>
    </w:p>
    <w:p w14:paraId="68D82F02" w14:textId="77777777" w:rsidR="009821CA" w:rsidRPr="001A2F78" w:rsidRDefault="009821CA" w:rsidP="001A2F78">
      <w:pPr>
        <w:suppressAutoHyphens/>
        <w:spacing w:after="0"/>
        <w:ind w:left="42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(5)   ..........................................................................................</w:t>
      </w:r>
    </w:p>
    <w:p w14:paraId="48906121" w14:textId="77777777" w:rsidR="00615F79" w:rsidRDefault="00615F79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65EAFD10" w14:textId="77777777" w:rsidR="00197844" w:rsidRDefault="00197844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02FB32FF" w14:textId="77777777" w:rsidR="00615F79" w:rsidRDefault="00615F79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79E00E7D" w14:textId="77777777" w:rsidR="009821CA" w:rsidRPr="009821CA" w:rsidRDefault="009821CA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2398D7E9" w14:textId="77777777" w:rsidR="009821CA" w:rsidRPr="009821CA" w:rsidRDefault="009821CA" w:rsidP="009821CA">
      <w:pPr>
        <w:suppressAutoHyphens/>
        <w:spacing w:after="0"/>
        <w:ind w:left="2124" w:right="-648" w:firstLine="363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399FD1D9" w14:textId="77777777" w:rsidR="009821CA" w:rsidRPr="00EB3C29" w:rsidRDefault="009821CA" w:rsidP="009821CA">
      <w:pPr>
        <w:suppressAutoHyphens/>
        <w:spacing w:after="0"/>
        <w:ind w:left="2124" w:right="-648" w:firstLine="3636"/>
        <w:rPr>
          <w:rFonts w:ascii="Times New Roman" w:hAnsi="Times New Roman"/>
          <w:i/>
          <w:sz w:val="20"/>
          <w:szCs w:val="20"/>
        </w:rPr>
      </w:pPr>
      <w:r w:rsidRPr="00EB3C29">
        <w:rPr>
          <w:rFonts w:ascii="Times New Roman" w:hAnsi="Times New Roman"/>
          <w:i/>
          <w:sz w:val="20"/>
          <w:szCs w:val="20"/>
        </w:rPr>
        <w:t>Podpis i pieczątka upoważnionego</w:t>
      </w:r>
    </w:p>
    <w:p w14:paraId="43424142" w14:textId="77777777" w:rsidR="009821CA" w:rsidRPr="00EB3C29" w:rsidRDefault="009821CA" w:rsidP="001A2F78">
      <w:pPr>
        <w:suppressAutoHyphens/>
        <w:spacing w:after="0"/>
        <w:ind w:left="2124" w:right="-1" w:firstLine="3636"/>
        <w:rPr>
          <w:rFonts w:ascii="Times New Roman" w:hAnsi="Times New Roman"/>
          <w:b/>
          <w:i/>
          <w:sz w:val="20"/>
          <w:szCs w:val="20"/>
        </w:rPr>
      </w:pPr>
      <w:r w:rsidRPr="00EB3C29">
        <w:rPr>
          <w:rFonts w:ascii="Times New Roman" w:hAnsi="Times New Roman"/>
          <w:i/>
          <w:sz w:val="20"/>
          <w:szCs w:val="20"/>
        </w:rPr>
        <w:t>przedstawiciela Wykonawcy</w:t>
      </w:r>
    </w:p>
    <w:p w14:paraId="5FCE4922" w14:textId="77777777" w:rsidR="00D96A75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……………………………..……………………..</w:t>
      </w:r>
    </w:p>
    <w:p w14:paraId="56094EE1" w14:textId="77777777" w:rsidR="00F852A3" w:rsidRDefault="00FA7092" w:rsidP="00F852A3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</w:t>
      </w:r>
      <w:r w:rsidR="00A21F46">
        <w:rPr>
          <w:rFonts w:ascii="Times New Roman" w:hAnsi="Times New Roman"/>
          <w:sz w:val="24"/>
          <w:szCs w:val="24"/>
        </w:rPr>
        <w:t>a</w:t>
      </w:r>
    </w:p>
    <w:p w14:paraId="15EB89C7" w14:textId="5B82F69D" w:rsidR="00927668" w:rsidRPr="00105FDE" w:rsidRDefault="00105FDE" w:rsidP="00105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27668" w:rsidRPr="00105FDE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A21F46" w:rsidRPr="00105FDE">
        <w:rPr>
          <w:rFonts w:ascii="Times New Roman" w:hAnsi="Times New Roman"/>
          <w:sz w:val="24"/>
          <w:szCs w:val="24"/>
        </w:rPr>
        <w:t>2</w:t>
      </w:r>
    </w:p>
    <w:p w14:paraId="081159D5" w14:textId="77777777" w:rsidR="00927668" w:rsidRPr="00105FDE" w:rsidRDefault="00927668" w:rsidP="00105FD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AFFF3F" w14:textId="77777777" w:rsidR="00927668" w:rsidRPr="009821CA" w:rsidRDefault="00927668" w:rsidP="00927668">
      <w:pPr>
        <w:spacing w:after="0"/>
        <w:rPr>
          <w:rFonts w:ascii="Times New Roman" w:hAnsi="Times New Roman"/>
          <w:sz w:val="24"/>
          <w:szCs w:val="24"/>
        </w:rPr>
      </w:pPr>
    </w:p>
    <w:p w14:paraId="26DFD693" w14:textId="77777777" w:rsidR="00927668" w:rsidRPr="005E4B38" w:rsidRDefault="00927668" w:rsidP="00927668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74379233" w14:textId="77777777" w:rsidR="00927668" w:rsidRPr="005E4B38" w:rsidRDefault="00927668" w:rsidP="00B0540D">
      <w:pPr>
        <w:pStyle w:val="Bezodstpw"/>
        <w:spacing w:before="2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12F0B5B3" w14:textId="77777777" w:rsidR="00927668" w:rsidRDefault="00927668" w:rsidP="00927668">
      <w:pPr>
        <w:rPr>
          <w:rFonts w:ascii="Arial" w:hAnsi="Arial" w:cs="Arial"/>
        </w:rPr>
      </w:pPr>
    </w:p>
    <w:p w14:paraId="37776194" w14:textId="77777777" w:rsidR="00927668" w:rsidRPr="00694851" w:rsidRDefault="00A5171A" w:rsidP="0092766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 W</w:t>
      </w:r>
      <w:r w:rsidR="00927668" w:rsidRPr="00694851">
        <w:rPr>
          <w:rFonts w:ascii="Times New Roman" w:hAnsi="Times New Roman"/>
          <w:b/>
          <w:sz w:val="28"/>
          <w:szCs w:val="28"/>
          <w:u w:val="single"/>
        </w:rPr>
        <w:t xml:space="preserve">ykonawcy </w:t>
      </w:r>
    </w:p>
    <w:p w14:paraId="79E74487" w14:textId="77777777" w:rsidR="00927668" w:rsidRPr="00CC1BDA" w:rsidRDefault="00927668" w:rsidP="0092766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C1BDA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383CE01C" w14:textId="77777777" w:rsidR="00927668" w:rsidRPr="00CC1BDA" w:rsidRDefault="00927668" w:rsidP="0092766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C1BDA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126E6FC3" w14:textId="77777777" w:rsidR="00927668" w:rsidRPr="00694851" w:rsidRDefault="00927668" w:rsidP="00694851">
      <w:pPr>
        <w:spacing w:before="240"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4851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31C23A4C" w14:textId="77777777" w:rsidR="00927668" w:rsidRPr="00CC1BDA" w:rsidRDefault="00927668" w:rsidP="006948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C1BDA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/>
          <w:sz w:val="24"/>
          <w:szCs w:val="24"/>
        </w:rPr>
        <w:t>na:</w:t>
      </w:r>
      <w:r w:rsidR="00C87E1A">
        <w:rPr>
          <w:rFonts w:ascii="Times New Roman" w:hAnsi="Times New Roman"/>
          <w:sz w:val="24"/>
          <w:szCs w:val="24"/>
        </w:rPr>
        <w:t xml:space="preserve"> </w:t>
      </w:r>
      <w:r w:rsidR="00F65AB0" w:rsidRPr="00F65AB0">
        <w:rPr>
          <w:rFonts w:ascii="Times New Roman" w:hAnsi="Times New Roman"/>
          <w:b/>
          <w:sz w:val="24"/>
          <w:szCs w:val="24"/>
        </w:rPr>
        <w:t>usługa transportu pacjentów dializowanych i niepełnosprawnych na wózkach inwalidzkich Stacji Dializ Szpitala Zachodniego w Grodzisku Mazowieckim</w:t>
      </w:r>
      <w:r>
        <w:rPr>
          <w:sz w:val="24"/>
          <w:szCs w:val="24"/>
        </w:rPr>
        <w:t xml:space="preserve"> </w:t>
      </w:r>
      <w:r w:rsidRPr="00CC1BDA">
        <w:rPr>
          <w:rFonts w:ascii="Times New Roman" w:hAnsi="Times New Roman"/>
          <w:sz w:val="24"/>
          <w:szCs w:val="24"/>
        </w:rPr>
        <w:t>oświadczam, co następuje:</w:t>
      </w:r>
    </w:p>
    <w:p w14:paraId="034340C4" w14:textId="77777777" w:rsidR="00927668" w:rsidRPr="00EF5B64" w:rsidRDefault="00927668" w:rsidP="00855AD8">
      <w:pPr>
        <w:pStyle w:val="Akapitzlist"/>
        <w:numPr>
          <w:ilvl w:val="0"/>
          <w:numId w:val="44"/>
        </w:numPr>
        <w:spacing w:before="240" w:line="360" w:lineRule="auto"/>
        <w:ind w:left="426" w:hanging="426"/>
        <w:rPr>
          <w:rFonts w:ascii="Times New Roman" w:hAnsi="Times New Roman"/>
          <w:b/>
        </w:rPr>
      </w:pPr>
      <w:r w:rsidRPr="00EF5B64">
        <w:rPr>
          <w:rFonts w:ascii="Times New Roman" w:hAnsi="Times New Roman"/>
          <w:b/>
        </w:rPr>
        <w:t>OŚWIADCZENIA DOTYCZĄCE WYKONAWCY:</w:t>
      </w:r>
    </w:p>
    <w:p w14:paraId="461859CC" w14:textId="77777777" w:rsidR="00927668" w:rsidRPr="004B73B8" w:rsidRDefault="00927668" w:rsidP="001D4069">
      <w:pPr>
        <w:pStyle w:val="Akapitzlist"/>
        <w:numPr>
          <w:ilvl w:val="0"/>
          <w:numId w:val="10"/>
        </w:numPr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B73B8"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14:paraId="2F39C29A" w14:textId="566B0DFA" w:rsidR="00927668" w:rsidRPr="006154AA" w:rsidRDefault="00927668" w:rsidP="001D4069">
      <w:pPr>
        <w:pStyle w:val="Akapitzlist"/>
        <w:numPr>
          <w:ilvl w:val="0"/>
          <w:numId w:val="10"/>
        </w:numPr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6154AA">
        <w:rPr>
          <w:rFonts w:ascii="Times New Roman" w:hAnsi="Times New Roman" w:cs="Times New Roman"/>
        </w:rPr>
        <w:t>[UWAG</w:t>
      </w:r>
      <w:r w:rsidR="00992D00">
        <w:rPr>
          <w:rFonts w:ascii="Times New Roman" w:hAnsi="Times New Roman" w:cs="Times New Roman"/>
        </w:rPr>
        <w:t>A: zastosować tylko wtedy, gdy Z</w:t>
      </w:r>
      <w:r w:rsidRPr="006154AA">
        <w:rPr>
          <w:rFonts w:ascii="Times New Roman" w:hAnsi="Times New Roman" w:cs="Times New Roman"/>
        </w:rPr>
        <w:t>amaw</w:t>
      </w:r>
      <w:r w:rsidR="00A5171A">
        <w:rPr>
          <w:rFonts w:ascii="Times New Roman" w:hAnsi="Times New Roman" w:cs="Times New Roman"/>
        </w:rPr>
        <w:t>iający przewidział wykluczenie W</w:t>
      </w:r>
      <w:r w:rsidRPr="006154AA">
        <w:rPr>
          <w:rFonts w:ascii="Times New Roman" w:hAnsi="Times New Roman" w:cs="Times New Roman"/>
        </w:rPr>
        <w:t>ykonawcy z</w:t>
      </w:r>
      <w:r w:rsidR="003D2374">
        <w:rPr>
          <w:rFonts w:ascii="Times New Roman" w:hAnsi="Times New Roman" w:cs="Times New Roman"/>
        </w:rPr>
        <w:t xml:space="preserve"> </w:t>
      </w:r>
      <w:r w:rsidRPr="006154AA">
        <w:rPr>
          <w:rFonts w:ascii="Times New Roman" w:hAnsi="Times New Roman" w:cs="Times New Roman"/>
        </w:rPr>
        <w:t>postępowania na podstawie ww. przepisu]</w:t>
      </w:r>
    </w:p>
    <w:p w14:paraId="55EB501B" w14:textId="77777777" w:rsidR="00927668" w:rsidRPr="006154AA" w:rsidRDefault="00927668" w:rsidP="006154AA">
      <w:pPr>
        <w:pStyle w:val="Akapitzlist"/>
        <w:spacing w:before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154AA">
        <w:rPr>
          <w:rFonts w:ascii="Times New Roman" w:hAnsi="Times New Roman" w:cs="Times New Roman"/>
        </w:rPr>
        <w:t>Oświadczam, że nie podlegam wykluczeniu z postępowania na podstawie art. 24 ust. 5 ustawy Pzp.</w:t>
      </w:r>
    </w:p>
    <w:p w14:paraId="3F6D048F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454B93D" w14:textId="77777777" w:rsidR="006154AA" w:rsidRDefault="006154AA" w:rsidP="0092766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1534A73" w14:textId="77777777" w:rsidR="00EB3C29" w:rsidRDefault="00EB3C29" w:rsidP="00EB3C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5C1032" w14:textId="77777777" w:rsidR="00EB3C29" w:rsidRPr="00FA7092" w:rsidRDefault="00EB3C29" w:rsidP="00EB3C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E60FA6" w14:textId="77777777" w:rsidR="00EB3C29" w:rsidRDefault="00EB3C29" w:rsidP="00EB3C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F34A10" w14:textId="77777777" w:rsidR="00EB3C29" w:rsidRPr="00A11D48" w:rsidRDefault="00EB3C29" w:rsidP="00EB3C2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796D4444" w14:textId="77777777" w:rsidR="00927668" w:rsidRDefault="00927668" w:rsidP="009C4644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 w:rsidRPr="00D750E0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D750E0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 w:rsidRPr="00D750E0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………………………………………………………………………………………………………..</w:t>
      </w:r>
    </w:p>
    <w:p w14:paraId="6FE0D9AA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200B3D6E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06360" w14:textId="77777777" w:rsidR="00927668" w:rsidRDefault="00927668" w:rsidP="00FA70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313F7A" w14:textId="77777777" w:rsidR="00C87E1A" w:rsidRPr="00FA7092" w:rsidRDefault="00C87E1A" w:rsidP="00FA70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D10D9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5C3364" w14:textId="77777777" w:rsidR="00927668" w:rsidRPr="00A11D48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502C6602" w14:textId="77777777" w:rsidR="00927668" w:rsidRPr="00BB7B5A" w:rsidRDefault="00927668" w:rsidP="00855AD8">
      <w:pPr>
        <w:pStyle w:val="Akapitzlist"/>
        <w:numPr>
          <w:ilvl w:val="0"/>
          <w:numId w:val="44"/>
        </w:numPr>
        <w:spacing w:before="24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B7B5A">
        <w:rPr>
          <w:rFonts w:ascii="Times New Roman" w:hAnsi="Times New Roman" w:cs="Times New Roman"/>
          <w:b/>
        </w:rPr>
        <w:lastRenderedPageBreak/>
        <w:t>OŚWIADCZENIE DOTYCZĄCE PODMIOTU, NA KTÓREGO ZASOBY POWOŁUJE SIĘ WYKONAWCA:</w:t>
      </w:r>
    </w:p>
    <w:p w14:paraId="52523D08" w14:textId="77777777" w:rsidR="00927668" w:rsidRPr="009A219E" w:rsidRDefault="00927668" w:rsidP="00BB7B5A">
      <w:pPr>
        <w:spacing w:before="24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A219E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9A219E">
        <w:rPr>
          <w:rFonts w:ascii="Times New Roman" w:hAnsi="Times New Roman"/>
          <w:sz w:val="24"/>
          <w:szCs w:val="24"/>
        </w:rPr>
        <w:t>ych</w:t>
      </w:r>
      <w:proofErr w:type="spellEnd"/>
      <w:r w:rsidRPr="009A219E">
        <w:rPr>
          <w:rFonts w:ascii="Times New Roman" w:hAnsi="Times New Roman"/>
          <w:sz w:val="24"/>
          <w:szCs w:val="24"/>
        </w:rPr>
        <w:t xml:space="preserve"> zasoby powołuję się w niniejszym postępowaniu, tj.:</w:t>
      </w:r>
      <w:r w:rsidR="0088085F">
        <w:rPr>
          <w:rFonts w:ascii="Times New Roman" w:hAnsi="Times New Roman"/>
          <w:sz w:val="24"/>
          <w:szCs w:val="24"/>
        </w:rPr>
        <w:t xml:space="preserve"> ……………………</w:t>
      </w:r>
      <w:r w:rsidRPr="009A219E">
        <w:rPr>
          <w:rFonts w:ascii="Times New Roman" w:hAnsi="Times New Roman"/>
          <w:sz w:val="24"/>
          <w:szCs w:val="24"/>
        </w:rPr>
        <w:t xml:space="preserve">……………………………………….……………………… </w:t>
      </w:r>
      <w:r w:rsidRPr="009A219E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A219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A219E">
        <w:rPr>
          <w:rFonts w:ascii="Times New Roman" w:hAnsi="Times New Roman"/>
          <w:i/>
          <w:sz w:val="24"/>
          <w:szCs w:val="24"/>
        </w:rPr>
        <w:t xml:space="preserve">) </w:t>
      </w:r>
      <w:r w:rsidRPr="009A219E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37FC41BC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729D5D" w14:textId="77777777" w:rsidR="006472B6" w:rsidRDefault="006472B6" w:rsidP="006472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0BF158" w14:textId="77777777" w:rsidR="006472B6" w:rsidRPr="00FA7092" w:rsidRDefault="006472B6" w:rsidP="006472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36A0C6" w14:textId="77777777" w:rsidR="006472B6" w:rsidRDefault="006472B6" w:rsidP="006472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C2A3AB" w14:textId="77777777" w:rsidR="006472B6" w:rsidRPr="00A11D48" w:rsidRDefault="006472B6" w:rsidP="006472B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300DCBDC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i/>
        </w:rPr>
      </w:pPr>
    </w:p>
    <w:p w14:paraId="1C5290C3" w14:textId="77777777" w:rsidR="00927668" w:rsidRPr="00F71B31" w:rsidRDefault="00927668" w:rsidP="00855AD8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F71B31">
        <w:rPr>
          <w:rFonts w:ascii="Times New Roman" w:hAnsi="Times New Roman"/>
          <w:b/>
        </w:rPr>
        <w:t>OŚWIADCZENIE DOTYCZĄCE PODANYCH INFORMACJI:</w:t>
      </w:r>
    </w:p>
    <w:p w14:paraId="26885A83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b/>
        </w:rPr>
      </w:pPr>
    </w:p>
    <w:p w14:paraId="58052CFA" w14:textId="77777777" w:rsidR="00927668" w:rsidRPr="0088085F" w:rsidRDefault="00927668" w:rsidP="009C4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5F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 w:rsidR="003357B0">
        <w:rPr>
          <w:rFonts w:ascii="Times New Roman" w:hAnsi="Times New Roman"/>
          <w:sz w:val="24"/>
          <w:szCs w:val="24"/>
        </w:rPr>
        <w:t xml:space="preserve"> </w:t>
      </w:r>
      <w:r w:rsidRPr="0088085F">
        <w:rPr>
          <w:rFonts w:ascii="Times New Roman" w:hAnsi="Times New Roman"/>
          <w:sz w:val="24"/>
          <w:szCs w:val="24"/>
        </w:rPr>
        <w:t>i zgodne z</w:t>
      </w:r>
      <w:r w:rsidR="003357B0">
        <w:rPr>
          <w:rFonts w:ascii="Times New Roman" w:hAnsi="Times New Roman"/>
          <w:sz w:val="24"/>
          <w:szCs w:val="24"/>
        </w:rPr>
        <w:t> </w:t>
      </w:r>
      <w:r w:rsidRPr="0088085F">
        <w:rPr>
          <w:rFonts w:ascii="Times New Roman" w:hAnsi="Times New Roman"/>
          <w:sz w:val="24"/>
          <w:szCs w:val="24"/>
        </w:rPr>
        <w:t>prawdą oraz zostały przedstawione z pełną świadomo</w:t>
      </w:r>
      <w:r w:rsidR="00992D00">
        <w:rPr>
          <w:rFonts w:ascii="Times New Roman" w:hAnsi="Times New Roman"/>
          <w:sz w:val="24"/>
          <w:szCs w:val="24"/>
        </w:rPr>
        <w:t>ścią konsekwencji wprowadzenia Z</w:t>
      </w:r>
      <w:r w:rsidRPr="0088085F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99B6768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DAF2E6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A52D89" w14:textId="77777777" w:rsidR="006472B6" w:rsidRDefault="006472B6" w:rsidP="006472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D09B4A" w14:textId="77777777" w:rsidR="006472B6" w:rsidRPr="00FA7092" w:rsidRDefault="006472B6" w:rsidP="006472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E23A67" w14:textId="77777777" w:rsidR="006472B6" w:rsidRDefault="006472B6" w:rsidP="006472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E7570F" w14:textId="77777777" w:rsidR="006472B6" w:rsidRPr="00A11D48" w:rsidRDefault="006472B6" w:rsidP="006472B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3E03CBE4" w14:textId="77777777" w:rsidR="004B4A80" w:rsidRDefault="004B4A80" w:rsidP="00063BD5">
      <w:pPr>
        <w:pStyle w:val="Domylnie1"/>
        <w:rPr>
          <w:b/>
        </w:rPr>
        <w:sectPr w:rsidR="004B4A80" w:rsidSect="002829F8">
          <w:footerReference w:type="even" r:id="rId8"/>
          <w:pgSz w:w="11906" w:h="16838" w:code="9"/>
          <w:pgMar w:top="709" w:right="849" w:bottom="1135" w:left="1418" w:header="709" w:footer="709" w:gutter="0"/>
          <w:cols w:space="708"/>
          <w:docGrid w:linePitch="360"/>
        </w:sectPr>
      </w:pPr>
    </w:p>
    <w:p w14:paraId="32B1C3D1" w14:textId="77777777" w:rsidR="009821CA" w:rsidRPr="000265CC" w:rsidRDefault="009821CA" w:rsidP="009821CA">
      <w:pPr>
        <w:pStyle w:val="Domylnie1"/>
        <w:jc w:val="right"/>
      </w:pPr>
      <w:r w:rsidRPr="000265CC">
        <w:lastRenderedPageBreak/>
        <w:t xml:space="preserve">Załącznik nr </w:t>
      </w:r>
      <w:r w:rsidR="00A21F46" w:rsidRPr="000265CC">
        <w:t>3</w:t>
      </w:r>
    </w:p>
    <w:p w14:paraId="68B20888" w14:textId="77777777" w:rsidR="009821CA" w:rsidRPr="009821CA" w:rsidRDefault="009821CA" w:rsidP="009821CA">
      <w:pPr>
        <w:pStyle w:val="Domylnie1"/>
      </w:pPr>
    </w:p>
    <w:p w14:paraId="10FE40EC" w14:textId="77777777" w:rsidR="00F044DA" w:rsidRPr="00E55AFD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5AFD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050D4659" w14:textId="77777777" w:rsidR="00F044DA" w:rsidRPr="00E55AFD" w:rsidRDefault="00F044DA" w:rsidP="00217815">
      <w:pPr>
        <w:pStyle w:val="Bezodstpw"/>
        <w:spacing w:before="2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5AFD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6950890A" w14:textId="77777777" w:rsidR="00F044DA" w:rsidRPr="00FF71A4" w:rsidRDefault="00F044DA" w:rsidP="00FA7092">
      <w:pPr>
        <w:pStyle w:val="Bezodstpw"/>
      </w:pPr>
    </w:p>
    <w:p w14:paraId="51A63420" w14:textId="77777777" w:rsidR="00F044DA" w:rsidRPr="00E55AFD" w:rsidRDefault="00A5171A" w:rsidP="00F044D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 W</w:t>
      </w:r>
      <w:r w:rsidR="00F044DA" w:rsidRPr="00E55AFD">
        <w:rPr>
          <w:rFonts w:ascii="Times New Roman" w:hAnsi="Times New Roman"/>
          <w:b/>
          <w:sz w:val="28"/>
          <w:szCs w:val="28"/>
          <w:u w:val="single"/>
        </w:rPr>
        <w:t xml:space="preserve">ykonawcy </w:t>
      </w:r>
    </w:p>
    <w:p w14:paraId="702A9440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2C865948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391BE6B7" w14:textId="77777777" w:rsidR="00F044DA" w:rsidRPr="00E55AFD" w:rsidRDefault="00F044DA" w:rsidP="00F044DA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5AFD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7E6EBFDC" w14:textId="77777777" w:rsidR="00F044DA" w:rsidRPr="00E55AFD" w:rsidRDefault="00F044DA" w:rsidP="00FA7092">
      <w:pPr>
        <w:pStyle w:val="Bezodstpw"/>
      </w:pPr>
    </w:p>
    <w:p w14:paraId="79C362C3" w14:textId="77777777" w:rsidR="00F044DA" w:rsidRPr="00E55AFD" w:rsidRDefault="00F044DA" w:rsidP="00470AB8">
      <w:pPr>
        <w:pStyle w:val="Nagwek2"/>
        <w:tabs>
          <w:tab w:val="left" w:pos="0"/>
        </w:tabs>
        <w:jc w:val="both"/>
        <w:rPr>
          <w:sz w:val="24"/>
          <w:szCs w:val="24"/>
        </w:rPr>
      </w:pPr>
      <w:r w:rsidRPr="00E55AFD">
        <w:rPr>
          <w:b w:val="0"/>
          <w:sz w:val="24"/>
          <w:szCs w:val="24"/>
        </w:rPr>
        <w:t>Na potrzeby postępowania o udzielenie zamówienia publicznego:</w:t>
      </w:r>
      <w:r w:rsidR="000B03A3">
        <w:rPr>
          <w:b w:val="0"/>
          <w:sz w:val="24"/>
          <w:szCs w:val="24"/>
        </w:rPr>
        <w:t xml:space="preserve"> </w:t>
      </w:r>
      <w:r w:rsidR="00F65AB0" w:rsidRPr="00F65AB0">
        <w:rPr>
          <w:sz w:val="24"/>
          <w:szCs w:val="24"/>
        </w:rPr>
        <w:t>usługa transportu pacjentów dializowanych i niepełnosprawnych na wózkach inwalidzkich Stacji Dializ Szpitala Zachodniego w Grodzisku Mazowieckim</w:t>
      </w:r>
      <w:r w:rsidR="00FA7092" w:rsidRPr="00E55AFD">
        <w:rPr>
          <w:b w:val="0"/>
          <w:sz w:val="24"/>
          <w:szCs w:val="24"/>
        </w:rPr>
        <w:t xml:space="preserve"> </w:t>
      </w:r>
      <w:r w:rsidRPr="00E55AFD">
        <w:rPr>
          <w:b w:val="0"/>
          <w:sz w:val="24"/>
          <w:szCs w:val="24"/>
        </w:rPr>
        <w:t>oświadczam, co następuje:</w:t>
      </w:r>
    </w:p>
    <w:p w14:paraId="57B0DF2E" w14:textId="77777777" w:rsidR="00F044DA" w:rsidRPr="00E55AFD" w:rsidRDefault="00F044DA" w:rsidP="00FA7092">
      <w:pPr>
        <w:pStyle w:val="Bezodstpw"/>
      </w:pPr>
    </w:p>
    <w:p w14:paraId="376EC9CB" w14:textId="77777777" w:rsidR="00F044DA" w:rsidRPr="000B03A3" w:rsidRDefault="00F044DA" w:rsidP="000B03A3">
      <w:pPr>
        <w:pStyle w:val="Bezodstpw"/>
        <w:rPr>
          <w:rFonts w:ascii="Times New Roman" w:hAnsi="Times New Roman"/>
          <w:b/>
          <w:color w:val="FFFFFF"/>
          <w:sz w:val="24"/>
          <w:szCs w:val="24"/>
        </w:rPr>
      </w:pPr>
      <w:r w:rsidRPr="000B03A3">
        <w:rPr>
          <w:rFonts w:ascii="Times New Roman" w:hAnsi="Times New Roman"/>
          <w:b/>
          <w:sz w:val="24"/>
          <w:szCs w:val="24"/>
        </w:rPr>
        <w:t>1.INFORMACJA DOTYCZĄCA WYKONAWCY:</w:t>
      </w:r>
    </w:p>
    <w:p w14:paraId="304041AC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2C241D8E" w14:textId="77777777" w:rsidR="00F044DA" w:rsidRPr="00E55AFD" w:rsidRDefault="00F044DA" w:rsidP="003B0534">
      <w:pPr>
        <w:pStyle w:val="Bezodstpw"/>
        <w:spacing w:line="360" w:lineRule="auto"/>
        <w:ind w:right="-228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spełniam warunki udziału w postępowaniu określone prz</w:t>
      </w:r>
      <w:r w:rsidR="00992D00">
        <w:rPr>
          <w:rFonts w:ascii="Times New Roman" w:hAnsi="Times New Roman"/>
          <w:sz w:val="24"/>
          <w:szCs w:val="24"/>
        </w:rPr>
        <w:t>ez Z</w:t>
      </w:r>
      <w:r w:rsidRPr="00E55AFD">
        <w:rPr>
          <w:rFonts w:ascii="Times New Roman" w:hAnsi="Times New Roman"/>
          <w:sz w:val="24"/>
          <w:szCs w:val="24"/>
        </w:rPr>
        <w:t xml:space="preserve">amawiającego </w:t>
      </w:r>
      <w:r w:rsidR="000B03A3">
        <w:rPr>
          <w:rFonts w:ascii="Times New Roman" w:hAnsi="Times New Roman"/>
          <w:sz w:val="24"/>
          <w:szCs w:val="24"/>
        </w:rPr>
        <w:t>w</w:t>
      </w:r>
      <w:r w:rsidRPr="00E55AFD">
        <w:rPr>
          <w:rFonts w:ascii="Times New Roman" w:hAnsi="Times New Roman"/>
          <w:sz w:val="24"/>
          <w:szCs w:val="24"/>
        </w:rPr>
        <w:t xml:space="preserve"> SIWZ w Rozdziale </w:t>
      </w:r>
      <w:r w:rsidR="00234CAF" w:rsidRPr="00E55AFD">
        <w:rPr>
          <w:rFonts w:ascii="Times New Roman" w:hAnsi="Times New Roman"/>
          <w:sz w:val="24"/>
          <w:szCs w:val="24"/>
        </w:rPr>
        <w:t>I</w:t>
      </w:r>
      <w:r w:rsidRPr="00E55AFD">
        <w:rPr>
          <w:rFonts w:ascii="Times New Roman" w:hAnsi="Times New Roman"/>
          <w:sz w:val="24"/>
          <w:szCs w:val="24"/>
        </w:rPr>
        <w:t>V.</w:t>
      </w:r>
    </w:p>
    <w:p w14:paraId="008EA1AA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7ADC9866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CF703F" w14:textId="77777777" w:rsidR="00217815" w:rsidRPr="00FA7092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121B8B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B78AAC" w14:textId="77777777" w:rsidR="00217815" w:rsidRPr="00A11D48" w:rsidRDefault="00217815" w:rsidP="0021781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694FC6E4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348E13F0" w14:textId="77777777" w:rsidR="00F044DA" w:rsidRPr="00E55AFD" w:rsidRDefault="00F044DA" w:rsidP="00FA7092">
      <w:pPr>
        <w:pStyle w:val="Bezodstpw"/>
        <w:ind w:left="284" w:right="-228" w:hanging="284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>2.</w:t>
      </w:r>
      <w:r w:rsidR="00FA7092">
        <w:rPr>
          <w:rFonts w:ascii="Times New Roman" w:hAnsi="Times New Roman"/>
          <w:b/>
          <w:sz w:val="24"/>
          <w:szCs w:val="24"/>
        </w:rPr>
        <w:t xml:space="preserve"> </w:t>
      </w:r>
      <w:r w:rsidRPr="00E55AFD">
        <w:rPr>
          <w:rFonts w:ascii="Times New Roman" w:hAnsi="Times New Roman"/>
          <w:b/>
          <w:sz w:val="24"/>
          <w:szCs w:val="24"/>
        </w:rPr>
        <w:t xml:space="preserve">INFORMACJA W ZWIĄZKU Z POLEGANIEM NA ZASOBACH INNYCH PODMIOTÓW: </w:t>
      </w:r>
    </w:p>
    <w:p w14:paraId="499FA25F" w14:textId="77777777" w:rsidR="00F044DA" w:rsidRPr="00FA7092" w:rsidRDefault="00F044DA" w:rsidP="00F044DA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0C24FB98" w14:textId="77777777" w:rsidR="00F044DA" w:rsidRPr="00E55AFD" w:rsidRDefault="00F044DA" w:rsidP="003B053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w celu wykazania spełniania warunków udziału w postępo</w:t>
      </w:r>
      <w:r w:rsidR="00992D00">
        <w:rPr>
          <w:rFonts w:ascii="Times New Roman" w:hAnsi="Times New Roman"/>
          <w:sz w:val="24"/>
          <w:szCs w:val="24"/>
        </w:rPr>
        <w:t>waniu, określonych przez Z</w:t>
      </w:r>
      <w:r w:rsidRPr="00E55AFD">
        <w:rPr>
          <w:rFonts w:ascii="Times New Roman" w:hAnsi="Times New Roman"/>
          <w:sz w:val="24"/>
          <w:szCs w:val="24"/>
        </w:rPr>
        <w:t>amawiającego w SIWZ  w Rozdziale V polegam na zasobach następującego/</w:t>
      </w:r>
      <w:proofErr w:type="spellStart"/>
      <w:r w:rsidRPr="00E55AFD">
        <w:rPr>
          <w:rFonts w:ascii="Times New Roman" w:hAnsi="Times New Roman"/>
          <w:sz w:val="24"/>
          <w:szCs w:val="24"/>
        </w:rPr>
        <w:t>ych</w:t>
      </w:r>
      <w:proofErr w:type="spellEnd"/>
      <w:r w:rsidRPr="00E55AFD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</w:t>
      </w:r>
      <w:r w:rsidR="00486137">
        <w:rPr>
          <w:rFonts w:ascii="Times New Roman" w:hAnsi="Times New Roman"/>
          <w:sz w:val="24"/>
          <w:szCs w:val="24"/>
        </w:rPr>
        <w:t>......................</w:t>
      </w:r>
      <w:r w:rsidRPr="00E55AFD">
        <w:rPr>
          <w:rFonts w:ascii="Times New Roman" w:hAnsi="Times New Roman"/>
          <w:sz w:val="24"/>
          <w:szCs w:val="24"/>
        </w:rPr>
        <w:t>……..…….</w:t>
      </w:r>
    </w:p>
    <w:p w14:paraId="01D4AAF9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..……………………………………………………………………………</w:t>
      </w:r>
      <w:r w:rsidR="00486137">
        <w:rPr>
          <w:rFonts w:ascii="Times New Roman" w:hAnsi="Times New Roman"/>
          <w:sz w:val="24"/>
          <w:szCs w:val="24"/>
        </w:rPr>
        <w:t>...</w:t>
      </w:r>
      <w:r w:rsidRPr="00E55AFD">
        <w:rPr>
          <w:rFonts w:ascii="Times New Roman" w:hAnsi="Times New Roman"/>
          <w:sz w:val="24"/>
          <w:szCs w:val="24"/>
        </w:rPr>
        <w:t>………………………. w następującym zakresie: …………………………………</w:t>
      </w:r>
      <w:r w:rsidR="000B03A3">
        <w:rPr>
          <w:rFonts w:ascii="Times New Roman" w:hAnsi="Times New Roman"/>
          <w:sz w:val="24"/>
          <w:szCs w:val="24"/>
        </w:rPr>
        <w:t>………………………………</w:t>
      </w:r>
      <w:r w:rsidRPr="00E55AFD">
        <w:rPr>
          <w:rFonts w:ascii="Times New Roman" w:hAnsi="Times New Roman"/>
          <w:sz w:val="24"/>
          <w:szCs w:val="24"/>
        </w:rPr>
        <w:t>…</w:t>
      </w:r>
      <w:r w:rsidR="00486137">
        <w:rPr>
          <w:rFonts w:ascii="Times New Roman" w:hAnsi="Times New Roman"/>
          <w:sz w:val="24"/>
          <w:szCs w:val="24"/>
        </w:rPr>
        <w:t>.......</w:t>
      </w:r>
      <w:r w:rsidRPr="00E55AFD">
        <w:rPr>
          <w:rFonts w:ascii="Times New Roman" w:hAnsi="Times New Roman"/>
          <w:sz w:val="24"/>
          <w:szCs w:val="24"/>
        </w:rPr>
        <w:t>……</w:t>
      </w:r>
    </w:p>
    <w:p w14:paraId="56AFC123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E55AFD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2F913BC7" w14:textId="77777777" w:rsidR="00F044DA" w:rsidRPr="000B03A3" w:rsidRDefault="00F044DA" w:rsidP="000B03A3">
      <w:pPr>
        <w:pStyle w:val="Bezodstpw"/>
        <w:rPr>
          <w:rFonts w:ascii="Times New Roman" w:hAnsi="Times New Roman"/>
          <w:sz w:val="20"/>
          <w:szCs w:val="20"/>
        </w:rPr>
      </w:pPr>
    </w:p>
    <w:p w14:paraId="71AF0686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9A3C96" w14:textId="77777777" w:rsidR="00217815" w:rsidRPr="00FA7092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1334B6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DA0B60" w14:textId="77777777" w:rsidR="00217815" w:rsidRDefault="00217815" w:rsidP="0021781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58F332DF" w14:textId="77777777" w:rsidR="00217815" w:rsidRDefault="002178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04F37C6B" w14:textId="77777777" w:rsidR="005962FC" w:rsidRPr="00ED574F" w:rsidRDefault="00217815" w:rsidP="005962F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5962FC" w:rsidRPr="00ED574F">
        <w:rPr>
          <w:rFonts w:ascii="Times New Roman" w:hAnsi="Times New Roman"/>
          <w:b/>
          <w:sz w:val="24"/>
          <w:szCs w:val="24"/>
        </w:rPr>
        <w:t>.</w:t>
      </w:r>
      <w:r w:rsidR="005962FC">
        <w:rPr>
          <w:rFonts w:ascii="Times New Roman" w:hAnsi="Times New Roman"/>
          <w:b/>
          <w:sz w:val="24"/>
          <w:szCs w:val="24"/>
        </w:rPr>
        <w:t xml:space="preserve"> </w:t>
      </w:r>
      <w:r w:rsidR="005962FC" w:rsidRPr="00ED574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BF8BB76" w14:textId="77777777" w:rsidR="005962FC" w:rsidRDefault="005962FC" w:rsidP="000B03A3">
      <w:pPr>
        <w:pStyle w:val="Bezodstpw"/>
      </w:pPr>
    </w:p>
    <w:p w14:paraId="603C663F" w14:textId="77777777" w:rsidR="005962FC" w:rsidRPr="00ED574F" w:rsidRDefault="005962FC" w:rsidP="00E849F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574F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 w:rsidR="00926FC8">
        <w:rPr>
          <w:rFonts w:ascii="Times New Roman" w:hAnsi="Times New Roman"/>
          <w:sz w:val="24"/>
          <w:szCs w:val="24"/>
        </w:rPr>
        <w:t xml:space="preserve"> </w:t>
      </w:r>
      <w:r w:rsidRPr="00ED574F">
        <w:rPr>
          <w:rFonts w:ascii="Times New Roman" w:hAnsi="Times New Roman"/>
          <w:sz w:val="24"/>
          <w:szCs w:val="24"/>
        </w:rPr>
        <w:t>i zgodne z</w:t>
      </w:r>
      <w:r w:rsidR="00926FC8">
        <w:rPr>
          <w:rFonts w:ascii="Times New Roman" w:hAnsi="Times New Roman"/>
          <w:sz w:val="24"/>
          <w:szCs w:val="24"/>
        </w:rPr>
        <w:t> </w:t>
      </w:r>
      <w:r w:rsidRPr="00ED574F">
        <w:rPr>
          <w:rFonts w:ascii="Times New Roman" w:hAnsi="Times New Roman"/>
          <w:sz w:val="24"/>
          <w:szCs w:val="24"/>
        </w:rPr>
        <w:t>prawdą oraz zostały przedstawione z pełną świadomo</w:t>
      </w:r>
      <w:r w:rsidR="00992D00">
        <w:rPr>
          <w:rFonts w:ascii="Times New Roman" w:hAnsi="Times New Roman"/>
          <w:sz w:val="24"/>
          <w:szCs w:val="24"/>
        </w:rPr>
        <w:t>ścią konsekwencji wprowadzenia Z</w:t>
      </w:r>
      <w:r w:rsidRPr="00ED574F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082B6A90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A3CA77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9AFAE5" w14:textId="77777777" w:rsidR="00217815" w:rsidRPr="00FA7092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97D77E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32CE5F" w14:textId="77777777" w:rsidR="00217815" w:rsidRDefault="00217815" w:rsidP="0021781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1A23E4EF" w14:textId="77777777" w:rsidR="00217815" w:rsidRDefault="002178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6E12772B" w14:textId="77777777" w:rsidR="009821CA" w:rsidRPr="000265CC" w:rsidRDefault="009821CA" w:rsidP="009821CA">
      <w:pPr>
        <w:pStyle w:val="Domylnie1"/>
        <w:jc w:val="right"/>
      </w:pPr>
      <w:r w:rsidRPr="000265CC">
        <w:lastRenderedPageBreak/>
        <w:t xml:space="preserve">Załącznik nr </w:t>
      </w:r>
      <w:r w:rsidR="00A21F46" w:rsidRPr="000265CC">
        <w:t>4</w:t>
      </w:r>
    </w:p>
    <w:p w14:paraId="55729E5C" w14:textId="77777777" w:rsidR="009821CA" w:rsidRPr="00927668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9322570" w14:textId="77777777" w:rsidR="009821CA" w:rsidRPr="00927668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3D2F064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4E5CD05E" w14:textId="77777777" w:rsidR="00F149C5" w:rsidRPr="00927668" w:rsidRDefault="00F149C5" w:rsidP="00F554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</w:p>
    <w:p w14:paraId="59B28E26" w14:textId="77777777" w:rsidR="00F149C5" w:rsidRPr="00927668" w:rsidRDefault="00F149C5" w:rsidP="00F554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ustawy z dnia 16 lutego 2007 r. o ochronie konkurencji i konsumentów  (Dz. U. z 2015r. poz. 184, 1618 i 1634)</w:t>
      </w:r>
    </w:p>
    <w:p w14:paraId="32042624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3800DA" w14:textId="77777777" w:rsidR="00F149C5" w:rsidRPr="002D4689" w:rsidRDefault="00F149C5" w:rsidP="00F554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538599DD" w14:textId="77777777" w:rsidR="00F65AB0" w:rsidRDefault="00F65AB0" w:rsidP="00F554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5AB0">
        <w:rPr>
          <w:rFonts w:ascii="Times New Roman" w:hAnsi="Times New Roman"/>
          <w:b/>
          <w:sz w:val="24"/>
          <w:szCs w:val="24"/>
        </w:rPr>
        <w:t xml:space="preserve">usługa transportu pacjentów dializowanych i niepełnosprawnych na wózkach inwalidzkich Stacji Dializ Szpitala Zachodniego w Grodzisku Mazowieckim </w:t>
      </w:r>
    </w:p>
    <w:p w14:paraId="2C0FA38C" w14:textId="5BD49BF7" w:rsidR="00F149C5" w:rsidRPr="00927668" w:rsidRDefault="00F149C5" w:rsidP="00F554C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Niniejszym oświadczam, </w:t>
      </w:r>
      <w:r w:rsidRPr="00927668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92766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927668">
        <w:rPr>
          <w:rFonts w:ascii="Times New Roman" w:hAnsi="Times New Roman"/>
          <w:sz w:val="24"/>
          <w:szCs w:val="24"/>
        </w:rPr>
        <w:t>do tej samej grupy</w:t>
      </w:r>
      <w:r w:rsidR="00F554CA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>kapitałowej z innymi Wykonawcami, którzy złożyli odrębne oferty, oferty częściowe lub wnioski o</w:t>
      </w:r>
      <w:r w:rsidR="00926FC8">
        <w:rPr>
          <w:rFonts w:ascii="Times New Roman" w:hAnsi="Times New Roman"/>
          <w:sz w:val="24"/>
          <w:szCs w:val="24"/>
        </w:rPr>
        <w:t> </w:t>
      </w:r>
      <w:r w:rsidRPr="00927668">
        <w:rPr>
          <w:rFonts w:ascii="Times New Roman" w:hAnsi="Times New Roman"/>
          <w:sz w:val="24"/>
          <w:szCs w:val="24"/>
        </w:rPr>
        <w:t xml:space="preserve">dopuszczenie do udziału w niniejszym </w:t>
      </w:r>
      <w:r w:rsidR="005962FC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>.</w:t>
      </w:r>
    </w:p>
    <w:p w14:paraId="6F01F524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66AA1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56268" w14:textId="77777777" w:rsidR="00F149C5" w:rsidRPr="00927668" w:rsidRDefault="00A5171A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</w:t>
      </w:r>
      <w:r w:rsidR="00F149C5" w:rsidRPr="00927668">
        <w:rPr>
          <w:rFonts w:ascii="Times New Roman" w:hAnsi="Times New Roman"/>
          <w:b/>
          <w:sz w:val="24"/>
          <w:szCs w:val="24"/>
        </w:rPr>
        <w:t>ykonawców należących do tej samej grupy kapitałowej, którzy złożyli oferty</w:t>
      </w:r>
    </w:p>
    <w:p w14:paraId="4EBE10A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F149C5" w:rsidRPr="00D40D32" w14:paraId="222F5138" w14:textId="77777777" w:rsidTr="00F65AB0">
        <w:trPr>
          <w:trHeight w:val="751"/>
        </w:trPr>
        <w:tc>
          <w:tcPr>
            <w:tcW w:w="810" w:type="dxa"/>
            <w:vAlign w:val="center"/>
          </w:tcPr>
          <w:p w14:paraId="6C91E315" w14:textId="77777777" w:rsidR="00F149C5" w:rsidRPr="00F65AB0" w:rsidRDefault="00F149C5" w:rsidP="00F65AB0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B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640" w:type="dxa"/>
            <w:vAlign w:val="center"/>
          </w:tcPr>
          <w:p w14:paraId="33C1859B" w14:textId="77777777" w:rsidR="00F149C5" w:rsidRPr="00F65AB0" w:rsidRDefault="00A5171A" w:rsidP="00F6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Wskazanie W</w:t>
            </w:r>
            <w:r w:rsidR="00F149C5" w:rsidRPr="00F65AB0">
              <w:rPr>
                <w:rFonts w:ascii="Times New Roman" w:hAnsi="Times New Roman"/>
                <w:sz w:val="24"/>
                <w:szCs w:val="24"/>
              </w:rPr>
              <w:t>ykonawcy</w:t>
            </w:r>
          </w:p>
        </w:tc>
      </w:tr>
      <w:tr w:rsidR="00F149C5" w:rsidRPr="00D40D32" w14:paraId="7F586491" w14:textId="77777777" w:rsidTr="00927668">
        <w:trPr>
          <w:trHeight w:val="550"/>
        </w:trPr>
        <w:tc>
          <w:tcPr>
            <w:tcW w:w="810" w:type="dxa"/>
          </w:tcPr>
          <w:p w14:paraId="0C4B96E1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4AE7FECB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41268F68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5EE38B0B" w14:textId="77777777" w:rsidTr="00927668">
        <w:trPr>
          <w:trHeight w:val="446"/>
        </w:trPr>
        <w:tc>
          <w:tcPr>
            <w:tcW w:w="810" w:type="dxa"/>
          </w:tcPr>
          <w:p w14:paraId="7D16FC11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75D11FDE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72C0860D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70EA76E9" w14:textId="77777777" w:rsidTr="00927668">
        <w:trPr>
          <w:trHeight w:val="499"/>
        </w:trPr>
        <w:tc>
          <w:tcPr>
            <w:tcW w:w="810" w:type="dxa"/>
          </w:tcPr>
          <w:p w14:paraId="5A5A1B9B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4DE1F7C1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3EAA6545" w14:textId="77777777" w:rsidTr="00F149C5">
        <w:trPr>
          <w:trHeight w:val="525"/>
        </w:trPr>
        <w:tc>
          <w:tcPr>
            <w:tcW w:w="810" w:type="dxa"/>
          </w:tcPr>
          <w:p w14:paraId="6DE0B3A4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6058831A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40B39B94" w14:textId="77777777" w:rsidTr="00927668">
        <w:trPr>
          <w:trHeight w:val="467"/>
        </w:trPr>
        <w:tc>
          <w:tcPr>
            <w:tcW w:w="810" w:type="dxa"/>
          </w:tcPr>
          <w:p w14:paraId="29FBE654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3FBFEB53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564611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6EDB7E0" w14:textId="77777777" w:rsidR="00F149C5" w:rsidRDefault="00F149C5" w:rsidP="00F149C5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58B3E444" w14:textId="77777777" w:rsidR="00F149C5" w:rsidRPr="00927668" w:rsidRDefault="00F149C5" w:rsidP="003D4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  <w:r w:rsidR="003D4D91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grupy kapitałowej, powiązania nie prowadzą do zachwiania uczciwej konkurencji w </w:t>
      </w:r>
      <w:r w:rsidR="000E6E2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 xml:space="preserve"> o</w:t>
      </w:r>
      <w:r w:rsidR="003D4D91">
        <w:rPr>
          <w:rFonts w:ascii="Times New Roman" w:hAnsi="Times New Roman"/>
          <w:sz w:val="24"/>
          <w:szCs w:val="24"/>
        </w:rPr>
        <w:t> </w:t>
      </w:r>
      <w:r w:rsidRPr="00927668">
        <w:rPr>
          <w:rFonts w:ascii="Times New Roman" w:hAnsi="Times New Roman"/>
          <w:sz w:val="24"/>
          <w:szCs w:val="24"/>
        </w:rPr>
        <w:t>udzielenie zamówienia.</w:t>
      </w:r>
    </w:p>
    <w:p w14:paraId="0848E105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EED27E6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B208D6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ADD832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EFD6E19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…………………………………………………………………………………………………..</w:t>
      </w:r>
    </w:p>
    <w:p w14:paraId="4B758362" w14:textId="77777777" w:rsidR="00F149C5" w:rsidRPr="003D4D91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i/>
          <w:iCs/>
          <w:sz w:val="18"/>
          <w:szCs w:val="18"/>
        </w:rPr>
      </w:pPr>
      <w:r w:rsidRPr="003D4D91">
        <w:rPr>
          <w:rFonts w:ascii="Times New Roman" w:hAnsi="Times New Roman"/>
          <w:i/>
          <w:iCs/>
          <w:sz w:val="18"/>
          <w:szCs w:val="18"/>
        </w:rPr>
        <w:t>(data i podpis osoby uprawnionej do reprezentacji Wykonawcy)</w:t>
      </w:r>
    </w:p>
    <w:p w14:paraId="475E4D02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07BD2710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7E904269" w14:textId="77777777" w:rsidR="00F149C5" w:rsidRPr="00407686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7686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7F50BFC9" w14:textId="77777777" w:rsidR="00C649CC" w:rsidRDefault="00F149C5" w:rsidP="00D33B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7686">
        <w:rPr>
          <w:rFonts w:ascii="Times New Roman" w:hAnsi="Times New Roman"/>
          <w:b/>
          <w:sz w:val="24"/>
          <w:szCs w:val="24"/>
        </w:rPr>
        <w:t xml:space="preserve">Oświadczenie należy złożyć w </w:t>
      </w:r>
      <w:r w:rsidRPr="00407686">
        <w:rPr>
          <w:rFonts w:ascii="Times New Roman" w:hAnsi="Times New Roman"/>
          <w:b/>
          <w:bCs/>
          <w:sz w:val="24"/>
          <w:szCs w:val="24"/>
          <w:u w:val="single"/>
        </w:rPr>
        <w:t>terminie 3 dni</w:t>
      </w:r>
      <w:r w:rsidRPr="004076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7686">
        <w:rPr>
          <w:rFonts w:ascii="Times New Roman" w:hAnsi="Times New Roman"/>
          <w:b/>
          <w:sz w:val="24"/>
          <w:szCs w:val="24"/>
        </w:rPr>
        <w:t>od zamieszczenia przez Zamawiającego na stronie</w:t>
      </w:r>
      <w:r w:rsidR="00407686">
        <w:rPr>
          <w:rFonts w:ascii="Times New Roman" w:hAnsi="Times New Roman"/>
          <w:b/>
          <w:sz w:val="24"/>
          <w:szCs w:val="24"/>
        </w:rPr>
        <w:t xml:space="preserve"> </w:t>
      </w:r>
      <w:r w:rsidRPr="00407686">
        <w:rPr>
          <w:rFonts w:ascii="Times New Roman" w:hAnsi="Times New Roman"/>
          <w:b/>
          <w:sz w:val="24"/>
          <w:szCs w:val="24"/>
        </w:rPr>
        <w:t>internetowej, informacji z otwarcia ofe</w:t>
      </w:r>
      <w:r w:rsidR="00A5171A">
        <w:rPr>
          <w:rFonts w:ascii="Times New Roman" w:hAnsi="Times New Roman"/>
          <w:b/>
          <w:sz w:val="24"/>
          <w:szCs w:val="24"/>
        </w:rPr>
        <w:t>rt zawierającej nazwy i adresy W</w:t>
      </w:r>
      <w:r w:rsidRPr="00407686">
        <w:rPr>
          <w:rFonts w:ascii="Times New Roman" w:hAnsi="Times New Roman"/>
          <w:b/>
          <w:sz w:val="24"/>
          <w:szCs w:val="24"/>
        </w:rPr>
        <w:t>ykonawców, którzy złożyli oferty.</w:t>
      </w:r>
    </w:p>
    <w:p w14:paraId="57DA75C8" w14:textId="77777777" w:rsidR="00D02B45" w:rsidRDefault="00D02B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2E56BEB" w14:textId="77777777" w:rsidR="000B03A3" w:rsidRPr="00AF0C56" w:rsidRDefault="000B03A3" w:rsidP="007E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C56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A21F46" w:rsidRPr="00AF0C56">
        <w:rPr>
          <w:rFonts w:ascii="Times New Roman" w:hAnsi="Times New Roman"/>
          <w:sz w:val="24"/>
          <w:szCs w:val="24"/>
        </w:rPr>
        <w:t>5</w:t>
      </w:r>
    </w:p>
    <w:p w14:paraId="666A16A5" w14:textId="118BD464" w:rsidR="000B03A3" w:rsidRPr="000B03A3" w:rsidRDefault="000B03A3" w:rsidP="00D02B45">
      <w:pPr>
        <w:pStyle w:val="Bezodstpw"/>
        <w:spacing w:before="840"/>
        <w:rPr>
          <w:rFonts w:ascii="Times New Roman" w:hAnsi="Times New Roman"/>
          <w:sz w:val="24"/>
          <w:szCs w:val="24"/>
        </w:rPr>
      </w:pPr>
      <w:r w:rsidRPr="000B03A3">
        <w:rPr>
          <w:rFonts w:ascii="Times New Roman" w:hAnsi="Times New Roman"/>
          <w:sz w:val="24"/>
          <w:szCs w:val="24"/>
        </w:rPr>
        <w:t>Pieczątka firmowa Wykonawcy</w:t>
      </w:r>
    </w:p>
    <w:p w14:paraId="0EF3B6F3" w14:textId="77777777" w:rsidR="000B03A3" w:rsidRPr="00C3028E" w:rsidRDefault="000B03A3" w:rsidP="00CF7A79">
      <w:pPr>
        <w:pStyle w:val="Bezodstpw"/>
        <w:spacing w:before="1200"/>
        <w:jc w:val="center"/>
        <w:rPr>
          <w:rFonts w:ascii="Times New Roman" w:hAnsi="Times New Roman"/>
          <w:b/>
          <w:sz w:val="28"/>
          <w:szCs w:val="28"/>
        </w:rPr>
      </w:pPr>
      <w:r w:rsidRPr="00C3028E">
        <w:rPr>
          <w:rFonts w:ascii="Times New Roman" w:hAnsi="Times New Roman"/>
          <w:b/>
          <w:sz w:val="28"/>
          <w:szCs w:val="28"/>
        </w:rPr>
        <w:t>WYKAZ</w:t>
      </w:r>
    </w:p>
    <w:p w14:paraId="36BE372F" w14:textId="77777777" w:rsidR="000B03A3" w:rsidRPr="00C3028E" w:rsidRDefault="005A5439" w:rsidP="00CF7A79">
      <w:pPr>
        <w:pStyle w:val="Bezodstpw"/>
        <w:spacing w:after="8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028E">
        <w:rPr>
          <w:rFonts w:ascii="Times New Roman" w:hAnsi="Times New Roman"/>
          <w:b/>
          <w:sz w:val="28"/>
          <w:szCs w:val="28"/>
          <w:u w:val="single"/>
        </w:rPr>
        <w:t>z</w:t>
      </w:r>
      <w:r w:rsidR="000B03A3" w:rsidRPr="00C3028E">
        <w:rPr>
          <w:rFonts w:ascii="Times New Roman" w:hAnsi="Times New Roman"/>
          <w:b/>
          <w:sz w:val="28"/>
          <w:szCs w:val="28"/>
          <w:u w:val="single"/>
        </w:rPr>
        <w:t>realizowanych</w:t>
      </w:r>
      <w:r w:rsidR="0024786A" w:rsidRPr="00C3028E">
        <w:rPr>
          <w:rFonts w:ascii="Times New Roman" w:hAnsi="Times New Roman"/>
          <w:b/>
          <w:sz w:val="28"/>
          <w:szCs w:val="28"/>
          <w:u w:val="single"/>
        </w:rPr>
        <w:t xml:space="preserve"> zamówień.</w:t>
      </w:r>
    </w:p>
    <w:tbl>
      <w:tblPr>
        <w:tblW w:w="0" w:type="auto"/>
        <w:tblInd w:w="1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472"/>
        <w:gridCol w:w="2325"/>
        <w:gridCol w:w="1845"/>
        <w:gridCol w:w="1738"/>
      </w:tblGrid>
      <w:tr w:rsidR="000B03A3" w:rsidRPr="000B03A3" w14:paraId="72BF6EED" w14:textId="77777777" w:rsidTr="007347DC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7D4AD" w14:textId="77777777" w:rsidR="000B03A3" w:rsidRPr="000B03A3" w:rsidRDefault="000B03A3" w:rsidP="00B66A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6B914" w14:textId="77777777" w:rsidR="000B03A3" w:rsidRPr="000B03A3" w:rsidRDefault="000B03A3" w:rsidP="007347D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Rodzaj zamówienia</w:t>
            </w:r>
          </w:p>
          <w:p w14:paraId="09771201" w14:textId="77777777" w:rsidR="000B03A3" w:rsidRPr="000B03A3" w:rsidRDefault="000B03A3" w:rsidP="007347D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Nazwa produktów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FA6CC2" w14:textId="77777777" w:rsidR="000B03A3" w:rsidRPr="000B03A3" w:rsidRDefault="00992D00" w:rsidP="007347D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</w:t>
            </w:r>
            <w:r w:rsidR="000B03A3" w:rsidRPr="000B03A3">
              <w:rPr>
                <w:rFonts w:ascii="Times New Roman" w:hAnsi="Times New Roman"/>
                <w:sz w:val="24"/>
                <w:szCs w:val="24"/>
              </w:rPr>
              <w:t>amawiającego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B1164" w14:textId="77777777" w:rsidR="000B03A3" w:rsidRPr="000B03A3" w:rsidRDefault="000B03A3" w:rsidP="007347D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6E4AD" w14:textId="77777777" w:rsidR="000B03A3" w:rsidRPr="000B03A3" w:rsidRDefault="000B03A3" w:rsidP="007347D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Okres realizacji</w:t>
            </w:r>
          </w:p>
        </w:tc>
      </w:tr>
      <w:tr w:rsidR="000B03A3" w:rsidRPr="000B03A3" w14:paraId="719657D6" w14:textId="77777777" w:rsidTr="00B66AF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F6F23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276111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C38A5C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9FECAC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7690F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A3" w:rsidRPr="000B03A3" w14:paraId="23D20983" w14:textId="77777777" w:rsidTr="00B66AF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B4A275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C923C4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DF810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239D4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66CF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A3" w:rsidRPr="000B03A3" w14:paraId="5550CBD2" w14:textId="77777777" w:rsidTr="00B66AF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C3B93C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A61A0D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223BD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61DA48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FE714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A3" w:rsidRPr="000B03A3" w14:paraId="0B6C6ECB" w14:textId="77777777" w:rsidTr="00B66AF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A8242A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A3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800FD0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EB6D03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C1ECC0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4415D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E32BB3" w14:textId="77777777" w:rsidR="000B03A3" w:rsidRPr="000B03A3" w:rsidRDefault="000B03A3" w:rsidP="00CF7A79">
      <w:pPr>
        <w:pStyle w:val="Bezodstpw"/>
        <w:spacing w:before="156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7B105694" w14:textId="77777777" w:rsidR="000B03A3" w:rsidRPr="00D02B45" w:rsidRDefault="000B03A3" w:rsidP="000B03A3">
      <w:pPr>
        <w:pStyle w:val="Bezodstpw"/>
        <w:ind w:firstLine="5670"/>
        <w:rPr>
          <w:rFonts w:ascii="Times New Roman" w:hAnsi="Times New Roman"/>
          <w:sz w:val="20"/>
          <w:szCs w:val="20"/>
        </w:rPr>
      </w:pPr>
      <w:r w:rsidRPr="00D02B45">
        <w:rPr>
          <w:rFonts w:ascii="Times New Roman" w:hAnsi="Times New Roman"/>
          <w:sz w:val="20"/>
          <w:szCs w:val="20"/>
        </w:rPr>
        <w:t xml:space="preserve">Podpis upoważnionego </w:t>
      </w:r>
    </w:p>
    <w:p w14:paraId="3CD662D4" w14:textId="77777777" w:rsidR="000B03A3" w:rsidRPr="00D02B45" w:rsidRDefault="000B03A3" w:rsidP="000B03A3">
      <w:pPr>
        <w:pStyle w:val="Bezodstpw"/>
        <w:ind w:firstLine="5670"/>
        <w:rPr>
          <w:rFonts w:ascii="Times New Roman" w:hAnsi="Times New Roman"/>
          <w:sz w:val="20"/>
          <w:szCs w:val="20"/>
        </w:rPr>
      </w:pPr>
      <w:r w:rsidRPr="00D02B45">
        <w:rPr>
          <w:rFonts w:ascii="Times New Roman" w:hAnsi="Times New Roman"/>
          <w:sz w:val="20"/>
          <w:szCs w:val="20"/>
        </w:rPr>
        <w:t>przedstawiciela Wykonawcy</w:t>
      </w:r>
    </w:p>
    <w:p w14:paraId="079A2A9F" w14:textId="77777777" w:rsidR="00D02B45" w:rsidRDefault="00D02B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A31D45" w14:textId="77777777" w:rsidR="00D86EB4" w:rsidRDefault="00D86EB4" w:rsidP="008C5AF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  <w:sectPr w:rsidR="00D86EB4" w:rsidSect="00B66AFA">
          <w:footerReference w:type="first" r:id="rId9"/>
          <w:pgSz w:w="11906" w:h="16838" w:code="9"/>
          <w:pgMar w:top="1418" w:right="849" w:bottom="1135" w:left="1418" w:header="709" w:footer="709" w:gutter="0"/>
          <w:cols w:space="708"/>
          <w:docGrid w:linePitch="360"/>
        </w:sectPr>
      </w:pPr>
    </w:p>
    <w:p w14:paraId="19A6C572" w14:textId="77777777" w:rsidR="00142A7A" w:rsidRDefault="00142A7A" w:rsidP="008C5AF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8C5AFA">
        <w:rPr>
          <w:rFonts w:ascii="Times New Roman" w:hAnsi="Times New Roman"/>
          <w:bCs/>
          <w:sz w:val="24"/>
          <w:szCs w:val="24"/>
          <w:lang w:eastAsia="ar-SA"/>
        </w:rPr>
        <w:lastRenderedPageBreak/>
        <w:t>Załącznik nr 8</w:t>
      </w:r>
    </w:p>
    <w:p w14:paraId="221E04B0" w14:textId="35F024CC" w:rsidR="00CD4389" w:rsidRPr="008C5AFA" w:rsidRDefault="00CD4389" w:rsidP="008C5AF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Załącznik nr 1 do umowy</w:t>
      </w:r>
    </w:p>
    <w:p w14:paraId="2DF1771D" w14:textId="77777777" w:rsidR="00C56658" w:rsidRPr="00C56658" w:rsidRDefault="00C56658" w:rsidP="00406964">
      <w:pPr>
        <w:widowControl w:val="0"/>
        <w:suppressAutoHyphens/>
        <w:autoSpaceDE w:val="0"/>
        <w:autoSpaceDN w:val="0"/>
        <w:adjustRightInd w:val="0"/>
        <w:spacing w:after="0"/>
        <w:ind w:right="-228"/>
        <w:jc w:val="center"/>
        <w:rPr>
          <w:rFonts w:ascii="Times New Roman" w:hAnsi="Times New Roman"/>
          <w:sz w:val="24"/>
          <w:szCs w:val="24"/>
        </w:rPr>
      </w:pPr>
      <w:r w:rsidRPr="00C56658">
        <w:rPr>
          <w:rFonts w:ascii="Times New Roman" w:hAnsi="Times New Roman"/>
          <w:sz w:val="24"/>
          <w:szCs w:val="24"/>
        </w:rPr>
        <w:t xml:space="preserve">Załącznik  do Umowy </w:t>
      </w:r>
      <w:r w:rsidR="00406964">
        <w:rPr>
          <w:rFonts w:ascii="Times New Roman" w:hAnsi="Times New Roman"/>
          <w:sz w:val="24"/>
          <w:szCs w:val="24"/>
        </w:rPr>
        <w:t>NR.</w:t>
      </w:r>
    </w:p>
    <w:p w14:paraId="23735F11" w14:textId="77777777" w:rsidR="00C56658" w:rsidRPr="00C56658" w:rsidRDefault="00C56658" w:rsidP="00C56658">
      <w:pPr>
        <w:widowControl w:val="0"/>
        <w:suppressAutoHyphens/>
        <w:autoSpaceDE w:val="0"/>
        <w:autoSpaceDN w:val="0"/>
        <w:adjustRightInd w:val="0"/>
        <w:spacing w:after="0"/>
        <w:ind w:right="-228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1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5103"/>
        <w:gridCol w:w="1134"/>
        <w:gridCol w:w="2126"/>
        <w:gridCol w:w="2126"/>
        <w:gridCol w:w="2839"/>
      </w:tblGrid>
      <w:tr w:rsidR="00000688" w:rsidRPr="00C56658" w14:paraId="174C4C23" w14:textId="77777777" w:rsidTr="00000688">
        <w:trPr>
          <w:trHeight w:val="469"/>
          <w:jc w:val="center"/>
        </w:trPr>
        <w:tc>
          <w:tcPr>
            <w:tcW w:w="14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12C640" w14:textId="77777777" w:rsidR="00000688" w:rsidRPr="00C56658" w:rsidRDefault="00000688" w:rsidP="00105D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  <w:bookmarkStart w:id="0" w:name="_Hlk24712731"/>
            <w:r w:rsidRPr="00C56658">
              <w:rPr>
                <w:rFonts w:ascii="Times New Roman" w:hAnsi="Times New Roman"/>
                <w:b/>
                <w:bCs/>
                <w:sz w:val="24"/>
                <w:szCs w:val="24"/>
              </w:rPr>
              <w:t>Wyk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az osób realizujących transport</w:t>
            </w:r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osób dializowanych</w:t>
            </w:r>
          </w:p>
        </w:tc>
      </w:tr>
      <w:tr w:rsidR="00000688" w:rsidRPr="00C56658" w14:paraId="6C918A98" w14:textId="77777777" w:rsidTr="00000688">
        <w:trPr>
          <w:trHeight w:val="469"/>
          <w:jc w:val="center"/>
        </w:trPr>
        <w:tc>
          <w:tcPr>
            <w:tcW w:w="14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1187BF" w14:textId="77777777" w:rsidR="00000688" w:rsidRPr="00C56658" w:rsidRDefault="00000688" w:rsidP="00105D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Wg stanu na dzień podpisania umowy:</w:t>
            </w:r>
          </w:p>
        </w:tc>
      </w:tr>
      <w:tr w:rsidR="00000688" w:rsidRPr="00C56658" w14:paraId="2D2D1041" w14:textId="77777777" w:rsidTr="00000688">
        <w:trPr>
          <w:trHeight w:val="1453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ECBC0" w14:textId="77777777" w:rsidR="00000688" w:rsidRPr="00C56658" w:rsidRDefault="00000688" w:rsidP="00C5665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L. 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B5931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14:paraId="7079A1D6" w14:textId="63343B1B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0FC">
              <w:rPr>
                <w:rFonts w:ascii="Times New Roman" w:hAnsi="Times New Roman"/>
                <w:sz w:val="24"/>
                <w:szCs w:val="24"/>
              </w:rPr>
              <w:t xml:space="preserve">Osoby wskazanej przez </w:t>
            </w:r>
            <w:r w:rsidRPr="00C56658">
              <w:rPr>
                <w:rFonts w:ascii="Times New Roman" w:hAnsi="Times New Roman"/>
                <w:sz w:val="24"/>
                <w:szCs w:val="24"/>
              </w:rPr>
              <w:t>Wykonawc</w:t>
            </w:r>
            <w:r w:rsidR="001A60FC">
              <w:rPr>
                <w:rFonts w:ascii="Times New Roman" w:hAnsi="Times New Roman"/>
                <w:sz w:val="24"/>
                <w:szCs w:val="24"/>
              </w:rPr>
              <w:t>ę</w:t>
            </w:r>
            <w:r w:rsidRPr="00C56658">
              <w:rPr>
                <w:rFonts w:ascii="Times New Roman" w:hAnsi="Times New Roman"/>
                <w:sz w:val="24"/>
                <w:szCs w:val="24"/>
              </w:rPr>
              <w:t>/stanowisko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2844F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Kategoria prawa </w:t>
            </w:r>
          </w:p>
          <w:p w14:paraId="63DA7E06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jazd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19647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Data ważności </w:t>
            </w:r>
            <w:r>
              <w:rPr>
                <w:rFonts w:ascii="Times New Roman" w:hAnsi="Times New Roman"/>
                <w:sz w:val="24"/>
                <w:szCs w:val="24"/>
              </w:rPr>
              <w:t>badania psychotechnicznego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F036D" w14:textId="77777777" w:rsidR="0000068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pierwszej pomocy medycznej</w:t>
            </w:r>
          </w:p>
          <w:p w14:paraId="10833A14" w14:textId="77777777" w:rsidR="00000688" w:rsidRDefault="00000688" w:rsidP="000D435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TAK – podać datę </w:t>
            </w:r>
          </w:p>
          <w:p w14:paraId="1557BDB3" w14:textId="77777777" w:rsidR="00000688" w:rsidRPr="00C56658" w:rsidRDefault="00000688" w:rsidP="000D435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/NIE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54ADA" w14:textId="77777777" w:rsidR="0000068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Podstawa do dysponowan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r w:rsidRPr="00C56658">
              <w:rPr>
                <w:rFonts w:ascii="Times New Roman" w:hAnsi="Times New Roman"/>
                <w:sz w:val="24"/>
                <w:szCs w:val="24"/>
              </w:rPr>
              <w:t xml:space="preserve">osobami </w:t>
            </w:r>
          </w:p>
          <w:p w14:paraId="65E56A54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(podać np. umowa o pracę, umowa zlecenie)</w:t>
            </w:r>
          </w:p>
        </w:tc>
      </w:tr>
      <w:tr w:rsidR="00000688" w:rsidRPr="00C56658" w14:paraId="7B6CB273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54B21" w14:textId="77777777" w:rsidR="00000688" w:rsidRPr="00C56658" w:rsidRDefault="00000688" w:rsidP="00C5665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00FB2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658">
              <w:rPr>
                <w:rFonts w:ascii="Times New Roman" w:hAnsi="Times New Roman"/>
                <w:b/>
                <w:bCs/>
                <w:sz w:val="24"/>
                <w:szCs w:val="24"/>
              </w:rPr>
              <w:t>PRZYKŁAD</w:t>
            </w:r>
          </w:p>
          <w:p w14:paraId="7E571047" w14:textId="08C74B61" w:rsidR="00000688" w:rsidRPr="00C56658" w:rsidRDefault="001A60FC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X, Y</w:t>
            </w:r>
            <w:r w:rsidR="00000688" w:rsidRPr="00C56658">
              <w:rPr>
                <w:rFonts w:ascii="Times New Roman" w:hAnsi="Times New Roman"/>
                <w:sz w:val="24"/>
                <w:szCs w:val="24"/>
              </w:rPr>
              <w:t>/kierowca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8744B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„B”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24EDD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TAK – 27-09-2019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86A99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TAK – 27-09-2019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E4228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Umowa o pracę</w:t>
            </w:r>
          </w:p>
        </w:tc>
      </w:tr>
      <w:tr w:rsidR="00000688" w:rsidRPr="00C56658" w14:paraId="5BBC3289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6CF48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AA70A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658">
              <w:rPr>
                <w:rFonts w:ascii="Times New Roman" w:hAnsi="Times New Roman"/>
                <w:b/>
                <w:bCs/>
                <w:sz w:val="24"/>
                <w:szCs w:val="24"/>
              </w:rPr>
              <w:t>PRZYKŁAD</w:t>
            </w:r>
          </w:p>
          <w:p w14:paraId="1EF71914" w14:textId="6B27B653" w:rsidR="00000688" w:rsidRPr="00C56658" w:rsidRDefault="001A60FC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W </w:t>
            </w:r>
            <w:r w:rsidR="00000688" w:rsidRPr="00C56658">
              <w:rPr>
                <w:rFonts w:ascii="Times New Roman" w:hAnsi="Times New Roman"/>
                <w:sz w:val="24"/>
                <w:szCs w:val="24"/>
              </w:rPr>
              <w:t>/</w:t>
            </w:r>
            <w:r w:rsidR="00000688">
              <w:rPr>
                <w:rFonts w:ascii="Times New Roman" w:hAnsi="Times New Roman"/>
                <w:sz w:val="24"/>
                <w:szCs w:val="24"/>
              </w:rPr>
              <w:t>sanitariusz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9E411" w14:textId="77777777" w:rsidR="00000688" w:rsidRPr="00C56658" w:rsidRDefault="00000688" w:rsidP="000006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„B”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opcja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F24D0" w14:textId="77777777" w:rsidR="0000068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TAK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opcja </w:t>
            </w:r>
          </w:p>
          <w:p w14:paraId="533401B9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27-09-2019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2FEF6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TAK – 27-09-2019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BD44B" w14:textId="77777777" w:rsidR="00000688" w:rsidRPr="00C56658" w:rsidRDefault="00000688" w:rsidP="00000688">
            <w:pPr>
              <w:suppressAutoHyphens/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Umowa o pracę</w:t>
            </w:r>
          </w:p>
        </w:tc>
      </w:tr>
      <w:tr w:rsidR="00000688" w:rsidRPr="00C56658" w14:paraId="43E49D4B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BA42F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686ED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3027E" w14:textId="77777777" w:rsidR="00000688" w:rsidRPr="00C56658" w:rsidRDefault="00000688" w:rsidP="000006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39827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0FE16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07DBE" w14:textId="77777777" w:rsidR="00000688" w:rsidRPr="00C56658" w:rsidRDefault="00000688" w:rsidP="00000688">
            <w:pPr>
              <w:suppressAutoHyphens/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688" w:rsidRPr="00C56658" w14:paraId="343130E9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313B9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87301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0BC30" w14:textId="77777777" w:rsidR="00000688" w:rsidRPr="00C56658" w:rsidRDefault="00000688" w:rsidP="000006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05A93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F8AC7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BB1CF" w14:textId="77777777" w:rsidR="00000688" w:rsidRPr="00C56658" w:rsidRDefault="00000688" w:rsidP="00000688">
            <w:pPr>
              <w:suppressAutoHyphens/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688" w:rsidRPr="00C56658" w14:paraId="7C8AC839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E24E6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A659F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944F9" w14:textId="77777777" w:rsidR="00000688" w:rsidRPr="00C56658" w:rsidRDefault="00000688" w:rsidP="000006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7F7D9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C0F2F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F3F43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88" w:rsidRPr="00C56658" w14:paraId="7B460278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03F92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03B076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5726A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3144A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E352D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AAE1A" w14:textId="77777777" w:rsidR="00000688" w:rsidRPr="00C56658" w:rsidRDefault="00000688" w:rsidP="000006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D9AC81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4BBB4E6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0177B7A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FE8B956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E1ACCB1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52B81D6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120B8FF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F65E8B4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39D019B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6658">
        <w:rPr>
          <w:rFonts w:ascii="Times New Roman" w:hAnsi="Times New Roman"/>
          <w:sz w:val="24"/>
          <w:szCs w:val="24"/>
          <w:lang w:eastAsia="ar-SA"/>
        </w:rPr>
        <w:t>……………………</w:t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  <w:t>…………………………</w:t>
      </w:r>
    </w:p>
    <w:p w14:paraId="59536455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6658">
        <w:rPr>
          <w:rFonts w:ascii="Times New Roman" w:hAnsi="Times New Roman"/>
          <w:sz w:val="24"/>
          <w:szCs w:val="24"/>
          <w:lang w:eastAsia="ar-SA"/>
        </w:rPr>
        <w:t>ZAMAWIAJĄCY</w:t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  <w:t>WYKONAWCA</w:t>
      </w:r>
    </w:p>
    <w:p w14:paraId="6F3D0697" w14:textId="77777777" w:rsidR="00D86EB4" w:rsidRDefault="00694E0E" w:rsidP="00AD31DE">
      <w:pPr>
        <w:spacing w:after="0" w:line="240" w:lineRule="auto"/>
        <w:rPr>
          <w:rFonts w:ascii="Times New Roman" w:hAnsi="Times New Roman"/>
          <w:sz w:val="24"/>
          <w:szCs w:val="24"/>
        </w:rPr>
        <w:sectPr w:rsidR="00D86EB4" w:rsidSect="00D86EB4">
          <w:pgSz w:w="16838" w:h="11906" w:orient="landscape" w:code="9"/>
          <w:pgMar w:top="851" w:right="1134" w:bottom="1418" w:left="1418" w:header="709" w:footer="709" w:gutter="0"/>
          <w:cols w:space="708"/>
          <w:docGrid w:linePitch="360"/>
        </w:sectPr>
      </w:pPr>
      <w:r w:rsidRPr="00C56658">
        <w:rPr>
          <w:rFonts w:ascii="Times New Roman" w:hAnsi="Times New Roman"/>
          <w:sz w:val="24"/>
          <w:szCs w:val="24"/>
        </w:rPr>
        <w:t xml:space="preserve">                       </w:t>
      </w:r>
    </w:p>
    <w:p w14:paraId="1332B669" w14:textId="77777777" w:rsidR="00C56658" w:rsidRPr="00497267" w:rsidRDefault="00142A7A" w:rsidP="0049726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97267">
        <w:rPr>
          <w:rFonts w:ascii="Times New Roman" w:hAnsi="Times New Roman"/>
          <w:bCs/>
          <w:sz w:val="24"/>
          <w:szCs w:val="24"/>
        </w:rPr>
        <w:lastRenderedPageBreak/>
        <w:t>Załącznik nr 9</w:t>
      </w:r>
    </w:p>
    <w:p w14:paraId="1B8C8ED2" w14:textId="77777777" w:rsidR="00C56658" w:rsidRDefault="00C56658" w:rsidP="00C5665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56658">
        <w:rPr>
          <w:rFonts w:ascii="Times New Roman" w:eastAsia="Calibri" w:hAnsi="Times New Roman"/>
          <w:sz w:val="24"/>
          <w:szCs w:val="24"/>
          <w:lang w:eastAsia="en-US"/>
        </w:rPr>
        <w:t>pieczątka firmowa Wykonawcy</w:t>
      </w:r>
    </w:p>
    <w:p w14:paraId="7A4FDC5C" w14:textId="77777777" w:rsidR="00C56658" w:rsidRPr="00C56658" w:rsidRDefault="00C56658" w:rsidP="00594797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56658">
        <w:rPr>
          <w:rFonts w:ascii="Times New Roman" w:eastAsia="Calibri" w:hAnsi="Times New Roman"/>
          <w:sz w:val="24"/>
          <w:szCs w:val="24"/>
          <w:lang w:eastAsia="en-US"/>
        </w:rPr>
        <w:t>Załącznik do umowy nr.</w:t>
      </w:r>
    </w:p>
    <w:p w14:paraId="64C5BFF6" w14:textId="77777777" w:rsidR="00C56658" w:rsidRPr="00C56658" w:rsidRDefault="00C56658" w:rsidP="00C56658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56658">
        <w:rPr>
          <w:rFonts w:ascii="Times New Roman" w:eastAsia="Calibri" w:hAnsi="Times New Roman"/>
          <w:sz w:val="24"/>
          <w:szCs w:val="24"/>
          <w:lang w:eastAsia="en-US"/>
        </w:rPr>
        <w:t xml:space="preserve">mc……/rok……….  – </w:t>
      </w:r>
      <w:bookmarkStart w:id="1" w:name="_Hlk24712819"/>
      <w:r w:rsidRPr="00C56658">
        <w:rPr>
          <w:rFonts w:ascii="Times New Roman" w:eastAsia="Calibri" w:hAnsi="Times New Roman"/>
          <w:sz w:val="24"/>
          <w:szCs w:val="24"/>
          <w:lang w:eastAsia="en-US"/>
        </w:rPr>
        <w:t>Planowany grafik pracy Kierowcy</w:t>
      </w:r>
      <w:bookmarkEnd w:id="1"/>
      <w:r w:rsidR="00106982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="005F2315">
        <w:rPr>
          <w:rFonts w:ascii="Times New Roman" w:eastAsia="Calibri" w:hAnsi="Times New Roman"/>
          <w:sz w:val="24"/>
          <w:szCs w:val="24"/>
          <w:lang w:eastAsia="en-US"/>
        </w:rPr>
        <w:t>Sanitariusz</w:t>
      </w:r>
      <w:r w:rsidR="00106982">
        <w:rPr>
          <w:rFonts w:ascii="Times New Roman" w:eastAsia="Calibri" w:hAnsi="Times New Roman"/>
          <w:sz w:val="24"/>
          <w:szCs w:val="24"/>
          <w:lang w:eastAsia="en-US"/>
        </w:rPr>
        <w:t xml:space="preserve"> osób niepełnosprawnych</w:t>
      </w: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56658" w:rsidRPr="00F00FE2" w14:paraId="6793D4C8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11623B07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07F3C4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86D9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15F7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78E1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2D93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4E95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8122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C7B4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2B70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445A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12E2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3514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1C77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EF72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D615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C71A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17AE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491D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C89A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89DC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9052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67AC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23D6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A68F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9AFB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5B24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642DC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BD2D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3CBB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ABDB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BE81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C56658" w:rsidRPr="00F00FE2" w14:paraId="62F86F56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2D56E45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Jan Kowalski</w:t>
            </w:r>
            <w:r w:rsidR="009046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(Kierowca)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9835FE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023F5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4599B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27E86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AFA0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7A7A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69C5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B868B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5BCF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E7DE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B1200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25571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8A3AC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E046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FC36C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ECCE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6CA5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DDA6C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53F01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E8D5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F19E3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FB31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96770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60790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0F80D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CFAC8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197AE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8C9F9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291F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364FC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9E5A3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6FA45258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6FD41147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5A7C53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464CC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BB6F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A82C8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C121B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3842A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2B9C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7E7D8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A1B91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47AC6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D087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298C8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1CB3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E26E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87DDB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516EE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17669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C8435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CC442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60A84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24602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A2A3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14D4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7E6E7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60A4C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9DF5C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EBAA5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1AE0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AE431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51CA6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CF094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6C73ADFA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0DF7DA7B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885525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B57DA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2F8D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31234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23261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79559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D63B4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AD0B6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9C3F5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37F32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772E1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30719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83698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74438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50341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EB353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65572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CE04C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B3A2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13233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3BCE0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5BA77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34D15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0685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F111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FF907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573C9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BD432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C518A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4F024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7285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25DB9AA1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2CE6533F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B14627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11589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81C83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EADAF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E3E2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02EF2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9E741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D8F2B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45E8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0C1BA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8E3DC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E58A4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7D25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C2A3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FB7F8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937A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BA314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06E0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8A775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10E1D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B455D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EBCA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A8237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64788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6C2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4FC19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C3272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C301A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242E4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F365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A5D4A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18818565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74C7E069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2F918C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375A4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F88D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82B17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030E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C1BB2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4C25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0F9BC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D71E6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5D60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E042A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6ABDF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7765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53C2F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A818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F6F63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FCF2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CBEA9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F32BE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E8D5B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5CF87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B6009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0B23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0AA6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96693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F527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BD09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1DE22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7A064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095C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8F036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4301E5FF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3BE72F69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F12A01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938C9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60DB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CA208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4F4B4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07303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196E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961AF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955EC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61EB9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8880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A8466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A16B3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9A93E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952A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55621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A0922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12AEF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CE1AC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E7471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9E7AF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E0587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AF3F1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1488D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D1483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CD1A3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453F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C6720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1C9C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763FC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791AB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50B1BEAD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3AE13E7B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E26BC2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D7C0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5C4AF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B4126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33209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75D72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CD04D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403D3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796A4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227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AC394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1ECFD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17F33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D9B6A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42122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BFD71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AC1EB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225E1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17B5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6902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B4FB3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15442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E4F66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CD533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FD31C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6A805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B8C7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D85D7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8571F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72209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9377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6982" w:rsidRPr="00F00FE2" w14:paraId="0EF41EF1" w14:textId="77777777" w:rsidTr="00051EAF">
        <w:trPr>
          <w:jc w:val="center"/>
        </w:trPr>
        <w:tc>
          <w:tcPr>
            <w:tcW w:w="14536" w:type="dxa"/>
            <w:gridSpan w:val="32"/>
            <w:shd w:val="clear" w:color="auto" w:fill="auto"/>
          </w:tcPr>
          <w:p w14:paraId="4DECC2A5" w14:textId="77777777" w:rsidR="00106982" w:rsidRPr="00F00FE2" w:rsidRDefault="00106982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35E960EC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4653C5B6" w14:textId="77777777" w:rsidR="00C56658" w:rsidRPr="00F00FE2" w:rsidRDefault="00106982" w:rsidP="001069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Tomasz Nowak (</w:t>
            </w:r>
            <w:r w:rsidR="005F23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Sanitariusz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6D4BFD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D17EF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FAE7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570B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2C42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3BB63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C9BEE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ADB83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80684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2D270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05E4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6E0FA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5C550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7176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89C22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EA360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28491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8801C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9A2D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A7C5C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5B305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59892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EEEB4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C46AB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3FC91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12A86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D3A64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FAFD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2A8D9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86F80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E60F6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12A619BE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5537FF4C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049DDF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D591B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4407C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EB1F2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70E7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3736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0084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0A199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842CC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71C0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BC9F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3F8E6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47BDF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4EB85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3C49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AAC6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D4BE7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9AB26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BB83A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6237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A591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B8227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10078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D921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DA8A9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02D37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7645C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FD82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F5445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4B791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1967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5BD71737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09363E95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10B823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F58A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84B3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79844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D5A34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5360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55971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1EED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84DC1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FC2F5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B1771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32C70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0A6CA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F707F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F9DC5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8692E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BE82A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A73F9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3F9EE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F16D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B648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ABB07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9E560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7CB7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25B4E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8E00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625B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70819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276D1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910E4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CB9F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4DAEA1C9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65A28BB2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7D6090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25117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1B8D0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FDD8A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6D3E7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0F1E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4D29F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50C9D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5D264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919F4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900F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C72C8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04B36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63474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1D52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4BA7F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77844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1B421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2FDB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8D1AE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D97D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C7B68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B135B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5EEC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85ADD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6B0CB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D47D6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BFB5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5018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99F1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934E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3CEB9E2F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3F817423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4512D9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4DFF2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41343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7DB1D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1B9ED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A9072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5333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0ADE7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04222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F76E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A261D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90B66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B318F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26DE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CE7E5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1F0D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11B0D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9F32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B32C1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E416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09D6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72879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C7FD7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3FA7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BF26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4F577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DA9E3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F34EE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61DD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530CE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21FCC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298AABAD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362051E2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0F218A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A8986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ECA50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3DB0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7775F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4478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693A5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EF36A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1716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392FA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E4DC7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AF58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D9574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F599D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C2B5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B79F1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5E2FB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8249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81854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E30AE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25068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78F42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3BB7D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09737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A0C3A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EA28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DEC3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CAAA6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F9124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3E2EB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2F9E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16B879E3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47E8D6A0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A7E9C9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4AB00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503F4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988A4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FE309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9C014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9DF9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3301F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E01CD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FBE2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EE817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E9548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D600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A500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1CE1B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0B830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AF0FD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008D7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3F011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18BAE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C7D02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9D2B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4BEA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F3955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40D2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6A85D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E353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6B84C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16FF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0BD2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2669E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E28C632" w14:textId="77777777" w:rsidR="00C56658" w:rsidRDefault="00330C4B" w:rsidP="00330C4B">
      <w:pPr>
        <w:spacing w:before="120"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Legenda: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30C4B">
        <w:rPr>
          <w:rFonts w:ascii="Times New Roman" w:eastAsia="Calibri" w:hAnsi="Times New Roman"/>
          <w:sz w:val="24"/>
          <w:szCs w:val="24"/>
          <w:lang w:eastAsia="en-US"/>
        </w:rPr>
        <w:t xml:space="preserve">I zmiana 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 xml:space="preserve">(R) </w:t>
      </w:r>
      <w:r w:rsidRPr="00330C4B">
        <w:rPr>
          <w:rFonts w:ascii="Times New Roman" w:eastAsia="Calibri" w:hAnsi="Times New Roman"/>
          <w:sz w:val="24"/>
          <w:szCs w:val="24"/>
          <w:lang w:eastAsia="en-US"/>
        </w:rPr>
        <w:t>07:00 ÷ 12:00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30C4B">
        <w:rPr>
          <w:rFonts w:ascii="Times New Roman" w:eastAsia="Calibri" w:hAnsi="Times New Roman"/>
          <w:sz w:val="24"/>
          <w:szCs w:val="24"/>
          <w:lang w:eastAsia="en-US"/>
        </w:rPr>
        <w:t xml:space="preserve">II zmiana 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>(O)</w:t>
      </w:r>
      <w:r w:rsidRPr="00330C4B">
        <w:rPr>
          <w:rFonts w:ascii="Times New Roman" w:eastAsia="Calibri" w:hAnsi="Times New Roman"/>
          <w:sz w:val="24"/>
          <w:szCs w:val="24"/>
          <w:lang w:eastAsia="en-US"/>
        </w:rPr>
        <w:tab/>
        <w:t>12:00 ÷ 17:00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30C4B">
        <w:rPr>
          <w:rFonts w:ascii="Times New Roman" w:eastAsia="Calibri" w:hAnsi="Times New Roman"/>
          <w:sz w:val="24"/>
          <w:szCs w:val="24"/>
          <w:lang w:eastAsia="en-US"/>
        </w:rPr>
        <w:t xml:space="preserve">III zmiana 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>(N)</w:t>
      </w:r>
      <w:r w:rsidRPr="00330C4B">
        <w:rPr>
          <w:rFonts w:ascii="Times New Roman" w:eastAsia="Calibri" w:hAnsi="Times New Roman"/>
          <w:sz w:val="24"/>
          <w:szCs w:val="24"/>
          <w:lang w:eastAsia="en-US"/>
        </w:rPr>
        <w:tab/>
        <w:t>17:00 ÷ 23:00</w:t>
      </w:r>
    </w:p>
    <w:p w14:paraId="3D4836A5" w14:textId="77777777" w:rsidR="00E25D12" w:rsidRDefault="00E25D12" w:rsidP="00855AD8">
      <w:pPr>
        <w:pStyle w:val="Bezodstpw"/>
        <w:numPr>
          <w:ilvl w:val="0"/>
          <w:numId w:val="63"/>
        </w:numPr>
        <w:suppressAutoHyphens/>
        <w:autoSpaceDN w:val="0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997F13">
        <w:rPr>
          <w:rFonts w:ascii="Times New Roman" w:hAnsi="Times New Roman"/>
          <w:sz w:val="24"/>
          <w:szCs w:val="24"/>
        </w:rPr>
        <w:t>transport realizowany będzie 6 dni w tygodniu całodobowo od poniedziałku do soboty</w:t>
      </w:r>
      <w:r w:rsidR="00BF2228">
        <w:rPr>
          <w:rFonts w:ascii="Times New Roman" w:hAnsi="Times New Roman"/>
          <w:sz w:val="24"/>
          <w:szCs w:val="24"/>
        </w:rPr>
        <w:t>,</w:t>
      </w:r>
      <w:r w:rsidRPr="00997F13">
        <w:rPr>
          <w:rFonts w:ascii="Times New Roman" w:hAnsi="Times New Roman"/>
          <w:sz w:val="24"/>
          <w:szCs w:val="24"/>
        </w:rPr>
        <w:t xml:space="preserve"> </w:t>
      </w:r>
    </w:p>
    <w:p w14:paraId="1665208D" w14:textId="77777777" w:rsidR="00E25D12" w:rsidRPr="001414C8" w:rsidRDefault="00E25D12" w:rsidP="00855AD8">
      <w:pPr>
        <w:pStyle w:val="Bezodstpw"/>
        <w:numPr>
          <w:ilvl w:val="0"/>
          <w:numId w:val="63"/>
        </w:numPr>
        <w:suppressAutoHyphens/>
        <w:autoSpaceDN w:val="0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1414C8">
        <w:rPr>
          <w:rFonts w:ascii="Times New Roman" w:hAnsi="Times New Roman"/>
          <w:sz w:val="24"/>
          <w:szCs w:val="24"/>
        </w:rPr>
        <w:t>zabezpieczeni</w:t>
      </w:r>
      <w:r>
        <w:rPr>
          <w:rFonts w:ascii="Times New Roman" w:hAnsi="Times New Roman"/>
          <w:sz w:val="24"/>
          <w:szCs w:val="24"/>
        </w:rPr>
        <w:t>e</w:t>
      </w:r>
      <w:r w:rsidRPr="001414C8">
        <w:rPr>
          <w:rFonts w:ascii="Times New Roman" w:hAnsi="Times New Roman"/>
          <w:sz w:val="24"/>
          <w:szCs w:val="24"/>
        </w:rPr>
        <w:t xml:space="preserve"> 1 dnia dla obsad</w:t>
      </w:r>
      <w:r>
        <w:rPr>
          <w:rFonts w:ascii="Times New Roman" w:hAnsi="Times New Roman"/>
          <w:sz w:val="24"/>
          <w:szCs w:val="24"/>
        </w:rPr>
        <w:t>y 2</w:t>
      </w:r>
      <w:r w:rsidRPr="001414C8">
        <w:rPr>
          <w:rFonts w:ascii="Times New Roman" w:hAnsi="Times New Roman"/>
          <w:sz w:val="24"/>
          <w:szCs w:val="24"/>
        </w:rPr>
        <w:t xml:space="preserve"> samochodów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414C8">
        <w:rPr>
          <w:rFonts w:ascii="Times New Roman" w:hAnsi="Times New Roman"/>
          <w:sz w:val="24"/>
          <w:szCs w:val="24"/>
        </w:rPr>
        <w:t>30 godzin pracy</w:t>
      </w:r>
      <w:r w:rsidR="00BF2228">
        <w:rPr>
          <w:rFonts w:ascii="Times New Roman" w:hAnsi="Times New Roman"/>
          <w:sz w:val="24"/>
          <w:szCs w:val="24"/>
        </w:rPr>
        <w:t>,</w:t>
      </w:r>
    </w:p>
    <w:p w14:paraId="409E7513" w14:textId="77777777" w:rsidR="00E25D12" w:rsidRPr="00997F13" w:rsidRDefault="00BF2228" w:rsidP="00855AD8">
      <w:pPr>
        <w:pStyle w:val="Bezodstpw"/>
        <w:numPr>
          <w:ilvl w:val="0"/>
          <w:numId w:val="63"/>
        </w:numPr>
        <w:suppressAutoHyphens/>
        <w:autoSpaceDN w:val="0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25D12" w:rsidRPr="00997F13">
        <w:rPr>
          <w:rFonts w:ascii="Times New Roman" w:hAnsi="Times New Roman"/>
          <w:sz w:val="24"/>
          <w:szCs w:val="24"/>
        </w:rPr>
        <w:t>aksymalna liczba pacjentów dializowanych na jednej zmianie może wynosić 14 osób, liczba zmian – 3:</w:t>
      </w:r>
    </w:p>
    <w:p w14:paraId="19FE280E" w14:textId="77777777" w:rsidR="00BF2228" w:rsidRDefault="00BF2228" w:rsidP="00BF2228">
      <w:pPr>
        <w:spacing w:before="120"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1E995713" w14:textId="5297E166" w:rsidR="00DF4C07" w:rsidRPr="006D017C" w:rsidRDefault="00C56658" w:rsidP="00F4027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C56658">
        <w:rPr>
          <w:rFonts w:ascii="Times New Roman" w:eastAsia="Calibri" w:hAnsi="Times New Roman"/>
          <w:sz w:val="24"/>
          <w:szCs w:val="24"/>
          <w:lang w:eastAsia="en-US"/>
        </w:rPr>
        <w:t>Wykonał: pieczątka imienna i popis</w:t>
      </w:r>
    </w:p>
    <w:sectPr w:rsidR="00DF4C07" w:rsidRPr="006D017C" w:rsidSect="00F4027B">
      <w:pgSz w:w="16838" w:h="11906" w:orient="landscape" w:code="9"/>
      <w:pgMar w:top="709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D070" w14:textId="77777777" w:rsidR="0077587D" w:rsidRDefault="0077587D" w:rsidP="00123720">
      <w:pPr>
        <w:spacing w:after="0" w:line="240" w:lineRule="auto"/>
      </w:pPr>
      <w:r>
        <w:separator/>
      </w:r>
    </w:p>
  </w:endnote>
  <w:endnote w:type="continuationSeparator" w:id="0">
    <w:p w14:paraId="38114736" w14:textId="77777777" w:rsidR="0077587D" w:rsidRDefault="0077587D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8C57" w14:textId="77777777" w:rsidR="0077587D" w:rsidRDefault="007758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2A44" w14:textId="77777777" w:rsidR="0077587D" w:rsidRDefault="007758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3670B" w14:textId="77777777" w:rsidR="0077587D" w:rsidRDefault="0077587D" w:rsidP="00123720">
      <w:pPr>
        <w:spacing w:after="0" w:line="240" w:lineRule="auto"/>
      </w:pPr>
      <w:r>
        <w:separator/>
      </w:r>
    </w:p>
  </w:footnote>
  <w:footnote w:type="continuationSeparator" w:id="0">
    <w:p w14:paraId="14FA1D75" w14:textId="77777777" w:rsidR="0077587D" w:rsidRDefault="0077587D" w:rsidP="00123720">
      <w:pPr>
        <w:spacing w:after="0" w:line="240" w:lineRule="auto"/>
      </w:pPr>
      <w:r>
        <w:continuationSeparator/>
      </w:r>
    </w:p>
  </w:footnote>
  <w:footnote w:id="1">
    <w:p w14:paraId="0060CD4B" w14:textId="77777777" w:rsidR="0077587D" w:rsidRDefault="0077587D" w:rsidP="00615F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2">
    <w:p w14:paraId="1CB0563E" w14:textId="77777777" w:rsidR="0077587D" w:rsidRPr="00615F79" w:rsidRDefault="0077587D" w:rsidP="00615F79">
      <w:pPr>
        <w:pStyle w:val="NormalnyWeb"/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Theme="minorHAnsi" w:hAnsi="Arial" w:cs="Arial"/>
          <w:color w:val="000000"/>
          <w:sz w:val="16"/>
          <w:szCs w:val="16"/>
        </w:rPr>
        <w:t>* W przypadku gdy W</w:t>
      </w:r>
      <w:r w:rsidRPr="00615F79">
        <w:rPr>
          <w:rFonts w:ascii="Arial" w:eastAsiaTheme="minorHAnsi" w:hAnsi="Arial" w:cs="Arial"/>
          <w:color w:val="000000"/>
          <w:sz w:val="16"/>
          <w:szCs w:val="16"/>
        </w:rPr>
        <w:t xml:space="preserve">ykonawca </w:t>
      </w:r>
      <w:r w:rsidRPr="00615F79">
        <w:rPr>
          <w:rFonts w:ascii="Arial" w:eastAsiaTheme="minorHAns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eastAsiaTheme="minorHAnsi" w:hAnsi="Arial" w:cs="Arial"/>
          <w:sz w:val="16"/>
          <w:szCs w:val="16"/>
        </w:rPr>
        <w:t>st. 5 RODO treści oświadczenia W</w:t>
      </w:r>
      <w:r w:rsidRPr="00615F79">
        <w:rPr>
          <w:rFonts w:ascii="Arial" w:eastAsiaTheme="minorHAnsi" w:hAnsi="Arial" w:cs="Arial"/>
          <w:sz w:val="16"/>
          <w:szCs w:val="16"/>
        </w:rPr>
        <w:t>ykonawca nie składa (usunięcie treści oświadczenia np. przez jego wykreślenie).</w:t>
      </w:r>
    </w:p>
    <w:p w14:paraId="33E95182" w14:textId="77777777" w:rsidR="0077587D" w:rsidRDefault="0077587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6"/>
    <w:multiLevelType w:val="multilevel"/>
    <w:tmpl w:val="832A40F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lang w:val="pl-P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C5086E22"/>
    <w:name w:val="WW8Num20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7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8" w15:restartNumberingAfterBreak="0">
    <w:nsid w:val="01012B9D"/>
    <w:multiLevelType w:val="hybridMultilevel"/>
    <w:tmpl w:val="FCA8425E"/>
    <w:lvl w:ilvl="0" w:tplc="06B4A6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9F4F120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2D3222"/>
    <w:multiLevelType w:val="hybridMultilevel"/>
    <w:tmpl w:val="5890F3EE"/>
    <w:lvl w:ilvl="0" w:tplc="A5B8EE5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2D02DD"/>
    <w:multiLevelType w:val="hybridMultilevel"/>
    <w:tmpl w:val="D768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0CAA477E"/>
    <w:lvl w:ilvl="0" w:tplc="0DE2E03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9208B8"/>
    <w:multiLevelType w:val="hybridMultilevel"/>
    <w:tmpl w:val="F75E9196"/>
    <w:lvl w:ilvl="0" w:tplc="D36C7DBE">
      <w:start w:val="1"/>
      <w:numFmt w:val="decimal"/>
      <w:lvlText w:val="%1)"/>
      <w:lvlJc w:val="left"/>
      <w:pPr>
        <w:ind w:left="1069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5497BE4"/>
    <w:multiLevelType w:val="hybridMultilevel"/>
    <w:tmpl w:val="E4CC075C"/>
    <w:lvl w:ilvl="0" w:tplc="655613C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055D72A4"/>
    <w:multiLevelType w:val="hybridMultilevel"/>
    <w:tmpl w:val="AD2C1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DA5DB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A07F55"/>
    <w:multiLevelType w:val="hybridMultilevel"/>
    <w:tmpl w:val="E6305116"/>
    <w:lvl w:ilvl="0" w:tplc="37C861F2">
      <w:start w:val="1"/>
      <w:numFmt w:val="decimal"/>
      <w:lvlText w:val="%1."/>
      <w:lvlJc w:val="left"/>
      <w:pPr>
        <w:ind w:left="2911" w:hanging="360"/>
      </w:pPr>
      <w:rPr>
        <w:rFonts w:eastAsia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450FAC"/>
    <w:multiLevelType w:val="hybridMultilevel"/>
    <w:tmpl w:val="6C8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9D0EA6"/>
    <w:multiLevelType w:val="hybridMultilevel"/>
    <w:tmpl w:val="D1C8A386"/>
    <w:lvl w:ilvl="0" w:tplc="C34CD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11BE8"/>
    <w:multiLevelType w:val="hybridMultilevel"/>
    <w:tmpl w:val="C2E8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497AAF"/>
    <w:multiLevelType w:val="hybridMultilevel"/>
    <w:tmpl w:val="80687F86"/>
    <w:lvl w:ilvl="0" w:tplc="60A648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BD10CB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FD5D95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3C57A9"/>
    <w:multiLevelType w:val="hybridMultilevel"/>
    <w:tmpl w:val="76449704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EA12C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A86195"/>
    <w:multiLevelType w:val="multilevel"/>
    <w:tmpl w:val="8782237A"/>
    <w:lvl w:ilvl="0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9796C"/>
    <w:multiLevelType w:val="hybridMultilevel"/>
    <w:tmpl w:val="E50A54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B751BEF"/>
    <w:multiLevelType w:val="multilevel"/>
    <w:tmpl w:val="78C6CAC8"/>
    <w:lvl w:ilvl="0">
      <w:start w:val="1"/>
      <w:numFmt w:val="decimal"/>
      <w:lvlText w:val="%1."/>
      <w:lvlJc w:val="left"/>
      <w:pPr>
        <w:ind w:left="2911" w:hanging="360"/>
      </w:pPr>
      <w:rPr>
        <w:rFonts w:eastAsia="Cambria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abstractNum w:abstractNumId="37" w15:restartNumberingAfterBreak="0">
    <w:nsid w:val="22D86F0D"/>
    <w:multiLevelType w:val="hybridMultilevel"/>
    <w:tmpl w:val="E5C8F09C"/>
    <w:lvl w:ilvl="0" w:tplc="4246DFD6">
      <w:start w:val="1"/>
      <w:numFmt w:val="decimal"/>
      <w:lvlText w:val="§%1"/>
      <w:lvlJc w:val="left"/>
      <w:pPr>
        <w:ind w:left="532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2371693D"/>
    <w:multiLevelType w:val="hybridMultilevel"/>
    <w:tmpl w:val="A4140D64"/>
    <w:lvl w:ilvl="0" w:tplc="37C4C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3B458B6"/>
    <w:multiLevelType w:val="hybridMultilevel"/>
    <w:tmpl w:val="E1A04BC4"/>
    <w:lvl w:ilvl="0" w:tplc="1D8CF5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 w15:restartNumberingAfterBreak="0">
    <w:nsid w:val="27330DB8"/>
    <w:multiLevelType w:val="hybridMultilevel"/>
    <w:tmpl w:val="A050AA04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0427BF"/>
    <w:multiLevelType w:val="multilevel"/>
    <w:tmpl w:val="78C6CAC8"/>
    <w:lvl w:ilvl="0">
      <w:start w:val="1"/>
      <w:numFmt w:val="decimal"/>
      <w:lvlText w:val="%1."/>
      <w:lvlJc w:val="left"/>
      <w:pPr>
        <w:ind w:left="2911" w:hanging="360"/>
      </w:pPr>
      <w:rPr>
        <w:rFonts w:eastAsia="Cambria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abstractNum w:abstractNumId="42" w15:restartNumberingAfterBreak="0">
    <w:nsid w:val="29182EFA"/>
    <w:multiLevelType w:val="hybridMultilevel"/>
    <w:tmpl w:val="DA2C715E"/>
    <w:lvl w:ilvl="0" w:tplc="60A648E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2C445D18"/>
    <w:multiLevelType w:val="multilevel"/>
    <w:tmpl w:val="78C6CAC8"/>
    <w:lvl w:ilvl="0">
      <w:start w:val="1"/>
      <w:numFmt w:val="decimal"/>
      <w:lvlText w:val="%1."/>
      <w:lvlJc w:val="left"/>
      <w:pPr>
        <w:ind w:left="2911" w:hanging="360"/>
      </w:pPr>
      <w:rPr>
        <w:rFonts w:eastAsia="Cambria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abstractNum w:abstractNumId="45" w15:restartNumberingAfterBreak="0">
    <w:nsid w:val="2C5206C9"/>
    <w:multiLevelType w:val="hybridMultilevel"/>
    <w:tmpl w:val="DDFEDD64"/>
    <w:lvl w:ilvl="0" w:tplc="77EAAED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664F6BA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164936"/>
    <w:multiLevelType w:val="hybridMultilevel"/>
    <w:tmpl w:val="DA2C715E"/>
    <w:lvl w:ilvl="0" w:tplc="60A648E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2F5D2C3B"/>
    <w:multiLevelType w:val="hybridMultilevel"/>
    <w:tmpl w:val="11A8C0D4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D56CEB"/>
    <w:multiLevelType w:val="hybridMultilevel"/>
    <w:tmpl w:val="6A9E8B62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55BB"/>
    <w:multiLevelType w:val="multilevel"/>
    <w:tmpl w:val="78C6CAC8"/>
    <w:lvl w:ilvl="0">
      <w:start w:val="1"/>
      <w:numFmt w:val="decimal"/>
      <w:lvlText w:val="%1."/>
      <w:lvlJc w:val="left"/>
      <w:pPr>
        <w:ind w:left="2911" w:hanging="360"/>
      </w:pPr>
      <w:rPr>
        <w:rFonts w:eastAsia="Cambria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abstractNum w:abstractNumId="50" w15:restartNumberingAfterBreak="0">
    <w:nsid w:val="320E7057"/>
    <w:multiLevelType w:val="multilevel"/>
    <w:tmpl w:val="FD44B2E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1" w15:restartNumberingAfterBreak="0">
    <w:nsid w:val="32DE1D14"/>
    <w:multiLevelType w:val="hybridMultilevel"/>
    <w:tmpl w:val="6B785D68"/>
    <w:name w:val="WW8Num202"/>
    <w:lvl w:ilvl="0" w:tplc="B8E4993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C848FE"/>
    <w:multiLevelType w:val="hybridMultilevel"/>
    <w:tmpl w:val="8CE47C82"/>
    <w:lvl w:ilvl="0" w:tplc="7682FBFA">
      <w:start w:val="1"/>
      <w:numFmt w:val="decimal"/>
      <w:lvlText w:val="2.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EF4A81A">
      <w:start w:val="1"/>
      <w:numFmt w:val="decimal"/>
      <w:lvlText w:val="1.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1C2E02"/>
    <w:multiLevelType w:val="multilevel"/>
    <w:tmpl w:val="8FFE6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4" w15:restartNumberingAfterBreak="0">
    <w:nsid w:val="3E6568D8"/>
    <w:multiLevelType w:val="hybridMultilevel"/>
    <w:tmpl w:val="31D2B6CA"/>
    <w:lvl w:ilvl="0" w:tplc="0764D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EF56BE6"/>
    <w:multiLevelType w:val="hybridMultilevel"/>
    <w:tmpl w:val="DA2C715E"/>
    <w:lvl w:ilvl="0" w:tplc="60A648E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3FDC0CF7"/>
    <w:multiLevelType w:val="multilevel"/>
    <w:tmpl w:val="8FFE6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7" w15:restartNumberingAfterBreak="0">
    <w:nsid w:val="431408C8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16CDF"/>
    <w:multiLevelType w:val="hybridMultilevel"/>
    <w:tmpl w:val="C2E8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436B23"/>
    <w:multiLevelType w:val="hybridMultilevel"/>
    <w:tmpl w:val="C5E21CD0"/>
    <w:lvl w:ilvl="0" w:tplc="E10C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AF1FBC"/>
    <w:multiLevelType w:val="hybridMultilevel"/>
    <w:tmpl w:val="C2E8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BB2B83"/>
    <w:multiLevelType w:val="hybridMultilevel"/>
    <w:tmpl w:val="F64A315C"/>
    <w:lvl w:ilvl="0" w:tplc="B95EC1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EA6A0D"/>
    <w:multiLevelType w:val="hybridMultilevel"/>
    <w:tmpl w:val="A86251E4"/>
    <w:lvl w:ilvl="0" w:tplc="65561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9B72C55"/>
    <w:multiLevelType w:val="hybridMultilevel"/>
    <w:tmpl w:val="F468FAF6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A651FA"/>
    <w:multiLevelType w:val="hybridMultilevel"/>
    <w:tmpl w:val="70B40F46"/>
    <w:lvl w:ilvl="0" w:tplc="A0B613F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 w15:restartNumberingAfterBreak="0">
    <w:nsid w:val="4E03065C"/>
    <w:multiLevelType w:val="hybridMultilevel"/>
    <w:tmpl w:val="DA269508"/>
    <w:lvl w:ilvl="0" w:tplc="EAB495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F5985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F79093F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D2709C"/>
    <w:multiLevelType w:val="hybridMultilevel"/>
    <w:tmpl w:val="8F7876F8"/>
    <w:lvl w:ilvl="0" w:tplc="65F855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1A21CC"/>
    <w:multiLevelType w:val="hybridMultilevel"/>
    <w:tmpl w:val="A5AAF90C"/>
    <w:lvl w:ilvl="0" w:tplc="2C701A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D6222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DC3E4E"/>
    <w:multiLevelType w:val="hybridMultilevel"/>
    <w:tmpl w:val="01D6BFDE"/>
    <w:lvl w:ilvl="0" w:tplc="CEC4CD9A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F6044A"/>
    <w:multiLevelType w:val="hybridMultilevel"/>
    <w:tmpl w:val="6BF88ED8"/>
    <w:lvl w:ilvl="0" w:tplc="7ED8BFD0">
      <w:start w:val="1"/>
      <w:numFmt w:val="decimal"/>
      <w:lvlText w:val="%1."/>
      <w:lvlJc w:val="left"/>
      <w:pPr>
        <w:ind w:left="7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3" w15:restartNumberingAfterBreak="0">
    <w:nsid w:val="536E78A8"/>
    <w:multiLevelType w:val="hybridMultilevel"/>
    <w:tmpl w:val="C5E21CD0"/>
    <w:lvl w:ilvl="0" w:tplc="E10C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0A4169"/>
    <w:multiLevelType w:val="hybridMultilevel"/>
    <w:tmpl w:val="08A2A2D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7354B7B"/>
    <w:multiLevelType w:val="hybridMultilevel"/>
    <w:tmpl w:val="8E109B28"/>
    <w:lvl w:ilvl="0" w:tplc="2C701A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2C701A1C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B90075"/>
    <w:multiLevelType w:val="hybridMultilevel"/>
    <w:tmpl w:val="93D25B5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7" w15:restartNumberingAfterBreak="0">
    <w:nsid w:val="5A3B44F8"/>
    <w:multiLevelType w:val="hybridMultilevel"/>
    <w:tmpl w:val="0F78B0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8" w15:restartNumberingAfterBreak="0">
    <w:nsid w:val="5AB475D7"/>
    <w:multiLevelType w:val="hybridMultilevel"/>
    <w:tmpl w:val="1F2674BC"/>
    <w:lvl w:ilvl="0" w:tplc="4F9A2344">
      <w:start w:val="1"/>
      <w:numFmt w:val="decimal"/>
      <w:lvlText w:val="2.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5D1E1260"/>
    <w:multiLevelType w:val="hybridMultilevel"/>
    <w:tmpl w:val="22BABCB2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467E32"/>
    <w:multiLevelType w:val="hybridMultilevel"/>
    <w:tmpl w:val="D768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EA4D2E"/>
    <w:multiLevelType w:val="hybridMultilevel"/>
    <w:tmpl w:val="E6305116"/>
    <w:lvl w:ilvl="0" w:tplc="37C861F2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585C00"/>
    <w:multiLevelType w:val="hybridMultilevel"/>
    <w:tmpl w:val="1F14920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60CD5402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144203"/>
    <w:multiLevelType w:val="hybridMultilevel"/>
    <w:tmpl w:val="6EFA0F44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766E75"/>
    <w:multiLevelType w:val="multilevel"/>
    <w:tmpl w:val="AE604B5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67450F45"/>
    <w:multiLevelType w:val="hybridMultilevel"/>
    <w:tmpl w:val="E17CF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74283E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D776D7"/>
    <w:multiLevelType w:val="multilevel"/>
    <w:tmpl w:val="D5DE62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9" w15:restartNumberingAfterBreak="0">
    <w:nsid w:val="67E21921"/>
    <w:multiLevelType w:val="hybridMultilevel"/>
    <w:tmpl w:val="72548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447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4C7BF0"/>
    <w:multiLevelType w:val="hybridMultilevel"/>
    <w:tmpl w:val="F5CA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9FD607B"/>
    <w:multiLevelType w:val="hybridMultilevel"/>
    <w:tmpl w:val="8D9AB43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2" w15:restartNumberingAfterBreak="0">
    <w:nsid w:val="6ABB677C"/>
    <w:multiLevelType w:val="multilevel"/>
    <w:tmpl w:val="0E02CC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3" w15:restartNumberingAfterBreak="0">
    <w:nsid w:val="6E1A3774"/>
    <w:multiLevelType w:val="hybridMultilevel"/>
    <w:tmpl w:val="08A2A2D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4" w15:restartNumberingAfterBreak="0">
    <w:nsid w:val="6EE10E80"/>
    <w:multiLevelType w:val="hybridMultilevel"/>
    <w:tmpl w:val="E6305116"/>
    <w:lvl w:ilvl="0" w:tplc="37C861F2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695EC9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FE3490"/>
    <w:multiLevelType w:val="hybridMultilevel"/>
    <w:tmpl w:val="6C36F114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5D77882"/>
    <w:multiLevelType w:val="hybridMultilevel"/>
    <w:tmpl w:val="BE5E8FA6"/>
    <w:lvl w:ilvl="0" w:tplc="19A077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75E652A6"/>
    <w:multiLevelType w:val="hybridMultilevel"/>
    <w:tmpl w:val="5DC8227C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1556A4"/>
    <w:multiLevelType w:val="hybridMultilevel"/>
    <w:tmpl w:val="D1C8A386"/>
    <w:lvl w:ilvl="0" w:tplc="C34CD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0C5E4D"/>
    <w:multiLevelType w:val="hybridMultilevel"/>
    <w:tmpl w:val="D7521282"/>
    <w:lvl w:ilvl="0" w:tplc="0DE2E03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A9692B"/>
    <w:multiLevelType w:val="hybridMultilevel"/>
    <w:tmpl w:val="BEF2FC2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2" w15:restartNumberingAfterBreak="0">
    <w:nsid w:val="7A59055E"/>
    <w:multiLevelType w:val="hybridMultilevel"/>
    <w:tmpl w:val="3BF203EC"/>
    <w:lvl w:ilvl="0" w:tplc="2C701A1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7A946293"/>
    <w:multiLevelType w:val="hybridMultilevel"/>
    <w:tmpl w:val="BF82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687EBE"/>
    <w:multiLevelType w:val="hybridMultilevel"/>
    <w:tmpl w:val="DA269508"/>
    <w:lvl w:ilvl="0" w:tplc="EAB495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F5985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F6D3E0A"/>
    <w:multiLevelType w:val="multilevel"/>
    <w:tmpl w:val="832A40F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lang w:val="pl-P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>
    <w:abstractNumId w:val="4"/>
  </w:num>
  <w:num w:numId="2">
    <w:abstractNumId w:val="43"/>
  </w:num>
  <w:num w:numId="3">
    <w:abstractNumId w:val="64"/>
  </w:num>
  <w:num w:numId="4">
    <w:abstractNumId w:val="98"/>
  </w:num>
  <w:num w:numId="5">
    <w:abstractNumId w:val="83"/>
  </w:num>
  <w:num w:numId="6">
    <w:abstractNumId w:val="40"/>
  </w:num>
  <w:num w:numId="7">
    <w:abstractNumId w:val="92"/>
  </w:num>
  <w:num w:numId="8">
    <w:abstractNumId w:val="8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0"/>
  </w:num>
  <w:num w:numId="13">
    <w:abstractNumId w:val="90"/>
  </w:num>
  <w:num w:numId="14">
    <w:abstractNumId w:val="58"/>
  </w:num>
  <w:num w:numId="15">
    <w:abstractNumId w:val="85"/>
  </w:num>
  <w:num w:numId="16">
    <w:abstractNumId w:val="60"/>
  </w:num>
  <w:num w:numId="17">
    <w:abstractNumId w:val="28"/>
  </w:num>
  <w:num w:numId="18">
    <w:abstractNumId w:val="26"/>
  </w:num>
  <w:num w:numId="19">
    <w:abstractNumId w:val="51"/>
  </w:num>
  <w:num w:numId="20">
    <w:abstractNumId w:val="23"/>
  </w:num>
  <w:num w:numId="21">
    <w:abstractNumId w:val="82"/>
  </w:num>
  <w:num w:numId="22">
    <w:abstractNumId w:val="18"/>
  </w:num>
  <w:num w:numId="23">
    <w:abstractNumId w:val="48"/>
  </w:num>
  <w:num w:numId="24">
    <w:abstractNumId w:val="24"/>
  </w:num>
  <w:num w:numId="25">
    <w:abstractNumId w:val="75"/>
  </w:num>
  <w:num w:numId="26">
    <w:abstractNumId w:val="79"/>
  </w:num>
  <w:num w:numId="27">
    <w:abstractNumId w:val="102"/>
  </w:num>
  <w:num w:numId="28">
    <w:abstractNumId w:val="66"/>
  </w:num>
  <w:num w:numId="29">
    <w:abstractNumId w:val="19"/>
  </w:num>
  <w:num w:numId="30">
    <w:abstractNumId w:val="30"/>
  </w:num>
  <w:num w:numId="31">
    <w:abstractNumId w:val="104"/>
  </w:num>
  <w:num w:numId="32">
    <w:abstractNumId w:val="63"/>
  </w:num>
  <w:num w:numId="33">
    <w:abstractNumId w:val="70"/>
  </w:num>
  <w:num w:numId="34">
    <w:abstractNumId w:val="31"/>
  </w:num>
  <w:num w:numId="35">
    <w:abstractNumId w:val="87"/>
  </w:num>
  <w:num w:numId="36">
    <w:abstractNumId w:val="57"/>
  </w:num>
  <w:num w:numId="37">
    <w:abstractNumId w:val="62"/>
  </w:num>
  <w:num w:numId="38">
    <w:abstractNumId w:val="105"/>
  </w:num>
  <w:num w:numId="39">
    <w:abstractNumId w:val="53"/>
  </w:num>
  <w:num w:numId="40">
    <w:abstractNumId w:val="56"/>
  </w:num>
  <w:num w:numId="41">
    <w:abstractNumId w:val="52"/>
  </w:num>
  <w:num w:numId="42">
    <w:abstractNumId w:val="32"/>
  </w:num>
  <w:num w:numId="43">
    <w:abstractNumId w:val="84"/>
  </w:num>
  <w:num w:numId="44">
    <w:abstractNumId w:val="72"/>
  </w:num>
  <w:num w:numId="45">
    <w:abstractNumId w:val="69"/>
  </w:num>
  <w:num w:numId="46">
    <w:abstractNumId w:val="55"/>
  </w:num>
  <w:num w:numId="47">
    <w:abstractNumId w:val="54"/>
  </w:num>
  <w:num w:numId="4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1"/>
  </w:num>
  <w:num w:numId="50">
    <w:abstractNumId w:val="38"/>
  </w:num>
  <w:num w:numId="51">
    <w:abstractNumId w:val="61"/>
  </w:num>
  <w:num w:numId="52">
    <w:abstractNumId w:val="25"/>
  </w:num>
  <w:num w:numId="53">
    <w:abstractNumId w:val="94"/>
  </w:num>
  <w:num w:numId="54">
    <w:abstractNumId w:val="89"/>
  </w:num>
  <w:num w:numId="55">
    <w:abstractNumId w:val="37"/>
  </w:num>
  <w:num w:numId="56">
    <w:abstractNumId w:val="97"/>
  </w:num>
  <w:num w:numId="57">
    <w:abstractNumId w:val="49"/>
  </w:num>
  <w:num w:numId="58">
    <w:abstractNumId w:val="71"/>
  </w:num>
  <w:num w:numId="59">
    <w:abstractNumId w:val="100"/>
  </w:num>
  <w:num w:numId="60">
    <w:abstractNumId w:val="47"/>
  </w:num>
  <w:num w:numId="61">
    <w:abstractNumId w:val="41"/>
  </w:num>
  <w:num w:numId="62">
    <w:abstractNumId w:val="44"/>
  </w:num>
  <w:num w:numId="63">
    <w:abstractNumId w:val="42"/>
  </w:num>
  <w:num w:numId="64">
    <w:abstractNumId w:val="80"/>
  </w:num>
  <w:num w:numId="65">
    <w:abstractNumId w:val="35"/>
  </w:num>
  <w:num w:numId="66">
    <w:abstractNumId w:val="65"/>
  </w:num>
  <w:num w:numId="67">
    <w:abstractNumId w:val="46"/>
  </w:num>
  <w:num w:numId="68">
    <w:abstractNumId w:val="101"/>
  </w:num>
  <w:num w:numId="69">
    <w:abstractNumId w:val="76"/>
  </w:num>
  <w:num w:numId="70">
    <w:abstractNumId w:val="67"/>
  </w:num>
  <w:num w:numId="71">
    <w:abstractNumId w:val="29"/>
  </w:num>
  <w:num w:numId="72">
    <w:abstractNumId w:val="95"/>
  </w:num>
  <w:num w:numId="73">
    <w:abstractNumId w:val="74"/>
  </w:num>
  <w:num w:numId="74">
    <w:abstractNumId w:val="36"/>
  </w:num>
  <w:num w:numId="75">
    <w:abstractNumId w:val="13"/>
  </w:num>
  <w:num w:numId="76">
    <w:abstractNumId w:val="9"/>
  </w:num>
  <w:num w:numId="77">
    <w:abstractNumId w:val="6"/>
  </w:num>
  <w:num w:numId="78">
    <w:abstractNumId w:val="5"/>
  </w:num>
  <w:num w:numId="79">
    <w:abstractNumId w:val="59"/>
  </w:num>
  <w:num w:numId="80">
    <w:abstractNumId w:val="77"/>
  </w:num>
  <w:num w:numId="81">
    <w:abstractNumId w:val="73"/>
  </w:num>
  <w:num w:numId="82">
    <w:abstractNumId w:val="86"/>
  </w:num>
  <w:num w:numId="83">
    <w:abstractNumId w:val="93"/>
  </w:num>
  <w:num w:numId="84">
    <w:abstractNumId w:val="50"/>
  </w:num>
  <w:num w:numId="85">
    <w:abstractNumId w:val="68"/>
  </w:num>
  <w:num w:numId="86">
    <w:abstractNumId w:val="33"/>
  </w:num>
  <w:num w:numId="87">
    <w:abstractNumId w:val="27"/>
  </w:num>
  <w:num w:numId="88">
    <w:abstractNumId w:val="99"/>
  </w:num>
  <w:num w:numId="89">
    <w:abstractNumId w:val="81"/>
  </w:num>
  <w:num w:numId="90">
    <w:abstractNumId w:val="34"/>
  </w:num>
  <w:num w:numId="91">
    <w:abstractNumId w:val="45"/>
  </w:num>
  <w:num w:numId="92">
    <w:abstractNumId w:val="78"/>
  </w:num>
  <w:num w:numId="93">
    <w:abstractNumId w:val="9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CA"/>
    <w:rsid w:val="00000688"/>
    <w:rsid w:val="00003554"/>
    <w:rsid w:val="000045C0"/>
    <w:rsid w:val="00004F77"/>
    <w:rsid w:val="00006C29"/>
    <w:rsid w:val="00007385"/>
    <w:rsid w:val="0001105D"/>
    <w:rsid w:val="0001108B"/>
    <w:rsid w:val="000123C0"/>
    <w:rsid w:val="00012777"/>
    <w:rsid w:val="000136F4"/>
    <w:rsid w:val="000139CF"/>
    <w:rsid w:val="00016515"/>
    <w:rsid w:val="00017992"/>
    <w:rsid w:val="00020BCE"/>
    <w:rsid w:val="000214E6"/>
    <w:rsid w:val="000225CB"/>
    <w:rsid w:val="0002270E"/>
    <w:rsid w:val="000231C4"/>
    <w:rsid w:val="000265CC"/>
    <w:rsid w:val="00026E26"/>
    <w:rsid w:val="000275C5"/>
    <w:rsid w:val="000319A8"/>
    <w:rsid w:val="00034053"/>
    <w:rsid w:val="00037C9A"/>
    <w:rsid w:val="00037FCF"/>
    <w:rsid w:val="00042D63"/>
    <w:rsid w:val="00044435"/>
    <w:rsid w:val="00051EAF"/>
    <w:rsid w:val="0005224A"/>
    <w:rsid w:val="000528BE"/>
    <w:rsid w:val="0005429E"/>
    <w:rsid w:val="000562E5"/>
    <w:rsid w:val="000573DD"/>
    <w:rsid w:val="0006010D"/>
    <w:rsid w:val="00063BD5"/>
    <w:rsid w:val="000666A8"/>
    <w:rsid w:val="00066A58"/>
    <w:rsid w:val="000762EC"/>
    <w:rsid w:val="00076A87"/>
    <w:rsid w:val="00084EB4"/>
    <w:rsid w:val="00085246"/>
    <w:rsid w:val="00085528"/>
    <w:rsid w:val="00085BFD"/>
    <w:rsid w:val="0009226E"/>
    <w:rsid w:val="00094271"/>
    <w:rsid w:val="00095554"/>
    <w:rsid w:val="00096F9E"/>
    <w:rsid w:val="0009736A"/>
    <w:rsid w:val="000A0403"/>
    <w:rsid w:val="000A2484"/>
    <w:rsid w:val="000A27E4"/>
    <w:rsid w:val="000B03A3"/>
    <w:rsid w:val="000B053F"/>
    <w:rsid w:val="000B182D"/>
    <w:rsid w:val="000B1B2A"/>
    <w:rsid w:val="000B2681"/>
    <w:rsid w:val="000B299D"/>
    <w:rsid w:val="000B2A15"/>
    <w:rsid w:val="000B35C2"/>
    <w:rsid w:val="000B3893"/>
    <w:rsid w:val="000B4D46"/>
    <w:rsid w:val="000B56CA"/>
    <w:rsid w:val="000B5EB8"/>
    <w:rsid w:val="000B767D"/>
    <w:rsid w:val="000C108A"/>
    <w:rsid w:val="000C73EE"/>
    <w:rsid w:val="000C7737"/>
    <w:rsid w:val="000D1263"/>
    <w:rsid w:val="000D1BAD"/>
    <w:rsid w:val="000D435E"/>
    <w:rsid w:val="000D46C9"/>
    <w:rsid w:val="000D574E"/>
    <w:rsid w:val="000E1642"/>
    <w:rsid w:val="000E258A"/>
    <w:rsid w:val="000E35E5"/>
    <w:rsid w:val="000E6E24"/>
    <w:rsid w:val="000E7484"/>
    <w:rsid w:val="000E7F4C"/>
    <w:rsid w:val="000F072F"/>
    <w:rsid w:val="000F1FEE"/>
    <w:rsid w:val="000F3923"/>
    <w:rsid w:val="000F4C3E"/>
    <w:rsid w:val="000F7BF4"/>
    <w:rsid w:val="00100036"/>
    <w:rsid w:val="00104B70"/>
    <w:rsid w:val="00105C26"/>
    <w:rsid w:val="00105DE0"/>
    <w:rsid w:val="00105FDE"/>
    <w:rsid w:val="00106982"/>
    <w:rsid w:val="001077AA"/>
    <w:rsid w:val="00107A56"/>
    <w:rsid w:val="00111F9C"/>
    <w:rsid w:val="00114A8A"/>
    <w:rsid w:val="001151D9"/>
    <w:rsid w:val="0011766C"/>
    <w:rsid w:val="00117CD0"/>
    <w:rsid w:val="001208AE"/>
    <w:rsid w:val="00122283"/>
    <w:rsid w:val="00123720"/>
    <w:rsid w:val="0012629D"/>
    <w:rsid w:val="001278CA"/>
    <w:rsid w:val="00130139"/>
    <w:rsid w:val="00132CE3"/>
    <w:rsid w:val="00136346"/>
    <w:rsid w:val="00140C06"/>
    <w:rsid w:val="00142335"/>
    <w:rsid w:val="00142A7A"/>
    <w:rsid w:val="0014350E"/>
    <w:rsid w:val="0014430A"/>
    <w:rsid w:val="0014529D"/>
    <w:rsid w:val="00150645"/>
    <w:rsid w:val="00152C63"/>
    <w:rsid w:val="0015451D"/>
    <w:rsid w:val="0015467F"/>
    <w:rsid w:val="00155647"/>
    <w:rsid w:val="0016118F"/>
    <w:rsid w:val="00163DA6"/>
    <w:rsid w:val="001647ED"/>
    <w:rsid w:val="00167789"/>
    <w:rsid w:val="0017245D"/>
    <w:rsid w:val="00172CC2"/>
    <w:rsid w:val="00176037"/>
    <w:rsid w:val="0017705C"/>
    <w:rsid w:val="00180FA9"/>
    <w:rsid w:val="001816C8"/>
    <w:rsid w:val="00182915"/>
    <w:rsid w:val="001863C3"/>
    <w:rsid w:val="001870FA"/>
    <w:rsid w:val="00187FC0"/>
    <w:rsid w:val="00190979"/>
    <w:rsid w:val="001914CC"/>
    <w:rsid w:val="00191C97"/>
    <w:rsid w:val="00192D01"/>
    <w:rsid w:val="0019356A"/>
    <w:rsid w:val="00197844"/>
    <w:rsid w:val="00197D86"/>
    <w:rsid w:val="001A0BB3"/>
    <w:rsid w:val="001A2B3A"/>
    <w:rsid w:val="001A2F78"/>
    <w:rsid w:val="001A36C2"/>
    <w:rsid w:val="001A38D4"/>
    <w:rsid w:val="001A47E4"/>
    <w:rsid w:val="001A4F51"/>
    <w:rsid w:val="001A60FC"/>
    <w:rsid w:val="001B4BE7"/>
    <w:rsid w:val="001B5248"/>
    <w:rsid w:val="001B5B1B"/>
    <w:rsid w:val="001B6AC6"/>
    <w:rsid w:val="001C1DC3"/>
    <w:rsid w:val="001C1EC9"/>
    <w:rsid w:val="001C3610"/>
    <w:rsid w:val="001C3783"/>
    <w:rsid w:val="001C5492"/>
    <w:rsid w:val="001C683E"/>
    <w:rsid w:val="001C6D39"/>
    <w:rsid w:val="001D3DA0"/>
    <w:rsid w:val="001D4069"/>
    <w:rsid w:val="001D4BDC"/>
    <w:rsid w:val="001D53A7"/>
    <w:rsid w:val="001D7D8B"/>
    <w:rsid w:val="001E081F"/>
    <w:rsid w:val="001E4449"/>
    <w:rsid w:val="001F1746"/>
    <w:rsid w:val="002000B8"/>
    <w:rsid w:val="00200875"/>
    <w:rsid w:val="0020097C"/>
    <w:rsid w:val="002038AA"/>
    <w:rsid w:val="0020517A"/>
    <w:rsid w:val="00206E29"/>
    <w:rsid w:val="002074A7"/>
    <w:rsid w:val="002146CF"/>
    <w:rsid w:val="002146F5"/>
    <w:rsid w:val="00215670"/>
    <w:rsid w:val="00216D6A"/>
    <w:rsid w:val="00217815"/>
    <w:rsid w:val="00220972"/>
    <w:rsid w:val="00220FB1"/>
    <w:rsid w:val="00222185"/>
    <w:rsid w:val="00225B0D"/>
    <w:rsid w:val="00226274"/>
    <w:rsid w:val="00227F13"/>
    <w:rsid w:val="00227F16"/>
    <w:rsid w:val="00231701"/>
    <w:rsid w:val="00234CAF"/>
    <w:rsid w:val="00235E78"/>
    <w:rsid w:val="002376D4"/>
    <w:rsid w:val="00241AC2"/>
    <w:rsid w:val="00241B8B"/>
    <w:rsid w:val="002440A9"/>
    <w:rsid w:val="002462AA"/>
    <w:rsid w:val="0024786A"/>
    <w:rsid w:val="00247901"/>
    <w:rsid w:val="00251187"/>
    <w:rsid w:val="0025171D"/>
    <w:rsid w:val="00252678"/>
    <w:rsid w:val="00252A44"/>
    <w:rsid w:val="0025357B"/>
    <w:rsid w:val="00253A20"/>
    <w:rsid w:val="00253FC2"/>
    <w:rsid w:val="0025439D"/>
    <w:rsid w:val="00256DDB"/>
    <w:rsid w:val="002575F0"/>
    <w:rsid w:val="00261D87"/>
    <w:rsid w:val="00261DFB"/>
    <w:rsid w:val="00262C93"/>
    <w:rsid w:val="00263587"/>
    <w:rsid w:val="002662AD"/>
    <w:rsid w:val="002806FD"/>
    <w:rsid w:val="00281629"/>
    <w:rsid w:val="00281F0B"/>
    <w:rsid w:val="002829F8"/>
    <w:rsid w:val="00286BF4"/>
    <w:rsid w:val="00287DF4"/>
    <w:rsid w:val="002934D7"/>
    <w:rsid w:val="00293AB2"/>
    <w:rsid w:val="002A1935"/>
    <w:rsid w:val="002A5594"/>
    <w:rsid w:val="002A5FA0"/>
    <w:rsid w:val="002A63DB"/>
    <w:rsid w:val="002A7264"/>
    <w:rsid w:val="002B223D"/>
    <w:rsid w:val="002B4BA8"/>
    <w:rsid w:val="002C3131"/>
    <w:rsid w:val="002C55A4"/>
    <w:rsid w:val="002C5D37"/>
    <w:rsid w:val="002C6FD6"/>
    <w:rsid w:val="002D0358"/>
    <w:rsid w:val="002D3531"/>
    <w:rsid w:val="002D3A91"/>
    <w:rsid w:val="002D4251"/>
    <w:rsid w:val="002D4689"/>
    <w:rsid w:val="002D6FC5"/>
    <w:rsid w:val="002E0100"/>
    <w:rsid w:val="002E12A3"/>
    <w:rsid w:val="002E1B89"/>
    <w:rsid w:val="002E4C4F"/>
    <w:rsid w:val="002E727E"/>
    <w:rsid w:val="002F1BD9"/>
    <w:rsid w:val="002F2C09"/>
    <w:rsid w:val="002F5516"/>
    <w:rsid w:val="002F7B61"/>
    <w:rsid w:val="00300490"/>
    <w:rsid w:val="0030237C"/>
    <w:rsid w:val="0030345D"/>
    <w:rsid w:val="0030459C"/>
    <w:rsid w:val="003068A2"/>
    <w:rsid w:val="00310A4C"/>
    <w:rsid w:val="00310DDE"/>
    <w:rsid w:val="003177F7"/>
    <w:rsid w:val="00320AB5"/>
    <w:rsid w:val="003214EF"/>
    <w:rsid w:val="00321748"/>
    <w:rsid w:val="0032452A"/>
    <w:rsid w:val="003255AA"/>
    <w:rsid w:val="00327110"/>
    <w:rsid w:val="003278F5"/>
    <w:rsid w:val="00330C4B"/>
    <w:rsid w:val="003351FC"/>
    <w:rsid w:val="003357B0"/>
    <w:rsid w:val="003413C4"/>
    <w:rsid w:val="00341925"/>
    <w:rsid w:val="0034644C"/>
    <w:rsid w:val="00346C0E"/>
    <w:rsid w:val="003475B3"/>
    <w:rsid w:val="00350BA2"/>
    <w:rsid w:val="00351919"/>
    <w:rsid w:val="003550FE"/>
    <w:rsid w:val="00355900"/>
    <w:rsid w:val="00356968"/>
    <w:rsid w:val="003606B2"/>
    <w:rsid w:val="0036140E"/>
    <w:rsid w:val="00363470"/>
    <w:rsid w:val="00363CEE"/>
    <w:rsid w:val="00364553"/>
    <w:rsid w:val="00364BCA"/>
    <w:rsid w:val="00365A99"/>
    <w:rsid w:val="003679A0"/>
    <w:rsid w:val="00370000"/>
    <w:rsid w:val="003702C3"/>
    <w:rsid w:val="003711B5"/>
    <w:rsid w:val="003718A6"/>
    <w:rsid w:val="00377CE3"/>
    <w:rsid w:val="00380E37"/>
    <w:rsid w:val="00381A66"/>
    <w:rsid w:val="00381E05"/>
    <w:rsid w:val="00382DC4"/>
    <w:rsid w:val="00384882"/>
    <w:rsid w:val="00386E6B"/>
    <w:rsid w:val="00387CBD"/>
    <w:rsid w:val="00390868"/>
    <w:rsid w:val="00392FBC"/>
    <w:rsid w:val="00393B9E"/>
    <w:rsid w:val="00397825"/>
    <w:rsid w:val="003A1441"/>
    <w:rsid w:val="003A5520"/>
    <w:rsid w:val="003A6B32"/>
    <w:rsid w:val="003B0534"/>
    <w:rsid w:val="003B3A15"/>
    <w:rsid w:val="003B6D00"/>
    <w:rsid w:val="003B751B"/>
    <w:rsid w:val="003C06CE"/>
    <w:rsid w:val="003C0E53"/>
    <w:rsid w:val="003C1206"/>
    <w:rsid w:val="003C1222"/>
    <w:rsid w:val="003C16B3"/>
    <w:rsid w:val="003C4DCB"/>
    <w:rsid w:val="003C548D"/>
    <w:rsid w:val="003C5549"/>
    <w:rsid w:val="003C6107"/>
    <w:rsid w:val="003D2374"/>
    <w:rsid w:val="003D4160"/>
    <w:rsid w:val="003D4D91"/>
    <w:rsid w:val="003D5A5C"/>
    <w:rsid w:val="003D6C4E"/>
    <w:rsid w:val="003D7239"/>
    <w:rsid w:val="003D7AA9"/>
    <w:rsid w:val="003E16FA"/>
    <w:rsid w:val="003E2F25"/>
    <w:rsid w:val="003E3A32"/>
    <w:rsid w:val="003E42CA"/>
    <w:rsid w:val="003E5CB3"/>
    <w:rsid w:val="003E6BA7"/>
    <w:rsid w:val="003F0C10"/>
    <w:rsid w:val="003F22EC"/>
    <w:rsid w:val="003F29C3"/>
    <w:rsid w:val="003F30B5"/>
    <w:rsid w:val="003F6064"/>
    <w:rsid w:val="004027B5"/>
    <w:rsid w:val="00406964"/>
    <w:rsid w:val="00406C69"/>
    <w:rsid w:val="00407686"/>
    <w:rsid w:val="00407CB1"/>
    <w:rsid w:val="004119B4"/>
    <w:rsid w:val="00411DA5"/>
    <w:rsid w:val="00414C8F"/>
    <w:rsid w:val="00423DC2"/>
    <w:rsid w:val="00424489"/>
    <w:rsid w:val="0042591D"/>
    <w:rsid w:val="004259DA"/>
    <w:rsid w:val="00425A8B"/>
    <w:rsid w:val="00425F19"/>
    <w:rsid w:val="0042690F"/>
    <w:rsid w:val="004301F2"/>
    <w:rsid w:val="004306E6"/>
    <w:rsid w:val="00430DB7"/>
    <w:rsid w:val="00432746"/>
    <w:rsid w:val="00434BE1"/>
    <w:rsid w:val="00434C0E"/>
    <w:rsid w:val="00435229"/>
    <w:rsid w:val="0043609D"/>
    <w:rsid w:val="004364A5"/>
    <w:rsid w:val="0043735B"/>
    <w:rsid w:val="004411E8"/>
    <w:rsid w:val="004435CD"/>
    <w:rsid w:val="00443BFD"/>
    <w:rsid w:val="004457E1"/>
    <w:rsid w:val="00445E86"/>
    <w:rsid w:val="004478C6"/>
    <w:rsid w:val="00447AED"/>
    <w:rsid w:val="00455D4E"/>
    <w:rsid w:val="004618D4"/>
    <w:rsid w:val="00462B22"/>
    <w:rsid w:val="00464D60"/>
    <w:rsid w:val="0046529B"/>
    <w:rsid w:val="00465B9F"/>
    <w:rsid w:val="0046785E"/>
    <w:rsid w:val="0047060D"/>
    <w:rsid w:val="00470AB8"/>
    <w:rsid w:val="004715BF"/>
    <w:rsid w:val="004725BA"/>
    <w:rsid w:val="00473301"/>
    <w:rsid w:val="00474C3B"/>
    <w:rsid w:val="00480070"/>
    <w:rsid w:val="004810A7"/>
    <w:rsid w:val="00481784"/>
    <w:rsid w:val="00481DBB"/>
    <w:rsid w:val="00483614"/>
    <w:rsid w:val="00486137"/>
    <w:rsid w:val="0048799B"/>
    <w:rsid w:val="00490C27"/>
    <w:rsid w:val="004911DB"/>
    <w:rsid w:val="0049190B"/>
    <w:rsid w:val="00497267"/>
    <w:rsid w:val="004A0363"/>
    <w:rsid w:val="004A04CF"/>
    <w:rsid w:val="004A0F74"/>
    <w:rsid w:val="004A37D6"/>
    <w:rsid w:val="004A390A"/>
    <w:rsid w:val="004A4106"/>
    <w:rsid w:val="004A4F9D"/>
    <w:rsid w:val="004B2481"/>
    <w:rsid w:val="004B2D04"/>
    <w:rsid w:val="004B4A80"/>
    <w:rsid w:val="004B73B8"/>
    <w:rsid w:val="004C2657"/>
    <w:rsid w:val="004C4F31"/>
    <w:rsid w:val="004C5051"/>
    <w:rsid w:val="004C5C59"/>
    <w:rsid w:val="004D0879"/>
    <w:rsid w:val="004D089F"/>
    <w:rsid w:val="004D23BE"/>
    <w:rsid w:val="004D2F7F"/>
    <w:rsid w:val="004D37E7"/>
    <w:rsid w:val="004D4E5F"/>
    <w:rsid w:val="004D710C"/>
    <w:rsid w:val="004E0A9A"/>
    <w:rsid w:val="004E424E"/>
    <w:rsid w:val="004E68B8"/>
    <w:rsid w:val="004F020C"/>
    <w:rsid w:val="004F0B84"/>
    <w:rsid w:val="004F1B0F"/>
    <w:rsid w:val="004F23DD"/>
    <w:rsid w:val="004F47AD"/>
    <w:rsid w:val="004F63F6"/>
    <w:rsid w:val="004F6E5E"/>
    <w:rsid w:val="005059FF"/>
    <w:rsid w:val="00505DC8"/>
    <w:rsid w:val="00513FE9"/>
    <w:rsid w:val="0051600A"/>
    <w:rsid w:val="005178F1"/>
    <w:rsid w:val="00517B08"/>
    <w:rsid w:val="005212A5"/>
    <w:rsid w:val="00524E06"/>
    <w:rsid w:val="00533644"/>
    <w:rsid w:val="00535397"/>
    <w:rsid w:val="005407F8"/>
    <w:rsid w:val="0054480D"/>
    <w:rsid w:val="005468FD"/>
    <w:rsid w:val="00550B10"/>
    <w:rsid w:val="00553024"/>
    <w:rsid w:val="00553040"/>
    <w:rsid w:val="005545AD"/>
    <w:rsid w:val="0055547B"/>
    <w:rsid w:val="00555707"/>
    <w:rsid w:val="00556FE6"/>
    <w:rsid w:val="005614D4"/>
    <w:rsid w:val="00562134"/>
    <w:rsid w:val="00563002"/>
    <w:rsid w:val="005678C8"/>
    <w:rsid w:val="005727C9"/>
    <w:rsid w:val="005737D9"/>
    <w:rsid w:val="00574556"/>
    <w:rsid w:val="00574D53"/>
    <w:rsid w:val="00576408"/>
    <w:rsid w:val="00576910"/>
    <w:rsid w:val="00580C16"/>
    <w:rsid w:val="0058201F"/>
    <w:rsid w:val="0058215F"/>
    <w:rsid w:val="00582CBB"/>
    <w:rsid w:val="00584945"/>
    <w:rsid w:val="00586911"/>
    <w:rsid w:val="00592403"/>
    <w:rsid w:val="00593972"/>
    <w:rsid w:val="00594797"/>
    <w:rsid w:val="00595FCF"/>
    <w:rsid w:val="005962FC"/>
    <w:rsid w:val="005A526D"/>
    <w:rsid w:val="005A5439"/>
    <w:rsid w:val="005A617A"/>
    <w:rsid w:val="005A6732"/>
    <w:rsid w:val="005A6DA6"/>
    <w:rsid w:val="005A7090"/>
    <w:rsid w:val="005A7985"/>
    <w:rsid w:val="005B27AC"/>
    <w:rsid w:val="005B29BE"/>
    <w:rsid w:val="005B3ACA"/>
    <w:rsid w:val="005B52D5"/>
    <w:rsid w:val="005C0E3C"/>
    <w:rsid w:val="005C19E7"/>
    <w:rsid w:val="005C6937"/>
    <w:rsid w:val="005D0E66"/>
    <w:rsid w:val="005D25B9"/>
    <w:rsid w:val="005D305B"/>
    <w:rsid w:val="005D3600"/>
    <w:rsid w:val="005D4253"/>
    <w:rsid w:val="005D46D2"/>
    <w:rsid w:val="005D5C71"/>
    <w:rsid w:val="005E1CBB"/>
    <w:rsid w:val="005E2946"/>
    <w:rsid w:val="005E50E8"/>
    <w:rsid w:val="005E6B56"/>
    <w:rsid w:val="005F2315"/>
    <w:rsid w:val="005F3AFC"/>
    <w:rsid w:val="005F3D55"/>
    <w:rsid w:val="005F64DC"/>
    <w:rsid w:val="0060011E"/>
    <w:rsid w:val="00602E11"/>
    <w:rsid w:val="00603129"/>
    <w:rsid w:val="006034A1"/>
    <w:rsid w:val="006039FA"/>
    <w:rsid w:val="006043E8"/>
    <w:rsid w:val="006101CC"/>
    <w:rsid w:val="006118C5"/>
    <w:rsid w:val="00611DDD"/>
    <w:rsid w:val="00612738"/>
    <w:rsid w:val="00614E85"/>
    <w:rsid w:val="00614EB5"/>
    <w:rsid w:val="006154AA"/>
    <w:rsid w:val="0061598F"/>
    <w:rsid w:val="00615F79"/>
    <w:rsid w:val="00616193"/>
    <w:rsid w:val="00616AB9"/>
    <w:rsid w:val="006210D2"/>
    <w:rsid w:val="00621C35"/>
    <w:rsid w:val="006231F4"/>
    <w:rsid w:val="00623517"/>
    <w:rsid w:val="0062560A"/>
    <w:rsid w:val="0063486E"/>
    <w:rsid w:val="006377B1"/>
    <w:rsid w:val="0063785D"/>
    <w:rsid w:val="00640EA4"/>
    <w:rsid w:val="0064265C"/>
    <w:rsid w:val="00642B9D"/>
    <w:rsid w:val="006433EC"/>
    <w:rsid w:val="006472B6"/>
    <w:rsid w:val="00652745"/>
    <w:rsid w:val="0065291E"/>
    <w:rsid w:val="00653BEB"/>
    <w:rsid w:val="00656677"/>
    <w:rsid w:val="00662EDC"/>
    <w:rsid w:val="0066619C"/>
    <w:rsid w:val="00666792"/>
    <w:rsid w:val="006718F7"/>
    <w:rsid w:val="006731EA"/>
    <w:rsid w:val="006732B3"/>
    <w:rsid w:val="0067446D"/>
    <w:rsid w:val="00681B7C"/>
    <w:rsid w:val="006832B1"/>
    <w:rsid w:val="00683D65"/>
    <w:rsid w:val="006841FA"/>
    <w:rsid w:val="00684301"/>
    <w:rsid w:val="00686FE9"/>
    <w:rsid w:val="006905D9"/>
    <w:rsid w:val="00691EC6"/>
    <w:rsid w:val="00692415"/>
    <w:rsid w:val="006933EC"/>
    <w:rsid w:val="00694851"/>
    <w:rsid w:val="00694E0E"/>
    <w:rsid w:val="00695369"/>
    <w:rsid w:val="00696D59"/>
    <w:rsid w:val="006A3510"/>
    <w:rsid w:val="006A53C1"/>
    <w:rsid w:val="006A6ADA"/>
    <w:rsid w:val="006B1AB8"/>
    <w:rsid w:val="006B1C2C"/>
    <w:rsid w:val="006B5490"/>
    <w:rsid w:val="006B5C19"/>
    <w:rsid w:val="006C1AD1"/>
    <w:rsid w:val="006C555F"/>
    <w:rsid w:val="006C7559"/>
    <w:rsid w:val="006D017C"/>
    <w:rsid w:val="006D1594"/>
    <w:rsid w:val="006D258D"/>
    <w:rsid w:val="006D2C3E"/>
    <w:rsid w:val="006D655B"/>
    <w:rsid w:val="006D703E"/>
    <w:rsid w:val="006D72E0"/>
    <w:rsid w:val="006D79AB"/>
    <w:rsid w:val="006E09CB"/>
    <w:rsid w:val="006E1981"/>
    <w:rsid w:val="006E3425"/>
    <w:rsid w:val="006F03DC"/>
    <w:rsid w:val="006F1CA6"/>
    <w:rsid w:val="006F263F"/>
    <w:rsid w:val="006F2BFE"/>
    <w:rsid w:val="006F6D7B"/>
    <w:rsid w:val="006F7824"/>
    <w:rsid w:val="007029D4"/>
    <w:rsid w:val="00705612"/>
    <w:rsid w:val="007068BB"/>
    <w:rsid w:val="007071D9"/>
    <w:rsid w:val="00713921"/>
    <w:rsid w:val="0071565E"/>
    <w:rsid w:val="00716674"/>
    <w:rsid w:val="0071705E"/>
    <w:rsid w:val="00717722"/>
    <w:rsid w:val="00717DD1"/>
    <w:rsid w:val="00717E58"/>
    <w:rsid w:val="007206C6"/>
    <w:rsid w:val="00722CCC"/>
    <w:rsid w:val="00722F12"/>
    <w:rsid w:val="007262A5"/>
    <w:rsid w:val="0072665F"/>
    <w:rsid w:val="0073087E"/>
    <w:rsid w:val="00730CC0"/>
    <w:rsid w:val="00732198"/>
    <w:rsid w:val="0073365A"/>
    <w:rsid w:val="007347DC"/>
    <w:rsid w:val="00735317"/>
    <w:rsid w:val="007360AB"/>
    <w:rsid w:val="00736A03"/>
    <w:rsid w:val="00737C43"/>
    <w:rsid w:val="007421E6"/>
    <w:rsid w:val="0074284A"/>
    <w:rsid w:val="00742ED8"/>
    <w:rsid w:val="007440DB"/>
    <w:rsid w:val="00744D7D"/>
    <w:rsid w:val="00745F7E"/>
    <w:rsid w:val="007519D9"/>
    <w:rsid w:val="00752D0B"/>
    <w:rsid w:val="0076067B"/>
    <w:rsid w:val="00761E6F"/>
    <w:rsid w:val="00764FC4"/>
    <w:rsid w:val="0076561B"/>
    <w:rsid w:val="00770F52"/>
    <w:rsid w:val="00771ADA"/>
    <w:rsid w:val="00773749"/>
    <w:rsid w:val="007743CF"/>
    <w:rsid w:val="00774593"/>
    <w:rsid w:val="00774ED5"/>
    <w:rsid w:val="0077587D"/>
    <w:rsid w:val="00775D4F"/>
    <w:rsid w:val="00776AFD"/>
    <w:rsid w:val="007778C9"/>
    <w:rsid w:val="007819F2"/>
    <w:rsid w:val="00783880"/>
    <w:rsid w:val="00784F57"/>
    <w:rsid w:val="00784F9E"/>
    <w:rsid w:val="0078786A"/>
    <w:rsid w:val="00790E1A"/>
    <w:rsid w:val="007916B5"/>
    <w:rsid w:val="00794325"/>
    <w:rsid w:val="007946F0"/>
    <w:rsid w:val="007949DB"/>
    <w:rsid w:val="00795E03"/>
    <w:rsid w:val="007A14ED"/>
    <w:rsid w:val="007A1D20"/>
    <w:rsid w:val="007A2BA8"/>
    <w:rsid w:val="007A6C3B"/>
    <w:rsid w:val="007B0001"/>
    <w:rsid w:val="007B1107"/>
    <w:rsid w:val="007B1564"/>
    <w:rsid w:val="007B1A5D"/>
    <w:rsid w:val="007B1DB6"/>
    <w:rsid w:val="007B2FA1"/>
    <w:rsid w:val="007B4B22"/>
    <w:rsid w:val="007B5EEE"/>
    <w:rsid w:val="007B708B"/>
    <w:rsid w:val="007C5612"/>
    <w:rsid w:val="007C673B"/>
    <w:rsid w:val="007D0AD9"/>
    <w:rsid w:val="007D0C4A"/>
    <w:rsid w:val="007D3E4A"/>
    <w:rsid w:val="007D5AD0"/>
    <w:rsid w:val="007E237E"/>
    <w:rsid w:val="007E444A"/>
    <w:rsid w:val="007E74C8"/>
    <w:rsid w:val="007F0CDC"/>
    <w:rsid w:val="007F1290"/>
    <w:rsid w:val="007F12E7"/>
    <w:rsid w:val="007F4844"/>
    <w:rsid w:val="007F58E9"/>
    <w:rsid w:val="007F58FA"/>
    <w:rsid w:val="007F7902"/>
    <w:rsid w:val="00800E4A"/>
    <w:rsid w:val="00802867"/>
    <w:rsid w:val="00804219"/>
    <w:rsid w:val="00805981"/>
    <w:rsid w:val="0081344D"/>
    <w:rsid w:val="00814ACC"/>
    <w:rsid w:val="00822D59"/>
    <w:rsid w:val="00822D65"/>
    <w:rsid w:val="008254FD"/>
    <w:rsid w:val="00827084"/>
    <w:rsid w:val="0083077E"/>
    <w:rsid w:val="0083214C"/>
    <w:rsid w:val="008321C8"/>
    <w:rsid w:val="00833CDA"/>
    <w:rsid w:val="00833FBE"/>
    <w:rsid w:val="008475F1"/>
    <w:rsid w:val="0085055A"/>
    <w:rsid w:val="00850F33"/>
    <w:rsid w:val="00852928"/>
    <w:rsid w:val="00855AD8"/>
    <w:rsid w:val="00855B58"/>
    <w:rsid w:val="00856E0E"/>
    <w:rsid w:val="008659C7"/>
    <w:rsid w:val="00873384"/>
    <w:rsid w:val="008734A3"/>
    <w:rsid w:val="0087713F"/>
    <w:rsid w:val="00877E86"/>
    <w:rsid w:val="0088085F"/>
    <w:rsid w:val="00881A1D"/>
    <w:rsid w:val="008861A6"/>
    <w:rsid w:val="008866BD"/>
    <w:rsid w:val="008867F6"/>
    <w:rsid w:val="00886B48"/>
    <w:rsid w:val="008951A9"/>
    <w:rsid w:val="00895485"/>
    <w:rsid w:val="00895867"/>
    <w:rsid w:val="0089649A"/>
    <w:rsid w:val="00897056"/>
    <w:rsid w:val="008A5BBD"/>
    <w:rsid w:val="008B0F40"/>
    <w:rsid w:val="008B17AC"/>
    <w:rsid w:val="008B6B63"/>
    <w:rsid w:val="008C28FA"/>
    <w:rsid w:val="008C2DD2"/>
    <w:rsid w:val="008C2E9E"/>
    <w:rsid w:val="008C5AFA"/>
    <w:rsid w:val="008D06B9"/>
    <w:rsid w:val="008D36F5"/>
    <w:rsid w:val="008E3EAB"/>
    <w:rsid w:val="008E6E32"/>
    <w:rsid w:val="008E71F0"/>
    <w:rsid w:val="008F108A"/>
    <w:rsid w:val="008F15D8"/>
    <w:rsid w:val="008F1705"/>
    <w:rsid w:val="008F2031"/>
    <w:rsid w:val="008F261C"/>
    <w:rsid w:val="008F28CC"/>
    <w:rsid w:val="008F4370"/>
    <w:rsid w:val="008F6821"/>
    <w:rsid w:val="0090065B"/>
    <w:rsid w:val="00900B98"/>
    <w:rsid w:val="009015C0"/>
    <w:rsid w:val="0090182A"/>
    <w:rsid w:val="00901DA3"/>
    <w:rsid w:val="009024E0"/>
    <w:rsid w:val="0090465E"/>
    <w:rsid w:val="00905336"/>
    <w:rsid w:val="00906511"/>
    <w:rsid w:val="00910099"/>
    <w:rsid w:val="00912308"/>
    <w:rsid w:val="0091249E"/>
    <w:rsid w:val="0091436A"/>
    <w:rsid w:val="00914B51"/>
    <w:rsid w:val="009155F8"/>
    <w:rsid w:val="00917647"/>
    <w:rsid w:val="00922A5B"/>
    <w:rsid w:val="00922B8A"/>
    <w:rsid w:val="00922C08"/>
    <w:rsid w:val="00923F37"/>
    <w:rsid w:val="00924698"/>
    <w:rsid w:val="00925FD9"/>
    <w:rsid w:val="00926FC8"/>
    <w:rsid w:val="00927668"/>
    <w:rsid w:val="009326A6"/>
    <w:rsid w:val="00936573"/>
    <w:rsid w:val="00936DEE"/>
    <w:rsid w:val="009371FC"/>
    <w:rsid w:val="00937B11"/>
    <w:rsid w:val="00941933"/>
    <w:rsid w:val="009429C9"/>
    <w:rsid w:val="009462C9"/>
    <w:rsid w:val="009464B7"/>
    <w:rsid w:val="0095013F"/>
    <w:rsid w:val="0095354E"/>
    <w:rsid w:val="00956E7F"/>
    <w:rsid w:val="00957102"/>
    <w:rsid w:val="00957216"/>
    <w:rsid w:val="009576F3"/>
    <w:rsid w:val="009624CD"/>
    <w:rsid w:val="009632D3"/>
    <w:rsid w:val="00963E59"/>
    <w:rsid w:val="0097150D"/>
    <w:rsid w:val="00973149"/>
    <w:rsid w:val="0097470F"/>
    <w:rsid w:val="00974E87"/>
    <w:rsid w:val="0097597D"/>
    <w:rsid w:val="00977B06"/>
    <w:rsid w:val="00981873"/>
    <w:rsid w:val="009821CA"/>
    <w:rsid w:val="00983BA1"/>
    <w:rsid w:val="00983E12"/>
    <w:rsid w:val="00987715"/>
    <w:rsid w:val="00987CE9"/>
    <w:rsid w:val="00990C2A"/>
    <w:rsid w:val="00992D00"/>
    <w:rsid w:val="00995246"/>
    <w:rsid w:val="009977BC"/>
    <w:rsid w:val="009A17CA"/>
    <w:rsid w:val="009A1EC1"/>
    <w:rsid w:val="009A219E"/>
    <w:rsid w:val="009A2C91"/>
    <w:rsid w:val="009A3E1C"/>
    <w:rsid w:val="009A4DCC"/>
    <w:rsid w:val="009B0B0E"/>
    <w:rsid w:val="009B278B"/>
    <w:rsid w:val="009B38B3"/>
    <w:rsid w:val="009B3C78"/>
    <w:rsid w:val="009B5E16"/>
    <w:rsid w:val="009B630D"/>
    <w:rsid w:val="009B75EA"/>
    <w:rsid w:val="009B75FF"/>
    <w:rsid w:val="009C4644"/>
    <w:rsid w:val="009C66E8"/>
    <w:rsid w:val="009C768C"/>
    <w:rsid w:val="009C76C2"/>
    <w:rsid w:val="009D167B"/>
    <w:rsid w:val="009D1877"/>
    <w:rsid w:val="009D5942"/>
    <w:rsid w:val="009E040E"/>
    <w:rsid w:val="009E2105"/>
    <w:rsid w:val="009E6E7F"/>
    <w:rsid w:val="009F21E8"/>
    <w:rsid w:val="009F5D3C"/>
    <w:rsid w:val="009F618E"/>
    <w:rsid w:val="009F7D0D"/>
    <w:rsid w:val="00A01F8E"/>
    <w:rsid w:val="00A043D7"/>
    <w:rsid w:val="00A0473A"/>
    <w:rsid w:val="00A04D64"/>
    <w:rsid w:val="00A11D48"/>
    <w:rsid w:val="00A15306"/>
    <w:rsid w:val="00A205CA"/>
    <w:rsid w:val="00A206F4"/>
    <w:rsid w:val="00A20B0A"/>
    <w:rsid w:val="00A21F46"/>
    <w:rsid w:val="00A23DED"/>
    <w:rsid w:val="00A26362"/>
    <w:rsid w:val="00A302DE"/>
    <w:rsid w:val="00A319C8"/>
    <w:rsid w:val="00A337CD"/>
    <w:rsid w:val="00A35A84"/>
    <w:rsid w:val="00A363F5"/>
    <w:rsid w:val="00A37668"/>
    <w:rsid w:val="00A377E3"/>
    <w:rsid w:val="00A37B75"/>
    <w:rsid w:val="00A42A44"/>
    <w:rsid w:val="00A43A2D"/>
    <w:rsid w:val="00A44A29"/>
    <w:rsid w:val="00A46012"/>
    <w:rsid w:val="00A5171A"/>
    <w:rsid w:val="00A52953"/>
    <w:rsid w:val="00A53D2C"/>
    <w:rsid w:val="00A566CA"/>
    <w:rsid w:val="00A62A46"/>
    <w:rsid w:val="00A634B0"/>
    <w:rsid w:val="00A63BB0"/>
    <w:rsid w:val="00A66960"/>
    <w:rsid w:val="00A67A60"/>
    <w:rsid w:val="00A7317A"/>
    <w:rsid w:val="00A75178"/>
    <w:rsid w:val="00A768EA"/>
    <w:rsid w:val="00A76F13"/>
    <w:rsid w:val="00A770B3"/>
    <w:rsid w:val="00A778B3"/>
    <w:rsid w:val="00A84775"/>
    <w:rsid w:val="00A84D05"/>
    <w:rsid w:val="00A85086"/>
    <w:rsid w:val="00A86FCD"/>
    <w:rsid w:val="00A8764F"/>
    <w:rsid w:val="00A90C8E"/>
    <w:rsid w:val="00A92951"/>
    <w:rsid w:val="00A92BB3"/>
    <w:rsid w:val="00A944CA"/>
    <w:rsid w:val="00A97ADF"/>
    <w:rsid w:val="00AA101F"/>
    <w:rsid w:val="00AA15E4"/>
    <w:rsid w:val="00AA1E68"/>
    <w:rsid w:val="00AA25B0"/>
    <w:rsid w:val="00AA2B7C"/>
    <w:rsid w:val="00AA2C45"/>
    <w:rsid w:val="00AA2F4B"/>
    <w:rsid w:val="00AA6081"/>
    <w:rsid w:val="00AA6B0F"/>
    <w:rsid w:val="00AB4DBA"/>
    <w:rsid w:val="00AB5645"/>
    <w:rsid w:val="00AB57A9"/>
    <w:rsid w:val="00AB60B2"/>
    <w:rsid w:val="00AB6D80"/>
    <w:rsid w:val="00AC4A2C"/>
    <w:rsid w:val="00AC548E"/>
    <w:rsid w:val="00AC5F59"/>
    <w:rsid w:val="00AC7104"/>
    <w:rsid w:val="00AD190D"/>
    <w:rsid w:val="00AD203A"/>
    <w:rsid w:val="00AD31DE"/>
    <w:rsid w:val="00AD3BB9"/>
    <w:rsid w:val="00AD49A0"/>
    <w:rsid w:val="00AE35A3"/>
    <w:rsid w:val="00AE5BF7"/>
    <w:rsid w:val="00AF01E4"/>
    <w:rsid w:val="00AF03DF"/>
    <w:rsid w:val="00AF0C56"/>
    <w:rsid w:val="00AF0DFD"/>
    <w:rsid w:val="00AF27F0"/>
    <w:rsid w:val="00AF38A4"/>
    <w:rsid w:val="00AF3D56"/>
    <w:rsid w:val="00AF56E1"/>
    <w:rsid w:val="00AF7A00"/>
    <w:rsid w:val="00B00DBF"/>
    <w:rsid w:val="00B01891"/>
    <w:rsid w:val="00B01A50"/>
    <w:rsid w:val="00B03179"/>
    <w:rsid w:val="00B0421A"/>
    <w:rsid w:val="00B043F7"/>
    <w:rsid w:val="00B0540D"/>
    <w:rsid w:val="00B05BCD"/>
    <w:rsid w:val="00B07245"/>
    <w:rsid w:val="00B1113D"/>
    <w:rsid w:val="00B145EF"/>
    <w:rsid w:val="00B1578B"/>
    <w:rsid w:val="00B21BD6"/>
    <w:rsid w:val="00B225F9"/>
    <w:rsid w:val="00B25244"/>
    <w:rsid w:val="00B27077"/>
    <w:rsid w:val="00B30682"/>
    <w:rsid w:val="00B30C24"/>
    <w:rsid w:val="00B33534"/>
    <w:rsid w:val="00B36AD7"/>
    <w:rsid w:val="00B378ED"/>
    <w:rsid w:val="00B423DF"/>
    <w:rsid w:val="00B429A6"/>
    <w:rsid w:val="00B451EA"/>
    <w:rsid w:val="00B45D84"/>
    <w:rsid w:val="00B534D6"/>
    <w:rsid w:val="00B56901"/>
    <w:rsid w:val="00B600F2"/>
    <w:rsid w:val="00B605AB"/>
    <w:rsid w:val="00B60685"/>
    <w:rsid w:val="00B65F95"/>
    <w:rsid w:val="00B66AFA"/>
    <w:rsid w:val="00B70E70"/>
    <w:rsid w:val="00B74825"/>
    <w:rsid w:val="00B75D03"/>
    <w:rsid w:val="00B779A5"/>
    <w:rsid w:val="00B81037"/>
    <w:rsid w:val="00B816A3"/>
    <w:rsid w:val="00B840D3"/>
    <w:rsid w:val="00B87B02"/>
    <w:rsid w:val="00B9008C"/>
    <w:rsid w:val="00B915BE"/>
    <w:rsid w:val="00B93247"/>
    <w:rsid w:val="00B93E30"/>
    <w:rsid w:val="00B94046"/>
    <w:rsid w:val="00B96468"/>
    <w:rsid w:val="00B96803"/>
    <w:rsid w:val="00B97F2F"/>
    <w:rsid w:val="00BA068D"/>
    <w:rsid w:val="00BA0C43"/>
    <w:rsid w:val="00BA1D5C"/>
    <w:rsid w:val="00BA4D8C"/>
    <w:rsid w:val="00BA5B81"/>
    <w:rsid w:val="00BA5D9F"/>
    <w:rsid w:val="00BB111C"/>
    <w:rsid w:val="00BB315F"/>
    <w:rsid w:val="00BB6518"/>
    <w:rsid w:val="00BB7B5A"/>
    <w:rsid w:val="00BC0440"/>
    <w:rsid w:val="00BC2992"/>
    <w:rsid w:val="00BC49D7"/>
    <w:rsid w:val="00BD2655"/>
    <w:rsid w:val="00BD4D02"/>
    <w:rsid w:val="00BD4D97"/>
    <w:rsid w:val="00BD5E9C"/>
    <w:rsid w:val="00BD60FF"/>
    <w:rsid w:val="00BE20AA"/>
    <w:rsid w:val="00BE4290"/>
    <w:rsid w:val="00BE42EF"/>
    <w:rsid w:val="00BE5B1A"/>
    <w:rsid w:val="00BE60F0"/>
    <w:rsid w:val="00BE68E6"/>
    <w:rsid w:val="00BF08CC"/>
    <w:rsid w:val="00BF0C2A"/>
    <w:rsid w:val="00BF13D0"/>
    <w:rsid w:val="00BF2228"/>
    <w:rsid w:val="00BF48E0"/>
    <w:rsid w:val="00C01607"/>
    <w:rsid w:val="00C01610"/>
    <w:rsid w:val="00C03DEB"/>
    <w:rsid w:val="00C04919"/>
    <w:rsid w:val="00C10CDF"/>
    <w:rsid w:val="00C115E7"/>
    <w:rsid w:val="00C12FA7"/>
    <w:rsid w:val="00C12FF4"/>
    <w:rsid w:val="00C132CD"/>
    <w:rsid w:val="00C149EA"/>
    <w:rsid w:val="00C156A7"/>
    <w:rsid w:val="00C15EA0"/>
    <w:rsid w:val="00C160FE"/>
    <w:rsid w:val="00C17D19"/>
    <w:rsid w:val="00C231A2"/>
    <w:rsid w:val="00C27571"/>
    <w:rsid w:val="00C3028E"/>
    <w:rsid w:val="00C311A5"/>
    <w:rsid w:val="00C336A7"/>
    <w:rsid w:val="00C42EA8"/>
    <w:rsid w:val="00C42F72"/>
    <w:rsid w:val="00C4377D"/>
    <w:rsid w:val="00C446F0"/>
    <w:rsid w:val="00C45A10"/>
    <w:rsid w:val="00C4651C"/>
    <w:rsid w:val="00C46799"/>
    <w:rsid w:val="00C46A0C"/>
    <w:rsid w:val="00C47AAE"/>
    <w:rsid w:val="00C529AC"/>
    <w:rsid w:val="00C53D9B"/>
    <w:rsid w:val="00C56658"/>
    <w:rsid w:val="00C64310"/>
    <w:rsid w:val="00C64712"/>
    <w:rsid w:val="00C649CC"/>
    <w:rsid w:val="00C66A5D"/>
    <w:rsid w:val="00C67749"/>
    <w:rsid w:val="00C7179B"/>
    <w:rsid w:val="00C75E43"/>
    <w:rsid w:val="00C857CF"/>
    <w:rsid w:val="00C87E1A"/>
    <w:rsid w:val="00C90A64"/>
    <w:rsid w:val="00C917EA"/>
    <w:rsid w:val="00C93F68"/>
    <w:rsid w:val="00C94C28"/>
    <w:rsid w:val="00C97793"/>
    <w:rsid w:val="00C9779B"/>
    <w:rsid w:val="00C97818"/>
    <w:rsid w:val="00CA1FFC"/>
    <w:rsid w:val="00CA26C9"/>
    <w:rsid w:val="00CA326F"/>
    <w:rsid w:val="00CA5FB2"/>
    <w:rsid w:val="00CA77D2"/>
    <w:rsid w:val="00CB0329"/>
    <w:rsid w:val="00CB0DB4"/>
    <w:rsid w:val="00CB1222"/>
    <w:rsid w:val="00CB2FF5"/>
    <w:rsid w:val="00CB3489"/>
    <w:rsid w:val="00CB3D0C"/>
    <w:rsid w:val="00CB485A"/>
    <w:rsid w:val="00CB4C8D"/>
    <w:rsid w:val="00CB6E2B"/>
    <w:rsid w:val="00CB77D1"/>
    <w:rsid w:val="00CC0BE2"/>
    <w:rsid w:val="00CC10F9"/>
    <w:rsid w:val="00CC4B0E"/>
    <w:rsid w:val="00CC5F28"/>
    <w:rsid w:val="00CC69A9"/>
    <w:rsid w:val="00CD4389"/>
    <w:rsid w:val="00CD4A62"/>
    <w:rsid w:val="00CE5B8B"/>
    <w:rsid w:val="00CF0554"/>
    <w:rsid w:val="00CF0730"/>
    <w:rsid w:val="00CF1DAA"/>
    <w:rsid w:val="00CF23B8"/>
    <w:rsid w:val="00CF2F6C"/>
    <w:rsid w:val="00CF5BF8"/>
    <w:rsid w:val="00CF6F7D"/>
    <w:rsid w:val="00CF792B"/>
    <w:rsid w:val="00CF7A79"/>
    <w:rsid w:val="00D02538"/>
    <w:rsid w:val="00D02B45"/>
    <w:rsid w:val="00D02D65"/>
    <w:rsid w:val="00D03170"/>
    <w:rsid w:val="00D046BC"/>
    <w:rsid w:val="00D049FD"/>
    <w:rsid w:val="00D059CA"/>
    <w:rsid w:val="00D066F7"/>
    <w:rsid w:val="00D10A53"/>
    <w:rsid w:val="00D12C42"/>
    <w:rsid w:val="00D134CC"/>
    <w:rsid w:val="00D20B17"/>
    <w:rsid w:val="00D233A6"/>
    <w:rsid w:val="00D2423E"/>
    <w:rsid w:val="00D246DC"/>
    <w:rsid w:val="00D262B2"/>
    <w:rsid w:val="00D31817"/>
    <w:rsid w:val="00D33B8E"/>
    <w:rsid w:val="00D34006"/>
    <w:rsid w:val="00D3409C"/>
    <w:rsid w:val="00D34E17"/>
    <w:rsid w:val="00D34FE8"/>
    <w:rsid w:val="00D3501A"/>
    <w:rsid w:val="00D36ED7"/>
    <w:rsid w:val="00D370AB"/>
    <w:rsid w:val="00D414B0"/>
    <w:rsid w:val="00D43836"/>
    <w:rsid w:val="00D43B5D"/>
    <w:rsid w:val="00D45942"/>
    <w:rsid w:val="00D467CE"/>
    <w:rsid w:val="00D46C72"/>
    <w:rsid w:val="00D47C15"/>
    <w:rsid w:val="00D513EE"/>
    <w:rsid w:val="00D5551E"/>
    <w:rsid w:val="00D55D11"/>
    <w:rsid w:val="00D55E38"/>
    <w:rsid w:val="00D568CD"/>
    <w:rsid w:val="00D57E10"/>
    <w:rsid w:val="00D63106"/>
    <w:rsid w:val="00D6319D"/>
    <w:rsid w:val="00D640A5"/>
    <w:rsid w:val="00D6673B"/>
    <w:rsid w:val="00D73B6D"/>
    <w:rsid w:val="00D74533"/>
    <w:rsid w:val="00D750E0"/>
    <w:rsid w:val="00D806B4"/>
    <w:rsid w:val="00D85109"/>
    <w:rsid w:val="00D86EB4"/>
    <w:rsid w:val="00D906C2"/>
    <w:rsid w:val="00D92BC0"/>
    <w:rsid w:val="00D96A75"/>
    <w:rsid w:val="00D96D1E"/>
    <w:rsid w:val="00DA343B"/>
    <w:rsid w:val="00DA4100"/>
    <w:rsid w:val="00DA67A1"/>
    <w:rsid w:val="00DB07C7"/>
    <w:rsid w:val="00DB2DBE"/>
    <w:rsid w:val="00DB4AB2"/>
    <w:rsid w:val="00DB750B"/>
    <w:rsid w:val="00DB7591"/>
    <w:rsid w:val="00DC0789"/>
    <w:rsid w:val="00DC08F5"/>
    <w:rsid w:val="00DC1272"/>
    <w:rsid w:val="00DD2E13"/>
    <w:rsid w:val="00DD3D20"/>
    <w:rsid w:val="00DD411C"/>
    <w:rsid w:val="00DD48E8"/>
    <w:rsid w:val="00DE0946"/>
    <w:rsid w:val="00DE12B7"/>
    <w:rsid w:val="00DE1372"/>
    <w:rsid w:val="00DE412D"/>
    <w:rsid w:val="00DE5E54"/>
    <w:rsid w:val="00DF057B"/>
    <w:rsid w:val="00DF06E9"/>
    <w:rsid w:val="00DF11E4"/>
    <w:rsid w:val="00DF3DC1"/>
    <w:rsid w:val="00DF413C"/>
    <w:rsid w:val="00DF4C07"/>
    <w:rsid w:val="00DF5429"/>
    <w:rsid w:val="00E03CE0"/>
    <w:rsid w:val="00E03EA5"/>
    <w:rsid w:val="00E06D7B"/>
    <w:rsid w:val="00E10278"/>
    <w:rsid w:val="00E11AD0"/>
    <w:rsid w:val="00E11E7B"/>
    <w:rsid w:val="00E1280F"/>
    <w:rsid w:val="00E13313"/>
    <w:rsid w:val="00E13524"/>
    <w:rsid w:val="00E16855"/>
    <w:rsid w:val="00E16F4B"/>
    <w:rsid w:val="00E241E0"/>
    <w:rsid w:val="00E24E3E"/>
    <w:rsid w:val="00E25D12"/>
    <w:rsid w:val="00E27090"/>
    <w:rsid w:val="00E334F8"/>
    <w:rsid w:val="00E33E33"/>
    <w:rsid w:val="00E3600D"/>
    <w:rsid w:val="00E372EE"/>
    <w:rsid w:val="00E411C5"/>
    <w:rsid w:val="00E42627"/>
    <w:rsid w:val="00E46609"/>
    <w:rsid w:val="00E46BB3"/>
    <w:rsid w:val="00E47193"/>
    <w:rsid w:val="00E47B5D"/>
    <w:rsid w:val="00E51CB3"/>
    <w:rsid w:val="00E51F53"/>
    <w:rsid w:val="00E538F9"/>
    <w:rsid w:val="00E55AFD"/>
    <w:rsid w:val="00E55F8E"/>
    <w:rsid w:val="00E57374"/>
    <w:rsid w:val="00E61FE7"/>
    <w:rsid w:val="00E63E49"/>
    <w:rsid w:val="00E6455D"/>
    <w:rsid w:val="00E64CFF"/>
    <w:rsid w:val="00E679C1"/>
    <w:rsid w:val="00E713A0"/>
    <w:rsid w:val="00E7449E"/>
    <w:rsid w:val="00E75360"/>
    <w:rsid w:val="00E76F9E"/>
    <w:rsid w:val="00E775BA"/>
    <w:rsid w:val="00E80344"/>
    <w:rsid w:val="00E81711"/>
    <w:rsid w:val="00E849F1"/>
    <w:rsid w:val="00E85716"/>
    <w:rsid w:val="00E85942"/>
    <w:rsid w:val="00E91225"/>
    <w:rsid w:val="00E91ADD"/>
    <w:rsid w:val="00E9285E"/>
    <w:rsid w:val="00E94ADA"/>
    <w:rsid w:val="00E94CE3"/>
    <w:rsid w:val="00E94DB3"/>
    <w:rsid w:val="00EA0751"/>
    <w:rsid w:val="00EA4A52"/>
    <w:rsid w:val="00EA6A4F"/>
    <w:rsid w:val="00EB285B"/>
    <w:rsid w:val="00EB3C29"/>
    <w:rsid w:val="00EB6B99"/>
    <w:rsid w:val="00EC088A"/>
    <w:rsid w:val="00EC2251"/>
    <w:rsid w:val="00EC6C3F"/>
    <w:rsid w:val="00EC7053"/>
    <w:rsid w:val="00EC738E"/>
    <w:rsid w:val="00EC76A1"/>
    <w:rsid w:val="00ED0E7B"/>
    <w:rsid w:val="00ED208C"/>
    <w:rsid w:val="00ED3238"/>
    <w:rsid w:val="00ED4D42"/>
    <w:rsid w:val="00ED5691"/>
    <w:rsid w:val="00ED5A77"/>
    <w:rsid w:val="00ED6DE1"/>
    <w:rsid w:val="00ED6FD9"/>
    <w:rsid w:val="00ED79B0"/>
    <w:rsid w:val="00EE10C6"/>
    <w:rsid w:val="00EE15C9"/>
    <w:rsid w:val="00EE1FCD"/>
    <w:rsid w:val="00EE216F"/>
    <w:rsid w:val="00EE223B"/>
    <w:rsid w:val="00EE2C43"/>
    <w:rsid w:val="00EE3935"/>
    <w:rsid w:val="00EE3DF5"/>
    <w:rsid w:val="00EE5FF6"/>
    <w:rsid w:val="00EE60A0"/>
    <w:rsid w:val="00EF19CC"/>
    <w:rsid w:val="00EF1AC7"/>
    <w:rsid w:val="00EF3A2C"/>
    <w:rsid w:val="00EF3EB2"/>
    <w:rsid w:val="00EF49C9"/>
    <w:rsid w:val="00EF5B64"/>
    <w:rsid w:val="00EF5CF2"/>
    <w:rsid w:val="00EF6198"/>
    <w:rsid w:val="00F00FE2"/>
    <w:rsid w:val="00F03400"/>
    <w:rsid w:val="00F034DE"/>
    <w:rsid w:val="00F037E0"/>
    <w:rsid w:val="00F03CD4"/>
    <w:rsid w:val="00F044DA"/>
    <w:rsid w:val="00F04B33"/>
    <w:rsid w:val="00F05041"/>
    <w:rsid w:val="00F07288"/>
    <w:rsid w:val="00F07FDB"/>
    <w:rsid w:val="00F1021C"/>
    <w:rsid w:val="00F12A20"/>
    <w:rsid w:val="00F149C5"/>
    <w:rsid w:val="00F159B8"/>
    <w:rsid w:val="00F15A27"/>
    <w:rsid w:val="00F201D8"/>
    <w:rsid w:val="00F247CC"/>
    <w:rsid w:val="00F26F2E"/>
    <w:rsid w:val="00F27553"/>
    <w:rsid w:val="00F3194A"/>
    <w:rsid w:val="00F33C91"/>
    <w:rsid w:val="00F3568A"/>
    <w:rsid w:val="00F4027B"/>
    <w:rsid w:val="00F407C4"/>
    <w:rsid w:val="00F40B79"/>
    <w:rsid w:val="00F43207"/>
    <w:rsid w:val="00F44B7A"/>
    <w:rsid w:val="00F50B2A"/>
    <w:rsid w:val="00F525BF"/>
    <w:rsid w:val="00F53A1D"/>
    <w:rsid w:val="00F54B07"/>
    <w:rsid w:val="00F554CA"/>
    <w:rsid w:val="00F5575F"/>
    <w:rsid w:val="00F55FFB"/>
    <w:rsid w:val="00F56D00"/>
    <w:rsid w:val="00F56F7C"/>
    <w:rsid w:val="00F6030E"/>
    <w:rsid w:val="00F62A7D"/>
    <w:rsid w:val="00F63538"/>
    <w:rsid w:val="00F65AB0"/>
    <w:rsid w:val="00F70AD0"/>
    <w:rsid w:val="00F710D1"/>
    <w:rsid w:val="00F71711"/>
    <w:rsid w:val="00F71B31"/>
    <w:rsid w:val="00F7480B"/>
    <w:rsid w:val="00F764D8"/>
    <w:rsid w:val="00F76F00"/>
    <w:rsid w:val="00F80143"/>
    <w:rsid w:val="00F80A4B"/>
    <w:rsid w:val="00F812A8"/>
    <w:rsid w:val="00F852A3"/>
    <w:rsid w:val="00F923AC"/>
    <w:rsid w:val="00F9488F"/>
    <w:rsid w:val="00F95201"/>
    <w:rsid w:val="00FA61F5"/>
    <w:rsid w:val="00FA7092"/>
    <w:rsid w:val="00FB0C48"/>
    <w:rsid w:val="00FB22C3"/>
    <w:rsid w:val="00FB2DBD"/>
    <w:rsid w:val="00FB52C4"/>
    <w:rsid w:val="00FB65E0"/>
    <w:rsid w:val="00FB670D"/>
    <w:rsid w:val="00FB7FCE"/>
    <w:rsid w:val="00FC0B90"/>
    <w:rsid w:val="00FC275F"/>
    <w:rsid w:val="00FC3C88"/>
    <w:rsid w:val="00FC6A2F"/>
    <w:rsid w:val="00FC74A6"/>
    <w:rsid w:val="00FD33BE"/>
    <w:rsid w:val="00FD577A"/>
    <w:rsid w:val="00FD7B40"/>
    <w:rsid w:val="00FE1AEC"/>
    <w:rsid w:val="00FE250A"/>
    <w:rsid w:val="00FE3F3F"/>
    <w:rsid w:val="00FF07BD"/>
    <w:rsid w:val="00FF5C1F"/>
    <w:rsid w:val="00FF5EC3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F8BCCD"/>
  <w15:docId w15:val="{C41BD803-EB7C-4600-9465-5852320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C2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CB1222"/>
    <w:pPr>
      <w:spacing w:before="240" w:after="12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1222"/>
    <w:rPr>
      <w:rFonts w:ascii="Times New Roman" w:hAnsi="Times New Roman"/>
      <w:b/>
      <w:sz w:val="28"/>
    </w:rPr>
  </w:style>
  <w:style w:type="character" w:customStyle="1" w:styleId="Nagwek2Znak">
    <w:name w:val="Nagłówek 2 Znak"/>
    <w:link w:val="Nagwek2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link w:val="Tekstpodstawowy2"/>
    <w:semiHidden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821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0">
    <w:name w:val="Tekst blokowy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1.,Numerowanie,Akapit z listą BS,L1,CW_Lista"/>
    <w:basedOn w:val="Normalny"/>
    <w:link w:val="AkapitzlistZnak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Default">
    <w:name w:val="Default"/>
    <w:rsid w:val="00FA709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0B03A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D577A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4F0B84"/>
    <w:rPr>
      <w:rFonts w:eastAsia="Calibri"/>
      <w:sz w:val="22"/>
      <w:szCs w:val="22"/>
      <w:lang w:eastAsia="en-US" w:bidi="ar-SA"/>
    </w:rPr>
  </w:style>
  <w:style w:type="character" w:customStyle="1" w:styleId="Nierozpoznanawzmianka1">
    <w:name w:val="Nierozpoznana wzmianka1"/>
    <w:uiPriority w:val="99"/>
    <w:semiHidden/>
    <w:unhideWhenUsed/>
    <w:rsid w:val="00694E0E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D96A75"/>
  </w:style>
  <w:style w:type="character" w:customStyle="1" w:styleId="Absatz-Standardschriftart">
    <w:name w:val="Absatz-Standardschriftart"/>
    <w:rsid w:val="00D96A75"/>
  </w:style>
  <w:style w:type="character" w:customStyle="1" w:styleId="WW-Absatz-Standardschriftart">
    <w:name w:val="WW-Absatz-Standardschriftart"/>
    <w:rsid w:val="00D96A75"/>
  </w:style>
  <w:style w:type="character" w:customStyle="1" w:styleId="WW-Absatz-Standardschriftart1">
    <w:name w:val="WW-Absatz-Standardschriftart1"/>
    <w:rsid w:val="00D96A75"/>
  </w:style>
  <w:style w:type="character" w:customStyle="1" w:styleId="WW-Absatz-Standardschriftart11">
    <w:name w:val="WW-Absatz-Standardschriftart11"/>
    <w:rsid w:val="00D96A75"/>
  </w:style>
  <w:style w:type="character" w:customStyle="1" w:styleId="Domylnaczcionkaakapitu1">
    <w:name w:val="Domyślna czcionka akapitu1"/>
    <w:rsid w:val="00D96A75"/>
  </w:style>
  <w:style w:type="character" w:customStyle="1" w:styleId="Znakinumeracji">
    <w:name w:val="Znaki numeracji"/>
    <w:rsid w:val="00D96A75"/>
  </w:style>
  <w:style w:type="paragraph" w:customStyle="1" w:styleId="Nagwek10">
    <w:name w:val="Nagłówek1"/>
    <w:basedOn w:val="Normalny"/>
    <w:next w:val="Tekstpodstawowy"/>
    <w:rsid w:val="00D96A7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D96A75"/>
    <w:rPr>
      <w:rFonts w:cs="Mangal"/>
      <w:szCs w:val="24"/>
      <w:lang w:eastAsia="ar-SA"/>
    </w:rPr>
  </w:style>
  <w:style w:type="paragraph" w:customStyle="1" w:styleId="Podpis1">
    <w:name w:val="Podpis1"/>
    <w:basedOn w:val="Normalny"/>
    <w:rsid w:val="00D96A7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96A7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5665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5665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C5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55A4"/>
  </w:style>
  <w:style w:type="character" w:styleId="Odwoanieprzypisudolnego">
    <w:name w:val="footnote reference"/>
    <w:basedOn w:val="Domylnaczcionkaakapitu"/>
    <w:uiPriority w:val="99"/>
    <w:semiHidden/>
    <w:unhideWhenUsed/>
    <w:rsid w:val="002C55A4"/>
    <w:rPr>
      <w:vertAlign w:val="superscript"/>
    </w:rPr>
  </w:style>
  <w:style w:type="character" w:customStyle="1" w:styleId="AkapitzlistZnak">
    <w:name w:val="Akapit z listą Znak"/>
    <w:aliases w:val="1. Znak,Numerowanie Znak,Akapit z listą BS Znak,L1 Znak,CW_Lista Znak"/>
    <w:link w:val="Akapitzlist"/>
    <w:uiPriority w:val="34"/>
    <w:locked/>
    <w:rsid w:val="001A2F78"/>
    <w:rPr>
      <w:rFonts w:ascii="Tahoma" w:hAnsi="Tahoma" w:cs="Tahoma"/>
      <w:sz w:val="24"/>
      <w:szCs w:val="24"/>
    </w:rPr>
  </w:style>
  <w:style w:type="paragraph" w:styleId="Zwykytekst">
    <w:name w:val="Plain Text"/>
    <w:basedOn w:val="Normalny"/>
    <w:link w:val="ZwykytekstZnak"/>
    <w:rsid w:val="006D017C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D017C"/>
    <w:rPr>
      <w:rFonts w:ascii="Courier New" w:hAnsi="Courier New"/>
      <w:w w:val="89"/>
      <w:sz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0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5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6BE3-E3DA-4278-898E-2AC0050D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Links>
    <vt:vector size="24" baseType="variant"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mailto:zp.bebenek@szpitalzachodni.pl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Zamównia publiczne</cp:lastModifiedBy>
  <cp:revision>2</cp:revision>
  <cp:lastPrinted>2020-04-24T06:53:00Z</cp:lastPrinted>
  <dcterms:created xsi:type="dcterms:W3CDTF">2020-04-24T07:02:00Z</dcterms:created>
  <dcterms:modified xsi:type="dcterms:W3CDTF">2020-04-24T07:02:00Z</dcterms:modified>
</cp:coreProperties>
</file>