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4560" w14:textId="77777777" w:rsidR="009821CA" w:rsidRPr="00E94CE3" w:rsidRDefault="009821CA" w:rsidP="009821C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94CE3">
        <w:rPr>
          <w:rFonts w:ascii="Times New Roman" w:hAnsi="Times New Roman"/>
          <w:sz w:val="24"/>
          <w:szCs w:val="24"/>
        </w:rPr>
        <w:t>Załącznik Nr 1</w:t>
      </w:r>
    </w:p>
    <w:p w14:paraId="07142CDE" w14:textId="545C7C1A" w:rsidR="009821CA" w:rsidRPr="009821CA" w:rsidRDefault="00F5575F" w:rsidP="00D12C42">
      <w:pPr>
        <w:suppressAutoHyphens/>
        <w:spacing w:before="960"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Pieczątka firmowa Wykonawcy</w:t>
      </w:r>
    </w:p>
    <w:p w14:paraId="2C09EECE" w14:textId="77777777" w:rsidR="009821CA" w:rsidRPr="00D12C42" w:rsidRDefault="009821CA" w:rsidP="009821CA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12C42">
        <w:rPr>
          <w:rFonts w:ascii="Times New Roman" w:hAnsi="Times New Roman"/>
          <w:b/>
          <w:sz w:val="32"/>
          <w:szCs w:val="32"/>
        </w:rPr>
        <w:t xml:space="preserve">O F E R T A </w:t>
      </w:r>
    </w:p>
    <w:p w14:paraId="71397BC2" w14:textId="77777777" w:rsidR="00B65F95" w:rsidRDefault="009821CA" w:rsidP="00D12C42">
      <w:pPr>
        <w:pStyle w:val="Bezodstpw"/>
        <w:spacing w:before="240"/>
        <w:rPr>
          <w:rFonts w:ascii="Times New Roman" w:hAnsi="Times New Roman"/>
          <w:b/>
          <w:sz w:val="24"/>
          <w:szCs w:val="24"/>
          <w:lang w:eastAsia="pl-PL"/>
        </w:rPr>
      </w:pPr>
      <w:r w:rsidRPr="00B65F95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szCs w:val="24"/>
          <w:u w:val="single"/>
        </w:rPr>
        <w:t xml:space="preserve">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13C4">
        <w:rPr>
          <w:szCs w:val="24"/>
        </w:rPr>
        <w:t>....................</w:t>
      </w:r>
      <w:r w:rsidRPr="009821CA">
        <w:rPr>
          <w:szCs w:val="24"/>
        </w:rPr>
        <w:t>.....</w:t>
      </w:r>
      <w:r w:rsidR="00B65F95" w:rsidRPr="00B65F9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4DC1D4" w14:textId="77777777" w:rsidR="00B65F95" w:rsidRPr="005E4B38" w:rsidRDefault="00B65F95" w:rsidP="00B65F95">
      <w:pPr>
        <w:pStyle w:val="Bezodstpw"/>
        <w:ind w:right="-568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5311C1B3" w14:textId="77777777" w:rsidR="00B65F95" w:rsidRPr="00EE5FF6" w:rsidRDefault="00B65F95" w:rsidP="00B65F95">
      <w:pPr>
        <w:pStyle w:val="Tekstpodstawowy"/>
        <w:rPr>
          <w:b/>
        </w:rPr>
      </w:pPr>
      <w:r w:rsidRPr="00EE5FF6">
        <w:rPr>
          <w:b/>
        </w:rPr>
        <w:t xml:space="preserve">Adres e-mail </w:t>
      </w:r>
      <w:r w:rsidRPr="00EE5FF6">
        <w:t>................................................................................................................</w:t>
      </w:r>
    </w:p>
    <w:p w14:paraId="6B40C824" w14:textId="77777777" w:rsidR="00B65F95" w:rsidRPr="00EE5FF6" w:rsidRDefault="00B65F95" w:rsidP="00B65F95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5FF6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EE5F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2F4AFE4C" w14:textId="77777777" w:rsidR="00B65F95" w:rsidRPr="00EE5FF6" w:rsidRDefault="00B65F95" w:rsidP="00B65F95">
      <w:pPr>
        <w:pStyle w:val="Bezodstpw"/>
      </w:pPr>
    </w:p>
    <w:p w14:paraId="6B0A6EC4" w14:textId="77777777" w:rsidR="00B65F95" w:rsidRPr="009821CA" w:rsidRDefault="00B65F95" w:rsidP="00B65F95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0A484826" w14:textId="77777777" w:rsidR="00B65F95" w:rsidRPr="004A405E" w:rsidRDefault="00B65F95" w:rsidP="000A27E4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12047F7F" w14:textId="255E610C" w:rsidR="00FA7092" w:rsidRPr="00D96A75" w:rsidRDefault="009821CA" w:rsidP="00616AB9">
      <w:pPr>
        <w:pStyle w:val="Tekstpodstawowy"/>
        <w:spacing w:line="360" w:lineRule="auto"/>
        <w:ind w:right="-1"/>
        <w:jc w:val="both"/>
        <w:rPr>
          <w:szCs w:val="24"/>
        </w:rPr>
      </w:pPr>
      <w:r w:rsidRPr="009821CA">
        <w:rPr>
          <w:szCs w:val="24"/>
        </w:rPr>
        <w:t>Nawiązując do zaproszenia do wzięcia udziału w</w:t>
      </w:r>
      <w:r w:rsidR="00AF0DFD">
        <w:rPr>
          <w:szCs w:val="24"/>
        </w:rPr>
        <w:t xml:space="preserve"> </w:t>
      </w:r>
      <w:r w:rsidRPr="009821CA">
        <w:t xml:space="preserve">przetargu nieograniczonym na </w:t>
      </w:r>
      <w:r w:rsidR="00F65AB0" w:rsidRPr="00F65AB0">
        <w:rPr>
          <w:b/>
        </w:rPr>
        <w:t>usługa</w:t>
      </w:r>
      <w:r w:rsidR="00B65F95" w:rsidRPr="00F65AB0">
        <w:rPr>
          <w:b/>
        </w:rPr>
        <w:t xml:space="preserve"> transportu</w:t>
      </w:r>
      <w:r w:rsidR="00616AB9" w:rsidRPr="00F65AB0">
        <w:rPr>
          <w:b/>
        </w:rPr>
        <w:t xml:space="preserve"> pacjentów dializowanych i </w:t>
      </w:r>
      <w:r w:rsidR="00616AB9" w:rsidRPr="007F76C7">
        <w:rPr>
          <w:b/>
        </w:rPr>
        <w:t>niepełnosprawnych na wózkach inwalidzkich Stacji Dializ</w:t>
      </w:r>
      <w:r w:rsidR="00616AB9" w:rsidRPr="007F76C7">
        <w:t xml:space="preserve"> </w:t>
      </w:r>
      <w:r w:rsidR="00B65F95" w:rsidRPr="007F76C7">
        <w:rPr>
          <w:b/>
        </w:rPr>
        <w:t>Szpital</w:t>
      </w:r>
      <w:r w:rsidR="00616AB9" w:rsidRPr="007F76C7">
        <w:rPr>
          <w:b/>
        </w:rPr>
        <w:t>a</w:t>
      </w:r>
      <w:r w:rsidR="00B65F95" w:rsidRPr="007F76C7">
        <w:rPr>
          <w:b/>
        </w:rPr>
        <w:t xml:space="preserve"> Zachodni</w:t>
      </w:r>
      <w:r w:rsidR="00616AB9" w:rsidRPr="007F76C7">
        <w:rPr>
          <w:b/>
        </w:rPr>
        <w:t>ego</w:t>
      </w:r>
      <w:r w:rsidR="0076277D" w:rsidRPr="007F76C7">
        <w:rPr>
          <w:b/>
        </w:rPr>
        <w:t xml:space="preserve"> - 2</w:t>
      </w:r>
      <w:r w:rsidR="00B65F95" w:rsidRPr="007F76C7">
        <w:t xml:space="preserve"> w Grodzisku Mazowieckim </w:t>
      </w:r>
      <w:r w:rsidR="009015C0" w:rsidRPr="007F76C7">
        <w:t xml:space="preserve">z dnia </w:t>
      </w:r>
      <w:r w:rsidR="00616AB9" w:rsidRPr="007F76C7">
        <w:t>2</w:t>
      </w:r>
      <w:r w:rsidR="0076277D" w:rsidRPr="007F76C7">
        <w:t>9</w:t>
      </w:r>
      <w:r w:rsidR="00EC088A" w:rsidRPr="007F76C7">
        <w:t>.</w:t>
      </w:r>
      <w:r w:rsidR="00AE35A3" w:rsidRPr="007F76C7">
        <w:t>0</w:t>
      </w:r>
      <w:r w:rsidR="0076277D" w:rsidRPr="007F76C7">
        <w:t>5</w:t>
      </w:r>
      <w:r w:rsidR="00EC088A" w:rsidRPr="007F76C7">
        <w:t>.20</w:t>
      </w:r>
      <w:r w:rsidR="00AE35A3" w:rsidRPr="007F76C7">
        <w:t xml:space="preserve">20 </w:t>
      </w:r>
      <w:r w:rsidRPr="007F76C7">
        <w:t xml:space="preserve">r. opublikowanego w Biuletynie Zamówień Publicznych pod nr </w:t>
      </w:r>
      <w:r w:rsidR="00AE35A3" w:rsidRPr="007F76C7">
        <w:t>5</w:t>
      </w:r>
      <w:r w:rsidR="007F76C7" w:rsidRPr="007F76C7">
        <w:t>45643</w:t>
      </w:r>
      <w:r w:rsidR="00EC088A" w:rsidRPr="007F76C7">
        <w:t>-N-20</w:t>
      </w:r>
      <w:r w:rsidR="00AE35A3" w:rsidRPr="007F76C7">
        <w:t>20</w:t>
      </w:r>
      <w:r w:rsidR="0076277D" w:rsidRPr="007F76C7">
        <w:t xml:space="preserve"> </w:t>
      </w:r>
      <w:r w:rsidRPr="007F76C7">
        <w:t>oraz na stronie internetowej</w:t>
      </w:r>
      <w:r w:rsidRPr="006718F7">
        <w:t xml:space="preserve"> Zamawiającego.</w:t>
      </w:r>
      <w:r w:rsidRPr="009821CA">
        <w:rPr>
          <w:color w:val="FF0000"/>
        </w:rPr>
        <w:t xml:space="preserve"> </w:t>
      </w:r>
    </w:p>
    <w:p w14:paraId="519BECA0" w14:textId="77777777" w:rsidR="00FA7092" w:rsidRPr="00FA7092" w:rsidRDefault="00FA7092" w:rsidP="004B7B76">
      <w:pPr>
        <w:pStyle w:val="Bezodstpw"/>
        <w:numPr>
          <w:ilvl w:val="3"/>
          <w:numId w:val="41"/>
        </w:numPr>
        <w:ind w:left="426" w:hanging="426"/>
        <w:rPr>
          <w:rFonts w:ascii="Times New Roman" w:hAnsi="Times New Roman"/>
          <w:sz w:val="24"/>
          <w:szCs w:val="24"/>
        </w:rPr>
      </w:pPr>
      <w:r w:rsidRPr="00FA7092">
        <w:rPr>
          <w:rFonts w:ascii="Times New Roman" w:hAnsi="Times New Roman"/>
          <w:sz w:val="24"/>
          <w:szCs w:val="24"/>
        </w:rPr>
        <w:t xml:space="preserve">A. Oferuję wykonanie zamówienia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881"/>
        <w:gridCol w:w="1276"/>
        <w:gridCol w:w="1276"/>
        <w:gridCol w:w="425"/>
        <w:gridCol w:w="1134"/>
        <w:gridCol w:w="1701"/>
      </w:tblGrid>
      <w:tr w:rsidR="00CF0730" w:rsidRPr="00CF0730" w14:paraId="7EF57993" w14:textId="77777777" w:rsidTr="00B605AB">
        <w:trPr>
          <w:trHeight w:val="232"/>
        </w:trPr>
        <w:tc>
          <w:tcPr>
            <w:tcW w:w="543" w:type="dxa"/>
            <w:vMerge w:val="restart"/>
            <w:vAlign w:val="center"/>
          </w:tcPr>
          <w:p w14:paraId="65D18685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53" w:type="dxa"/>
            <w:vMerge w:val="restart"/>
            <w:vAlign w:val="center"/>
          </w:tcPr>
          <w:p w14:paraId="322298B3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Nazwa usługi</w:t>
            </w:r>
          </w:p>
        </w:tc>
        <w:tc>
          <w:tcPr>
            <w:tcW w:w="881" w:type="dxa"/>
            <w:vMerge w:val="restart"/>
            <w:vAlign w:val="center"/>
          </w:tcPr>
          <w:p w14:paraId="7448D295" w14:textId="77777777" w:rsidR="00CF0730" w:rsidRP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Ilość m-</w:t>
            </w:r>
            <w:proofErr w:type="spellStart"/>
            <w:r w:rsidRPr="00CF0730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81CCEEC" w14:textId="77777777" w:rsidR="00B605AB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netto za 1 m-c</w:t>
            </w:r>
            <w:r w:rsidR="00B6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389E1" w14:textId="343B23C1" w:rsidR="00CF0730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  <w:tc>
          <w:tcPr>
            <w:tcW w:w="1276" w:type="dxa"/>
            <w:vMerge w:val="restart"/>
            <w:vAlign w:val="center"/>
          </w:tcPr>
          <w:p w14:paraId="6255137D" w14:textId="77777777" w:rsidR="00CF0730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708D3801" w14:textId="74D98DEE" w:rsidR="00B605AB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  <w:tc>
          <w:tcPr>
            <w:tcW w:w="1559" w:type="dxa"/>
            <w:gridSpan w:val="2"/>
          </w:tcPr>
          <w:p w14:paraId="74AA7233" w14:textId="77777777" w:rsidR="00CF0730" w:rsidRPr="00CF0730" w:rsidRDefault="00CF0730" w:rsidP="00CF07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701" w:type="dxa"/>
            <w:vMerge w:val="restart"/>
            <w:vAlign w:val="center"/>
          </w:tcPr>
          <w:p w14:paraId="41FBF978" w14:textId="77777777" w:rsidR="00B605AB" w:rsidRDefault="00CF0730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49EC07D6" w14:textId="27B3DDD0" w:rsidR="00CF0730" w:rsidRPr="00CF0730" w:rsidRDefault="00B605AB" w:rsidP="00B605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zł.</w:t>
            </w:r>
          </w:p>
        </w:tc>
      </w:tr>
      <w:tr w:rsidR="00CF0730" w:rsidRPr="00CF0730" w14:paraId="3E466A55" w14:textId="77777777" w:rsidTr="00B605AB">
        <w:trPr>
          <w:trHeight w:val="231"/>
        </w:trPr>
        <w:tc>
          <w:tcPr>
            <w:tcW w:w="543" w:type="dxa"/>
            <w:vMerge/>
          </w:tcPr>
          <w:p w14:paraId="2A45FEA1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A4634A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525E3C5D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3E8BE3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893D9B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0D61B7" w14:textId="77777777" w:rsidR="00CF0730" w:rsidRPr="00CF0730" w:rsidRDefault="00CF0730" w:rsidP="00B605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66A6D70" w14:textId="77777777" w:rsidR="00CF0730" w:rsidRPr="00CF0730" w:rsidRDefault="00CF0730" w:rsidP="00B605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vMerge/>
          </w:tcPr>
          <w:p w14:paraId="6BF55839" w14:textId="77777777" w:rsidR="00CF0730" w:rsidRPr="00CF0730" w:rsidRDefault="00CF0730" w:rsidP="00CF07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30" w:rsidRPr="00CF0730" w14:paraId="4AC8824F" w14:textId="77777777" w:rsidTr="00EF6198">
        <w:tc>
          <w:tcPr>
            <w:tcW w:w="543" w:type="dxa"/>
          </w:tcPr>
          <w:p w14:paraId="2E6A20D0" w14:textId="77777777" w:rsidR="00CF0730" w:rsidRPr="00B605AB" w:rsidRDefault="00CF0730" w:rsidP="00616AB9">
            <w:pPr>
              <w:pStyle w:val="Bezodstpw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14:paraId="38798E8D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81" w:type="dxa"/>
          </w:tcPr>
          <w:p w14:paraId="2A5E7989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5694D19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3BF60C5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5 =3</w:t>
            </w:r>
            <w:r w:rsidR="00616AB9" w:rsidRPr="00B605AB">
              <w:rPr>
                <w:rFonts w:ascii="Times New Roman" w:hAnsi="Times New Roman"/>
                <w:i/>
                <w:sz w:val="16"/>
                <w:szCs w:val="16"/>
              </w:rPr>
              <w:t>×</w:t>
            </w: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4FF0313E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C9E02E5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64E1F031" w14:textId="77777777" w:rsidR="00CF0730" w:rsidRPr="00B605AB" w:rsidRDefault="00CF0730" w:rsidP="00616AB9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05AB">
              <w:rPr>
                <w:rFonts w:ascii="Times New Roman" w:hAnsi="Times New Roman"/>
                <w:i/>
                <w:sz w:val="16"/>
                <w:szCs w:val="16"/>
              </w:rPr>
              <w:t>8=5+7</w:t>
            </w:r>
          </w:p>
        </w:tc>
      </w:tr>
      <w:tr w:rsidR="00CF0730" w:rsidRPr="00CF0730" w14:paraId="35EC4170" w14:textId="77777777" w:rsidTr="00B605AB">
        <w:tc>
          <w:tcPr>
            <w:tcW w:w="543" w:type="dxa"/>
            <w:tcBorders>
              <w:bottom w:val="single" w:sz="8" w:space="0" w:color="auto"/>
            </w:tcBorders>
          </w:tcPr>
          <w:p w14:paraId="093BE9DE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bottom w:val="single" w:sz="8" w:space="0" w:color="auto"/>
            </w:tcBorders>
          </w:tcPr>
          <w:p w14:paraId="5A87A2F8" w14:textId="77777777" w:rsidR="00CF0730" w:rsidRPr="00CF0730" w:rsidRDefault="00616AB9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transportu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center"/>
          </w:tcPr>
          <w:p w14:paraId="2083DC36" w14:textId="77777777" w:rsidR="00CF0730" w:rsidRPr="00CF0730" w:rsidRDefault="00CF0730" w:rsidP="0076277D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30">
              <w:rPr>
                <w:rFonts w:ascii="Times New Roman" w:hAnsi="Times New Roman"/>
                <w:sz w:val="24"/>
                <w:szCs w:val="24"/>
              </w:rPr>
              <w:t>2</w:t>
            </w:r>
            <w:r w:rsidR="00616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DA3CE78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034BD0B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24514C1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F3A0E13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13AC033" w14:textId="77777777" w:rsidR="00CF0730" w:rsidRPr="00CF0730" w:rsidRDefault="00CF0730" w:rsidP="0076277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AB" w:rsidRPr="00CF0730" w14:paraId="7012FEF6" w14:textId="77777777" w:rsidTr="00B605AB"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E033" w14:textId="77777777" w:rsidR="00B605AB" w:rsidRPr="00B605AB" w:rsidRDefault="00B605AB" w:rsidP="00D12C42">
            <w:pPr>
              <w:pStyle w:val="Bezodstpw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05AB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BBC0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8992" w14:textId="77777777" w:rsidR="00B605AB" w:rsidRPr="00B605AB" w:rsidRDefault="00B605AB" w:rsidP="00D12C42">
            <w:pPr>
              <w:pStyle w:val="Bezodstpw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5A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7132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45C2" w14:textId="77777777" w:rsidR="00B605AB" w:rsidRPr="00B605AB" w:rsidRDefault="00B605AB" w:rsidP="00D12C42">
            <w:pPr>
              <w:pStyle w:val="Bezodstpw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CC1B41" w14:textId="092CC118" w:rsidR="00D57E10" w:rsidRDefault="0047060D" w:rsidP="00D467CE">
      <w:pPr>
        <w:pStyle w:val="Bezodstpw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</w:t>
      </w:r>
      <w:r w:rsidR="009B27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57E10" w:rsidRPr="00CF0730">
        <w:rPr>
          <w:rFonts w:ascii="Times New Roman" w:hAnsi="Times New Roman"/>
          <w:sz w:val="24"/>
          <w:szCs w:val="24"/>
        </w:rPr>
        <w:t>............................</w:t>
      </w:r>
      <w:r w:rsidR="00616AB9">
        <w:rPr>
          <w:rFonts w:ascii="Times New Roman" w:hAnsi="Times New Roman"/>
          <w:sz w:val="24"/>
          <w:szCs w:val="24"/>
        </w:rPr>
        <w:t>.........................................</w:t>
      </w:r>
      <w:r w:rsidR="00640E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 </w:t>
      </w:r>
      <w:r w:rsidR="00D57E10" w:rsidRPr="00CF0730">
        <w:rPr>
          <w:rFonts w:ascii="Times New Roman" w:hAnsi="Times New Roman"/>
          <w:sz w:val="24"/>
          <w:szCs w:val="24"/>
        </w:rPr>
        <w:t>złotych</w:t>
      </w:r>
    </w:p>
    <w:p w14:paraId="683E5810" w14:textId="1349F7D7" w:rsidR="009821CA" w:rsidRDefault="009821CA" w:rsidP="006D2C3E">
      <w:pPr>
        <w:spacing w:before="120"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B. </w:t>
      </w:r>
      <w:r w:rsidR="009F7D0D">
        <w:rPr>
          <w:rFonts w:ascii="Times New Roman" w:hAnsi="Times New Roman"/>
          <w:sz w:val="24"/>
          <w:szCs w:val="24"/>
        </w:rPr>
        <w:t>stawka za 1 km dla samochodu zastępczego …………………. złotych</w:t>
      </w:r>
    </w:p>
    <w:p w14:paraId="7EA351D6" w14:textId="5031ECBA" w:rsidR="009F7D0D" w:rsidRPr="009821CA" w:rsidRDefault="009F7D0D" w:rsidP="006D2C3E">
      <w:pPr>
        <w:spacing w:after="0"/>
        <w:ind w:lef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9821CA">
        <w:rPr>
          <w:rFonts w:ascii="Times New Roman" w:hAnsi="Times New Roman"/>
          <w:sz w:val="24"/>
          <w:szCs w:val="24"/>
        </w:rPr>
        <w:t xml:space="preserve">w terminie: </w:t>
      </w:r>
      <w:r>
        <w:rPr>
          <w:rFonts w:ascii="Times New Roman" w:hAnsi="Times New Roman"/>
          <w:sz w:val="24"/>
          <w:szCs w:val="24"/>
        </w:rPr>
        <w:t>w okre</w:t>
      </w:r>
      <w:r w:rsidR="007627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ie 24 </w:t>
      </w:r>
      <w:proofErr w:type="spellStart"/>
      <w:r>
        <w:rPr>
          <w:rFonts w:ascii="Times New Roman" w:hAnsi="Times New Roman"/>
          <w:sz w:val="24"/>
          <w:szCs w:val="24"/>
        </w:rPr>
        <w:t>miesiący</w:t>
      </w:r>
      <w:proofErr w:type="spellEnd"/>
      <w:r>
        <w:rPr>
          <w:rFonts w:ascii="Times New Roman" w:hAnsi="Times New Roman"/>
          <w:sz w:val="24"/>
          <w:szCs w:val="24"/>
        </w:rPr>
        <w:t xml:space="preserve"> od dnia </w:t>
      </w:r>
      <w:r w:rsidR="0076277D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.</w:t>
      </w:r>
    </w:p>
    <w:p w14:paraId="3AC55AA5" w14:textId="7204E910" w:rsidR="009821CA" w:rsidRDefault="009F7D0D" w:rsidP="001C3610">
      <w:pPr>
        <w:suppressAutoHyphens/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C3610">
        <w:rPr>
          <w:rFonts w:ascii="Times New Roman" w:hAnsi="Times New Roman"/>
          <w:sz w:val="24"/>
          <w:szCs w:val="24"/>
        </w:rPr>
        <w:t xml:space="preserve">. </w:t>
      </w:r>
      <w:r w:rsidR="009821CA" w:rsidRPr="009821CA">
        <w:rPr>
          <w:rFonts w:ascii="Times New Roman" w:hAnsi="Times New Roman"/>
          <w:sz w:val="24"/>
          <w:szCs w:val="24"/>
        </w:rPr>
        <w:t>przy war</w:t>
      </w:r>
      <w:r w:rsidR="00BD4D97">
        <w:rPr>
          <w:rFonts w:ascii="Times New Roman" w:hAnsi="Times New Roman"/>
          <w:sz w:val="24"/>
          <w:szCs w:val="24"/>
        </w:rPr>
        <w:t>unkach płatności  ........ dni, /</w:t>
      </w:r>
      <w:r w:rsidR="009821CA" w:rsidRPr="009821CA">
        <w:rPr>
          <w:rFonts w:ascii="Times New Roman" w:hAnsi="Times New Roman"/>
          <w:sz w:val="24"/>
          <w:szCs w:val="24"/>
        </w:rPr>
        <w:t xml:space="preserve">wymagany termin płatności minimum: </w:t>
      </w:r>
      <w:r w:rsidR="009821CA"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="009821CA"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="009821CA" w:rsidRPr="009821CA">
        <w:rPr>
          <w:rFonts w:ascii="Times New Roman" w:hAnsi="Times New Roman"/>
          <w:b/>
          <w:sz w:val="24"/>
          <w:szCs w:val="24"/>
        </w:rPr>
        <w:t>90</w:t>
      </w:r>
      <w:r w:rsidR="009821CA" w:rsidRPr="009821CA">
        <w:rPr>
          <w:rFonts w:ascii="Times New Roman" w:hAnsi="Times New Roman"/>
          <w:sz w:val="24"/>
          <w:szCs w:val="24"/>
        </w:rPr>
        <w:t xml:space="preserve"> dni /</w:t>
      </w:r>
    </w:p>
    <w:p w14:paraId="403336F2" w14:textId="77777777" w:rsidR="009821CA" w:rsidRPr="0006010D" w:rsidRDefault="009821CA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1C3610">
        <w:rPr>
          <w:rFonts w:ascii="Times New Roman" w:hAnsi="Times New Roman"/>
          <w:sz w:val="24"/>
          <w:szCs w:val="24"/>
        </w:rPr>
        <w:t> s</w:t>
      </w:r>
      <w:r w:rsidRPr="009821CA">
        <w:rPr>
          <w:rFonts w:ascii="Times New Roman" w:hAnsi="Times New Roman"/>
          <w:sz w:val="24"/>
          <w:szCs w:val="24"/>
        </w:rPr>
        <w:t>pecyfikacji istotnych warunków zamówienia.</w:t>
      </w:r>
    </w:p>
    <w:p w14:paraId="07CFB4F0" w14:textId="77777777" w:rsidR="009821CA" w:rsidRPr="009821CA" w:rsidRDefault="009821CA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465D188E" w14:textId="6DB97242" w:rsidR="009821CA" w:rsidRPr="009821CA" w:rsidRDefault="009821CA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6A6ADA">
        <w:rPr>
          <w:rFonts w:ascii="Times New Roman" w:hAnsi="Times New Roman"/>
          <w:sz w:val="24"/>
          <w:szCs w:val="24"/>
        </w:rPr>
        <w:t xml:space="preserve">a usługa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="000D574E">
        <w:rPr>
          <w:rFonts w:ascii="Times New Roman" w:hAnsi="Times New Roman"/>
          <w:sz w:val="24"/>
          <w:szCs w:val="24"/>
        </w:rPr>
        <w:t xml:space="preserve"> z wymaganiami Specyfikacji Istotnych Warunków Z</w:t>
      </w:r>
      <w:r w:rsidRPr="009821CA">
        <w:rPr>
          <w:rFonts w:ascii="Times New Roman" w:hAnsi="Times New Roman"/>
          <w:sz w:val="24"/>
          <w:szCs w:val="24"/>
        </w:rPr>
        <w:t>amówienia oraz obowiązującymi przepisami.</w:t>
      </w:r>
    </w:p>
    <w:p w14:paraId="7C83D05B" w14:textId="591C8AB5" w:rsidR="009821CA" w:rsidRDefault="006A6ADA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ADA">
        <w:rPr>
          <w:rFonts w:ascii="Times New Roman" w:hAnsi="Times New Roman"/>
          <w:sz w:val="24"/>
          <w:szCs w:val="24"/>
        </w:rPr>
        <w:t>Oświadczam, że usługa będzie wykonywania zgodnie z ogólnie obowiązującymi przepisami i</w:t>
      </w:r>
      <w:r w:rsidR="006101CC">
        <w:rPr>
          <w:rFonts w:ascii="Times New Roman" w:hAnsi="Times New Roman"/>
          <w:sz w:val="24"/>
          <w:szCs w:val="24"/>
        </w:rPr>
        <w:t> </w:t>
      </w:r>
      <w:r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6ACEE67A" w14:textId="77777777" w:rsidR="00D3108A" w:rsidRDefault="00D3108A" w:rsidP="00D3108A">
      <w:pPr>
        <w:pStyle w:val="Bezodstpw"/>
        <w:numPr>
          <w:ilvl w:val="3"/>
          <w:numId w:val="41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1E6CC37E" w14:textId="77777777" w:rsidR="00D3108A" w:rsidRPr="002E1621" w:rsidRDefault="00D3108A" w:rsidP="00D3108A">
      <w:pPr>
        <w:pStyle w:val="Standard"/>
        <w:ind w:left="3600" w:right="-709"/>
        <w:jc w:val="both"/>
        <w:rPr>
          <w:bCs/>
          <w:i/>
        </w:rPr>
      </w:pPr>
      <w:r w:rsidRPr="002E1621">
        <w:rPr>
          <w:bCs/>
          <w:i/>
        </w:rPr>
        <w:t>*niepotrzebne wykreślić</w:t>
      </w:r>
    </w:p>
    <w:p w14:paraId="67DD2BEA" w14:textId="77777777" w:rsidR="009821CA" w:rsidRPr="009821CA" w:rsidRDefault="009821CA" w:rsidP="006101CC">
      <w:pPr>
        <w:suppressAutoHyphens/>
        <w:spacing w:before="120" w:after="0"/>
        <w:ind w:left="426" w:right="-33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2AEAAFC3" w14:textId="77777777" w:rsidR="009821CA" w:rsidRPr="009821CA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</w:t>
      </w:r>
    </w:p>
    <w:p w14:paraId="3CD449EE" w14:textId="77777777" w:rsidR="009821CA" w:rsidRPr="009821CA" w:rsidRDefault="009821CA" w:rsidP="006101CC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 xml:space="preserve">Imię i nazwisko osoby odpowiedzialnej za realizację </w:t>
      </w:r>
      <w:r w:rsidR="006101CC">
        <w:rPr>
          <w:rFonts w:ascii="Times New Roman" w:hAnsi="Times New Roman"/>
          <w:sz w:val="24"/>
          <w:szCs w:val="24"/>
        </w:rPr>
        <w:t>usługi</w:t>
      </w:r>
      <w:r w:rsidRPr="009821CA">
        <w:rPr>
          <w:rFonts w:ascii="Times New Roman" w:hAnsi="Times New Roman"/>
          <w:sz w:val="24"/>
          <w:szCs w:val="24"/>
        </w:rPr>
        <w:t>:</w:t>
      </w:r>
    </w:p>
    <w:p w14:paraId="441F0F1B" w14:textId="7D819B6A" w:rsidR="00662EDC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</w:t>
      </w:r>
    </w:p>
    <w:p w14:paraId="20CED892" w14:textId="77777777" w:rsidR="000B767D" w:rsidRPr="000B767D" w:rsidRDefault="000B767D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3A572D8F" w14:textId="77777777" w:rsidR="000B767D" w:rsidRPr="0065291E" w:rsidRDefault="000B767D" w:rsidP="004B7B76">
      <w:pPr>
        <w:pStyle w:val="Bezodstpw"/>
        <w:numPr>
          <w:ilvl w:val="0"/>
          <w:numId w:val="42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3D7B9C98" w14:textId="77777777" w:rsidR="000B767D" w:rsidRPr="0065291E" w:rsidRDefault="000B767D" w:rsidP="004B7B76">
      <w:pPr>
        <w:pStyle w:val="Bezodstpw"/>
        <w:numPr>
          <w:ilvl w:val="0"/>
          <w:numId w:val="42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BD4D9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4A333E4C" w14:textId="77777777" w:rsidR="000B767D" w:rsidRPr="0065291E" w:rsidRDefault="000B767D" w:rsidP="009C66E8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AE9C39A" w14:textId="77777777" w:rsidR="000B767D" w:rsidRPr="0065291E" w:rsidRDefault="000B767D" w:rsidP="000D574E">
      <w:pPr>
        <w:pStyle w:val="Bezodstpw"/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6501A430" w14:textId="77777777" w:rsidR="000B767D" w:rsidRPr="0065291E" w:rsidRDefault="000B767D" w:rsidP="004B7B76">
      <w:pPr>
        <w:pStyle w:val="Bezodstpw"/>
        <w:numPr>
          <w:ilvl w:val="0"/>
          <w:numId w:val="4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wewnątrzwspólnotowego nabycia towarów,</w:t>
      </w:r>
    </w:p>
    <w:p w14:paraId="0B04BCF4" w14:textId="6DB48B54" w:rsidR="000B767D" w:rsidRPr="0065291E" w:rsidRDefault="000B767D" w:rsidP="004B7B76">
      <w:pPr>
        <w:pStyle w:val="Bezodstpw"/>
        <w:numPr>
          <w:ilvl w:val="0"/>
          <w:numId w:val="4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0D574E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podatku od towarów i usług,</w:t>
      </w:r>
    </w:p>
    <w:p w14:paraId="4FD18540" w14:textId="77777777" w:rsidR="009821CA" w:rsidRDefault="000B767D" w:rsidP="004B7B76">
      <w:pPr>
        <w:pStyle w:val="Bezodstpw"/>
        <w:numPr>
          <w:ilvl w:val="0"/>
          <w:numId w:val="4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3F1D353" w14:textId="77777777" w:rsidR="00517B08" w:rsidRDefault="00517B08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B9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2C55A4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C55A4" w:rsidRPr="00900B98">
        <w:rPr>
          <w:rFonts w:ascii="Times New Roman" w:hAnsi="Times New Roman"/>
          <w:sz w:val="24"/>
          <w:szCs w:val="24"/>
        </w:rPr>
        <w:t xml:space="preserve"> </w:t>
      </w:r>
      <w:r w:rsidRPr="00900B98">
        <w:rPr>
          <w:rFonts w:ascii="Times New Roman" w:hAnsi="Times New Roman"/>
          <w:sz w:val="24"/>
          <w:szCs w:val="24"/>
        </w:rPr>
        <w:t>wobec osób fizycznych, od których dane osobowe bezpośrednio lub pośrednio pozyskałem w</w:t>
      </w:r>
      <w:r w:rsidR="00E80344">
        <w:rPr>
          <w:rFonts w:ascii="Times New Roman" w:hAnsi="Times New Roman"/>
          <w:sz w:val="24"/>
          <w:szCs w:val="24"/>
        </w:rPr>
        <w:t> </w:t>
      </w:r>
      <w:r w:rsidRPr="00900B98">
        <w:rPr>
          <w:rFonts w:ascii="Times New Roman" w:hAnsi="Times New Roman"/>
          <w:sz w:val="24"/>
          <w:szCs w:val="24"/>
        </w:rPr>
        <w:t>celu ubiegania się o udzielenie zamówienia publicznego w niniejszym postępowaniu.</w:t>
      </w:r>
      <w:r w:rsidR="00615F79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85105B4" w14:textId="6A1E66E8" w:rsidR="007F0CDC" w:rsidRPr="00900B98" w:rsidRDefault="007F0CDC" w:rsidP="004B7B76">
      <w:pPr>
        <w:pStyle w:val="Bezodstpw"/>
        <w:numPr>
          <w:ilvl w:val="3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zatrudnione przeze mnie osoby które będą realizowały usługę, w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w tym imię i nazwisko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pajen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ta</w:t>
      </w:r>
      <w:proofErr w:type="spellEnd"/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, adres i numer telefonu/ów, b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ędą traktowały jako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poufne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w trakcie obowiązywania umowy oraz po jej zakończeniu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i nie 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 xml:space="preserve">będą ich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>przekazywa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>ły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705D0EC8" w14:textId="77777777" w:rsidR="009821CA" w:rsidRPr="009821CA" w:rsidRDefault="009821CA" w:rsidP="004B7B76">
      <w:pPr>
        <w:pStyle w:val="Bezodstpw"/>
        <w:numPr>
          <w:ilvl w:val="3"/>
          <w:numId w:val="4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3D0D0CB0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(1)  ...........................................................................................</w:t>
      </w:r>
    </w:p>
    <w:p w14:paraId="38AC837F" w14:textId="77777777" w:rsidR="009821CA" w:rsidRPr="009821CA" w:rsidRDefault="009821CA" w:rsidP="00FD33BE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4D3D6485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(3)   ..........................................................................................</w:t>
      </w:r>
    </w:p>
    <w:p w14:paraId="474623CC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(4)   ..........................................................................................</w:t>
      </w:r>
    </w:p>
    <w:p w14:paraId="68D82F02" w14:textId="77777777" w:rsidR="009821CA" w:rsidRPr="001A2F78" w:rsidRDefault="009821CA" w:rsidP="001A2F78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(5)   ..........................................................................................</w:t>
      </w:r>
    </w:p>
    <w:p w14:paraId="48906121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65EAFD10" w14:textId="77777777" w:rsidR="00197844" w:rsidRDefault="00197844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02FB32FF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79E00E7D" w14:textId="77777777" w:rsidR="009821CA" w:rsidRPr="009821CA" w:rsidRDefault="009821CA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2398D7E9" w14:textId="77777777" w:rsidR="009821CA" w:rsidRPr="009821CA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99FD1D9" w14:textId="77777777" w:rsidR="009821CA" w:rsidRPr="00EB3C29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Podpis i pieczątka upoważnionego</w:t>
      </w:r>
    </w:p>
    <w:p w14:paraId="43424142" w14:textId="77777777" w:rsidR="009821CA" w:rsidRPr="00EB3C29" w:rsidRDefault="009821CA" w:rsidP="001A2F78">
      <w:pPr>
        <w:suppressAutoHyphens/>
        <w:spacing w:after="0"/>
        <w:ind w:left="2124" w:right="-1" w:firstLine="3636"/>
        <w:rPr>
          <w:rFonts w:ascii="Times New Roman" w:hAnsi="Times New Roman"/>
          <w:b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przedstawiciela Wykonawcy</w:t>
      </w:r>
    </w:p>
    <w:p w14:paraId="5FCE4922" w14:textId="77777777" w:rsidR="00D96A75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56094EE1" w14:textId="77777777" w:rsidR="00F852A3" w:rsidRDefault="00FA7092" w:rsidP="00F852A3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</w:t>
      </w:r>
      <w:r w:rsidR="00A21F46">
        <w:rPr>
          <w:rFonts w:ascii="Times New Roman" w:hAnsi="Times New Roman"/>
          <w:sz w:val="24"/>
          <w:szCs w:val="24"/>
        </w:rPr>
        <w:t>a</w:t>
      </w:r>
    </w:p>
    <w:p w14:paraId="57DA75C8" w14:textId="2A969448" w:rsidR="00D02B45" w:rsidRDefault="00105FDE" w:rsidP="00870A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E56BEB" w14:textId="77777777" w:rsidR="000B03A3" w:rsidRPr="00AF0C56" w:rsidRDefault="000B03A3" w:rsidP="007E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C56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21F46" w:rsidRPr="00AF0C56">
        <w:rPr>
          <w:rFonts w:ascii="Times New Roman" w:hAnsi="Times New Roman"/>
          <w:sz w:val="24"/>
          <w:szCs w:val="24"/>
        </w:rPr>
        <w:t>5</w:t>
      </w:r>
    </w:p>
    <w:p w14:paraId="666A16A5" w14:textId="118BD464" w:rsidR="000B03A3" w:rsidRPr="000B03A3" w:rsidRDefault="000B03A3" w:rsidP="00D02B45">
      <w:pPr>
        <w:pStyle w:val="Bezodstpw"/>
        <w:spacing w:before="840"/>
        <w:rPr>
          <w:rFonts w:ascii="Times New Roman" w:hAnsi="Times New Roman"/>
          <w:sz w:val="24"/>
          <w:szCs w:val="24"/>
        </w:rPr>
      </w:pPr>
      <w:r w:rsidRPr="000B03A3">
        <w:rPr>
          <w:rFonts w:ascii="Times New Roman" w:hAnsi="Times New Roman"/>
          <w:sz w:val="24"/>
          <w:szCs w:val="24"/>
        </w:rPr>
        <w:t>Pieczątka firmowa Wykonawcy</w:t>
      </w:r>
    </w:p>
    <w:p w14:paraId="0EF3B6F3" w14:textId="77777777" w:rsidR="000B03A3" w:rsidRPr="00C3028E" w:rsidRDefault="000B03A3" w:rsidP="00CF7A79">
      <w:pPr>
        <w:pStyle w:val="Bezodstpw"/>
        <w:spacing w:before="1200"/>
        <w:jc w:val="center"/>
        <w:rPr>
          <w:rFonts w:ascii="Times New Roman" w:hAnsi="Times New Roman"/>
          <w:b/>
          <w:sz w:val="28"/>
          <w:szCs w:val="28"/>
        </w:rPr>
      </w:pPr>
      <w:r w:rsidRPr="00C3028E">
        <w:rPr>
          <w:rFonts w:ascii="Times New Roman" w:hAnsi="Times New Roman"/>
          <w:b/>
          <w:sz w:val="28"/>
          <w:szCs w:val="28"/>
        </w:rPr>
        <w:t>WYKAZ</w:t>
      </w:r>
    </w:p>
    <w:p w14:paraId="36BE372F" w14:textId="77777777" w:rsidR="000B03A3" w:rsidRPr="00C3028E" w:rsidRDefault="005A5439" w:rsidP="00CF7A79">
      <w:pPr>
        <w:pStyle w:val="Bezodstpw"/>
        <w:spacing w:after="8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028E">
        <w:rPr>
          <w:rFonts w:ascii="Times New Roman" w:hAnsi="Times New Roman"/>
          <w:b/>
          <w:sz w:val="28"/>
          <w:szCs w:val="28"/>
          <w:u w:val="single"/>
        </w:rPr>
        <w:t>z</w:t>
      </w:r>
      <w:r w:rsidR="000B03A3" w:rsidRPr="00C3028E">
        <w:rPr>
          <w:rFonts w:ascii="Times New Roman" w:hAnsi="Times New Roman"/>
          <w:b/>
          <w:sz w:val="28"/>
          <w:szCs w:val="28"/>
          <w:u w:val="single"/>
        </w:rPr>
        <w:t>realizowanych</w:t>
      </w:r>
      <w:r w:rsidR="0024786A" w:rsidRPr="00C3028E">
        <w:rPr>
          <w:rFonts w:ascii="Times New Roman" w:hAnsi="Times New Roman"/>
          <w:b/>
          <w:sz w:val="28"/>
          <w:szCs w:val="28"/>
          <w:u w:val="single"/>
        </w:rPr>
        <w:t xml:space="preserve"> zamówień.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72"/>
        <w:gridCol w:w="2325"/>
        <w:gridCol w:w="1845"/>
        <w:gridCol w:w="1738"/>
      </w:tblGrid>
      <w:tr w:rsidR="000B03A3" w:rsidRPr="000B03A3" w14:paraId="72BF6EED" w14:textId="77777777" w:rsidTr="007347DC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7D4AD" w14:textId="77777777" w:rsidR="000B03A3" w:rsidRPr="000B03A3" w:rsidRDefault="000B03A3" w:rsidP="00B66A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71201" w14:textId="3DEF9482" w:rsidR="000B03A3" w:rsidRPr="000B03A3" w:rsidRDefault="000B03A3" w:rsidP="00D165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Rodzaj zamówienia</w:t>
            </w:r>
            <w:r w:rsidR="00D1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55F" w:rsidRPr="00D1655F">
              <w:rPr>
                <w:rFonts w:ascii="Times New Roman" w:hAnsi="Times New Roman"/>
                <w:sz w:val="18"/>
                <w:szCs w:val="18"/>
              </w:rPr>
              <w:t>(charakter świadczonej usługi)</w:t>
            </w:r>
            <w:r w:rsidR="00D1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A6CC2" w14:textId="77777777" w:rsidR="000B03A3" w:rsidRPr="000B03A3" w:rsidRDefault="00992D00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</w:t>
            </w:r>
            <w:r w:rsidR="000B03A3" w:rsidRPr="000B03A3">
              <w:rPr>
                <w:rFonts w:ascii="Times New Roman" w:hAnsi="Times New Roman"/>
                <w:sz w:val="24"/>
                <w:szCs w:val="24"/>
              </w:rPr>
              <w:t>amawiającego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B1164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E4AD" w14:textId="77777777" w:rsidR="000B03A3" w:rsidRPr="000B03A3" w:rsidRDefault="000B03A3" w:rsidP="007347D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</w:tr>
      <w:tr w:rsidR="000B03A3" w:rsidRPr="000B03A3" w14:paraId="719657D6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F6F23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76111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38A5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FECA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690F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23D20983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4A275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923C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DF81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239D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66CF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5550CBD2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3B93C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61A0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223B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1DA48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FE714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A3" w:rsidRPr="000B03A3" w14:paraId="0B6C6ECB" w14:textId="77777777" w:rsidTr="00B66AF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A8242A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A3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00FD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B6D03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C1ECC0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415D" w14:textId="77777777" w:rsidR="000B03A3" w:rsidRPr="000B03A3" w:rsidRDefault="000B03A3" w:rsidP="00B66AFA">
            <w:pPr>
              <w:pStyle w:val="Bezodstpw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32BB3" w14:textId="77777777" w:rsidR="000B03A3" w:rsidRPr="000B03A3" w:rsidRDefault="000B03A3" w:rsidP="00CF7A79">
      <w:pPr>
        <w:pStyle w:val="Bezodstpw"/>
        <w:spacing w:before="156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B105694" w14:textId="77777777" w:rsidR="000B03A3" w:rsidRPr="00D02B45" w:rsidRDefault="000B03A3" w:rsidP="000B03A3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 xml:space="preserve">Podpis upoważnionego </w:t>
      </w:r>
    </w:p>
    <w:p w14:paraId="3CD662D4" w14:textId="77777777" w:rsidR="000B03A3" w:rsidRPr="00D02B45" w:rsidRDefault="000B03A3" w:rsidP="000B03A3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>przedstawiciela Wykonawcy</w:t>
      </w:r>
    </w:p>
    <w:p w14:paraId="079A2A9F" w14:textId="77777777" w:rsidR="00D02B45" w:rsidRDefault="00D02B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A31D45" w14:textId="77777777" w:rsidR="00D86EB4" w:rsidRDefault="00D86EB4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  <w:sectPr w:rsidR="00D86EB4" w:rsidSect="00B66AFA">
          <w:footerReference w:type="first" r:id="rId8"/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19A6C572" w14:textId="77777777" w:rsidR="00142A7A" w:rsidRDefault="00142A7A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C5AFA">
        <w:rPr>
          <w:rFonts w:ascii="Times New Roman" w:hAnsi="Times New Roman"/>
          <w:bCs/>
          <w:sz w:val="24"/>
          <w:szCs w:val="24"/>
          <w:lang w:eastAsia="ar-SA"/>
        </w:rPr>
        <w:lastRenderedPageBreak/>
        <w:t>Załącznik nr 8</w:t>
      </w:r>
    </w:p>
    <w:p w14:paraId="221E04B0" w14:textId="35F024CC" w:rsidR="00CD4389" w:rsidRPr="008C5AFA" w:rsidRDefault="00CD4389" w:rsidP="008C5AF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Załącznik nr 1 do umowy</w:t>
      </w:r>
    </w:p>
    <w:p w14:paraId="2DF1771D" w14:textId="77777777" w:rsidR="00C56658" w:rsidRPr="00C56658" w:rsidRDefault="00C56658" w:rsidP="00406964">
      <w:pPr>
        <w:widowControl w:val="0"/>
        <w:suppressAutoHyphens/>
        <w:autoSpaceDE w:val="0"/>
        <w:autoSpaceDN w:val="0"/>
        <w:adjustRightInd w:val="0"/>
        <w:spacing w:after="0"/>
        <w:ind w:right="-228"/>
        <w:jc w:val="center"/>
        <w:rPr>
          <w:rFonts w:ascii="Times New Roman" w:hAnsi="Times New Roman"/>
          <w:sz w:val="24"/>
          <w:szCs w:val="24"/>
        </w:rPr>
      </w:pPr>
      <w:r w:rsidRPr="00C56658">
        <w:rPr>
          <w:rFonts w:ascii="Times New Roman" w:hAnsi="Times New Roman"/>
          <w:sz w:val="24"/>
          <w:szCs w:val="24"/>
        </w:rPr>
        <w:t xml:space="preserve">Załącznik  do Umowy </w:t>
      </w:r>
      <w:r w:rsidR="00406964">
        <w:rPr>
          <w:rFonts w:ascii="Times New Roman" w:hAnsi="Times New Roman"/>
          <w:sz w:val="24"/>
          <w:szCs w:val="24"/>
        </w:rPr>
        <w:t>NR.</w:t>
      </w:r>
    </w:p>
    <w:tbl>
      <w:tblPr>
        <w:tblW w:w="14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5103"/>
        <w:gridCol w:w="1134"/>
        <w:gridCol w:w="2126"/>
        <w:gridCol w:w="2126"/>
        <w:gridCol w:w="2839"/>
      </w:tblGrid>
      <w:tr w:rsidR="00000688" w:rsidRPr="00C56658" w14:paraId="174C4C23" w14:textId="77777777" w:rsidTr="00B1236B">
        <w:trPr>
          <w:trHeight w:val="265"/>
          <w:jc w:val="center"/>
        </w:trPr>
        <w:tc>
          <w:tcPr>
            <w:tcW w:w="14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2C640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bookmarkStart w:id="0" w:name="_Hlk24712731"/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Wyk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az osób realizujących transport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osób dializowanych</w:t>
            </w:r>
          </w:p>
        </w:tc>
      </w:tr>
      <w:tr w:rsidR="00000688" w:rsidRPr="00C56658" w14:paraId="6C918A98" w14:textId="77777777" w:rsidTr="00B1236B">
        <w:trPr>
          <w:trHeight w:val="126"/>
          <w:jc w:val="center"/>
        </w:trPr>
        <w:tc>
          <w:tcPr>
            <w:tcW w:w="14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1187BF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Wg stanu na dzień podpisania umowy:</w:t>
            </w:r>
          </w:p>
        </w:tc>
      </w:tr>
      <w:tr w:rsidR="00000688" w:rsidRPr="00C56658" w14:paraId="2D2D1041" w14:textId="77777777" w:rsidTr="00B1236B">
        <w:trPr>
          <w:trHeight w:val="556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ECBC0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B5931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7079A1D6" w14:textId="63343B1B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0FC">
              <w:rPr>
                <w:rFonts w:ascii="Times New Roman" w:hAnsi="Times New Roman"/>
                <w:sz w:val="24"/>
                <w:szCs w:val="24"/>
              </w:rPr>
              <w:t xml:space="preserve">Osoby wskazanej przez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>Wykonawc</w:t>
            </w:r>
            <w:r w:rsidR="001A60FC">
              <w:rPr>
                <w:rFonts w:ascii="Times New Roman" w:hAnsi="Times New Roman"/>
                <w:sz w:val="24"/>
                <w:szCs w:val="24"/>
              </w:rPr>
              <w:t>ę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>/stanowisko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2844F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Kategoria prawa </w:t>
            </w:r>
          </w:p>
          <w:p w14:paraId="63DA7E06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jazd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19647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Data ważności </w:t>
            </w:r>
            <w:r>
              <w:rPr>
                <w:rFonts w:ascii="Times New Roman" w:hAnsi="Times New Roman"/>
                <w:sz w:val="24"/>
                <w:szCs w:val="24"/>
              </w:rPr>
              <w:t>badania psychotechnicznego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F036D" w14:textId="77777777" w:rsidR="0000068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pierwszej pomocy medycznej</w:t>
            </w:r>
          </w:p>
          <w:p w14:paraId="10833A14" w14:textId="77777777" w:rsidR="0000068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TAK – podać datę </w:t>
            </w:r>
          </w:p>
          <w:p w14:paraId="1557BDB3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54ADA" w14:textId="77777777" w:rsidR="0000068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Podstawa do dysponowan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 xml:space="preserve">osobami </w:t>
            </w:r>
          </w:p>
          <w:p w14:paraId="65E56A54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(podać np. umowa o pracę, umowa zlecenie)</w:t>
            </w:r>
          </w:p>
        </w:tc>
      </w:tr>
      <w:tr w:rsidR="00000688" w:rsidRPr="00C56658" w14:paraId="7B6CB273" w14:textId="77777777" w:rsidTr="00B1236B">
        <w:trPr>
          <w:trHeight w:val="57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54B21" w14:textId="66F97024" w:rsidR="00000688" w:rsidRPr="00C56658" w:rsidRDefault="006605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00FB2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PRZYKŁAD</w:t>
            </w:r>
          </w:p>
          <w:p w14:paraId="7E571047" w14:textId="3D8DF1A7" w:rsidR="00000688" w:rsidRPr="00C56658" w:rsidRDefault="00EE37BD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(Imię i Nazwisko)</w:t>
            </w:r>
            <w:r w:rsidR="001A60FC">
              <w:rPr>
                <w:rFonts w:ascii="Times New Roman" w:hAnsi="Times New Roman"/>
                <w:sz w:val="24"/>
                <w:szCs w:val="24"/>
              </w:rPr>
              <w:t>X, Y</w:t>
            </w:r>
            <w:r w:rsidR="00000688" w:rsidRPr="00C56658">
              <w:rPr>
                <w:rFonts w:ascii="Times New Roman" w:hAnsi="Times New Roman"/>
                <w:sz w:val="24"/>
                <w:szCs w:val="24"/>
              </w:rPr>
              <w:t>/kierowca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C1DC7" w14:textId="77777777" w:rsidR="0000068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„B”</w:t>
            </w:r>
          </w:p>
          <w:p w14:paraId="6D18744B" w14:textId="5F655612" w:rsidR="004C31CB" w:rsidRPr="00C56658" w:rsidRDefault="004C31C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…………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4EDD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TAK – 27-09-2019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86A99" w14:textId="77777777" w:rsidR="00000688" w:rsidRPr="00C56658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TAK – </w:t>
            </w:r>
            <w:r w:rsidRPr="004C31CB">
              <w:rPr>
                <w:rFonts w:ascii="Times New Roman" w:hAnsi="Times New Roman"/>
                <w:i/>
                <w:iCs/>
                <w:sz w:val="24"/>
                <w:szCs w:val="24"/>
              </w:rPr>
              <w:t>27-09-2019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E4228" w14:textId="77777777" w:rsidR="00000688" w:rsidRPr="004C31CB" w:rsidRDefault="00000688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31CB">
              <w:rPr>
                <w:rFonts w:ascii="Times New Roman" w:hAnsi="Times New Roman"/>
                <w:i/>
                <w:iCs/>
                <w:sz w:val="24"/>
                <w:szCs w:val="24"/>
              </w:rPr>
              <w:t>Umowa o pracę</w:t>
            </w:r>
          </w:p>
        </w:tc>
      </w:tr>
      <w:tr w:rsidR="00B1236B" w:rsidRPr="00C56658" w14:paraId="0BE1DD7F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12A53" w14:textId="78CB2E4A" w:rsid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17D4F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FA4B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EEABB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FFFD2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5E6BF" w14:textId="77777777" w:rsidR="00B1236B" w:rsidRPr="004C31C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1236B" w:rsidRPr="00C56658" w14:paraId="0CDF9306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ED6B1" w14:textId="25BBBAF4" w:rsid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F0591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5472B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81F00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A2FCD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8750F" w14:textId="77777777" w:rsidR="00B1236B" w:rsidRPr="004C31C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1236B" w:rsidRPr="00C56658" w14:paraId="2FF3AA28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705CE" w14:textId="2DFFF60A" w:rsid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69476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A70F8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CCEE9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A7B04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E0F0A" w14:textId="77777777" w:rsidR="00B1236B" w:rsidRPr="004C31C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1236B" w:rsidRPr="00C56658" w14:paraId="3B8AE6C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C2B00" w14:textId="252F73AA" w:rsid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A7371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BAB17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608F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80134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2E4A8" w14:textId="77777777" w:rsidR="00B1236B" w:rsidRPr="004C31C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1236B" w:rsidRPr="00C56658" w14:paraId="5BBC3289" w14:textId="77777777" w:rsidTr="00964296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CF48" w14:textId="7EFFF048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AA70A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658">
              <w:rPr>
                <w:rFonts w:ascii="Times New Roman" w:hAnsi="Times New Roman"/>
                <w:b/>
                <w:bCs/>
                <w:sz w:val="24"/>
                <w:szCs w:val="24"/>
              </w:rPr>
              <w:t>PRZYKŁAD</w:t>
            </w:r>
          </w:p>
          <w:p w14:paraId="1EF71914" w14:textId="6F6FFFA3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(Imię i Nazwisko) Z, W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sanitariusz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EED0F" w14:textId="4CD75DDB" w:rsidR="00B1236B" w:rsidRP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36B">
              <w:rPr>
                <w:rFonts w:ascii="Times New Roman" w:hAnsi="Times New Roman"/>
                <w:sz w:val="24"/>
                <w:szCs w:val="24"/>
                <w:lang w:eastAsia="ar-SA"/>
              </w:rPr>
              <w:t>aktualne badania lekarskie bez ograniczeń w zakresie dźwigania i pracy w godzinach nocnych</w:t>
            </w:r>
          </w:p>
          <w:p w14:paraId="533401B9" w14:textId="716940AC" w:rsidR="00B1236B" w:rsidRPr="00EE37BD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TAK – 27-09-2019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2FEF6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TAK – </w:t>
            </w:r>
            <w:r w:rsidRPr="004C31CB">
              <w:rPr>
                <w:rFonts w:ascii="Times New Roman" w:hAnsi="Times New Roman"/>
                <w:i/>
                <w:iCs/>
                <w:sz w:val="24"/>
                <w:szCs w:val="24"/>
              </w:rPr>
              <w:t>27-09-2019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BD44B" w14:textId="77777777" w:rsidR="00B1236B" w:rsidRPr="004C31CB" w:rsidRDefault="00B1236B" w:rsidP="00B1236B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4C31CB">
              <w:rPr>
                <w:rFonts w:ascii="Times New Roman" w:hAnsi="Times New Roman"/>
                <w:i/>
                <w:iCs/>
                <w:sz w:val="24"/>
                <w:szCs w:val="24"/>
              </w:rPr>
              <w:t>Umowa o pracę</w:t>
            </w:r>
          </w:p>
        </w:tc>
      </w:tr>
      <w:tr w:rsidR="00B1236B" w:rsidRPr="00C56658" w14:paraId="43E49D4B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BA42F" w14:textId="370F1F76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686ED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3027E" w14:textId="77777777" w:rsidR="00B1236B" w:rsidRPr="00C56658" w:rsidRDefault="00B1236B" w:rsidP="00B123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39827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0FE16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07DBE" w14:textId="77777777" w:rsidR="00B1236B" w:rsidRPr="00C56658" w:rsidRDefault="00B1236B" w:rsidP="00B1236B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236B" w:rsidRPr="00C56658" w14:paraId="343130E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313B9" w14:textId="01F29EC9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87301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0BC30" w14:textId="77777777" w:rsidR="00B1236B" w:rsidRPr="00C56658" w:rsidRDefault="00B1236B" w:rsidP="00B123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05A93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F8AC7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BB1CF" w14:textId="77777777" w:rsidR="00B1236B" w:rsidRPr="00C56658" w:rsidRDefault="00B1236B" w:rsidP="00B1236B">
            <w:pPr>
              <w:suppressAutoHyphens/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236B" w:rsidRPr="00C56658" w14:paraId="7C8AC839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E24E6" w14:textId="5C7CD7A1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A659F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944F9" w14:textId="77777777" w:rsidR="00B1236B" w:rsidRPr="00C56658" w:rsidRDefault="00B1236B" w:rsidP="00B123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7F7D9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C0F2F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F3F43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6B" w:rsidRPr="00C56658" w14:paraId="76715E0D" w14:textId="77777777" w:rsidTr="00000688">
        <w:trPr>
          <w:trHeight w:val="30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5F296" w14:textId="76567357" w:rsidR="00B1236B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82561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EDF9E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58119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6679D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1A91B" w14:textId="77777777" w:rsidR="00B1236B" w:rsidRPr="00C56658" w:rsidRDefault="00B1236B" w:rsidP="00B12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BBB4E6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E1ACCB1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2B81D6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120B8FF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F65E8B4" w14:textId="77777777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39D019B" w14:textId="2D2BEDAF" w:rsidR="00C56658" w:rsidRPr="00C56658" w:rsidRDefault="00C56658" w:rsidP="00C566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6658">
        <w:rPr>
          <w:rFonts w:ascii="Times New Roman" w:hAnsi="Times New Roman"/>
          <w:sz w:val="24"/>
          <w:szCs w:val="24"/>
          <w:lang w:eastAsia="ar-SA"/>
        </w:rPr>
        <w:t>……………………</w:t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>…………………………</w:t>
      </w:r>
    </w:p>
    <w:p w14:paraId="6F3D0697" w14:textId="4DB6D80F" w:rsidR="00D86EB4" w:rsidRDefault="00C56658" w:rsidP="00AC399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D86EB4" w:rsidSect="00D86EB4">
          <w:pgSz w:w="16838" w:h="11906" w:orient="landscape" w:code="9"/>
          <w:pgMar w:top="851" w:right="1134" w:bottom="1418" w:left="1418" w:header="709" w:footer="709" w:gutter="0"/>
          <w:cols w:space="708"/>
          <w:docGrid w:linePitch="360"/>
        </w:sectPr>
      </w:pPr>
      <w:r w:rsidRPr="00C56658">
        <w:rPr>
          <w:rFonts w:ascii="Times New Roman" w:hAnsi="Times New Roman"/>
          <w:sz w:val="24"/>
          <w:szCs w:val="24"/>
          <w:lang w:eastAsia="ar-SA"/>
        </w:rPr>
        <w:t>ZAMAWIAJĄCY</w:t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="00766F66">
        <w:rPr>
          <w:rFonts w:ascii="Times New Roman" w:hAnsi="Times New Roman"/>
          <w:sz w:val="24"/>
          <w:szCs w:val="24"/>
          <w:lang w:eastAsia="ar-SA"/>
        </w:rPr>
        <w:tab/>
      </w:r>
      <w:r w:rsidRPr="00C56658">
        <w:rPr>
          <w:rFonts w:ascii="Times New Roman" w:hAnsi="Times New Roman"/>
          <w:sz w:val="24"/>
          <w:szCs w:val="24"/>
          <w:lang w:eastAsia="ar-SA"/>
        </w:rPr>
        <w:t>WYKONAWCA</w:t>
      </w:r>
      <w:r w:rsidR="00694E0E" w:rsidRPr="00C56658">
        <w:rPr>
          <w:rFonts w:ascii="Times New Roman" w:hAnsi="Times New Roman"/>
          <w:sz w:val="24"/>
          <w:szCs w:val="24"/>
        </w:rPr>
        <w:t xml:space="preserve">                       </w:t>
      </w:r>
    </w:p>
    <w:p w14:paraId="1332B669" w14:textId="77777777" w:rsidR="00C56658" w:rsidRPr="00497267" w:rsidRDefault="00142A7A" w:rsidP="00C642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7267">
        <w:rPr>
          <w:rFonts w:ascii="Times New Roman" w:hAnsi="Times New Roman"/>
          <w:bCs/>
          <w:sz w:val="24"/>
          <w:szCs w:val="24"/>
        </w:rPr>
        <w:lastRenderedPageBreak/>
        <w:t>Załącznik nr 9</w:t>
      </w:r>
    </w:p>
    <w:p w14:paraId="1B8C8ED2" w14:textId="77777777" w:rsidR="00C56658" w:rsidRDefault="00C56658" w:rsidP="00C642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>pieczątka firmowa Wykonawcy</w:t>
      </w:r>
    </w:p>
    <w:p w14:paraId="7A4FDC5C" w14:textId="77777777" w:rsidR="00C56658" w:rsidRPr="00C56658" w:rsidRDefault="00C56658" w:rsidP="00C642F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>Załącznik do umowy nr.</w:t>
      </w:r>
    </w:p>
    <w:p w14:paraId="64C5BFF6" w14:textId="77777777" w:rsidR="00C56658" w:rsidRPr="00C56658" w:rsidRDefault="00C56658" w:rsidP="00C5665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56658">
        <w:rPr>
          <w:rFonts w:ascii="Times New Roman" w:eastAsia="Calibri" w:hAnsi="Times New Roman"/>
          <w:sz w:val="24"/>
          <w:szCs w:val="24"/>
          <w:lang w:eastAsia="en-US"/>
        </w:rPr>
        <w:t xml:space="preserve">mc……/rok……….  – </w:t>
      </w:r>
      <w:bookmarkStart w:id="1" w:name="_Hlk24712819"/>
      <w:r w:rsidRPr="00C56658">
        <w:rPr>
          <w:rFonts w:ascii="Times New Roman" w:eastAsia="Calibri" w:hAnsi="Times New Roman"/>
          <w:sz w:val="24"/>
          <w:szCs w:val="24"/>
          <w:lang w:eastAsia="en-US"/>
        </w:rPr>
        <w:t>Planowany grafik pracy Kierowcy</w:t>
      </w:r>
      <w:bookmarkEnd w:id="1"/>
      <w:r w:rsidR="00106982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5F2315">
        <w:rPr>
          <w:rFonts w:ascii="Times New Roman" w:eastAsia="Calibri" w:hAnsi="Times New Roman"/>
          <w:sz w:val="24"/>
          <w:szCs w:val="24"/>
          <w:lang w:eastAsia="en-US"/>
        </w:rPr>
        <w:t>Sanitariusz</w:t>
      </w:r>
      <w:r w:rsidR="00106982">
        <w:rPr>
          <w:rFonts w:ascii="Times New Roman" w:eastAsia="Calibri" w:hAnsi="Times New Roman"/>
          <w:sz w:val="24"/>
          <w:szCs w:val="24"/>
          <w:lang w:eastAsia="en-US"/>
        </w:rPr>
        <w:t xml:space="preserve"> osób niepełnosprawnych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56658" w:rsidRPr="00F00FE2" w14:paraId="6793D4C8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11623B07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07F3C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86D9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15F7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78E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2D93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4E95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8122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7B4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2B7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445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12E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351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1C77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EF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D61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C71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17AE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491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C89A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89DC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905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67AC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23D6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A68F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9AF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5B24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42D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BD2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3CB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ABD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BE8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F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56658" w:rsidRPr="00F00FE2" w14:paraId="62F86F56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5B95ADEE" w14:textId="77777777" w:rsidR="00C642F2" w:rsidRDefault="0066058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Przykład </w:t>
            </w:r>
          </w:p>
          <w:p w14:paraId="2D56E45C" w14:textId="5C73A534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2F2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Jan Kowalski</w:t>
            </w:r>
            <w:r w:rsidR="0090465E" w:rsidRPr="0066058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046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(Kierowca)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9835F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3F5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599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27E86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AFA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7A7A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69C5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868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5BCF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E7DE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B1200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5571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A3AC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04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C36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ECCE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6CA5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DDA6C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3F0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E8D5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19E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FB3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96770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079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F80D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FAC8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97AE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C9F9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291F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64F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E5A3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6FA45258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6FD41147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A7C5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464C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BB6F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82C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121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842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2B9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E7D8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A1B91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7AC6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D08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98C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1CB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E26E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7DDB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16E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766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8435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CC44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0A84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460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A2A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14D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7E6E7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0A4C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9DF5C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BAA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1AE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E431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1CA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F094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6C73ADFA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0DF7DA7B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885525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57D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2F8D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3123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326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9559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63B4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D0B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C3F5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7F32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72E1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071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369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4438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034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B35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557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E04C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B3A2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13233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BCE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5BA7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4D15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0685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F11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F90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73C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D43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C518A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4F02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728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25DB9AA1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2CE6533F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B1462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1589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1C8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ADA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E3E2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2EF2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E741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8F2B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5E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C1B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E3DC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58A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D2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C2A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B7F8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937A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BA314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06E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A775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0E1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455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EBC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823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4788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6C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FC1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327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C301A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242E4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F365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D4A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8818565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74C7E069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F918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75A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F88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2B1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030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1BB2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4C25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F9BC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71E6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5D6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042A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ABDF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7765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3C2F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A818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6F63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FCF2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BEA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32B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8D5B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5CF87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6009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0B2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0AA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9669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F52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BD09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1DE22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A06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095C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F036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4301E5FF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BE72F69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F12A01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38C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60D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A208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F4B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730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196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961AF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55EC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1EB9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8880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846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16B3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9A93E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952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562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092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12AE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E1AC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747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E7A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0587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F3F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488D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148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D1A3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453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672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1C9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63FC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91AB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50B1BEAD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AE13E7B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26BC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D7C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5C4AF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412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320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5D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D04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403D3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96A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227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C394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ECFD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7F33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9B6A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12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FD71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AC1E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225E1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17B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6902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B4FB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5442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E4F6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D53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FD31C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6A80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B8C7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D85D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571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2209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9377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6982" w:rsidRPr="00F00FE2" w14:paraId="0EF41EF1" w14:textId="77777777" w:rsidTr="00051EAF">
        <w:trPr>
          <w:jc w:val="center"/>
        </w:trPr>
        <w:tc>
          <w:tcPr>
            <w:tcW w:w="14536" w:type="dxa"/>
            <w:gridSpan w:val="32"/>
            <w:shd w:val="clear" w:color="auto" w:fill="auto"/>
          </w:tcPr>
          <w:p w14:paraId="4DECC2A5" w14:textId="77777777" w:rsidR="00106982" w:rsidRPr="00F00FE2" w:rsidRDefault="00106982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35E960EC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08A77722" w14:textId="77777777" w:rsidR="00660588" w:rsidRDefault="00660588" w:rsidP="00106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Przykład</w:t>
            </w:r>
          </w:p>
          <w:p w14:paraId="4653C5B6" w14:textId="62343A25" w:rsidR="00C56658" w:rsidRPr="00F00FE2" w:rsidRDefault="00106982" w:rsidP="00106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2F2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Tomasz Nowak</w:t>
            </w:r>
            <w:r w:rsidRPr="0066058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5F23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Sanitariusz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D4BFD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17EF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FAE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570B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2C42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3BB63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9BEE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DB83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684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D270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05E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E0F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C55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7176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89C22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A36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849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8801C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A2D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7C5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B305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9892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EEB4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46A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FC91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2A8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3A6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FAFD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A8D9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6F8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60F6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2A619BE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5537FF4C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049DDF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591B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407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EB1F2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70E7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373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008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0A199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42CC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71C0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BC9F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F8E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7BDF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4EB85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3C4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AAC6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D4B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9AB2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BB83A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623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A591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8227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0078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D92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A8A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2D3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645C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FD8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5445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4B79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1967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5BD71737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09363E95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0B82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F58A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84B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9844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5A3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360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55971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1EED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4DC1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FC2F5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1771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2C7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0A6C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F707F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9DC5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692E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E82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73F9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F9E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F16D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B648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BB07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9E56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7CB7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5B4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8E00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625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081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76D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10E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CB9F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4DAEA1C9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65A28BB2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7D6090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5117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1B8D0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DD8A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6D3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0F1E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D29F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0C9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D26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919F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900F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72C8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4B36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3474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1D52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4BA7F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7844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421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FDB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D1AE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D97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C7B68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B135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5EEC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5ADD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B0CB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47D6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BFB5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5018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99F1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934E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3CEB9E2F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F817423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4512D9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DFF2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1343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DB1D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1B9ED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907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5333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0ADE7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422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F76E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261D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0B6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318F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26DE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E7E5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1F0D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11B0D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9F32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32C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E41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09D6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72879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7FD7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3FA7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BF26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4F577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A9E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34EE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61DD3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30CE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1FCC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298AABAD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362051E2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F218A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A8986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ECA50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3DB0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775F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4478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93A5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F36A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1716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92FA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4DC7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AF58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D9574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599D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C2B5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79F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E2FB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8249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185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30AE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5068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78F42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BB7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09737F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0C3A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EA288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DEC3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AAA6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124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E2EB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2F9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658" w:rsidRPr="00F00FE2" w14:paraId="16B879E3" w14:textId="77777777" w:rsidTr="00106982">
        <w:trPr>
          <w:jc w:val="center"/>
        </w:trPr>
        <w:tc>
          <w:tcPr>
            <w:tcW w:w="1480" w:type="dxa"/>
            <w:shd w:val="clear" w:color="auto" w:fill="auto"/>
          </w:tcPr>
          <w:p w14:paraId="47E8D6A0" w14:textId="77777777" w:rsidR="00C56658" w:rsidRPr="00F00FE2" w:rsidRDefault="00C56658" w:rsidP="00F00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7E9C9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4AB00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03F49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88A4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E309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9C0147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9DF9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301F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01CDA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FBE2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E8175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9548D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D600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A500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CE1B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0B830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AF0FD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08D7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F011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8BAE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7D02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9D2B2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4BEAB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3955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40D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A85DC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E3531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6B84C6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16FF4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0BD2E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669E0" w14:textId="77777777" w:rsidR="00C56658" w:rsidRPr="00F00FE2" w:rsidRDefault="00C56658" w:rsidP="00904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E28C632" w14:textId="77777777" w:rsidR="00C56658" w:rsidRDefault="00330C4B" w:rsidP="00330C4B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Legenda: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(R) 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>07:00 ÷ 12:00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(O)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ab/>
        <w:t>12:00 ÷ 17:00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 xml:space="preserve">III zmiana </w:t>
      </w:r>
      <w:r w:rsidR="00D85109">
        <w:rPr>
          <w:rFonts w:ascii="Times New Roman" w:eastAsia="Calibri" w:hAnsi="Times New Roman"/>
          <w:sz w:val="24"/>
          <w:szCs w:val="24"/>
          <w:lang w:eastAsia="en-US"/>
        </w:rPr>
        <w:t>(N)</w:t>
      </w:r>
      <w:r w:rsidRPr="00330C4B">
        <w:rPr>
          <w:rFonts w:ascii="Times New Roman" w:eastAsia="Calibri" w:hAnsi="Times New Roman"/>
          <w:sz w:val="24"/>
          <w:szCs w:val="24"/>
          <w:lang w:eastAsia="en-US"/>
        </w:rPr>
        <w:tab/>
        <w:t>17:00 ÷ 23:00</w:t>
      </w:r>
    </w:p>
    <w:p w14:paraId="3D4836A5" w14:textId="77777777" w:rsidR="00E25D12" w:rsidRDefault="00E25D12" w:rsidP="004B7B76">
      <w:pPr>
        <w:pStyle w:val="Bezodstpw"/>
        <w:numPr>
          <w:ilvl w:val="0"/>
          <w:numId w:val="5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997F13">
        <w:rPr>
          <w:rFonts w:ascii="Times New Roman" w:hAnsi="Times New Roman"/>
          <w:sz w:val="24"/>
          <w:szCs w:val="24"/>
        </w:rPr>
        <w:t>transport realizowany będzie 6 dni w tygodniu całodobowo od poniedziałku do soboty</w:t>
      </w:r>
      <w:r w:rsidR="00BF2228">
        <w:rPr>
          <w:rFonts w:ascii="Times New Roman" w:hAnsi="Times New Roman"/>
          <w:sz w:val="24"/>
          <w:szCs w:val="24"/>
        </w:rPr>
        <w:t>,</w:t>
      </w:r>
      <w:r w:rsidRPr="00997F13">
        <w:rPr>
          <w:rFonts w:ascii="Times New Roman" w:hAnsi="Times New Roman"/>
          <w:sz w:val="24"/>
          <w:szCs w:val="24"/>
        </w:rPr>
        <w:t xml:space="preserve"> </w:t>
      </w:r>
    </w:p>
    <w:p w14:paraId="1665208D" w14:textId="77777777" w:rsidR="00E25D12" w:rsidRPr="001414C8" w:rsidRDefault="00E25D12" w:rsidP="004B7B76">
      <w:pPr>
        <w:pStyle w:val="Bezodstpw"/>
        <w:numPr>
          <w:ilvl w:val="0"/>
          <w:numId w:val="5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1414C8">
        <w:rPr>
          <w:rFonts w:ascii="Times New Roman" w:hAnsi="Times New Roman"/>
          <w:sz w:val="24"/>
          <w:szCs w:val="24"/>
        </w:rPr>
        <w:t>zabezpieczeni</w:t>
      </w:r>
      <w:r>
        <w:rPr>
          <w:rFonts w:ascii="Times New Roman" w:hAnsi="Times New Roman"/>
          <w:sz w:val="24"/>
          <w:szCs w:val="24"/>
        </w:rPr>
        <w:t>e</w:t>
      </w:r>
      <w:r w:rsidRPr="001414C8">
        <w:rPr>
          <w:rFonts w:ascii="Times New Roman" w:hAnsi="Times New Roman"/>
          <w:sz w:val="24"/>
          <w:szCs w:val="24"/>
        </w:rPr>
        <w:t xml:space="preserve"> 1 dnia dla obsad</w:t>
      </w:r>
      <w:r>
        <w:rPr>
          <w:rFonts w:ascii="Times New Roman" w:hAnsi="Times New Roman"/>
          <w:sz w:val="24"/>
          <w:szCs w:val="24"/>
        </w:rPr>
        <w:t>y 2</w:t>
      </w:r>
      <w:r w:rsidRPr="001414C8">
        <w:rPr>
          <w:rFonts w:ascii="Times New Roman" w:hAnsi="Times New Roman"/>
          <w:sz w:val="24"/>
          <w:szCs w:val="24"/>
        </w:rPr>
        <w:t xml:space="preserve"> samochodów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414C8">
        <w:rPr>
          <w:rFonts w:ascii="Times New Roman" w:hAnsi="Times New Roman"/>
          <w:sz w:val="24"/>
          <w:szCs w:val="24"/>
        </w:rPr>
        <w:t>30 godzin pracy</w:t>
      </w:r>
      <w:r w:rsidR="00BF2228">
        <w:rPr>
          <w:rFonts w:ascii="Times New Roman" w:hAnsi="Times New Roman"/>
          <w:sz w:val="24"/>
          <w:szCs w:val="24"/>
        </w:rPr>
        <w:t>,</w:t>
      </w:r>
    </w:p>
    <w:p w14:paraId="398397A3" w14:textId="77777777" w:rsidR="00C642F2" w:rsidRPr="00C642F2" w:rsidRDefault="00BF2228" w:rsidP="00C642F2">
      <w:pPr>
        <w:pStyle w:val="Bezodstpw"/>
        <w:numPr>
          <w:ilvl w:val="0"/>
          <w:numId w:val="5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i/>
          <w:sz w:val="20"/>
          <w:szCs w:val="20"/>
        </w:rPr>
      </w:pPr>
      <w:r w:rsidRPr="00C642F2">
        <w:rPr>
          <w:rFonts w:ascii="Times New Roman" w:hAnsi="Times New Roman"/>
          <w:sz w:val="24"/>
          <w:szCs w:val="24"/>
        </w:rPr>
        <w:t>m</w:t>
      </w:r>
      <w:r w:rsidR="00E25D12" w:rsidRPr="00C642F2">
        <w:rPr>
          <w:rFonts w:ascii="Times New Roman" w:hAnsi="Times New Roman"/>
          <w:sz w:val="24"/>
          <w:szCs w:val="24"/>
        </w:rPr>
        <w:t>aksymalna liczba pacjentów dializowanych na jednej zmianie może wynosić 14 osób, liczba zmian – 3:</w:t>
      </w:r>
    </w:p>
    <w:p w14:paraId="33266E9A" w14:textId="725159D4" w:rsidR="00C642F2" w:rsidRDefault="00C56658" w:rsidP="00C642F2">
      <w:pPr>
        <w:pStyle w:val="Bezodstpw"/>
        <w:suppressAutoHyphens/>
        <w:autoSpaceDN w:val="0"/>
        <w:spacing w:before="480"/>
        <w:ind w:left="10490"/>
        <w:textAlignment w:val="baseline"/>
        <w:rPr>
          <w:rFonts w:ascii="Times New Roman" w:hAnsi="Times New Roman"/>
          <w:sz w:val="24"/>
          <w:szCs w:val="24"/>
        </w:rPr>
      </w:pPr>
      <w:r w:rsidRPr="00C642F2">
        <w:rPr>
          <w:rFonts w:ascii="Times New Roman" w:hAnsi="Times New Roman"/>
          <w:sz w:val="24"/>
          <w:szCs w:val="24"/>
        </w:rPr>
        <w:t xml:space="preserve">Wykonał: </w:t>
      </w:r>
      <w:r w:rsidR="00C642F2">
        <w:rPr>
          <w:rFonts w:ascii="Times New Roman" w:hAnsi="Times New Roman"/>
          <w:sz w:val="24"/>
          <w:szCs w:val="24"/>
        </w:rPr>
        <w:t>……………………………..</w:t>
      </w:r>
    </w:p>
    <w:p w14:paraId="2E4BBFEA" w14:textId="22730F80" w:rsidR="0008269B" w:rsidRPr="00C642F2" w:rsidRDefault="00C56658" w:rsidP="00C642F2">
      <w:pPr>
        <w:pStyle w:val="Bezodstpw"/>
        <w:suppressAutoHyphens/>
        <w:autoSpaceDN w:val="0"/>
        <w:ind w:left="11624"/>
        <w:textAlignment w:val="baseline"/>
        <w:rPr>
          <w:rFonts w:ascii="Times New Roman" w:hAnsi="Times New Roman"/>
          <w:i/>
          <w:sz w:val="20"/>
          <w:szCs w:val="20"/>
        </w:rPr>
      </w:pPr>
      <w:r w:rsidRPr="00C642F2">
        <w:rPr>
          <w:rFonts w:ascii="Times New Roman" w:hAnsi="Times New Roman"/>
          <w:sz w:val="24"/>
          <w:szCs w:val="24"/>
        </w:rPr>
        <w:t>pieczątka imienna i popis</w:t>
      </w:r>
      <w:r w:rsidRPr="00C642F2">
        <w:rPr>
          <w:rFonts w:ascii="Times New Roman" w:hAnsi="Times New Roman"/>
          <w:sz w:val="24"/>
          <w:szCs w:val="24"/>
        </w:rPr>
        <w:tab/>
      </w:r>
    </w:p>
    <w:sectPr w:rsidR="0008269B" w:rsidRPr="00C642F2" w:rsidSect="00C642F2">
      <w:pgSz w:w="16838" w:h="11906" w:orient="landscape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D070" w14:textId="77777777" w:rsidR="009B2515" w:rsidRDefault="009B2515" w:rsidP="00123720">
      <w:pPr>
        <w:spacing w:after="0" w:line="240" w:lineRule="auto"/>
      </w:pPr>
      <w:r>
        <w:separator/>
      </w:r>
    </w:p>
  </w:endnote>
  <w:endnote w:type="continuationSeparator" w:id="0">
    <w:p w14:paraId="38114736" w14:textId="77777777" w:rsidR="009B2515" w:rsidRDefault="009B2515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2A44" w14:textId="77777777" w:rsidR="009B2515" w:rsidRDefault="009B2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670B" w14:textId="77777777" w:rsidR="009B2515" w:rsidRDefault="009B2515" w:rsidP="00123720">
      <w:pPr>
        <w:spacing w:after="0" w:line="240" w:lineRule="auto"/>
      </w:pPr>
      <w:r>
        <w:separator/>
      </w:r>
    </w:p>
  </w:footnote>
  <w:footnote w:type="continuationSeparator" w:id="0">
    <w:p w14:paraId="14FA1D75" w14:textId="77777777" w:rsidR="009B2515" w:rsidRDefault="009B2515" w:rsidP="00123720">
      <w:pPr>
        <w:spacing w:after="0" w:line="240" w:lineRule="auto"/>
      </w:pPr>
      <w:r>
        <w:continuationSeparator/>
      </w:r>
    </w:p>
  </w:footnote>
  <w:footnote w:id="1">
    <w:p w14:paraId="0060CD4B" w14:textId="77777777" w:rsidR="009B2515" w:rsidRDefault="009B2515" w:rsidP="00615F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1CB0563E" w14:textId="77777777" w:rsidR="009B2515" w:rsidRPr="00615F79" w:rsidRDefault="009B2515" w:rsidP="00615F79">
      <w:pPr>
        <w:pStyle w:val="NormalnyWeb"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eastAsiaTheme="minorHAnsi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Theme="minorHAnsi" w:hAnsi="Arial" w:cs="Arial"/>
          <w:sz w:val="16"/>
          <w:szCs w:val="16"/>
        </w:rPr>
        <w:t>st. 5 RODO treści oświadczenia W</w:t>
      </w:r>
      <w:r w:rsidRPr="00615F79">
        <w:rPr>
          <w:rFonts w:ascii="Arial" w:eastAsiaTheme="minorHAnsi" w:hAnsi="Arial" w:cs="Arial"/>
          <w:sz w:val="16"/>
          <w:szCs w:val="16"/>
        </w:rPr>
        <w:t>ykonawca nie składa (usunięcie treści oświadczenia np. przez jego wykreślenie).</w:t>
      </w:r>
    </w:p>
    <w:p w14:paraId="33E95182" w14:textId="77777777" w:rsidR="009B2515" w:rsidRDefault="009B251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C5086E22"/>
    <w:name w:val="WW8Num20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8" w15:restartNumberingAfterBreak="0">
    <w:nsid w:val="01012B9D"/>
    <w:multiLevelType w:val="hybridMultilevel"/>
    <w:tmpl w:val="FCA8425E"/>
    <w:lvl w:ilvl="0" w:tplc="06B4A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4F12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D3222"/>
    <w:multiLevelType w:val="hybridMultilevel"/>
    <w:tmpl w:val="5890F3EE"/>
    <w:lvl w:ilvl="0" w:tplc="A5B8EE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D02DD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0CAA477E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9208B8"/>
    <w:multiLevelType w:val="hybridMultilevel"/>
    <w:tmpl w:val="F75E9196"/>
    <w:lvl w:ilvl="0" w:tplc="D36C7DBE">
      <w:start w:val="1"/>
      <w:numFmt w:val="decimal"/>
      <w:lvlText w:val="%1)"/>
      <w:lvlJc w:val="left"/>
      <w:pPr>
        <w:ind w:left="1069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5497BE4"/>
    <w:multiLevelType w:val="hybridMultilevel"/>
    <w:tmpl w:val="E4CC075C"/>
    <w:lvl w:ilvl="0" w:tplc="655613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055D72A4"/>
    <w:multiLevelType w:val="hybridMultilevel"/>
    <w:tmpl w:val="AD2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DA5DB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07F55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450FAC"/>
    <w:multiLevelType w:val="hybridMultilevel"/>
    <w:tmpl w:val="6C8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311BE8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497AAF"/>
    <w:multiLevelType w:val="hybridMultilevel"/>
    <w:tmpl w:val="80687F86"/>
    <w:lvl w:ilvl="0" w:tplc="60A64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D10CB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FD5D95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C57A9"/>
    <w:multiLevelType w:val="hybridMultilevel"/>
    <w:tmpl w:val="764497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A12C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86195"/>
    <w:multiLevelType w:val="multilevel"/>
    <w:tmpl w:val="8782237A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1A59796C"/>
    <w:multiLevelType w:val="hybridMultilevel"/>
    <w:tmpl w:val="E50A54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B751BEF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35" w15:restartNumberingAfterBreak="0">
    <w:nsid w:val="22D86F0D"/>
    <w:multiLevelType w:val="hybridMultilevel"/>
    <w:tmpl w:val="E5C8F09C"/>
    <w:lvl w:ilvl="0" w:tplc="4246DFD6">
      <w:start w:val="1"/>
      <w:numFmt w:val="decimal"/>
      <w:lvlText w:val="§%1"/>
      <w:lvlJc w:val="left"/>
      <w:pPr>
        <w:ind w:left="532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2371693D"/>
    <w:multiLevelType w:val="hybridMultilevel"/>
    <w:tmpl w:val="A4140D64"/>
    <w:lvl w:ilvl="0" w:tplc="37C4C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3B458B6"/>
    <w:multiLevelType w:val="hybridMultilevel"/>
    <w:tmpl w:val="E1A04BC4"/>
    <w:lvl w:ilvl="0" w:tplc="1D8CF5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27330DB8"/>
    <w:multiLevelType w:val="hybridMultilevel"/>
    <w:tmpl w:val="A050AA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82EFA"/>
    <w:multiLevelType w:val="hybridMultilevel"/>
    <w:tmpl w:val="63AC3358"/>
    <w:lvl w:ilvl="0" w:tplc="3076A1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2C445D18"/>
    <w:multiLevelType w:val="multilevel"/>
    <w:tmpl w:val="78C6CAC8"/>
    <w:lvl w:ilvl="0">
      <w:start w:val="1"/>
      <w:numFmt w:val="decimal"/>
      <w:lvlText w:val="%1."/>
      <w:lvlJc w:val="left"/>
      <w:pPr>
        <w:ind w:left="2911" w:hanging="360"/>
      </w:pPr>
      <w:rPr>
        <w:rFonts w:eastAsia="Cambr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42" w15:restartNumberingAfterBreak="0">
    <w:nsid w:val="2C5206C9"/>
    <w:multiLevelType w:val="hybridMultilevel"/>
    <w:tmpl w:val="DDFEDD64"/>
    <w:lvl w:ilvl="0" w:tplc="77EAAED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664F6BA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64936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31D56CEB"/>
    <w:multiLevelType w:val="hybridMultilevel"/>
    <w:tmpl w:val="6A9E8B6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848FE"/>
    <w:multiLevelType w:val="hybridMultilevel"/>
    <w:tmpl w:val="8CE47C82"/>
    <w:lvl w:ilvl="0" w:tplc="7682FBFA">
      <w:start w:val="1"/>
      <w:numFmt w:val="decimal"/>
      <w:lvlText w:val="2.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F4A81A">
      <w:start w:val="1"/>
      <w:numFmt w:val="decimal"/>
      <w:lvlText w:val="1.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1C2E02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3E6568D8"/>
    <w:multiLevelType w:val="hybridMultilevel"/>
    <w:tmpl w:val="31D2B6CA"/>
    <w:lvl w:ilvl="0" w:tplc="0764D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F56BE6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3FDC0CF7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31408C8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16CDF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AF1FBC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BB2B83"/>
    <w:multiLevelType w:val="hybridMultilevel"/>
    <w:tmpl w:val="F64A315C"/>
    <w:lvl w:ilvl="0" w:tplc="B95EC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A6A0D"/>
    <w:multiLevelType w:val="hybridMultilevel"/>
    <w:tmpl w:val="A86251E4"/>
    <w:lvl w:ilvl="0" w:tplc="65561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49B72C55"/>
    <w:multiLevelType w:val="hybridMultilevel"/>
    <w:tmpl w:val="F468FAF6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4E03065C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1A21CC"/>
    <w:multiLevelType w:val="hybridMultilevel"/>
    <w:tmpl w:val="A5AAF90C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CD6222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F6044A"/>
    <w:multiLevelType w:val="hybridMultilevel"/>
    <w:tmpl w:val="6BF88ED8"/>
    <w:lvl w:ilvl="0" w:tplc="7ED8BFD0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4" w15:restartNumberingAfterBreak="0">
    <w:nsid w:val="536E78A8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A4169"/>
    <w:multiLevelType w:val="hybridMultilevel"/>
    <w:tmpl w:val="08A2A2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7354B7B"/>
    <w:multiLevelType w:val="hybridMultilevel"/>
    <w:tmpl w:val="8E109B28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C701A1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336EB"/>
    <w:multiLevelType w:val="hybridMultilevel"/>
    <w:tmpl w:val="0CAA477E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3B44F8"/>
    <w:multiLevelType w:val="hybridMultilevel"/>
    <w:tmpl w:val="0F78B0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5AB475D7"/>
    <w:multiLevelType w:val="hybridMultilevel"/>
    <w:tmpl w:val="1F2674BC"/>
    <w:lvl w:ilvl="0" w:tplc="4F9A2344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5D1E1260"/>
    <w:multiLevelType w:val="hybridMultilevel"/>
    <w:tmpl w:val="22BABCB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67E32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EA4D2E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CD5402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44203"/>
    <w:multiLevelType w:val="hybridMultilevel"/>
    <w:tmpl w:val="6EFA0F4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766E75"/>
    <w:multiLevelType w:val="multilevel"/>
    <w:tmpl w:val="AE604B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7450F45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74283E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776D7"/>
    <w:multiLevelType w:val="multilevel"/>
    <w:tmpl w:val="D5DE62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9" w15:restartNumberingAfterBreak="0">
    <w:nsid w:val="67E21921"/>
    <w:multiLevelType w:val="hybridMultilevel"/>
    <w:tmpl w:val="72548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4C7BF0"/>
    <w:multiLevelType w:val="hybridMultilevel"/>
    <w:tmpl w:val="F5CA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FD607B"/>
    <w:multiLevelType w:val="hybridMultilevel"/>
    <w:tmpl w:val="8D9AB43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2" w15:restartNumberingAfterBreak="0">
    <w:nsid w:val="6ABB677C"/>
    <w:multiLevelType w:val="multilevel"/>
    <w:tmpl w:val="0E02C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3" w15:restartNumberingAfterBreak="0">
    <w:nsid w:val="6E1A3774"/>
    <w:multiLevelType w:val="hybridMultilevel"/>
    <w:tmpl w:val="08A2A2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6EE10E80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95EC9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E3490"/>
    <w:multiLevelType w:val="hybridMultilevel"/>
    <w:tmpl w:val="6C36F11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5D77882"/>
    <w:multiLevelType w:val="hybridMultilevel"/>
    <w:tmpl w:val="BE5E8FA6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5E652A6"/>
    <w:multiLevelType w:val="hybridMultilevel"/>
    <w:tmpl w:val="5DC8227C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59055E"/>
    <w:multiLevelType w:val="hybridMultilevel"/>
    <w:tmpl w:val="3BF203EC"/>
    <w:lvl w:ilvl="0" w:tplc="2C701A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A946293"/>
    <w:multiLevelType w:val="hybridMultilevel"/>
    <w:tmpl w:val="BF82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687EBE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6D3E0A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4"/>
  </w:num>
  <w:num w:numId="2">
    <w:abstractNumId w:val="40"/>
  </w:num>
  <w:num w:numId="3">
    <w:abstractNumId w:val="58"/>
  </w:num>
  <w:num w:numId="4">
    <w:abstractNumId w:val="88"/>
  </w:num>
  <w:num w:numId="5">
    <w:abstractNumId w:val="73"/>
  </w:num>
  <w:num w:numId="6">
    <w:abstractNumId w:val="38"/>
  </w:num>
  <w:num w:numId="7">
    <w:abstractNumId w:val="82"/>
  </w:num>
  <w:num w:numId="8">
    <w:abstractNumId w:val="7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0"/>
  </w:num>
  <w:num w:numId="13">
    <w:abstractNumId w:val="80"/>
  </w:num>
  <w:num w:numId="14">
    <w:abstractNumId w:val="52"/>
  </w:num>
  <w:num w:numId="15">
    <w:abstractNumId w:val="75"/>
  </w:num>
  <w:num w:numId="16">
    <w:abstractNumId w:val="54"/>
  </w:num>
  <w:num w:numId="17">
    <w:abstractNumId w:val="27"/>
  </w:num>
  <w:num w:numId="18">
    <w:abstractNumId w:val="26"/>
  </w:num>
  <w:num w:numId="19">
    <w:abstractNumId w:val="45"/>
  </w:num>
  <w:num w:numId="20">
    <w:abstractNumId w:val="23"/>
  </w:num>
  <w:num w:numId="21">
    <w:abstractNumId w:val="18"/>
  </w:num>
  <w:num w:numId="22">
    <w:abstractNumId w:val="44"/>
  </w:num>
  <w:num w:numId="23">
    <w:abstractNumId w:val="24"/>
  </w:num>
  <w:num w:numId="24">
    <w:abstractNumId w:val="66"/>
  </w:num>
  <w:num w:numId="25">
    <w:abstractNumId w:val="70"/>
  </w:num>
  <w:num w:numId="26">
    <w:abstractNumId w:val="89"/>
  </w:num>
  <w:num w:numId="27">
    <w:abstractNumId w:val="60"/>
  </w:num>
  <w:num w:numId="28">
    <w:abstractNumId w:val="19"/>
  </w:num>
  <w:num w:numId="29">
    <w:abstractNumId w:val="29"/>
  </w:num>
  <w:num w:numId="30">
    <w:abstractNumId w:val="91"/>
  </w:num>
  <w:num w:numId="31">
    <w:abstractNumId w:val="57"/>
  </w:num>
  <w:num w:numId="32">
    <w:abstractNumId w:val="62"/>
  </w:num>
  <w:num w:numId="33">
    <w:abstractNumId w:val="30"/>
  </w:num>
  <w:num w:numId="34">
    <w:abstractNumId w:val="77"/>
  </w:num>
  <w:num w:numId="35">
    <w:abstractNumId w:val="51"/>
  </w:num>
  <w:num w:numId="36">
    <w:abstractNumId w:val="56"/>
  </w:num>
  <w:num w:numId="37">
    <w:abstractNumId w:val="92"/>
  </w:num>
  <w:num w:numId="38">
    <w:abstractNumId w:val="47"/>
  </w:num>
  <w:num w:numId="39">
    <w:abstractNumId w:val="50"/>
  </w:num>
  <w:num w:numId="40">
    <w:abstractNumId w:val="46"/>
  </w:num>
  <w:num w:numId="41">
    <w:abstractNumId w:val="31"/>
  </w:num>
  <w:num w:numId="42">
    <w:abstractNumId w:val="74"/>
  </w:num>
  <w:num w:numId="43">
    <w:abstractNumId w:val="63"/>
  </w:num>
  <w:num w:numId="44">
    <w:abstractNumId w:val="61"/>
  </w:num>
  <w:num w:numId="45">
    <w:abstractNumId w:val="49"/>
  </w:num>
  <w:num w:numId="46">
    <w:abstractNumId w:val="48"/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</w:num>
  <w:num w:numId="49">
    <w:abstractNumId w:val="36"/>
  </w:num>
  <w:num w:numId="50">
    <w:abstractNumId w:val="55"/>
  </w:num>
  <w:num w:numId="51">
    <w:abstractNumId w:val="25"/>
  </w:num>
  <w:num w:numId="52">
    <w:abstractNumId w:val="84"/>
  </w:num>
  <w:num w:numId="53">
    <w:abstractNumId w:val="79"/>
  </w:num>
  <w:num w:numId="54">
    <w:abstractNumId w:val="35"/>
  </w:num>
  <w:num w:numId="55">
    <w:abstractNumId w:val="87"/>
  </w:num>
  <w:num w:numId="56">
    <w:abstractNumId w:val="41"/>
  </w:num>
  <w:num w:numId="57">
    <w:abstractNumId w:val="39"/>
  </w:num>
  <w:num w:numId="58">
    <w:abstractNumId w:val="71"/>
  </w:num>
  <w:num w:numId="59">
    <w:abstractNumId w:val="33"/>
  </w:num>
  <w:num w:numId="60">
    <w:abstractNumId w:val="59"/>
  </w:num>
  <w:num w:numId="61">
    <w:abstractNumId w:val="43"/>
  </w:num>
  <w:num w:numId="62">
    <w:abstractNumId w:val="28"/>
  </w:num>
  <w:num w:numId="63">
    <w:abstractNumId w:val="85"/>
  </w:num>
  <w:num w:numId="64">
    <w:abstractNumId w:val="65"/>
  </w:num>
  <w:num w:numId="65">
    <w:abstractNumId w:val="34"/>
  </w:num>
  <w:num w:numId="66">
    <w:abstractNumId w:val="13"/>
  </w:num>
  <w:num w:numId="67">
    <w:abstractNumId w:val="9"/>
  </w:num>
  <w:num w:numId="68">
    <w:abstractNumId w:val="6"/>
  </w:num>
  <w:num w:numId="69">
    <w:abstractNumId w:val="5"/>
  </w:num>
  <w:num w:numId="70">
    <w:abstractNumId w:val="53"/>
  </w:num>
  <w:num w:numId="71">
    <w:abstractNumId w:val="68"/>
  </w:num>
  <w:num w:numId="72">
    <w:abstractNumId w:val="64"/>
  </w:num>
  <w:num w:numId="73">
    <w:abstractNumId w:val="76"/>
  </w:num>
  <w:num w:numId="74">
    <w:abstractNumId w:val="83"/>
  </w:num>
  <w:num w:numId="75">
    <w:abstractNumId w:val="72"/>
  </w:num>
  <w:num w:numId="76">
    <w:abstractNumId w:val="32"/>
  </w:num>
  <w:num w:numId="77">
    <w:abstractNumId w:val="42"/>
  </w:num>
  <w:num w:numId="78">
    <w:abstractNumId w:val="69"/>
  </w:num>
  <w:num w:numId="79">
    <w:abstractNumId w:val="86"/>
  </w:num>
  <w:num w:numId="80">
    <w:abstractNumId w:val="21"/>
  </w:num>
  <w:num w:numId="81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688"/>
    <w:rsid w:val="00003554"/>
    <w:rsid w:val="000045C0"/>
    <w:rsid w:val="00004F77"/>
    <w:rsid w:val="00006C29"/>
    <w:rsid w:val="00007385"/>
    <w:rsid w:val="0001105D"/>
    <w:rsid w:val="0001108B"/>
    <w:rsid w:val="000123C0"/>
    <w:rsid w:val="00012777"/>
    <w:rsid w:val="000136F4"/>
    <w:rsid w:val="000139CF"/>
    <w:rsid w:val="00016515"/>
    <w:rsid w:val="00017992"/>
    <w:rsid w:val="00020BCE"/>
    <w:rsid w:val="000214E6"/>
    <w:rsid w:val="000225CB"/>
    <w:rsid w:val="0002270E"/>
    <w:rsid w:val="000231C4"/>
    <w:rsid w:val="000265CC"/>
    <w:rsid w:val="00026E26"/>
    <w:rsid w:val="000275C5"/>
    <w:rsid w:val="000319A8"/>
    <w:rsid w:val="00034053"/>
    <w:rsid w:val="00037C9A"/>
    <w:rsid w:val="00037FCF"/>
    <w:rsid w:val="00042D63"/>
    <w:rsid w:val="00044435"/>
    <w:rsid w:val="00051EAF"/>
    <w:rsid w:val="0005224A"/>
    <w:rsid w:val="000528BE"/>
    <w:rsid w:val="0005429E"/>
    <w:rsid w:val="000562E5"/>
    <w:rsid w:val="000573DD"/>
    <w:rsid w:val="0006010D"/>
    <w:rsid w:val="00063BD5"/>
    <w:rsid w:val="000666A8"/>
    <w:rsid w:val="00066A58"/>
    <w:rsid w:val="000762EC"/>
    <w:rsid w:val="00076A87"/>
    <w:rsid w:val="0008269B"/>
    <w:rsid w:val="0008351D"/>
    <w:rsid w:val="00084EB4"/>
    <w:rsid w:val="00085246"/>
    <w:rsid w:val="00085528"/>
    <w:rsid w:val="00085BFD"/>
    <w:rsid w:val="0009226E"/>
    <w:rsid w:val="00094271"/>
    <w:rsid w:val="00095554"/>
    <w:rsid w:val="00096F9E"/>
    <w:rsid w:val="0009736A"/>
    <w:rsid w:val="000A0403"/>
    <w:rsid w:val="000A2484"/>
    <w:rsid w:val="000A27E4"/>
    <w:rsid w:val="000B03A3"/>
    <w:rsid w:val="000B053F"/>
    <w:rsid w:val="000B182D"/>
    <w:rsid w:val="000B1B2A"/>
    <w:rsid w:val="000B2681"/>
    <w:rsid w:val="000B299D"/>
    <w:rsid w:val="000B2A15"/>
    <w:rsid w:val="000B35C2"/>
    <w:rsid w:val="000B3893"/>
    <w:rsid w:val="000B4D46"/>
    <w:rsid w:val="000B56CA"/>
    <w:rsid w:val="000B5EB8"/>
    <w:rsid w:val="000B767D"/>
    <w:rsid w:val="000C108A"/>
    <w:rsid w:val="000C73EE"/>
    <w:rsid w:val="000C7737"/>
    <w:rsid w:val="000D1263"/>
    <w:rsid w:val="000D1BAD"/>
    <w:rsid w:val="000D3099"/>
    <w:rsid w:val="000D435E"/>
    <w:rsid w:val="000D46C9"/>
    <w:rsid w:val="000D574E"/>
    <w:rsid w:val="000E1642"/>
    <w:rsid w:val="000E258A"/>
    <w:rsid w:val="000E35E5"/>
    <w:rsid w:val="000E6E24"/>
    <w:rsid w:val="000E7484"/>
    <w:rsid w:val="000E7F4C"/>
    <w:rsid w:val="000F072F"/>
    <w:rsid w:val="000F1FEE"/>
    <w:rsid w:val="000F3923"/>
    <w:rsid w:val="000F7BF4"/>
    <w:rsid w:val="00100036"/>
    <w:rsid w:val="00104B70"/>
    <w:rsid w:val="00105C26"/>
    <w:rsid w:val="00105DE0"/>
    <w:rsid w:val="00105FDE"/>
    <w:rsid w:val="00106982"/>
    <w:rsid w:val="001077AA"/>
    <w:rsid w:val="00107A56"/>
    <w:rsid w:val="00111F9C"/>
    <w:rsid w:val="00114A8A"/>
    <w:rsid w:val="001151D9"/>
    <w:rsid w:val="0011766C"/>
    <w:rsid w:val="00117716"/>
    <w:rsid w:val="00117CD0"/>
    <w:rsid w:val="001208AE"/>
    <w:rsid w:val="00122283"/>
    <w:rsid w:val="00123720"/>
    <w:rsid w:val="0012629D"/>
    <w:rsid w:val="001278CA"/>
    <w:rsid w:val="00130139"/>
    <w:rsid w:val="00132CE3"/>
    <w:rsid w:val="00133AC7"/>
    <w:rsid w:val="00136346"/>
    <w:rsid w:val="00140C06"/>
    <w:rsid w:val="00142335"/>
    <w:rsid w:val="00142A7A"/>
    <w:rsid w:val="0014350E"/>
    <w:rsid w:val="0014430A"/>
    <w:rsid w:val="0014529D"/>
    <w:rsid w:val="00150645"/>
    <w:rsid w:val="00151B5A"/>
    <w:rsid w:val="00152C63"/>
    <w:rsid w:val="0015451D"/>
    <w:rsid w:val="0015467F"/>
    <w:rsid w:val="00155647"/>
    <w:rsid w:val="0016118F"/>
    <w:rsid w:val="0016186B"/>
    <w:rsid w:val="00163DA6"/>
    <w:rsid w:val="001647ED"/>
    <w:rsid w:val="00167789"/>
    <w:rsid w:val="0017245D"/>
    <w:rsid w:val="00172CC2"/>
    <w:rsid w:val="00176037"/>
    <w:rsid w:val="0017705C"/>
    <w:rsid w:val="00180FA9"/>
    <w:rsid w:val="001816C8"/>
    <w:rsid w:val="00182915"/>
    <w:rsid w:val="001863C3"/>
    <w:rsid w:val="001870FA"/>
    <w:rsid w:val="00187FC0"/>
    <w:rsid w:val="00190979"/>
    <w:rsid w:val="001914CC"/>
    <w:rsid w:val="00191C97"/>
    <w:rsid w:val="00192D01"/>
    <w:rsid w:val="00192E59"/>
    <w:rsid w:val="0019356A"/>
    <w:rsid w:val="00197844"/>
    <w:rsid w:val="00197D86"/>
    <w:rsid w:val="001A0BB3"/>
    <w:rsid w:val="001A2B3A"/>
    <w:rsid w:val="001A2F78"/>
    <w:rsid w:val="001A36C2"/>
    <w:rsid w:val="001A38D4"/>
    <w:rsid w:val="001A47E4"/>
    <w:rsid w:val="001A4F51"/>
    <w:rsid w:val="001A60FC"/>
    <w:rsid w:val="001B4BE7"/>
    <w:rsid w:val="001B5248"/>
    <w:rsid w:val="001B5B1B"/>
    <w:rsid w:val="001B6AC6"/>
    <w:rsid w:val="001C1DC3"/>
    <w:rsid w:val="001C1EC9"/>
    <w:rsid w:val="001C3610"/>
    <w:rsid w:val="001C3783"/>
    <w:rsid w:val="001C5492"/>
    <w:rsid w:val="001C683E"/>
    <w:rsid w:val="001C6D39"/>
    <w:rsid w:val="001D3DA0"/>
    <w:rsid w:val="001D4069"/>
    <w:rsid w:val="001D4BDC"/>
    <w:rsid w:val="001D53A7"/>
    <w:rsid w:val="001D7D8B"/>
    <w:rsid w:val="001E081F"/>
    <w:rsid w:val="001E15C6"/>
    <w:rsid w:val="001E4449"/>
    <w:rsid w:val="001F1746"/>
    <w:rsid w:val="002000B8"/>
    <w:rsid w:val="00200875"/>
    <w:rsid w:val="0020097C"/>
    <w:rsid w:val="002038AA"/>
    <w:rsid w:val="0020517A"/>
    <w:rsid w:val="00206E29"/>
    <w:rsid w:val="002074A7"/>
    <w:rsid w:val="002146CF"/>
    <w:rsid w:val="002146F5"/>
    <w:rsid w:val="00215670"/>
    <w:rsid w:val="00216D6A"/>
    <w:rsid w:val="00217815"/>
    <w:rsid w:val="00220972"/>
    <w:rsid w:val="00220FB1"/>
    <w:rsid w:val="00222185"/>
    <w:rsid w:val="0022366C"/>
    <w:rsid w:val="00225B0D"/>
    <w:rsid w:val="00226274"/>
    <w:rsid w:val="00227F13"/>
    <w:rsid w:val="00227F16"/>
    <w:rsid w:val="00231701"/>
    <w:rsid w:val="00234CAF"/>
    <w:rsid w:val="00235E78"/>
    <w:rsid w:val="002376D4"/>
    <w:rsid w:val="00241AC2"/>
    <w:rsid w:val="00241B8B"/>
    <w:rsid w:val="002440A9"/>
    <w:rsid w:val="002462AA"/>
    <w:rsid w:val="0024786A"/>
    <w:rsid w:val="00247901"/>
    <w:rsid w:val="00251187"/>
    <w:rsid w:val="0025171D"/>
    <w:rsid w:val="00252678"/>
    <w:rsid w:val="00252A44"/>
    <w:rsid w:val="0025357B"/>
    <w:rsid w:val="00253A20"/>
    <w:rsid w:val="00253FC2"/>
    <w:rsid w:val="0025439D"/>
    <w:rsid w:val="00256DDB"/>
    <w:rsid w:val="002575F0"/>
    <w:rsid w:val="00261D87"/>
    <w:rsid w:val="00261DFB"/>
    <w:rsid w:val="00262C93"/>
    <w:rsid w:val="00263587"/>
    <w:rsid w:val="002662AD"/>
    <w:rsid w:val="002806FD"/>
    <w:rsid w:val="00281629"/>
    <w:rsid w:val="00281F0B"/>
    <w:rsid w:val="002829F8"/>
    <w:rsid w:val="00286BF4"/>
    <w:rsid w:val="00287DF4"/>
    <w:rsid w:val="002934D7"/>
    <w:rsid w:val="00293AB2"/>
    <w:rsid w:val="002A1935"/>
    <w:rsid w:val="002A5594"/>
    <w:rsid w:val="002A5CA8"/>
    <w:rsid w:val="002A5FA0"/>
    <w:rsid w:val="002A63DB"/>
    <w:rsid w:val="002A7264"/>
    <w:rsid w:val="002B1D45"/>
    <w:rsid w:val="002B223D"/>
    <w:rsid w:val="002B4BA8"/>
    <w:rsid w:val="002C3131"/>
    <w:rsid w:val="002C55A4"/>
    <w:rsid w:val="002C5D37"/>
    <w:rsid w:val="002C6FD6"/>
    <w:rsid w:val="002C7E82"/>
    <w:rsid w:val="002D0358"/>
    <w:rsid w:val="002D3531"/>
    <w:rsid w:val="002D3A91"/>
    <w:rsid w:val="002D4251"/>
    <w:rsid w:val="002D4689"/>
    <w:rsid w:val="002D6FC5"/>
    <w:rsid w:val="002D7511"/>
    <w:rsid w:val="002E0100"/>
    <w:rsid w:val="002E12A3"/>
    <w:rsid w:val="002E1B89"/>
    <w:rsid w:val="002E4C4F"/>
    <w:rsid w:val="002E727E"/>
    <w:rsid w:val="002E76C7"/>
    <w:rsid w:val="002F1BD9"/>
    <w:rsid w:val="002F2C09"/>
    <w:rsid w:val="002F5516"/>
    <w:rsid w:val="002F7B61"/>
    <w:rsid w:val="00300490"/>
    <w:rsid w:val="0030237C"/>
    <w:rsid w:val="0030345D"/>
    <w:rsid w:val="0030459C"/>
    <w:rsid w:val="003068A2"/>
    <w:rsid w:val="00310A4C"/>
    <w:rsid w:val="00310DDE"/>
    <w:rsid w:val="003177F7"/>
    <w:rsid w:val="00320AB5"/>
    <w:rsid w:val="003214EF"/>
    <w:rsid w:val="00321748"/>
    <w:rsid w:val="0032452A"/>
    <w:rsid w:val="003255AA"/>
    <w:rsid w:val="00327110"/>
    <w:rsid w:val="003278F5"/>
    <w:rsid w:val="00330C4B"/>
    <w:rsid w:val="003351FC"/>
    <w:rsid w:val="003357B0"/>
    <w:rsid w:val="00340E29"/>
    <w:rsid w:val="003413C4"/>
    <w:rsid w:val="00341925"/>
    <w:rsid w:val="0034644C"/>
    <w:rsid w:val="00346C0E"/>
    <w:rsid w:val="003475B3"/>
    <w:rsid w:val="00350BA2"/>
    <w:rsid w:val="00351919"/>
    <w:rsid w:val="003550FE"/>
    <w:rsid w:val="00355900"/>
    <w:rsid w:val="00356968"/>
    <w:rsid w:val="003606B2"/>
    <w:rsid w:val="0036140E"/>
    <w:rsid w:val="00363470"/>
    <w:rsid w:val="00363CEE"/>
    <w:rsid w:val="00364553"/>
    <w:rsid w:val="00364BCA"/>
    <w:rsid w:val="00365A99"/>
    <w:rsid w:val="003679A0"/>
    <w:rsid w:val="00370000"/>
    <w:rsid w:val="003702C3"/>
    <w:rsid w:val="003711B5"/>
    <w:rsid w:val="003718A6"/>
    <w:rsid w:val="00377CE3"/>
    <w:rsid w:val="00380E37"/>
    <w:rsid w:val="00381A66"/>
    <w:rsid w:val="00381E05"/>
    <w:rsid w:val="00382DC4"/>
    <w:rsid w:val="00384882"/>
    <w:rsid w:val="00386E6B"/>
    <w:rsid w:val="00387CBD"/>
    <w:rsid w:val="00390868"/>
    <w:rsid w:val="00392FBC"/>
    <w:rsid w:val="00393B9E"/>
    <w:rsid w:val="00397825"/>
    <w:rsid w:val="003A1441"/>
    <w:rsid w:val="003A189B"/>
    <w:rsid w:val="003A5520"/>
    <w:rsid w:val="003A6B32"/>
    <w:rsid w:val="003B0534"/>
    <w:rsid w:val="003B3A15"/>
    <w:rsid w:val="003B6D00"/>
    <w:rsid w:val="003B751B"/>
    <w:rsid w:val="003C06CE"/>
    <w:rsid w:val="003C0E53"/>
    <w:rsid w:val="003C1206"/>
    <w:rsid w:val="003C1222"/>
    <w:rsid w:val="003C16B3"/>
    <w:rsid w:val="003C4DCB"/>
    <w:rsid w:val="003C548D"/>
    <w:rsid w:val="003C5549"/>
    <w:rsid w:val="003C6107"/>
    <w:rsid w:val="003D2374"/>
    <w:rsid w:val="003D4160"/>
    <w:rsid w:val="003D4D91"/>
    <w:rsid w:val="003D5A5C"/>
    <w:rsid w:val="003D6C4E"/>
    <w:rsid w:val="003D7239"/>
    <w:rsid w:val="003D7AA9"/>
    <w:rsid w:val="003E16FA"/>
    <w:rsid w:val="003E2F25"/>
    <w:rsid w:val="003E3A32"/>
    <w:rsid w:val="003E42CA"/>
    <w:rsid w:val="003E5CB3"/>
    <w:rsid w:val="003E6BA7"/>
    <w:rsid w:val="003F0C10"/>
    <w:rsid w:val="003F22EC"/>
    <w:rsid w:val="003F29C3"/>
    <w:rsid w:val="003F30B5"/>
    <w:rsid w:val="003F6064"/>
    <w:rsid w:val="00400CE7"/>
    <w:rsid w:val="004027B5"/>
    <w:rsid w:val="004046ED"/>
    <w:rsid w:val="00406964"/>
    <w:rsid w:val="00406C69"/>
    <w:rsid w:val="00407686"/>
    <w:rsid w:val="00407691"/>
    <w:rsid w:val="00407CB1"/>
    <w:rsid w:val="004119B4"/>
    <w:rsid w:val="00411DA5"/>
    <w:rsid w:val="00414C8F"/>
    <w:rsid w:val="00423DC2"/>
    <w:rsid w:val="00424489"/>
    <w:rsid w:val="0042591D"/>
    <w:rsid w:val="004259DA"/>
    <w:rsid w:val="00425A8B"/>
    <w:rsid w:val="00425F19"/>
    <w:rsid w:val="0042690F"/>
    <w:rsid w:val="004301F2"/>
    <w:rsid w:val="004306E6"/>
    <w:rsid w:val="00430DB7"/>
    <w:rsid w:val="00432746"/>
    <w:rsid w:val="00434BE1"/>
    <w:rsid w:val="00434C0E"/>
    <w:rsid w:val="00435229"/>
    <w:rsid w:val="0043609D"/>
    <w:rsid w:val="004364A5"/>
    <w:rsid w:val="0043735B"/>
    <w:rsid w:val="004411E8"/>
    <w:rsid w:val="004435CD"/>
    <w:rsid w:val="00443BFD"/>
    <w:rsid w:val="004457E1"/>
    <w:rsid w:val="00445E86"/>
    <w:rsid w:val="004478C6"/>
    <w:rsid w:val="00447AED"/>
    <w:rsid w:val="004505B3"/>
    <w:rsid w:val="00455D4E"/>
    <w:rsid w:val="004618D4"/>
    <w:rsid w:val="00462B22"/>
    <w:rsid w:val="00464D60"/>
    <w:rsid w:val="0046529B"/>
    <w:rsid w:val="00465B9F"/>
    <w:rsid w:val="0046785E"/>
    <w:rsid w:val="0047060D"/>
    <w:rsid w:val="00470AB8"/>
    <w:rsid w:val="004715BF"/>
    <w:rsid w:val="004725BA"/>
    <w:rsid w:val="00473301"/>
    <w:rsid w:val="00474C3B"/>
    <w:rsid w:val="00480070"/>
    <w:rsid w:val="004810A7"/>
    <w:rsid w:val="00481784"/>
    <w:rsid w:val="00481DBB"/>
    <w:rsid w:val="00483614"/>
    <w:rsid w:val="00486137"/>
    <w:rsid w:val="0048799B"/>
    <w:rsid w:val="00490C27"/>
    <w:rsid w:val="004911DB"/>
    <w:rsid w:val="0049190B"/>
    <w:rsid w:val="00497267"/>
    <w:rsid w:val="004972DA"/>
    <w:rsid w:val="004A0363"/>
    <w:rsid w:val="004A04CF"/>
    <w:rsid w:val="004A0F74"/>
    <w:rsid w:val="004A37D6"/>
    <w:rsid w:val="004A390A"/>
    <w:rsid w:val="004A4106"/>
    <w:rsid w:val="004A4F9D"/>
    <w:rsid w:val="004B2481"/>
    <w:rsid w:val="004B2D04"/>
    <w:rsid w:val="004B4A80"/>
    <w:rsid w:val="004B73B8"/>
    <w:rsid w:val="004B7415"/>
    <w:rsid w:val="004B7B76"/>
    <w:rsid w:val="004C2657"/>
    <w:rsid w:val="004C31CB"/>
    <w:rsid w:val="004C4F31"/>
    <w:rsid w:val="004C5051"/>
    <w:rsid w:val="004C5C59"/>
    <w:rsid w:val="004D0879"/>
    <w:rsid w:val="004D089F"/>
    <w:rsid w:val="004D1A6C"/>
    <w:rsid w:val="004D23BE"/>
    <w:rsid w:val="004D2F7F"/>
    <w:rsid w:val="004D37E7"/>
    <w:rsid w:val="004D4E5F"/>
    <w:rsid w:val="004D710C"/>
    <w:rsid w:val="004E0A9A"/>
    <w:rsid w:val="004E3A54"/>
    <w:rsid w:val="004E424E"/>
    <w:rsid w:val="004E68B8"/>
    <w:rsid w:val="004F020C"/>
    <w:rsid w:val="004F0B84"/>
    <w:rsid w:val="004F1B0F"/>
    <w:rsid w:val="004F23DD"/>
    <w:rsid w:val="004F47AD"/>
    <w:rsid w:val="004F63F6"/>
    <w:rsid w:val="004F6E5E"/>
    <w:rsid w:val="005059FF"/>
    <w:rsid w:val="00505DC8"/>
    <w:rsid w:val="00513FE9"/>
    <w:rsid w:val="0051600A"/>
    <w:rsid w:val="005178F1"/>
    <w:rsid w:val="00517B08"/>
    <w:rsid w:val="005212A5"/>
    <w:rsid w:val="00524E06"/>
    <w:rsid w:val="00531F5F"/>
    <w:rsid w:val="00533644"/>
    <w:rsid w:val="00535397"/>
    <w:rsid w:val="005407F8"/>
    <w:rsid w:val="0054480D"/>
    <w:rsid w:val="005468FD"/>
    <w:rsid w:val="00550B10"/>
    <w:rsid w:val="00553024"/>
    <w:rsid w:val="00553040"/>
    <w:rsid w:val="005545AD"/>
    <w:rsid w:val="0055547B"/>
    <w:rsid w:val="00555707"/>
    <w:rsid w:val="00556FE6"/>
    <w:rsid w:val="005614D4"/>
    <w:rsid w:val="00562134"/>
    <w:rsid w:val="00563002"/>
    <w:rsid w:val="005678C8"/>
    <w:rsid w:val="005727C9"/>
    <w:rsid w:val="005737D9"/>
    <w:rsid w:val="00574556"/>
    <w:rsid w:val="00574D53"/>
    <w:rsid w:val="00576408"/>
    <w:rsid w:val="00576910"/>
    <w:rsid w:val="00580C16"/>
    <w:rsid w:val="0058201F"/>
    <w:rsid w:val="0058215F"/>
    <w:rsid w:val="00582CBB"/>
    <w:rsid w:val="00584945"/>
    <w:rsid w:val="00586911"/>
    <w:rsid w:val="00592403"/>
    <w:rsid w:val="00593972"/>
    <w:rsid w:val="00594797"/>
    <w:rsid w:val="00595FCF"/>
    <w:rsid w:val="005962FC"/>
    <w:rsid w:val="005A526D"/>
    <w:rsid w:val="005A5439"/>
    <w:rsid w:val="005A6732"/>
    <w:rsid w:val="005A6DA6"/>
    <w:rsid w:val="005A7090"/>
    <w:rsid w:val="005A7985"/>
    <w:rsid w:val="005B27AC"/>
    <w:rsid w:val="005B29BE"/>
    <w:rsid w:val="005B3ACA"/>
    <w:rsid w:val="005B52D5"/>
    <w:rsid w:val="005C0E3C"/>
    <w:rsid w:val="005C19E7"/>
    <w:rsid w:val="005C6937"/>
    <w:rsid w:val="005D0E66"/>
    <w:rsid w:val="005D25B9"/>
    <w:rsid w:val="005D305B"/>
    <w:rsid w:val="005D3600"/>
    <w:rsid w:val="005D4253"/>
    <w:rsid w:val="005D46D2"/>
    <w:rsid w:val="005D5C71"/>
    <w:rsid w:val="005E1CBB"/>
    <w:rsid w:val="005E2946"/>
    <w:rsid w:val="005E50E8"/>
    <w:rsid w:val="005E6B56"/>
    <w:rsid w:val="005F2315"/>
    <w:rsid w:val="005F3AFC"/>
    <w:rsid w:val="005F3D55"/>
    <w:rsid w:val="005F5618"/>
    <w:rsid w:val="005F64DC"/>
    <w:rsid w:val="0060011E"/>
    <w:rsid w:val="00602E11"/>
    <w:rsid w:val="00603129"/>
    <w:rsid w:val="006034A1"/>
    <w:rsid w:val="006039FA"/>
    <w:rsid w:val="006043E8"/>
    <w:rsid w:val="006101CC"/>
    <w:rsid w:val="006118C5"/>
    <w:rsid w:val="00611DDD"/>
    <w:rsid w:val="00612738"/>
    <w:rsid w:val="00614E85"/>
    <w:rsid w:val="00614EB5"/>
    <w:rsid w:val="006154AA"/>
    <w:rsid w:val="00615F79"/>
    <w:rsid w:val="00616193"/>
    <w:rsid w:val="00616AB9"/>
    <w:rsid w:val="006210D2"/>
    <w:rsid w:val="00621C35"/>
    <w:rsid w:val="006231F4"/>
    <w:rsid w:val="00623517"/>
    <w:rsid w:val="0062560A"/>
    <w:rsid w:val="0063486E"/>
    <w:rsid w:val="006377B1"/>
    <w:rsid w:val="0063785D"/>
    <w:rsid w:val="00640EA4"/>
    <w:rsid w:val="0064265C"/>
    <w:rsid w:val="00642B9D"/>
    <w:rsid w:val="006433EC"/>
    <w:rsid w:val="006472B6"/>
    <w:rsid w:val="00652745"/>
    <w:rsid w:val="006528A4"/>
    <w:rsid w:val="0065291E"/>
    <w:rsid w:val="00653BEB"/>
    <w:rsid w:val="00656677"/>
    <w:rsid w:val="00660588"/>
    <w:rsid w:val="00662EDC"/>
    <w:rsid w:val="0066619C"/>
    <w:rsid w:val="00666792"/>
    <w:rsid w:val="006718F7"/>
    <w:rsid w:val="006731EA"/>
    <w:rsid w:val="006732B3"/>
    <w:rsid w:val="0067446D"/>
    <w:rsid w:val="00681B7C"/>
    <w:rsid w:val="006832B1"/>
    <w:rsid w:val="00683D65"/>
    <w:rsid w:val="006841FA"/>
    <w:rsid w:val="00684301"/>
    <w:rsid w:val="00686FE9"/>
    <w:rsid w:val="006905D9"/>
    <w:rsid w:val="00691EC6"/>
    <w:rsid w:val="00692415"/>
    <w:rsid w:val="00694851"/>
    <w:rsid w:val="00694E0E"/>
    <w:rsid w:val="00695369"/>
    <w:rsid w:val="00696D59"/>
    <w:rsid w:val="006A3510"/>
    <w:rsid w:val="006A53C1"/>
    <w:rsid w:val="006A6ADA"/>
    <w:rsid w:val="006B1AB8"/>
    <w:rsid w:val="006B1C2C"/>
    <w:rsid w:val="006B5490"/>
    <w:rsid w:val="006B5C19"/>
    <w:rsid w:val="006B5F18"/>
    <w:rsid w:val="006C1AD1"/>
    <w:rsid w:val="006C555F"/>
    <w:rsid w:val="006C7559"/>
    <w:rsid w:val="006D017C"/>
    <w:rsid w:val="006D1594"/>
    <w:rsid w:val="006D258D"/>
    <w:rsid w:val="006D2C3E"/>
    <w:rsid w:val="006D655B"/>
    <w:rsid w:val="006D703E"/>
    <w:rsid w:val="006D72E0"/>
    <w:rsid w:val="006D79AB"/>
    <w:rsid w:val="006E09CB"/>
    <w:rsid w:val="006E1981"/>
    <w:rsid w:val="006E3425"/>
    <w:rsid w:val="006F03DC"/>
    <w:rsid w:val="006F1CA6"/>
    <w:rsid w:val="006F263F"/>
    <w:rsid w:val="006F2BFE"/>
    <w:rsid w:val="006F6D7B"/>
    <w:rsid w:val="006F7824"/>
    <w:rsid w:val="007029D4"/>
    <w:rsid w:val="00705612"/>
    <w:rsid w:val="007068BB"/>
    <w:rsid w:val="007071D9"/>
    <w:rsid w:val="00713921"/>
    <w:rsid w:val="0071565E"/>
    <w:rsid w:val="00716674"/>
    <w:rsid w:val="0071705E"/>
    <w:rsid w:val="00717722"/>
    <w:rsid w:val="00717DD1"/>
    <w:rsid w:val="00717E58"/>
    <w:rsid w:val="007206C6"/>
    <w:rsid w:val="00722CCC"/>
    <w:rsid w:val="00722F12"/>
    <w:rsid w:val="007262A5"/>
    <w:rsid w:val="00726368"/>
    <w:rsid w:val="0072665F"/>
    <w:rsid w:val="0073087E"/>
    <w:rsid w:val="00730CC0"/>
    <w:rsid w:val="00732198"/>
    <w:rsid w:val="0073365A"/>
    <w:rsid w:val="007347DC"/>
    <w:rsid w:val="00735317"/>
    <w:rsid w:val="007360AB"/>
    <w:rsid w:val="00736A03"/>
    <w:rsid w:val="00737C43"/>
    <w:rsid w:val="007421E6"/>
    <w:rsid w:val="0074284A"/>
    <w:rsid w:val="00742ED8"/>
    <w:rsid w:val="007440DB"/>
    <w:rsid w:val="00744D7D"/>
    <w:rsid w:val="00745F7E"/>
    <w:rsid w:val="00747A05"/>
    <w:rsid w:val="007519D9"/>
    <w:rsid w:val="00752D0B"/>
    <w:rsid w:val="0076067B"/>
    <w:rsid w:val="00761E6F"/>
    <w:rsid w:val="0076277D"/>
    <w:rsid w:val="00764FC4"/>
    <w:rsid w:val="0076561B"/>
    <w:rsid w:val="00766F66"/>
    <w:rsid w:val="00770F52"/>
    <w:rsid w:val="00771ADA"/>
    <w:rsid w:val="00773749"/>
    <w:rsid w:val="007743CF"/>
    <w:rsid w:val="00774593"/>
    <w:rsid w:val="00774ED5"/>
    <w:rsid w:val="0077587D"/>
    <w:rsid w:val="00775D4F"/>
    <w:rsid w:val="00776AFD"/>
    <w:rsid w:val="007778C9"/>
    <w:rsid w:val="00777E78"/>
    <w:rsid w:val="007819F2"/>
    <w:rsid w:val="00783880"/>
    <w:rsid w:val="00784F57"/>
    <w:rsid w:val="00784F9E"/>
    <w:rsid w:val="00785C8A"/>
    <w:rsid w:val="0078786A"/>
    <w:rsid w:val="00790E1A"/>
    <w:rsid w:val="007916B5"/>
    <w:rsid w:val="00794325"/>
    <w:rsid w:val="007946F0"/>
    <w:rsid w:val="007949DB"/>
    <w:rsid w:val="00795E03"/>
    <w:rsid w:val="007A14ED"/>
    <w:rsid w:val="007A2BA8"/>
    <w:rsid w:val="007A6C3B"/>
    <w:rsid w:val="007B0001"/>
    <w:rsid w:val="007B1107"/>
    <w:rsid w:val="007B1564"/>
    <w:rsid w:val="007B1A5D"/>
    <w:rsid w:val="007B1DB6"/>
    <w:rsid w:val="007B2FA1"/>
    <w:rsid w:val="007B4B22"/>
    <w:rsid w:val="007B5EEE"/>
    <w:rsid w:val="007B708B"/>
    <w:rsid w:val="007C5612"/>
    <w:rsid w:val="007C673B"/>
    <w:rsid w:val="007D0AD9"/>
    <w:rsid w:val="007D0C4A"/>
    <w:rsid w:val="007D3E4A"/>
    <w:rsid w:val="007D5AD0"/>
    <w:rsid w:val="007E237E"/>
    <w:rsid w:val="007E444A"/>
    <w:rsid w:val="007E74C8"/>
    <w:rsid w:val="007F0CDC"/>
    <w:rsid w:val="007F1290"/>
    <w:rsid w:val="007F12E7"/>
    <w:rsid w:val="007F4844"/>
    <w:rsid w:val="007F58E9"/>
    <w:rsid w:val="007F58FA"/>
    <w:rsid w:val="007F76C7"/>
    <w:rsid w:val="007F7902"/>
    <w:rsid w:val="00800E4A"/>
    <w:rsid w:val="00802867"/>
    <w:rsid w:val="00804219"/>
    <w:rsid w:val="00805981"/>
    <w:rsid w:val="0081344D"/>
    <w:rsid w:val="00814ACC"/>
    <w:rsid w:val="00822D59"/>
    <w:rsid w:val="00822D65"/>
    <w:rsid w:val="008254FD"/>
    <w:rsid w:val="00827084"/>
    <w:rsid w:val="0083077E"/>
    <w:rsid w:val="0083163F"/>
    <w:rsid w:val="0083214C"/>
    <w:rsid w:val="008321C8"/>
    <w:rsid w:val="00833CDA"/>
    <w:rsid w:val="00833FBE"/>
    <w:rsid w:val="00835580"/>
    <w:rsid w:val="008475F1"/>
    <w:rsid w:val="0085055A"/>
    <w:rsid w:val="00850F33"/>
    <w:rsid w:val="00852928"/>
    <w:rsid w:val="00855AD8"/>
    <w:rsid w:val="00855B58"/>
    <w:rsid w:val="00856E0E"/>
    <w:rsid w:val="008659C7"/>
    <w:rsid w:val="00870AD5"/>
    <w:rsid w:val="00873384"/>
    <w:rsid w:val="008734A3"/>
    <w:rsid w:val="0087713F"/>
    <w:rsid w:val="00877E86"/>
    <w:rsid w:val="0088085F"/>
    <w:rsid w:val="00881A1D"/>
    <w:rsid w:val="008861A6"/>
    <w:rsid w:val="008866BD"/>
    <w:rsid w:val="008867F6"/>
    <w:rsid w:val="00886B48"/>
    <w:rsid w:val="008951A9"/>
    <w:rsid w:val="00895485"/>
    <w:rsid w:val="00895867"/>
    <w:rsid w:val="0089649A"/>
    <w:rsid w:val="00897056"/>
    <w:rsid w:val="008A5BBD"/>
    <w:rsid w:val="008A6F32"/>
    <w:rsid w:val="008B0F40"/>
    <w:rsid w:val="008B17AC"/>
    <w:rsid w:val="008B250E"/>
    <w:rsid w:val="008B6B63"/>
    <w:rsid w:val="008C28FA"/>
    <w:rsid w:val="008C2DD2"/>
    <w:rsid w:val="008C2E9E"/>
    <w:rsid w:val="008C5AFA"/>
    <w:rsid w:val="008D06B9"/>
    <w:rsid w:val="008D36F5"/>
    <w:rsid w:val="008D5559"/>
    <w:rsid w:val="008E0C5F"/>
    <w:rsid w:val="008E1F9B"/>
    <w:rsid w:val="008E3EAB"/>
    <w:rsid w:val="008E6E32"/>
    <w:rsid w:val="008E71F0"/>
    <w:rsid w:val="008F108A"/>
    <w:rsid w:val="008F15D8"/>
    <w:rsid w:val="008F1705"/>
    <w:rsid w:val="008F2031"/>
    <w:rsid w:val="008F261C"/>
    <w:rsid w:val="008F28CC"/>
    <w:rsid w:val="008F4370"/>
    <w:rsid w:val="008F6821"/>
    <w:rsid w:val="0090065B"/>
    <w:rsid w:val="00900B98"/>
    <w:rsid w:val="009015C0"/>
    <w:rsid w:val="0090182A"/>
    <w:rsid w:val="00901DA3"/>
    <w:rsid w:val="009024E0"/>
    <w:rsid w:val="0090465E"/>
    <w:rsid w:val="00905336"/>
    <w:rsid w:val="00906511"/>
    <w:rsid w:val="00910099"/>
    <w:rsid w:val="00912308"/>
    <w:rsid w:val="0091249E"/>
    <w:rsid w:val="0091436A"/>
    <w:rsid w:val="00914B51"/>
    <w:rsid w:val="009155F8"/>
    <w:rsid w:val="00917647"/>
    <w:rsid w:val="00922A5B"/>
    <w:rsid w:val="00922B8A"/>
    <w:rsid w:val="00922C08"/>
    <w:rsid w:val="00923F37"/>
    <w:rsid w:val="00924698"/>
    <w:rsid w:val="009249F8"/>
    <w:rsid w:val="00925FD9"/>
    <w:rsid w:val="00926FC8"/>
    <w:rsid w:val="00927668"/>
    <w:rsid w:val="009326A6"/>
    <w:rsid w:val="00936573"/>
    <w:rsid w:val="00936DEE"/>
    <w:rsid w:val="009371FC"/>
    <w:rsid w:val="00937B11"/>
    <w:rsid w:val="00941933"/>
    <w:rsid w:val="009429C9"/>
    <w:rsid w:val="009462C9"/>
    <w:rsid w:val="009464B7"/>
    <w:rsid w:val="0095013F"/>
    <w:rsid w:val="0095354E"/>
    <w:rsid w:val="00956E7F"/>
    <w:rsid w:val="00957102"/>
    <w:rsid w:val="00957216"/>
    <w:rsid w:val="009576F3"/>
    <w:rsid w:val="009624CD"/>
    <w:rsid w:val="009632D3"/>
    <w:rsid w:val="00963E59"/>
    <w:rsid w:val="0097150D"/>
    <w:rsid w:val="00973149"/>
    <w:rsid w:val="0097470F"/>
    <w:rsid w:val="00974E87"/>
    <w:rsid w:val="0097597D"/>
    <w:rsid w:val="00977B06"/>
    <w:rsid w:val="00981873"/>
    <w:rsid w:val="009821CA"/>
    <w:rsid w:val="00983BA1"/>
    <w:rsid w:val="00983E12"/>
    <w:rsid w:val="00987715"/>
    <w:rsid w:val="00987CE9"/>
    <w:rsid w:val="00990C2A"/>
    <w:rsid w:val="00992D00"/>
    <w:rsid w:val="00995246"/>
    <w:rsid w:val="009977BC"/>
    <w:rsid w:val="009A0DB0"/>
    <w:rsid w:val="009A17CA"/>
    <w:rsid w:val="009A1EC1"/>
    <w:rsid w:val="009A219E"/>
    <w:rsid w:val="009A2C91"/>
    <w:rsid w:val="009A3E1C"/>
    <w:rsid w:val="009A4DCC"/>
    <w:rsid w:val="009A5653"/>
    <w:rsid w:val="009B0B0E"/>
    <w:rsid w:val="009B2515"/>
    <w:rsid w:val="009B278B"/>
    <w:rsid w:val="009B38B3"/>
    <w:rsid w:val="009B3C78"/>
    <w:rsid w:val="009B5E16"/>
    <w:rsid w:val="009B630D"/>
    <w:rsid w:val="009B75EA"/>
    <w:rsid w:val="009B75FF"/>
    <w:rsid w:val="009C30C6"/>
    <w:rsid w:val="009C4644"/>
    <w:rsid w:val="009C66E8"/>
    <w:rsid w:val="009C768C"/>
    <w:rsid w:val="009C76C2"/>
    <w:rsid w:val="009D167B"/>
    <w:rsid w:val="009D1877"/>
    <w:rsid w:val="009D5942"/>
    <w:rsid w:val="009D5B2B"/>
    <w:rsid w:val="009E040E"/>
    <w:rsid w:val="009E2105"/>
    <w:rsid w:val="009E6E7F"/>
    <w:rsid w:val="009F1710"/>
    <w:rsid w:val="009F21E8"/>
    <w:rsid w:val="009F5D3C"/>
    <w:rsid w:val="009F618E"/>
    <w:rsid w:val="009F7D0D"/>
    <w:rsid w:val="00A01F8E"/>
    <w:rsid w:val="00A043D7"/>
    <w:rsid w:val="00A0473A"/>
    <w:rsid w:val="00A04D64"/>
    <w:rsid w:val="00A11D48"/>
    <w:rsid w:val="00A15306"/>
    <w:rsid w:val="00A205CA"/>
    <w:rsid w:val="00A206F4"/>
    <w:rsid w:val="00A20B0A"/>
    <w:rsid w:val="00A21F46"/>
    <w:rsid w:val="00A23DED"/>
    <w:rsid w:val="00A26362"/>
    <w:rsid w:val="00A27814"/>
    <w:rsid w:val="00A302DE"/>
    <w:rsid w:val="00A319C8"/>
    <w:rsid w:val="00A337CD"/>
    <w:rsid w:val="00A35A84"/>
    <w:rsid w:val="00A363F5"/>
    <w:rsid w:val="00A37668"/>
    <w:rsid w:val="00A377E3"/>
    <w:rsid w:val="00A37B75"/>
    <w:rsid w:val="00A42A44"/>
    <w:rsid w:val="00A43A2D"/>
    <w:rsid w:val="00A44A29"/>
    <w:rsid w:val="00A46012"/>
    <w:rsid w:val="00A5171A"/>
    <w:rsid w:val="00A52953"/>
    <w:rsid w:val="00A53D2C"/>
    <w:rsid w:val="00A566CA"/>
    <w:rsid w:val="00A62A46"/>
    <w:rsid w:val="00A634B0"/>
    <w:rsid w:val="00A63BB0"/>
    <w:rsid w:val="00A66960"/>
    <w:rsid w:val="00A67A60"/>
    <w:rsid w:val="00A7317A"/>
    <w:rsid w:val="00A75178"/>
    <w:rsid w:val="00A768EA"/>
    <w:rsid w:val="00A76F13"/>
    <w:rsid w:val="00A770B3"/>
    <w:rsid w:val="00A778B3"/>
    <w:rsid w:val="00A84775"/>
    <w:rsid w:val="00A84D05"/>
    <w:rsid w:val="00A85086"/>
    <w:rsid w:val="00A86FCD"/>
    <w:rsid w:val="00A8764F"/>
    <w:rsid w:val="00A90C8E"/>
    <w:rsid w:val="00A92951"/>
    <w:rsid w:val="00A92BB3"/>
    <w:rsid w:val="00A944CA"/>
    <w:rsid w:val="00A97ADF"/>
    <w:rsid w:val="00AA101F"/>
    <w:rsid w:val="00AA15E4"/>
    <w:rsid w:val="00AA1E68"/>
    <w:rsid w:val="00AA25B0"/>
    <w:rsid w:val="00AA2B7C"/>
    <w:rsid w:val="00AA2C45"/>
    <w:rsid w:val="00AA2F4B"/>
    <w:rsid w:val="00AA47A1"/>
    <w:rsid w:val="00AA6081"/>
    <w:rsid w:val="00AA6B0F"/>
    <w:rsid w:val="00AB4DBA"/>
    <w:rsid w:val="00AB5645"/>
    <w:rsid w:val="00AB57A9"/>
    <w:rsid w:val="00AB60B2"/>
    <w:rsid w:val="00AB6D80"/>
    <w:rsid w:val="00AC3995"/>
    <w:rsid w:val="00AC4A2C"/>
    <w:rsid w:val="00AC548E"/>
    <w:rsid w:val="00AC5F59"/>
    <w:rsid w:val="00AC7104"/>
    <w:rsid w:val="00AD190D"/>
    <w:rsid w:val="00AD203A"/>
    <w:rsid w:val="00AD31DE"/>
    <w:rsid w:val="00AD3BB9"/>
    <w:rsid w:val="00AD49A0"/>
    <w:rsid w:val="00AE35A3"/>
    <w:rsid w:val="00AE5BF7"/>
    <w:rsid w:val="00AF01E4"/>
    <w:rsid w:val="00AF03DF"/>
    <w:rsid w:val="00AF0C56"/>
    <w:rsid w:val="00AF0DFD"/>
    <w:rsid w:val="00AF100D"/>
    <w:rsid w:val="00AF27F0"/>
    <w:rsid w:val="00AF38A4"/>
    <w:rsid w:val="00AF3D56"/>
    <w:rsid w:val="00AF56E1"/>
    <w:rsid w:val="00AF7A00"/>
    <w:rsid w:val="00B00DBF"/>
    <w:rsid w:val="00B01891"/>
    <w:rsid w:val="00B01A50"/>
    <w:rsid w:val="00B03179"/>
    <w:rsid w:val="00B0421A"/>
    <w:rsid w:val="00B043F7"/>
    <w:rsid w:val="00B0540D"/>
    <w:rsid w:val="00B05BCD"/>
    <w:rsid w:val="00B07245"/>
    <w:rsid w:val="00B1113D"/>
    <w:rsid w:val="00B1236B"/>
    <w:rsid w:val="00B145EF"/>
    <w:rsid w:val="00B1578B"/>
    <w:rsid w:val="00B21BD6"/>
    <w:rsid w:val="00B225F9"/>
    <w:rsid w:val="00B25244"/>
    <w:rsid w:val="00B27077"/>
    <w:rsid w:val="00B30682"/>
    <w:rsid w:val="00B30C24"/>
    <w:rsid w:val="00B33534"/>
    <w:rsid w:val="00B36AD7"/>
    <w:rsid w:val="00B378ED"/>
    <w:rsid w:val="00B423DF"/>
    <w:rsid w:val="00B429A6"/>
    <w:rsid w:val="00B451EA"/>
    <w:rsid w:val="00B45D84"/>
    <w:rsid w:val="00B534D6"/>
    <w:rsid w:val="00B55A37"/>
    <w:rsid w:val="00B56901"/>
    <w:rsid w:val="00B600F2"/>
    <w:rsid w:val="00B605AB"/>
    <w:rsid w:val="00B60685"/>
    <w:rsid w:val="00B65F95"/>
    <w:rsid w:val="00B66AFA"/>
    <w:rsid w:val="00B70E70"/>
    <w:rsid w:val="00B74825"/>
    <w:rsid w:val="00B75D03"/>
    <w:rsid w:val="00B779A5"/>
    <w:rsid w:val="00B81037"/>
    <w:rsid w:val="00B816A3"/>
    <w:rsid w:val="00B840D3"/>
    <w:rsid w:val="00B87B02"/>
    <w:rsid w:val="00B9008C"/>
    <w:rsid w:val="00B915BE"/>
    <w:rsid w:val="00B93247"/>
    <w:rsid w:val="00B93E30"/>
    <w:rsid w:val="00B94046"/>
    <w:rsid w:val="00B96468"/>
    <w:rsid w:val="00B96803"/>
    <w:rsid w:val="00B97F2F"/>
    <w:rsid w:val="00BA068D"/>
    <w:rsid w:val="00BA0C43"/>
    <w:rsid w:val="00BA1D5C"/>
    <w:rsid w:val="00BA4D8C"/>
    <w:rsid w:val="00BA5B81"/>
    <w:rsid w:val="00BA5D9F"/>
    <w:rsid w:val="00BB07EC"/>
    <w:rsid w:val="00BB111C"/>
    <w:rsid w:val="00BB315F"/>
    <w:rsid w:val="00BB6358"/>
    <w:rsid w:val="00BB6518"/>
    <w:rsid w:val="00BB7B5A"/>
    <w:rsid w:val="00BC0440"/>
    <w:rsid w:val="00BC15B3"/>
    <w:rsid w:val="00BC2992"/>
    <w:rsid w:val="00BC49D7"/>
    <w:rsid w:val="00BD2655"/>
    <w:rsid w:val="00BD4D02"/>
    <w:rsid w:val="00BD4D97"/>
    <w:rsid w:val="00BD5E9C"/>
    <w:rsid w:val="00BD60FF"/>
    <w:rsid w:val="00BE20AA"/>
    <w:rsid w:val="00BE3DE3"/>
    <w:rsid w:val="00BE4290"/>
    <w:rsid w:val="00BE42EF"/>
    <w:rsid w:val="00BE5B1A"/>
    <w:rsid w:val="00BE60F0"/>
    <w:rsid w:val="00BE68E6"/>
    <w:rsid w:val="00BF08CC"/>
    <w:rsid w:val="00BF0C2A"/>
    <w:rsid w:val="00BF13D0"/>
    <w:rsid w:val="00BF2228"/>
    <w:rsid w:val="00BF48E0"/>
    <w:rsid w:val="00C01607"/>
    <w:rsid w:val="00C01610"/>
    <w:rsid w:val="00C03DEB"/>
    <w:rsid w:val="00C04919"/>
    <w:rsid w:val="00C10CDF"/>
    <w:rsid w:val="00C115E7"/>
    <w:rsid w:val="00C12FA7"/>
    <w:rsid w:val="00C12FF4"/>
    <w:rsid w:val="00C132CD"/>
    <w:rsid w:val="00C149EA"/>
    <w:rsid w:val="00C156A7"/>
    <w:rsid w:val="00C15EA0"/>
    <w:rsid w:val="00C160FE"/>
    <w:rsid w:val="00C17D19"/>
    <w:rsid w:val="00C231A2"/>
    <w:rsid w:val="00C27571"/>
    <w:rsid w:val="00C3028E"/>
    <w:rsid w:val="00C311A5"/>
    <w:rsid w:val="00C336A7"/>
    <w:rsid w:val="00C42EA8"/>
    <w:rsid w:val="00C42F72"/>
    <w:rsid w:val="00C4377D"/>
    <w:rsid w:val="00C446F0"/>
    <w:rsid w:val="00C45A10"/>
    <w:rsid w:val="00C4651C"/>
    <w:rsid w:val="00C46799"/>
    <w:rsid w:val="00C46A0C"/>
    <w:rsid w:val="00C47AAE"/>
    <w:rsid w:val="00C529AC"/>
    <w:rsid w:val="00C53D9B"/>
    <w:rsid w:val="00C56658"/>
    <w:rsid w:val="00C642F2"/>
    <w:rsid w:val="00C64310"/>
    <w:rsid w:val="00C64712"/>
    <w:rsid w:val="00C649CC"/>
    <w:rsid w:val="00C66A5D"/>
    <w:rsid w:val="00C67749"/>
    <w:rsid w:val="00C7179B"/>
    <w:rsid w:val="00C75E43"/>
    <w:rsid w:val="00C857CF"/>
    <w:rsid w:val="00C87E1A"/>
    <w:rsid w:val="00C90A64"/>
    <w:rsid w:val="00C917EA"/>
    <w:rsid w:val="00C93F68"/>
    <w:rsid w:val="00C94C28"/>
    <w:rsid w:val="00C97793"/>
    <w:rsid w:val="00C9779B"/>
    <w:rsid w:val="00C97818"/>
    <w:rsid w:val="00CA1FFC"/>
    <w:rsid w:val="00CA26C9"/>
    <w:rsid w:val="00CA326F"/>
    <w:rsid w:val="00CA5FB2"/>
    <w:rsid w:val="00CA77D2"/>
    <w:rsid w:val="00CB0329"/>
    <w:rsid w:val="00CB0DB4"/>
    <w:rsid w:val="00CB1222"/>
    <w:rsid w:val="00CB2FF5"/>
    <w:rsid w:val="00CB3489"/>
    <w:rsid w:val="00CB3D0C"/>
    <w:rsid w:val="00CB485A"/>
    <w:rsid w:val="00CB4C8D"/>
    <w:rsid w:val="00CB6E2B"/>
    <w:rsid w:val="00CB77D1"/>
    <w:rsid w:val="00CC0BE2"/>
    <w:rsid w:val="00CC10F9"/>
    <w:rsid w:val="00CC4B0E"/>
    <w:rsid w:val="00CC5F28"/>
    <w:rsid w:val="00CC69A9"/>
    <w:rsid w:val="00CD4389"/>
    <w:rsid w:val="00CD4A62"/>
    <w:rsid w:val="00CE5B8B"/>
    <w:rsid w:val="00CE67F4"/>
    <w:rsid w:val="00CF0554"/>
    <w:rsid w:val="00CF0730"/>
    <w:rsid w:val="00CF1DAA"/>
    <w:rsid w:val="00CF23B8"/>
    <w:rsid w:val="00CF2F6C"/>
    <w:rsid w:val="00CF5BF8"/>
    <w:rsid w:val="00CF6F7D"/>
    <w:rsid w:val="00CF792B"/>
    <w:rsid w:val="00CF7A79"/>
    <w:rsid w:val="00D02538"/>
    <w:rsid w:val="00D02B45"/>
    <w:rsid w:val="00D02D65"/>
    <w:rsid w:val="00D03170"/>
    <w:rsid w:val="00D046BC"/>
    <w:rsid w:val="00D049FD"/>
    <w:rsid w:val="00D059CA"/>
    <w:rsid w:val="00D066F7"/>
    <w:rsid w:val="00D10A53"/>
    <w:rsid w:val="00D12C42"/>
    <w:rsid w:val="00D134CC"/>
    <w:rsid w:val="00D1655F"/>
    <w:rsid w:val="00D20B17"/>
    <w:rsid w:val="00D233A6"/>
    <w:rsid w:val="00D2423E"/>
    <w:rsid w:val="00D246DC"/>
    <w:rsid w:val="00D262B2"/>
    <w:rsid w:val="00D3108A"/>
    <w:rsid w:val="00D31817"/>
    <w:rsid w:val="00D33B8E"/>
    <w:rsid w:val="00D34006"/>
    <w:rsid w:val="00D3409C"/>
    <w:rsid w:val="00D34E17"/>
    <w:rsid w:val="00D34FE8"/>
    <w:rsid w:val="00D3501A"/>
    <w:rsid w:val="00D36ED7"/>
    <w:rsid w:val="00D370AB"/>
    <w:rsid w:val="00D414B0"/>
    <w:rsid w:val="00D43836"/>
    <w:rsid w:val="00D43B5D"/>
    <w:rsid w:val="00D45942"/>
    <w:rsid w:val="00D467CE"/>
    <w:rsid w:val="00D46C72"/>
    <w:rsid w:val="00D47C15"/>
    <w:rsid w:val="00D513EE"/>
    <w:rsid w:val="00D5551E"/>
    <w:rsid w:val="00D55D11"/>
    <w:rsid w:val="00D55E38"/>
    <w:rsid w:val="00D568CD"/>
    <w:rsid w:val="00D57E10"/>
    <w:rsid w:val="00D63106"/>
    <w:rsid w:val="00D6319D"/>
    <w:rsid w:val="00D640A5"/>
    <w:rsid w:val="00D6673B"/>
    <w:rsid w:val="00D73B6D"/>
    <w:rsid w:val="00D74533"/>
    <w:rsid w:val="00D750E0"/>
    <w:rsid w:val="00D806B4"/>
    <w:rsid w:val="00D83DD8"/>
    <w:rsid w:val="00D85109"/>
    <w:rsid w:val="00D86EB4"/>
    <w:rsid w:val="00D906C2"/>
    <w:rsid w:val="00D92BC0"/>
    <w:rsid w:val="00D96A75"/>
    <w:rsid w:val="00D96D1E"/>
    <w:rsid w:val="00DA343B"/>
    <w:rsid w:val="00DA4100"/>
    <w:rsid w:val="00DA67A1"/>
    <w:rsid w:val="00DB07C7"/>
    <w:rsid w:val="00DB2DBE"/>
    <w:rsid w:val="00DB4AB2"/>
    <w:rsid w:val="00DB750B"/>
    <w:rsid w:val="00DB7591"/>
    <w:rsid w:val="00DC0789"/>
    <w:rsid w:val="00DC08F5"/>
    <w:rsid w:val="00DC1272"/>
    <w:rsid w:val="00DD2E13"/>
    <w:rsid w:val="00DD3D20"/>
    <w:rsid w:val="00DD411C"/>
    <w:rsid w:val="00DD48E8"/>
    <w:rsid w:val="00DE0946"/>
    <w:rsid w:val="00DE12B7"/>
    <w:rsid w:val="00DE1372"/>
    <w:rsid w:val="00DE412D"/>
    <w:rsid w:val="00DE5276"/>
    <w:rsid w:val="00DE5E54"/>
    <w:rsid w:val="00DF057B"/>
    <w:rsid w:val="00DF06E9"/>
    <w:rsid w:val="00DF11E4"/>
    <w:rsid w:val="00DF3DC1"/>
    <w:rsid w:val="00DF413C"/>
    <w:rsid w:val="00DF4C07"/>
    <w:rsid w:val="00DF5429"/>
    <w:rsid w:val="00E03CE0"/>
    <w:rsid w:val="00E03EA5"/>
    <w:rsid w:val="00E06D7B"/>
    <w:rsid w:val="00E10278"/>
    <w:rsid w:val="00E11AD0"/>
    <w:rsid w:val="00E11E7B"/>
    <w:rsid w:val="00E1280F"/>
    <w:rsid w:val="00E13313"/>
    <w:rsid w:val="00E13524"/>
    <w:rsid w:val="00E16855"/>
    <w:rsid w:val="00E16F4B"/>
    <w:rsid w:val="00E241E0"/>
    <w:rsid w:val="00E24E3E"/>
    <w:rsid w:val="00E25D12"/>
    <w:rsid w:val="00E27090"/>
    <w:rsid w:val="00E30D93"/>
    <w:rsid w:val="00E334F8"/>
    <w:rsid w:val="00E33E33"/>
    <w:rsid w:val="00E3600D"/>
    <w:rsid w:val="00E372EE"/>
    <w:rsid w:val="00E411C5"/>
    <w:rsid w:val="00E42627"/>
    <w:rsid w:val="00E46609"/>
    <w:rsid w:val="00E46BB3"/>
    <w:rsid w:val="00E47193"/>
    <w:rsid w:val="00E47B5D"/>
    <w:rsid w:val="00E51CB3"/>
    <w:rsid w:val="00E51F53"/>
    <w:rsid w:val="00E538F9"/>
    <w:rsid w:val="00E55AFD"/>
    <w:rsid w:val="00E55F8E"/>
    <w:rsid w:val="00E57374"/>
    <w:rsid w:val="00E61FE7"/>
    <w:rsid w:val="00E63E49"/>
    <w:rsid w:val="00E6455D"/>
    <w:rsid w:val="00E64CFF"/>
    <w:rsid w:val="00E679C1"/>
    <w:rsid w:val="00E713A0"/>
    <w:rsid w:val="00E7449E"/>
    <w:rsid w:val="00E75360"/>
    <w:rsid w:val="00E76F9E"/>
    <w:rsid w:val="00E775BA"/>
    <w:rsid w:val="00E80344"/>
    <w:rsid w:val="00E81711"/>
    <w:rsid w:val="00E849F1"/>
    <w:rsid w:val="00E85716"/>
    <w:rsid w:val="00E85942"/>
    <w:rsid w:val="00E91225"/>
    <w:rsid w:val="00E91ADD"/>
    <w:rsid w:val="00E9285E"/>
    <w:rsid w:val="00E94ADA"/>
    <w:rsid w:val="00E94CE3"/>
    <w:rsid w:val="00E94DB3"/>
    <w:rsid w:val="00EA0751"/>
    <w:rsid w:val="00EA4A52"/>
    <w:rsid w:val="00EA6A4F"/>
    <w:rsid w:val="00EB285B"/>
    <w:rsid w:val="00EB3C29"/>
    <w:rsid w:val="00EB6B99"/>
    <w:rsid w:val="00EC088A"/>
    <w:rsid w:val="00EC2251"/>
    <w:rsid w:val="00EC6C3F"/>
    <w:rsid w:val="00EC7053"/>
    <w:rsid w:val="00EC738E"/>
    <w:rsid w:val="00EC76A1"/>
    <w:rsid w:val="00ED0E7B"/>
    <w:rsid w:val="00ED208C"/>
    <w:rsid w:val="00ED3238"/>
    <w:rsid w:val="00ED4D42"/>
    <w:rsid w:val="00ED5691"/>
    <w:rsid w:val="00ED5A77"/>
    <w:rsid w:val="00ED6DE1"/>
    <w:rsid w:val="00ED6FD9"/>
    <w:rsid w:val="00ED79B0"/>
    <w:rsid w:val="00EE10C6"/>
    <w:rsid w:val="00EE15C9"/>
    <w:rsid w:val="00EE1FCD"/>
    <w:rsid w:val="00EE216F"/>
    <w:rsid w:val="00EE223B"/>
    <w:rsid w:val="00EE2C43"/>
    <w:rsid w:val="00EE37BD"/>
    <w:rsid w:val="00EE3935"/>
    <w:rsid w:val="00EE3DF5"/>
    <w:rsid w:val="00EE5FF6"/>
    <w:rsid w:val="00EE60A0"/>
    <w:rsid w:val="00EF19CC"/>
    <w:rsid w:val="00EF1AC7"/>
    <w:rsid w:val="00EF3A2C"/>
    <w:rsid w:val="00EF3EB2"/>
    <w:rsid w:val="00EF49C9"/>
    <w:rsid w:val="00EF5B64"/>
    <w:rsid w:val="00EF5CF2"/>
    <w:rsid w:val="00EF6198"/>
    <w:rsid w:val="00F00FE2"/>
    <w:rsid w:val="00F03400"/>
    <w:rsid w:val="00F034DE"/>
    <w:rsid w:val="00F037E0"/>
    <w:rsid w:val="00F03CD4"/>
    <w:rsid w:val="00F044DA"/>
    <w:rsid w:val="00F04B33"/>
    <w:rsid w:val="00F05041"/>
    <w:rsid w:val="00F07288"/>
    <w:rsid w:val="00F07FDB"/>
    <w:rsid w:val="00F1021C"/>
    <w:rsid w:val="00F12A20"/>
    <w:rsid w:val="00F149C5"/>
    <w:rsid w:val="00F159B8"/>
    <w:rsid w:val="00F15A27"/>
    <w:rsid w:val="00F201D8"/>
    <w:rsid w:val="00F247CC"/>
    <w:rsid w:val="00F26F2E"/>
    <w:rsid w:val="00F27553"/>
    <w:rsid w:val="00F308BB"/>
    <w:rsid w:val="00F3194A"/>
    <w:rsid w:val="00F33C91"/>
    <w:rsid w:val="00F3568A"/>
    <w:rsid w:val="00F407C4"/>
    <w:rsid w:val="00F40B79"/>
    <w:rsid w:val="00F43207"/>
    <w:rsid w:val="00F44B7A"/>
    <w:rsid w:val="00F5026A"/>
    <w:rsid w:val="00F50B2A"/>
    <w:rsid w:val="00F525BF"/>
    <w:rsid w:val="00F53A1D"/>
    <w:rsid w:val="00F54B07"/>
    <w:rsid w:val="00F54F0B"/>
    <w:rsid w:val="00F554CA"/>
    <w:rsid w:val="00F5575F"/>
    <w:rsid w:val="00F55FFB"/>
    <w:rsid w:val="00F56D00"/>
    <w:rsid w:val="00F56F7C"/>
    <w:rsid w:val="00F6030E"/>
    <w:rsid w:val="00F62A7D"/>
    <w:rsid w:val="00F63538"/>
    <w:rsid w:val="00F65AB0"/>
    <w:rsid w:val="00F70AD0"/>
    <w:rsid w:val="00F710D1"/>
    <w:rsid w:val="00F71711"/>
    <w:rsid w:val="00F71B31"/>
    <w:rsid w:val="00F7480B"/>
    <w:rsid w:val="00F75145"/>
    <w:rsid w:val="00F764D8"/>
    <w:rsid w:val="00F76F00"/>
    <w:rsid w:val="00F80143"/>
    <w:rsid w:val="00F80A4B"/>
    <w:rsid w:val="00F812A8"/>
    <w:rsid w:val="00F852A3"/>
    <w:rsid w:val="00F85680"/>
    <w:rsid w:val="00F923AC"/>
    <w:rsid w:val="00F9488F"/>
    <w:rsid w:val="00F95201"/>
    <w:rsid w:val="00FA61F5"/>
    <w:rsid w:val="00FA7092"/>
    <w:rsid w:val="00FB0C48"/>
    <w:rsid w:val="00FB1B53"/>
    <w:rsid w:val="00FB22C3"/>
    <w:rsid w:val="00FB2DBD"/>
    <w:rsid w:val="00FB52C4"/>
    <w:rsid w:val="00FB65E0"/>
    <w:rsid w:val="00FB670D"/>
    <w:rsid w:val="00FB7FCE"/>
    <w:rsid w:val="00FC0B90"/>
    <w:rsid w:val="00FC275F"/>
    <w:rsid w:val="00FC3C88"/>
    <w:rsid w:val="00FC6A2F"/>
    <w:rsid w:val="00FC74A6"/>
    <w:rsid w:val="00FD33BE"/>
    <w:rsid w:val="00FD577A"/>
    <w:rsid w:val="00FD7B40"/>
    <w:rsid w:val="00FE1AEC"/>
    <w:rsid w:val="00FE250A"/>
    <w:rsid w:val="00FE3F3F"/>
    <w:rsid w:val="00FF07BD"/>
    <w:rsid w:val="00FF5C1F"/>
    <w:rsid w:val="00FF5EC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F8BCCD"/>
  <w15:docId w15:val="{C41BD803-EB7C-4600-9465-5852320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C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B1222"/>
    <w:p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1222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1.,Numerowanie,Akapit z listą BS,L1,CW_Lista"/>
    <w:basedOn w:val="Normalny"/>
    <w:link w:val="AkapitzlistZnak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Default">
    <w:name w:val="Default"/>
    <w:rsid w:val="00FA709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B03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D577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4F0B84"/>
    <w:rPr>
      <w:rFonts w:eastAsia="Calibri"/>
      <w:sz w:val="22"/>
      <w:szCs w:val="22"/>
      <w:lang w:eastAsia="en-US" w:bidi="ar-SA"/>
    </w:rPr>
  </w:style>
  <w:style w:type="character" w:customStyle="1" w:styleId="Nierozpoznanawzmianka1">
    <w:name w:val="Nierozpoznana wzmianka1"/>
    <w:uiPriority w:val="99"/>
    <w:semiHidden/>
    <w:unhideWhenUsed/>
    <w:rsid w:val="00694E0E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6A75"/>
  </w:style>
  <w:style w:type="character" w:customStyle="1" w:styleId="Absatz-Standardschriftart">
    <w:name w:val="Absatz-Standardschriftart"/>
    <w:rsid w:val="00D96A75"/>
  </w:style>
  <w:style w:type="character" w:customStyle="1" w:styleId="WW-Absatz-Standardschriftart">
    <w:name w:val="WW-Absatz-Standardschriftart"/>
    <w:rsid w:val="00D96A75"/>
  </w:style>
  <w:style w:type="character" w:customStyle="1" w:styleId="WW-Absatz-Standardschriftart1">
    <w:name w:val="WW-Absatz-Standardschriftart1"/>
    <w:rsid w:val="00D96A75"/>
  </w:style>
  <w:style w:type="character" w:customStyle="1" w:styleId="WW-Absatz-Standardschriftart11">
    <w:name w:val="WW-Absatz-Standardschriftart11"/>
    <w:rsid w:val="00D96A75"/>
  </w:style>
  <w:style w:type="character" w:customStyle="1" w:styleId="Domylnaczcionkaakapitu1">
    <w:name w:val="Domyślna czcionka akapitu1"/>
    <w:rsid w:val="00D96A75"/>
  </w:style>
  <w:style w:type="character" w:customStyle="1" w:styleId="Znakinumeracji">
    <w:name w:val="Znaki numeracji"/>
    <w:rsid w:val="00D96A75"/>
  </w:style>
  <w:style w:type="paragraph" w:customStyle="1" w:styleId="Nagwek10">
    <w:name w:val="Nagłówek1"/>
    <w:basedOn w:val="Normalny"/>
    <w:next w:val="Tekstpodstawowy"/>
    <w:rsid w:val="00D96A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96A75"/>
    <w:rPr>
      <w:rFonts w:cs="Mangal"/>
      <w:szCs w:val="24"/>
      <w:lang w:eastAsia="ar-SA"/>
    </w:rPr>
  </w:style>
  <w:style w:type="paragraph" w:customStyle="1" w:styleId="Podpis1">
    <w:name w:val="Podpis1"/>
    <w:basedOn w:val="Normalny"/>
    <w:rsid w:val="00D96A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96A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5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5A4"/>
  </w:style>
  <w:style w:type="character" w:styleId="Odwoanieprzypisudolnego">
    <w:name w:val="footnote reference"/>
    <w:basedOn w:val="Domylnaczcionkaakapitu"/>
    <w:uiPriority w:val="99"/>
    <w:semiHidden/>
    <w:unhideWhenUsed/>
    <w:rsid w:val="002C55A4"/>
    <w:rPr>
      <w:vertAlign w:val="superscript"/>
    </w:rPr>
  </w:style>
  <w:style w:type="character" w:customStyle="1" w:styleId="AkapitzlistZnak">
    <w:name w:val="Akapit z listą Znak"/>
    <w:aliases w:val="1. Znak,Numerowanie Znak,Akapit z listą BS Znak,L1 Znak,CW_Lista Znak"/>
    <w:link w:val="Akapitzlist"/>
    <w:uiPriority w:val="34"/>
    <w:locked/>
    <w:rsid w:val="001A2F78"/>
    <w:rPr>
      <w:rFonts w:ascii="Tahoma" w:hAnsi="Tahoma" w:cs="Tahoma"/>
      <w:sz w:val="24"/>
      <w:szCs w:val="24"/>
    </w:rPr>
  </w:style>
  <w:style w:type="paragraph" w:styleId="Zwykytekst">
    <w:name w:val="Plain Text"/>
    <w:basedOn w:val="Normalny"/>
    <w:link w:val="ZwykytekstZnak"/>
    <w:rsid w:val="006D017C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D017C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A88D-FEB6-492E-9A9E-FE48C6D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Links>
    <vt:vector size="24" baseType="variant"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mailto:zp.bebenek@szpitalzachodni.pl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2</cp:revision>
  <cp:lastPrinted>2019-11-28T10:09:00Z</cp:lastPrinted>
  <dcterms:created xsi:type="dcterms:W3CDTF">2020-05-29T22:05:00Z</dcterms:created>
  <dcterms:modified xsi:type="dcterms:W3CDTF">2020-05-29T22:05:00Z</dcterms:modified>
</cp:coreProperties>
</file>